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A3AC0" w:rsidRPr="00565F02" w:rsidRDefault="00EA3AC0" w:rsidP="000547E1">
      <w:pPr>
        <w:rPr>
          <w:rFonts w:ascii="Times New Roman" w:hAnsi="Times New Roman"/>
          <w:sz w:val="22"/>
          <w:szCs w:val="22"/>
          <w:lang w:val="sr-Cyrl-CS"/>
        </w:rPr>
      </w:pPr>
    </w:p>
    <w:p w:rsidR="00EA3AC0" w:rsidRDefault="00EA3AC0">
      <w:pPr>
        <w:jc w:val="center"/>
        <w:rPr>
          <w:rFonts w:ascii="Times New Roman" w:hAnsi="Times New Roman"/>
          <w:sz w:val="22"/>
          <w:szCs w:val="22"/>
          <w:lang w:val="sr-Cyrl-CS"/>
        </w:rPr>
      </w:pPr>
    </w:p>
    <w:p w:rsidR="00EA3AC0" w:rsidRPr="00F238C6" w:rsidRDefault="00EA3AC0">
      <w:pPr>
        <w:jc w:val="center"/>
        <w:rPr>
          <w:rFonts w:ascii="Times New Roman" w:hAnsi="Times New Roman"/>
          <w:sz w:val="22"/>
          <w:szCs w:val="22"/>
          <w:lang w:val="sr-Cyrl-CS"/>
        </w:rPr>
      </w:pPr>
    </w:p>
    <w:p w:rsidR="005C7BBA" w:rsidRPr="00A703EB" w:rsidRDefault="005C7BBA" w:rsidP="005C7BBA">
      <w:pPr>
        <w:jc w:val="center"/>
        <w:rPr>
          <w:rFonts w:ascii="Times New Roman" w:hAnsi="Times New Roman"/>
          <w:b/>
          <w:bCs/>
          <w:sz w:val="22"/>
          <w:szCs w:val="22"/>
        </w:rPr>
      </w:pPr>
      <w:r w:rsidRPr="00A703EB">
        <w:rPr>
          <w:rFonts w:ascii="Times New Roman" w:hAnsi="Times New Roman"/>
          <w:b/>
          <w:bCs/>
          <w:sz w:val="22"/>
          <w:szCs w:val="22"/>
          <w:lang w:val="sr-Cyrl-CS"/>
        </w:rPr>
        <w:t>ПРИРОДНО-МАТЕМАТИЧКИ ФАКУЛТЕ</w:t>
      </w:r>
      <w:r w:rsidRPr="00A703EB">
        <w:rPr>
          <w:rFonts w:ascii="Times New Roman" w:hAnsi="Times New Roman"/>
          <w:b/>
          <w:bCs/>
          <w:sz w:val="22"/>
          <w:szCs w:val="22"/>
        </w:rPr>
        <w:t>T</w:t>
      </w:r>
    </w:p>
    <w:p w:rsidR="005C7BBA" w:rsidRPr="00A703EB" w:rsidRDefault="005C7BBA" w:rsidP="005C7BBA">
      <w:pPr>
        <w:jc w:val="center"/>
        <w:rPr>
          <w:rFonts w:ascii="Times New Roman" w:hAnsi="Times New Roman"/>
          <w:b/>
          <w:bCs/>
          <w:sz w:val="22"/>
          <w:szCs w:val="22"/>
          <w:lang w:val="ru-RU"/>
        </w:rPr>
      </w:pPr>
      <w:r w:rsidRPr="00A703EB">
        <w:rPr>
          <w:rFonts w:ascii="Times New Roman" w:hAnsi="Times New Roman"/>
          <w:b/>
          <w:bCs/>
          <w:sz w:val="22"/>
          <w:szCs w:val="22"/>
          <w:lang w:val="sr-Cyrl-CS"/>
        </w:rPr>
        <w:t>НИШ, ВИШЕГРАДСКА 33</w:t>
      </w:r>
    </w:p>
    <w:p w:rsidR="005C7BBA" w:rsidRPr="00A703EB" w:rsidRDefault="005C7BBA" w:rsidP="005C7BBA">
      <w:pPr>
        <w:jc w:val="center"/>
        <w:rPr>
          <w:rFonts w:ascii="Times New Roman" w:hAnsi="Times New Roman"/>
          <w:sz w:val="22"/>
          <w:szCs w:val="22"/>
          <w:lang w:val="sr-Cyrl-CS"/>
        </w:rPr>
      </w:pPr>
      <w:r w:rsidRPr="00A703EB">
        <w:rPr>
          <w:rFonts w:ascii="Times New Roman" w:hAnsi="Times New Roman"/>
          <w:sz w:val="22"/>
          <w:szCs w:val="22"/>
          <w:lang w:val="sr-Cyrl-CS"/>
        </w:rPr>
        <w:t>______________________________________________________________________</w:t>
      </w:r>
    </w:p>
    <w:p w:rsidR="00D736D3" w:rsidRPr="00A703EB" w:rsidRDefault="00D736D3">
      <w:pPr>
        <w:jc w:val="center"/>
        <w:rPr>
          <w:rFonts w:ascii="Times New Roman" w:hAnsi="Times New Roman"/>
          <w:sz w:val="22"/>
          <w:szCs w:val="22"/>
          <w:lang w:val="sr-Cyrl-CS"/>
        </w:rPr>
      </w:pPr>
    </w:p>
    <w:p w:rsidR="00D736D3" w:rsidRPr="00A703EB" w:rsidRDefault="00D736D3">
      <w:pPr>
        <w:jc w:val="center"/>
        <w:rPr>
          <w:rFonts w:ascii="Times New Roman" w:hAnsi="Times New Roman"/>
          <w:sz w:val="22"/>
          <w:szCs w:val="22"/>
          <w:lang w:val="sr-Cyrl-CS"/>
        </w:rPr>
      </w:pPr>
    </w:p>
    <w:p w:rsidR="00D736D3" w:rsidRPr="00A703EB" w:rsidRDefault="00D736D3">
      <w:pPr>
        <w:jc w:val="center"/>
        <w:rPr>
          <w:rFonts w:ascii="Times New Roman" w:hAnsi="Times New Roman"/>
          <w:sz w:val="22"/>
          <w:szCs w:val="22"/>
          <w:lang w:val="sr-Cyrl-CS"/>
        </w:rPr>
      </w:pPr>
    </w:p>
    <w:p w:rsidR="00D736D3" w:rsidRPr="00A703EB" w:rsidRDefault="00D736D3">
      <w:pPr>
        <w:jc w:val="center"/>
        <w:rPr>
          <w:rFonts w:ascii="Times New Roman" w:hAnsi="Times New Roman"/>
          <w:sz w:val="22"/>
          <w:szCs w:val="22"/>
          <w:lang w:val="sr-Cyrl-CS"/>
        </w:rPr>
      </w:pPr>
    </w:p>
    <w:p w:rsidR="00D736D3" w:rsidRPr="00A703EB" w:rsidRDefault="00D736D3">
      <w:pPr>
        <w:jc w:val="center"/>
        <w:rPr>
          <w:rFonts w:ascii="Times New Roman" w:hAnsi="Times New Roman"/>
          <w:sz w:val="22"/>
          <w:szCs w:val="22"/>
          <w:lang w:val="sr-Cyrl-CS"/>
        </w:rPr>
      </w:pPr>
    </w:p>
    <w:p w:rsidR="00D736D3" w:rsidRPr="00A703EB" w:rsidRDefault="00D736D3">
      <w:pPr>
        <w:jc w:val="center"/>
        <w:rPr>
          <w:rFonts w:ascii="Times New Roman" w:hAnsi="Times New Roman"/>
          <w:sz w:val="22"/>
          <w:szCs w:val="22"/>
          <w:lang w:val="sr-Cyrl-CS"/>
        </w:rPr>
      </w:pPr>
    </w:p>
    <w:p w:rsidR="00D736D3" w:rsidRPr="00A703EB" w:rsidRDefault="00D736D3">
      <w:pPr>
        <w:jc w:val="center"/>
        <w:rPr>
          <w:rFonts w:ascii="Times New Roman" w:hAnsi="Times New Roman"/>
          <w:sz w:val="22"/>
          <w:szCs w:val="22"/>
          <w:lang w:val="sr-Cyrl-CS"/>
        </w:rPr>
      </w:pPr>
    </w:p>
    <w:p w:rsidR="00D736D3" w:rsidRPr="00A703EB" w:rsidRDefault="00D736D3">
      <w:pPr>
        <w:jc w:val="center"/>
        <w:rPr>
          <w:rFonts w:ascii="Times New Roman" w:hAnsi="Times New Roman"/>
          <w:sz w:val="22"/>
          <w:szCs w:val="22"/>
          <w:lang w:val="sr-Cyrl-CS"/>
        </w:rPr>
      </w:pPr>
    </w:p>
    <w:p w:rsidR="00D736D3" w:rsidRPr="00A703EB" w:rsidRDefault="00D736D3">
      <w:pPr>
        <w:jc w:val="center"/>
        <w:rPr>
          <w:rFonts w:ascii="Times New Roman" w:hAnsi="Times New Roman"/>
          <w:sz w:val="22"/>
          <w:szCs w:val="22"/>
          <w:lang w:val="sr-Cyrl-CS"/>
        </w:rPr>
      </w:pPr>
    </w:p>
    <w:p w:rsidR="00D736D3" w:rsidRPr="00A703EB" w:rsidRDefault="00D736D3">
      <w:pPr>
        <w:jc w:val="center"/>
        <w:rPr>
          <w:rFonts w:ascii="Times New Roman" w:hAnsi="Times New Roman"/>
          <w:sz w:val="22"/>
          <w:szCs w:val="22"/>
          <w:lang w:val="sr-Cyrl-CS"/>
        </w:rPr>
      </w:pPr>
    </w:p>
    <w:p w:rsidR="00D736D3" w:rsidRPr="00A703EB" w:rsidRDefault="00D736D3">
      <w:pPr>
        <w:jc w:val="center"/>
        <w:rPr>
          <w:rFonts w:ascii="Times New Roman" w:hAnsi="Times New Roman"/>
          <w:sz w:val="22"/>
          <w:szCs w:val="22"/>
          <w:lang w:val="sr-Latn-CS"/>
        </w:rPr>
      </w:pPr>
    </w:p>
    <w:p w:rsidR="00D736D3" w:rsidRPr="00A703EB" w:rsidRDefault="00D736D3">
      <w:pPr>
        <w:jc w:val="center"/>
        <w:rPr>
          <w:rFonts w:ascii="Times New Roman" w:hAnsi="Times New Roman"/>
          <w:sz w:val="22"/>
          <w:szCs w:val="22"/>
          <w:lang w:val="sr-Latn-CS"/>
        </w:rPr>
      </w:pPr>
    </w:p>
    <w:p w:rsidR="00D736D3" w:rsidRPr="00A703EB" w:rsidRDefault="00D736D3">
      <w:pPr>
        <w:jc w:val="center"/>
        <w:rPr>
          <w:rFonts w:ascii="Times New Roman" w:hAnsi="Times New Roman"/>
          <w:sz w:val="22"/>
          <w:szCs w:val="22"/>
          <w:lang w:val="sr-Latn-CS"/>
        </w:rPr>
      </w:pPr>
    </w:p>
    <w:p w:rsidR="00D736D3" w:rsidRPr="00A703EB" w:rsidRDefault="00D736D3">
      <w:pPr>
        <w:jc w:val="center"/>
        <w:rPr>
          <w:rFonts w:ascii="Times New Roman" w:hAnsi="Times New Roman"/>
          <w:sz w:val="22"/>
          <w:szCs w:val="22"/>
          <w:lang w:val="sr-Latn-CS"/>
        </w:rPr>
      </w:pPr>
    </w:p>
    <w:p w:rsidR="00D736D3" w:rsidRPr="00A703EB" w:rsidRDefault="00D736D3">
      <w:pPr>
        <w:jc w:val="center"/>
        <w:rPr>
          <w:rFonts w:ascii="Times New Roman" w:hAnsi="Times New Roman"/>
          <w:sz w:val="22"/>
          <w:szCs w:val="22"/>
          <w:lang w:val="sr-Latn-CS"/>
        </w:rPr>
      </w:pPr>
    </w:p>
    <w:p w:rsidR="00D736D3" w:rsidRPr="00A703EB" w:rsidRDefault="00D736D3">
      <w:pPr>
        <w:jc w:val="center"/>
        <w:rPr>
          <w:rFonts w:ascii="Times New Roman" w:hAnsi="Times New Roman"/>
          <w:b/>
          <w:sz w:val="22"/>
          <w:szCs w:val="22"/>
          <w:lang w:val="sr-Cyrl-CS"/>
        </w:rPr>
      </w:pPr>
      <w:r w:rsidRPr="00A703EB">
        <w:rPr>
          <w:rFonts w:ascii="Times New Roman" w:hAnsi="Times New Roman"/>
          <w:b/>
          <w:sz w:val="22"/>
          <w:szCs w:val="22"/>
          <w:lang w:val="sr-Cyrl-CS"/>
        </w:rPr>
        <w:t>КОНКУРСНА ДОКУМЕНТАЦИЈА</w:t>
      </w:r>
    </w:p>
    <w:p w:rsidR="00D90171" w:rsidRPr="00A703EB" w:rsidRDefault="00D736D3" w:rsidP="00427182">
      <w:pPr>
        <w:ind w:left="170" w:right="170"/>
        <w:jc w:val="center"/>
        <w:rPr>
          <w:rFonts w:ascii="Times New Roman" w:hAnsi="Times New Roman"/>
          <w:sz w:val="22"/>
          <w:szCs w:val="22"/>
          <w:lang w:val="sr-Cyrl-CS"/>
        </w:rPr>
      </w:pPr>
      <w:r w:rsidRPr="00A703EB">
        <w:rPr>
          <w:rFonts w:ascii="Times New Roman" w:hAnsi="Times New Roman"/>
          <w:sz w:val="22"/>
          <w:szCs w:val="22"/>
          <w:lang w:val="sr-Cyrl-CS"/>
        </w:rPr>
        <w:t>за доделу уговора о јавној набавци број</w:t>
      </w:r>
      <w:r w:rsidRPr="00A703EB">
        <w:rPr>
          <w:rFonts w:ascii="Times New Roman" w:hAnsi="Times New Roman"/>
          <w:i/>
          <w:sz w:val="22"/>
          <w:szCs w:val="22"/>
          <w:lang w:val="sr-Cyrl-CS"/>
        </w:rPr>
        <w:t xml:space="preserve"> </w:t>
      </w:r>
      <w:r w:rsidR="00F12965" w:rsidRPr="00A703EB">
        <w:rPr>
          <w:rFonts w:ascii="Times New Roman" w:hAnsi="Times New Roman"/>
          <w:sz w:val="22"/>
          <w:szCs w:val="22"/>
          <w:lang w:val="sr-Cyrl-CS"/>
        </w:rPr>
        <w:t>МД–06/014</w:t>
      </w:r>
      <w:r w:rsidR="005235A1" w:rsidRPr="00A703EB">
        <w:rPr>
          <w:rFonts w:ascii="Times New Roman" w:hAnsi="Times New Roman"/>
          <w:sz w:val="22"/>
          <w:szCs w:val="22"/>
          <w:lang w:val="sr-Cyrl-CS"/>
        </w:rPr>
        <w:t xml:space="preserve"> –</w:t>
      </w:r>
      <w:r w:rsidR="0044513B" w:rsidRPr="00A703EB">
        <w:rPr>
          <w:rFonts w:ascii="Times New Roman" w:hAnsi="Times New Roman"/>
          <w:sz w:val="22"/>
          <w:szCs w:val="22"/>
        </w:rPr>
        <w:t xml:space="preserve"> </w:t>
      </w:r>
      <w:r w:rsidR="00A721FF" w:rsidRPr="00A703EB">
        <w:rPr>
          <w:rFonts w:ascii="Times New Roman" w:hAnsi="Times New Roman"/>
          <w:sz w:val="22"/>
          <w:szCs w:val="22"/>
          <w:lang w:val="sr-Cyrl-CS"/>
        </w:rPr>
        <w:t xml:space="preserve">сукцесивна </w:t>
      </w:r>
      <w:r w:rsidR="00943F12" w:rsidRPr="00A703EB">
        <w:rPr>
          <w:rFonts w:ascii="Times New Roman" w:hAnsi="Times New Roman"/>
          <w:sz w:val="22"/>
          <w:szCs w:val="22"/>
          <w:lang w:val="sr-Cyrl-CS"/>
        </w:rPr>
        <w:t xml:space="preserve">набавка лабораторијског материјала за потребе вежби и истраживања Департмана за хемију и биологију                 Природно-математичког факултета у Нишу </w:t>
      </w:r>
    </w:p>
    <w:p w:rsidR="00D736D3" w:rsidRPr="00A703EB" w:rsidRDefault="00D736D3">
      <w:pPr>
        <w:jc w:val="center"/>
        <w:rPr>
          <w:rFonts w:ascii="Times New Roman" w:hAnsi="Times New Roman"/>
          <w:sz w:val="22"/>
          <w:szCs w:val="22"/>
          <w:lang w:val="sr-Cyrl-CS"/>
        </w:rPr>
      </w:pPr>
    </w:p>
    <w:p w:rsidR="00D736D3" w:rsidRPr="00A703EB" w:rsidRDefault="00D736D3">
      <w:pPr>
        <w:jc w:val="center"/>
        <w:rPr>
          <w:rFonts w:ascii="Times New Roman" w:hAnsi="Times New Roman"/>
          <w:sz w:val="22"/>
          <w:szCs w:val="22"/>
          <w:lang w:val="sr-Cyrl-CS"/>
        </w:rPr>
      </w:pPr>
    </w:p>
    <w:p w:rsidR="00D736D3" w:rsidRPr="00A703EB" w:rsidRDefault="00D736D3">
      <w:pPr>
        <w:jc w:val="center"/>
        <w:rPr>
          <w:rFonts w:ascii="Times New Roman" w:hAnsi="Times New Roman"/>
          <w:sz w:val="22"/>
          <w:szCs w:val="22"/>
          <w:lang w:val="sr-Cyrl-CS"/>
        </w:rPr>
      </w:pPr>
    </w:p>
    <w:p w:rsidR="00D736D3" w:rsidRPr="00A703EB" w:rsidRDefault="00D736D3">
      <w:pPr>
        <w:jc w:val="center"/>
        <w:rPr>
          <w:rFonts w:ascii="Times New Roman" w:hAnsi="Times New Roman"/>
          <w:sz w:val="22"/>
          <w:szCs w:val="22"/>
          <w:lang w:val="sr-Cyrl-CS"/>
        </w:rPr>
      </w:pPr>
    </w:p>
    <w:p w:rsidR="00D736D3" w:rsidRPr="00A703EB" w:rsidRDefault="00D736D3">
      <w:pPr>
        <w:jc w:val="center"/>
        <w:rPr>
          <w:rFonts w:ascii="Times New Roman" w:hAnsi="Times New Roman"/>
          <w:sz w:val="22"/>
          <w:szCs w:val="22"/>
          <w:lang w:val="sr-Cyrl-CS"/>
        </w:rPr>
      </w:pPr>
    </w:p>
    <w:p w:rsidR="00D736D3" w:rsidRPr="00A703EB" w:rsidRDefault="00D736D3">
      <w:pPr>
        <w:jc w:val="center"/>
        <w:rPr>
          <w:rFonts w:ascii="Times New Roman" w:hAnsi="Times New Roman"/>
          <w:sz w:val="22"/>
          <w:szCs w:val="22"/>
          <w:lang w:val="sr-Cyrl-CS"/>
        </w:rPr>
      </w:pPr>
    </w:p>
    <w:p w:rsidR="00D736D3" w:rsidRPr="00A703EB" w:rsidRDefault="00D736D3">
      <w:pPr>
        <w:jc w:val="center"/>
        <w:rPr>
          <w:rFonts w:ascii="Times New Roman" w:hAnsi="Times New Roman"/>
          <w:sz w:val="22"/>
          <w:szCs w:val="22"/>
          <w:lang w:val="sr-Cyrl-CS"/>
        </w:rPr>
      </w:pPr>
    </w:p>
    <w:p w:rsidR="00D736D3" w:rsidRPr="00A703EB" w:rsidRDefault="00D736D3">
      <w:pPr>
        <w:jc w:val="center"/>
        <w:rPr>
          <w:rFonts w:ascii="Times New Roman" w:hAnsi="Times New Roman"/>
          <w:sz w:val="22"/>
          <w:szCs w:val="22"/>
          <w:lang w:val="sr-Cyrl-CS"/>
        </w:rPr>
      </w:pPr>
    </w:p>
    <w:p w:rsidR="00D736D3" w:rsidRPr="00A703EB" w:rsidRDefault="00D736D3">
      <w:pPr>
        <w:jc w:val="center"/>
        <w:rPr>
          <w:rFonts w:ascii="Times New Roman" w:hAnsi="Times New Roman"/>
          <w:sz w:val="22"/>
          <w:szCs w:val="22"/>
          <w:lang w:val="sr-Cyrl-CS"/>
        </w:rPr>
      </w:pPr>
    </w:p>
    <w:p w:rsidR="00D736D3" w:rsidRPr="00A703EB" w:rsidRDefault="00D736D3">
      <w:pPr>
        <w:jc w:val="center"/>
        <w:rPr>
          <w:rFonts w:ascii="Times New Roman" w:hAnsi="Times New Roman"/>
          <w:sz w:val="22"/>
          <w:szCs w:val="22"/>
          <w:lang w:val="sr-Cyrl-CS"/>
        </w:rPr>
      </w:pPr>
    </w:p>
    <w:p w:rsidR="00D736D3" w:rsidRPr="00A703EB" w:rsidRDefault="00D736D3">
      <w:pPr>
        <w:jc w:val="center"/>
        <w:rPr>
          <w:rFonts w:ascii="Times New Roman" w:hAnsi="Times New Roman"/>
          <w:sz w:val="22"/>
          <w:szCs w:val="22"/>
          <w:lang w:val="sr-Cyrl-CS"/>
        </w:rPr>
      </w:pPr>
    </w:p>
    <w:p w:rsidR="00D736D3" w:rsidRPr="00A703EB" w:rsidRDefault="00D736D3">
      <w:pPr>
        <w:jc w:val="center"/>
        <w:rPr>
          <w:rFonts w:ascii="Times New Roman" w:hAnsi="Times New Roman"/>
          <w:sz w:val="22"/>
          <w:szCs w:val="22"/>
          <w:lang w:val="sr-Cyrl-CS"/>
        </w:rPr>
      </w:pPr>
    </w:p>
    <w:p w:rsidR="00D736D3" w:rsidRPr="00A703EB" w:rsidRDefault="00D736D3">
      <w:pPr>
        <w:jc w:val="center"/>
        <w:rPr>
          <w:rFonts w:ascii="Times New Roman" w:hAnsi="Times New Roman"/>
          <w:sz w:val="22"/>
          <w:szCs w:val="22"/>
          <w:lang w:val="sr-Cyrl-CS"/>
        </w:rPr>
      </w:pPr>
    </w:p>
    <w:p w:rsidR="00D736D3" w:rsidRPr="00A703EB" w:rsidRDefault="00D736D3">
      <w:pPr>
        <w:jc w:val="center"/>
        <w:rPr>
          <w:rFonts w:ascii="Times New Roman" w:hAnsi="Times New Roman"/>
          <w:sz w:val="22"/>
          <w:szCs w:val="22"/>
          <w:lang w:val="sr-Cyrl-CS"/>
        </w:rPr>
      </w:pPr>
    </w:p>
    <w:p w:rsidR="00D736D3" w:rsidRPr="00A703EB" w:rsidRDefault="00D736D3">
      <w:pPr>
        <w:jc w:val="center"/>
        <w:rPr>
          <w:rFonts w:ascii="Times New Roman" w:hAnsi="Times New Roman"/>
          <w:sz w:val="22"/>
          <w:szCs w:val="22"/>
          <w:lang w:val="sr-Cyrl-CS"/>
        </w:rPr>
      </w:pPr>
    </w:p>
    <w:p w:rsidR="00D736D3" w:rsidRPr="00A703EB" w:rsidRDefault="00D736D3">
      <w:pPr>
        <w:jc w:val="center"/>
        <w:rPr>
          <w:rFonts w:ascii="Times New Roman" w:hAnsi="Times New Roman"/>
          <w:sz w:val="22"/>
          <w:szCs w:val="22"/>
          <w:lang w:val="sr-Cyrl-CS"/>
        </w:rPr>
      </w:pPr>
    </w:p>
    <w:p w:rsidR="00D736D3" w:rsidRPr="00A703EB" w:rsidRDefault="00D736D3">
      <w:pPr>
        <w:jc w:val="center"/>
        <w:rPr>
          <w:rFonts w:ascii="Times New Roman" w:hAnsi="Times New Roman"/>
          <w:sz w:val="22"/>
          <w:szCs w:val="22"/>
          <w:lang w:val="sr-Latn-CS"/>
        </w:rPr>
      </w:pPr>
    </w:p>
    <w:p w:rsidR="00D736D3" w:rsidRPr="00A703EB" w:rsidRDefault="00D736D3">
      <w:pPr>
        <w:pBdr>
          <w:bottom w:val="single" w:sz="8" w:space="1" w:color="000000"/>
        </w:pBdr>
        <w:jc w:val="center"/>
        <w:rPr>
          <w:rFonts w:ascii="Times New Roman" w:hAnsi="Times New Roman"/>
          <w:sz w:val="22"/>
          <w:szCs w:val="22"/>
          <w:lang w:val="sr-Cyrl-CS"/>
        </w:rPr>
      </w:pPr>
    </w:p>
    <w:p w:rsidR="00D736D3" w:rsidRPr="00A703EB" w:rsidRDefault="00D736D3">
      <w:pPr>
        <w:pBdr>
          <w:bottom w:val="single" w:sz="8" w:space="1" w:color="000000"/>
        </w:pBdr>
        <w:jc w:val="center"/>
        <w:rPr>
          <w:rFonts w:ascii="Times New Roman" w:hAnsi="Times New Roman"/>
          <w:sz w:val="22"/>
          <w:szCs w:val="22"/>
          <w:lang w:val="sr-Cyrl-CS"/>
        </w:rPr>
      </w:pPr>
    </w:p>
    <w:p w:rsidR="0002568E" w:rsidRPr="00A703EB" w:rsidRDefault="0002568E">
      <w:pPr>
        <w:pBdr>
          <w:bottom w:val="single" w:sz="8" w:space="1" w:color="000000"/>
        </w:pBdr>
        <w:jc w:val="center"/>
        <w:rPr>
          <w:rFonts w:ascii="Times New Roman" w:hAnsi="Times New Roman"/>
          <w:sz w:val="22"/>
          <w:szCs w:val="22"/>
          <w:lang w:val="sr-Cyrl-CS"/>
        </w:rPr>
      </w:pPr>
    </w:p>
    <w:p w:rsidR="0002568E" w:rsidRPr="00A703EB" w:rsidRDefault="0002568E">
      <w:pPr>
        <w:pBdr>
          <w:bottom w:val="single" w:sz="8" w:space="1" w:color="000000"/>
        </w:pBdr>
        <w:jc w:val="center"/>
        <w:rPr>
          <w:rFonts w:ascii="Times New Roman" w:hAnsi="Times New Roman"/>
          <w:sz w:val="22"/>
          <w:szCs w:val="22"/>
          <w:lang w:val="sr-Cyrl-CS"/>
        </w:rPr>
      </w:pPr>
    </w:p>
    <w:p w:rsidR="0002568E" w:rsidRPr="00A703EB" w:rsidRDefault="0002568E">
      <w:pPr>
        <w:pBdr>
          <w:bottom w:val="single" w:sz="8" w:space="1" w:color="000000"/>
        </w:pBdr>
        <w:jc w:val="center"/>
        <w:rPr>
          <w:rFonts w:ascii="Times New Roman" w:hAnsi="Times New Roman"/>
          <w:sz w:val="22"/>
          <w:szCs w:val="22"/>
          <w:lang w:val="sr-Cyrl-CS"/>
        </w:rPr>
      </w:pPr>
    </w:p>
    <w:p w:rsidR="0002568E" w:rsidRPr="00A703EB" w:rsidRDefault="0002568E">
      <w:pPr>
        <w:pBdr>
          <w:bottom w:val="single" w:sz="8" w:space="1" w:color="000000"/>
        </w:pBdr>
        <w:jc w:val="center"/>
        <w:rPr>
          <w:rFonts w:ascii="Times New Roman" w:hAnsi="Times New Roman"/>
          <w:sz w:val="22"/>
          <w:szCs w:val="22"/>
          <w:lang w:val="sr-Cyrl-CS"/>
        </w:rPr>
      </w:pPr>
    </w:p>
    <w:p w:rsidR="0002568E" w:rsidRPr="00A703EB" w:rsidRDefault="0002568E">
      <w:pPr>
        <w:pBdr>
          <w:bottom w:val="single" w:sz="8" w:space="1" w:color="000000"/>
        </w:pBdr>
        <w:jc w:val="center"/>
        <w:rPr>
          <w:rFonts w:ascii="Times New Roman" w:hAnsi="Times New Roman"/>
          <w:sz w:val="22"/>
          <w:szCs w:val="22"/>
          <w:lang w:val="sr-Cyrl-CS"/>
        </w:rPr>
      </w:pPr>
    </w:p>
    <w:p w:rsidR="0002568E" w:rsidRPr="00A703EB" w:rsidRDefault="0002568E">
      <w:pPr>
        <w:pBdr>
          <w:bottom w:val="single" w:sz="8" w:space="1" w:color="000000"/>
        </w:pBdr>
        <w:jc w:val="center"/>
        <w:rPr>
          <w:rFonts w:ascii="Times New Roman" w:hAnsi="Times New Roman"/>
          <w:sz w:val="22"/>
          <w:szCs w:val="22"/>
          <w:lang w:val="sr-Cyrl-CS"/>
        </w:rPr>
      </w:pPr>
    </w:p>
    <w:p w:rsidR="0002568E" w:rsidRPr="00A703EB" w:rsidRDefault="0002568E">
      <w:pPr>
        <w:pBdr>
          <w:bottom w:val="single" w:sz="8" w:space="1" w:color="000000"/>
        </w:pBdr>
        <w:jc w:val="center"/>
        <w:rPr>
          <w:rFonts w:ascii="Times New Roman" w:hAnsi="Times New Roman"/>
          <w:sz w:val="22"/>
          <w:szCs w:val="22"/>
          <w:lang w:val="sr-Cyrl-CS"/>
        </w:rPr>
      </w:pPr>
    </w:p>
    <w:p w:rsidR="0002568E" w:rsidRPr="00A703EB" w:rsidRDefault="0002568E">
      <w:pPr>
        <w:pBdr>
          <w:bottom w:val="single" w:sz="8" w:space="1" w:color="000000"/>
        </w:pBdr>
        <w:jc w:val="center"/>
        <w:rPr>
          <w:rFonts w:ascii="Times New Roman" w:hAnsi="Times New Roman"/>
          <w:sz w:val="22"/>
          <w:szCs w:val="22"/>
          <w:lang w:val="sr-Cyrl-CS"/>
        </w:rPr>
      </w:pPr>
    </w:p>
    <w:p w:rsidR="00D736D3" w:rsidRPr="00A703EB" w:rsidRDefault="00D736D3">
      <w:pPr>
        <w:pBdr>
          <w:bottom w:val="single" w:sz="8" w:space="1" w:color="000000"/>
        </w:pBdr>
        <w:jc w:val="center"/>
        <w:rPr>
          <w:rFonts w:ascii="Times New Roman" w:hAnsi="Times New Roman"/>
          <w:sz w:val="22"/>
          <w:szCs w:val="22"/>
          <w:lang w:val="sr-Cyrl-CS"/>
        </w:rPr>
      </w:pPr>
    </w:p>
    <w:p w:rsidR="00D736D3" w:rsidRPr="00A703EB" w:rsidRDefault="00D736D3">
      <w:pPr>
        <w:pBdr>
          <w:bottom w:val="single" w:sz="8" w:space="1" w:color="000000"/>
        </w:pBdr>
        <w:jc w:val="center"/>
        <w:rPr>
          <w:rFonts w:ascii="Times New Roman" w:hAnsi="Times New Roman"/>
          <w:sz w:val="22"/>
          <w:szCs w:val="22"/>
          <w:lang w:val="sr-Latn-CS"/>
        </w:rPr>
      </w:pPr>
    </w:p>
    <w:p w:rsidR="00D736D3" w:rsidRPr="00A703EB" w:rsidRDefault="00D736D3">
      <w:pPr>
        <w:rPr>
          <w:rFonts w:ascii="Times New Roman" w:hAnsi="Times New Roman"/>
          <w:sz w:val="22"/>
          <w:szCs w:val="22"/>
          <w:lang w:val="sr-Cyrl-CS"/>
        </w:rPr>
      </w:pPr>
    </w:p>
    <w:p w:rsidR="00D736D3" w:rsidRPr="00A703EB" w:rsidRDefault="00D736D3">
      <w:pPr>
        <w:jc w:val="center"/>
        <w:rPr>
          <w:rFonts w:ascii="Times New Roman" w:hAnsi="Times New Roman"/>
          <w:sz w:val="22"/>
          <w:szCs w:val="22"/>
          <w:lang w:val="sr-Latn-CS"/>
        </w:rPr>
      </w:pPr>
      <w:r w:rsidRPr="00A703EB">
        <w:rPr>
          <w:rFonts w:ascii="Times New Roman" w:hAnsi="Times New Roman"/>
          <w:sz w:val="22"/>
          <w:szCs w:val="22"/>
          <w:lang w:val="sr-Latn-CS"/>
        </w:rPr>
        <w:t xml:space="preserve">У Нишу, </w:t>
      </w:r>
      <w:r w:rsidR="001109EE" w:rsidRPr="00A703EB">
        <w:rPr>
          <w:rFonts w:ascii="Times New Roman" w:hAnsi="Times New Roman"/>
          <w:sz w:val="22"/>
          <w:szCs w:val="22"/>
          <w:lang w:val="sr-Cyrl-CS"/>
        </w:rPr>
        <w:t>мај</w:t>
      </w:r>
      <w:r w:rsidR="00B25D44" w:rsidRPr="00A703EB">
        <w:rPr>
          <w:rFonts w:ascii="Times New Roman" w:hAnsi="Times New Roman"/>
          <w:sz w:val="22"/>
          <w:szCs w:val="22"/>
          <w:lang w:val="sr-Cyrl-CS"/>
        </w:rPr>
        <w:t xml:space="preserve"> 2014</w:t>
      </w:r>
    </w:p>
    <w:p w:rsidR="00D736D3" w:rsidRPr="00A703EB" w:rsidRDefault="00D736D3">
      <w:pPr>
        <w:jc w:val="center"/>
        <w:rPr>
          <w:rFonts w:ascii="Times New Roman" w:hAnsi="Times New Roman"/>
          <w:b/>
          <w:sz w:val="22"/>
          <w:szCs w:val="22"/>
          <w:lang w:val="sr-Cyrl-CS"/>
        </w:rPr>
      </w:pPr>
    </w:p>
    <w:p w:rsidR="00D736D3" w:rsidRPr="00A703EB" w:rsidRDefault="00D736D3">
      <w:pPr>
        <w:jc w:val="center"/>
        <w:rPr>
          <w:rFonts w:ascii="Times New Roman" w:hAnsi="Times New Roman"/>
          <w:b/>
          <w:sz w:val="22"/>
          <w:szCs w:val="22"/>
          <w:lang w:val="sr-Cyrl-CS"/>
        </w:rPr>
      </w:pPr>
    </w:p>
    <w:p w:rsidR="00D736D3" w:rsidRPr="00A703EB" w:rsidRDefault="00D736D3">
      <w:pPr>
        <w:jc w:val="center"/>
        <w:rPr>
          <w:rFonts w:ascii="Times New Roman" w:hAnsi="Times New Roman"/>
          <w:b/>
          <w:sz w:val="22"/>
          <w:szCs w:val="22"/>
          <w:lang w:val="sr-Latn-CS"/>
        </w:rPr>
      </w:pPr>
    </w:p>
    <w:p w:rsidR="00D736D3" w:rsidRPr="00A703EB" w:rsidRDefault="00D736D3">
      <w:pPr>
        <w:jc w:val="center"/>
        <w:rPr>
          <w:rFonts w:ascii="Times New Roman" w:hAnsi="Times New Roman"/>
          <w:b/>
          <w:sz w:val="22"/>
          <w:szCs w:val="22"/>
          <w:lang w:val="sr-Cyrl-CS"/>
        </w:rPr>
      </w:pPr>
    </w:p>
    <w:p w:rsidR="00FD3FEF" w:rsidRPr="00A703EB" w:rsidRDefault="00FD3FEF" w:rsidP="00063193">
      <w:pPr>
        <w:rPr>
          <w:rFonts w:ascii="Times New Roman" w:hAnsi="Times New Roman"/>
          <w:b/>
          <w:sz w:val="22"/>
          <w:szCs w:val="22"/>
          <w:lang w:val="sr-Cyrl-CS"/>
        </w:rPr>
      </w:pPr>
    </w:p>
    <w:p w:rsidR="00FD3FEF" w:rsidRPr="00A703EB" w:rsidRDefault="00FD3FEF">
      <w:pPr>
        <w:jc w:val="center"/>
        <w:rPr>
          <w:rFonts w:ascii="Times New Roman" w:hAnsi="Times New Roman"/>
          <w:b/>
          <w:sz w:val="22"/>
          <w:szCs w:val="22"/>
          <w:lang w:val="sr-Cyrl-CS"/>
        </w:rPr>
      </w:pPr>
    </w:p>
    <w:p w:rsidR="00D736D3" w:rsidRPr="00A703EB" w:rsidRDefault="00D736D3">
      <w:pPr>
        <w:jc w:val="center"/>
        <w:rPr>
          <w:rFonts w:ascii="Times New Roman" w:hAnsi="Times New Roman"/>
          <w:b/>
          <w:sz w:val="22"/>
          <w:szCs w:val="22"/>
          <w:lang w:val="sr-Cyrl-CS"/>
        </w:rPr>
      </w:pPr>
      <w:r w:rsidRPr="00A703EB">
        <w:rPr>
          <w:rFonts w:ascii="Times New Roman" w:hAnsi="Times New Roman"/>
          <w:b/>
          <w:sz w:val="22"/>
          <w:szCs w:val="22"/>
          <w:lang w:val="sr-Cyrl-CS"/>
        </w:rPr>
        <w:t>САДРЖАЈ:</w:t>
      </w:r>
    </w:p>
    <w:p w:rsidR="00D736D3" w:rsidRPr="00A703EB" w:rsidRDefault="00D736D3">
      <w:pPr>
        <w:jc w:val="center"/>
        <w:rPr>
          <w:rFonts w:ascii="Times New Roman" w:hAnsi="Times New Roman"/>
          <w:sz w:val="22"/>
          <w:szCs w:val="22"/>
          <w:lang w:val="ru-RU"/>
        </w:rPr>
      </w:pPr>
    </w:p>
    <w:p w:rsidR="00D736D3" w:rsidRPr="00A703EB" w:rsidRDefault="00D736D3">
      <w:pPr>
        <w:jc w:val="center"/>
        <w:rPr>
          <w:rFonts w:ascii="Times New Roman" w:hAnsi="Times New Roman"/>
          <w:sz w:val="22"/>
          <w:szCs w:val="22"/>
          <w:lang w:val="ru-RU"/>
        </w:rPr>
      </w:pPr>
    </w:p>
    <w:p w:rsidR="006C1C2B" w:rsidRPr="00A703EB" w:rsidRDefault="006C1C2B" w:rsidP="00B26030">
      <w:pPr>
        <w:numPr>
          <w:ilvl w:val="0"/>
          <w:numId w:val="6"/>
        </w:numPr>
        <w:tabs>
          <w:tab w:val="left" w:pos="180"/>
        </w:tabs>
        <w:ind w:right="23"/>
        <w:jc w:val="both"/>
        <w:rPr>
          <w:rFonts w:ascii="Times New Roman" w:hAnsi="Times New Roman"/>
          <w:sz w:val="22"/>
          <w:szCs w:val="22"/>
          <w:lang w:val="sr-Cyrl-CS"/>
        </w:rPr>
      </w:pPr>
      <w:r w:rsidRPr="00A703EB">
        <w:rPr>
          <w:rFonts w:ascii="Times New Roman" w:hAnsi="Times New Roman"/>
          <w:sz w:val="22"/>
          <w:szCs w:val="22"/>
          <w:lang w:val="sr-Cyrl-CS"/>
        </w:rPr>
        <w:t>Позив за подношење понуде</w:t>
      </w:r>
    </w:p>
    <w:p w:rsidR="009F005F" w:rsidRPr="00A703EB" w:rsidRDefault="009F005F" w:rsidP="009F005F">
      <w:pPr>
        <w:tabs>
          <w:tab w:val="left" w:pos="180"/>
        </w:tabs>
        <w:ind w:left="1080" w:right="23"/>
        <w:jc w:val="both"/>
        <w:rPr>
          <w:rFonts w:ascii="Times New Roman" w:hAnsi="Times New Roman"/>
          <w:sz w:val="22"/>
          <w:szCs w:val="22"/>
          <w:lang w:val="sr-Cyrl-CS"/>
        </w:rPr>
      </w:pPr>
    </w:p>
    <w:p w:rsidR="009F005F" w:rsidRPr="00A703EB" w:rsidRDefault="009F005F" w:rsidP="00B26030">
      <w:pPr>
        <w:numPr>
          <w:ilvl w:val="0"/>
          <w:numId w:val="6"/>
        </w:numPr>
        <w:tabs>
          <w:tab w:val="left" w:pos="180"/>
        </w:tabs>
        <w:ind w:right="23"/>
        <w:jc w:val="both"/>
        <w:rPr>
          <w:rFonts w:ascii="Times New Roman" w:hAnsi="Times New Roman"/>
          <w:sz w:val="22"/>
          <w:szCs w:val="22"/>
          <w:lang w:val="sr-Cyrl-CS"/>
        </w:rPr>
      </w:pPr>
      <w:r w:rsidRPr="00A703EB">
        <w:rPr>
          <w:rFonts w:ascii="Times New Roman" w:hAnsi="Times New Roman"/>
          <w:sz w:val="22"/>
          <w:szCs w:val="22"/>
          <w:lang w:val="sr-Cyrl-CS"/>
        </w:rPr>
        <w:t>Упутство понуђачима како да сачине понуду</w:t>
      </w:r>
    </w:p>
    <w:p w:rsidR="009F005F" w:rsidRPr="00A703EB" w:rsidRDefault="009F005F" w:rsidP="009F005F">
      <w:pPr>
        <w:tabs>
          <w:tab w:val="left" w:pos="180"/>
        </w:tabs>
        <w:ind w:right="23"/>
        <w:jc w:val="both"/>
        <w:rPr>
          <w:rFonts w:ascii="Times New Roman" w:hAnsi="Times New Roman"/>
          <w:sz w:val="22"/>
          <w:szCs w:val="22"/>
          <w:lang w:val="sr-Cyrl-CS"/>
        </w:rPr>
      </w:pPr>
    </w:p>
    <w:p w:rsidR="009F005F" w:rsidRPr="00A703EB" w:rsidRDefault="009F005F" w:rsidP="00B26030">
      <w:pPr>
        <w:numPr>
          <w:ilvl w:val="0"/>
          <w:numId w:val="6"/>
        </w:numPr>
        <w:tabs>
          <w:tab w:val="left" w:pos="180"/>
        </w:tabs>
        <w:ind w:right="23"/>
        <w:jc w:val="both"/>
        <w:rPr>
          <w:rFonts w:ascii="Times New Roman" w:hAnsi="Times New Roman"/>
          <w:sz w:val="22"/>
          <w:szCs w:val="22"/>
          <w:lang w:val="sr-Cyrl-CS"/>
        </w:rPr>
      </w:pPr>
      <w:r w:rsidRPr="00A703EB">
        <w:rPr>
          <w:rFonts w:ascii="Times New Roman" w:hAnsi="Times New Roman"/>
          <w:sz w:val="22"/>
          <w:szCs w:val="22"/>
          <w:lang w:val="sr-Cyrl-CS"/>
        </w:rPr>
        <w:t>Техничка спецификација по партијама</w:t>
      </w:r>
    </w:p>
    <w:p w:rsidR="009F005F" w:rsidRPr="00A703EB" w:rsidRDefault="009F005F" w:rsidP="009F005F">
      <w:pPr>
        <w:tabs>
          <w:tab w:val="left" w:pos="180"/>
        </w:tabs>
        <w:ind w:right="23"/>
        <w:jc w:val="both"/>
        <w:rPr>
          <w:rFonts w:ascii="Times New Roman" w:hAnsi="Times New Roman"/>
          <w:sz w:val="22"/>
          <w:szCs w:val="22"/>
          <w:lang w:val="sr-Cyrl-CS"/>
        </w:rPr>
      </w:pPr>
    </w:p>
    <w:p w:rsidR="009F005F" w:rsidRPr="00A703EB" w:rsidRDefault="009F005F" w:rsidP="00B26030">
      <w:pPr>
        <w:numPr>
          <w:ilvl w:val="0"/>
          <w:numId w:val="6"/>
        </w:numPr>
        <w:tabs>
          <w:tab w:val="left" w:pos="180"/>
        </w:tabs>
        <w:ind w:right="23"/>
        <w:jc w:val="both"/>
        <w:rPr>
          <w:rFonts w:ascii="Times New Roman" w:hAnsi="Times New Roman"/>
          <w:sz w:val="22"/>
          <w:szCs w:val="22"/>
          <w:lang w:val="sr-Cyrl-CS"/>
        </w:rPr>
      </w:pPr>
      <w:r w:rsidRPr="00A703EB">
        <w:rPr>
          <w:rFonts w:ascii="Times New Roman" w:hAnsi="Times New Roman"/>
          <w:sz w:val="22"/>
          <w:szCs w:val="22"/>
          <w:lang w:val="sr-Cyrl-CS"/>
        </w:rPr>
        <w:t>Образац понуде</w:t>
      </w:r>
    </w:p>
    <w:p w:rsidR="00936647" w:rsidRPr="00A703EB" w:rsidRDefault="00936647" w:rsidP="00936647">
      <w:pPr>
        <w:pStyle w:val="ListParagraph"/>
        <w:rPr>
          <w:rFonts w:ascii="Times New Roman" w:hAnsi="Times New Roman"/>
          <w:sz w:val="22"/>
          <w:szCs w:val="22"/>
          <w:lang w:val="sr-Cyrl-CS"/>
        </w:rPr>
      </w:pPr>
    </w:p>
    <w:p w:rsidR="009F005F" w:rsidRPr="00A703EB" w:rsidRDefault="00936647" w:rsidP="00B26030">
      <w:pPr>
        <w:numPr>
          <w:ilvl w:val="0"/>
          <w:numId w:val="6"/>
        </w:numPr>
        <w:tabs>
          <w:tab w:val="left" w:pos="180"/>
        </w:tabs>
        <w:ind w:right="23"/>
        <w:jc w:val="both"/>
        <w:rPr>
          <w:rFonts w:ascii="Times New Roman" w:hAnsi="Times New Roman"/>
          <w:sz w:val="22"/>
          <w:szCs w:val="22"/>
          <w:lang w:val="sr-Cyrl-CS"/>
        </w:rPr>
      </w:pPr>
      <w:r w:rsidRPr="00A703EB">
        <w:rPr>
          <w:rFonts w:ascii="Times New Roman" w:hAnsi="Times New Roman"/>
          <w:sz w:val="22"/>
          <w:szCs w:val="22"/>
          <w:lang w:val="sr-Latn-CS"/>
        </w:rPr>
        <w:t>У</w:t>
      </w:r>
      <w:r w:rsidRPr="00A703EB">
        <w:rPr>
          <w:rFonts w:ascii="Times New Roman" w:hAnsi="Times New Roman"/>
          <w:sz w:val="22"/>
          <w:szCs w:val="22"/>
          <w:lang w:val="sr-Cyrl-CS"/>
        </w:rPr>
        <w:t>путство како се доказује испуњеност услова из чл.75 Закона о јавним набавкама</w:t>
      </w:r>
    </w:p>
    <w:p w:rsidR="009F005F" w:rsidRPr="00A703EB" w:rsidRDefault="009F005F" w:rsidP="009F005F">
      <w:pPr>
        <w:tabs>
          <w:tab w:val="left" w:pos="180"/>
        </w:tabs>
        <w:ind w:right="23"/>
        <w:jc w:val="both"/>
        <w:rPr>
          <w:rFonts w:ascii="Times New Roman" w:hAnsi="Times New Roman"/>
          <w:sz w:val="22"/>
          <w:szCs w:val="22"/>
          <w:lang w:val="sr-Cyrl-CS"/>
        </w:rPr>
      </w:pPr>
      <w:r w:rsidRPr="00A703EB">
        <w:rPr>
          <w:rFonts w:ascii="Times New Roman" w:hAnsi="Times New Roman"/>
          <w:sz w:val="22"/>
          <w:szCs w:val="22"/>
          <w:lang w:val="sr-Cyrl-CS"/>
        </w:rPr>
        <w:t xml:space="preserve"> </w:t>
      </w:r>
    </w:p>
    <w:p w:rsidR="009F005F" w:rsidRPr="00A703EB" w:rsidRDefault="009F005F" w:rsidP="00B26030">
      <w:pPr>
        <w:numPr>
          <w:ilvl w:val="0"/>
          <w:numId w:val="6"/>
        </w:numPr>
        <w:tabs>
          <w:tab w:val="left" w:pos="180"/>
        </w:tabs>
        <w:ind w:right="23"/>
        <w:jc w:val="both"/>
        <w:rPr>
          <w:rFonts w:ascii="Times New Roman" w:hAnsi="Times New Roman"/>
          <w:sz w:val="22"/>
          <w:szCs w:val="22"/>
          <w:lang w:val="sr-Cyrl-CS"/>
        </w:rPr>
      </w:pPr>
      <w:r w:rsidRPr="00A703EB">
        <w:rPr>
          <w:rFonts w:ascii="Times New Roman" w:hAnsi="Times New Roman"/>
          <w:sz w:val="22"/>
          <w:szCs w:val="22"/>
          <w:lang w:val="sr-Cyrl-CS"/>
        </w:rPr>
        <w:t>Изјава понуђача о испуњености законских услова</w:t>
      </w:r>
    </w:p>
    <w:p w:rsidR="009F005F" w:rsidRPr="00A703EB" w:rsidRDefault="009F005F" w:rsidP="009F005F">
      <w:pPr>
        <w:tabs>
          <w:tab w:val="left" w:pos="180"/>
        </w:tabs>
        <w:ind w:right="23"/>
        <w:jc w:val="both"/>
        <w:rPr>
          <w:rFonts w:ascii="Times New Roman" w:hAnsi="Times New Roman"/>
          <w:sz w:val="22"/>
          <w:szCs w:val="22"/>
          <w:lang w:val="sr-Cyrl-CS"/>
        </w:rPr>
      </w:pPr>
    </w:p>
    <w:p w:rsidR="009F005F" w:rsidRPr="00A703EB" w:rsidRDefault="009F005F" w:rsidP="009F005F">
      <w:pPr>
        <w:tabs>
          <w:tab w:val="left" w:pos="180"/>
        </w:tabs>
        <w:ind w:left="720" w:right="23"/>
        <w:jc w:val="both"/>
        <w:rPr>
          <w:rFonts w:ascii="Times New Roman" w:hAnsi="Times New Roman"/>
          <w:sz w:val="22"/>
          <w:szCs w:val="22"/>
          <w:lang w:val="sr-Cyrl-CS"/>
        </w:rPr>
      </w:pPr>
      <w:r w:rsidRPr="00A703EB">
        <w:rPr>
          <w:rFonts w:ascii="Times New Roman" w:hAnsi="Times New Roman"/>
          <w:sz w:val="22"/>
          <w:szCs w:val="22"/>
          <w:lang w:val="sr-Cyrl-CS"/>
        </w:rPr>
        <w:t xml:space="preserve">6а. </w:t>
      </w:r>
      <w:r w:rsidRPr="00A703EB">
        <w:rPr>
          <w:rFonts w:ascii="Times New Roman" w:hAnsi="Times New Roman"/>
          <w:sz w:val="22"/>
          <w:szCs w:val="22"/>
          <w:lang w:val="sr-Latn-CS"/>
        </w:rPr>
        <w:t>Изјава</w:t>
      </w:r>
      <w:r w:rsidRPr="00A703EB">
        <w:rPr>
          <w:rFonts w:ascii="Times New Roman" w:hAnsi="Times New Roman"/>
          <w:sz w:val="22"/>
          <w:szCs w:val="22"/>
          <w:lang w:val="sr-Cyrl-CS"/>
        </w:rPr>
        <w:t xml:space="preserve"> подизвођача о испуњености законских услова </w:t>
      </w:r>
    </w:p>
    <w:p w:rsidR="009F005F" w:rsidRPr="00A703EB" w:rsidRDefault="009F005F" w:rsidP="009F005F">
      <w:pPr>
        <w:tabs>
          <w:tab w:val="left" w:pos="180"/>
        </w:tabs>
        <w:ind w:left="720" w:right="23"/>
        <w:jc w:val="both"/>
        <w:rPr>
          <w:rFonts w:ascii="Times New Roman" w:hAnsi="Times New Roman"/>
          <w:sz w:val="22"/>
          <w:szCs w:val="22"/>
          <w:lang w:val="sr-Cyrl-CS"/>
        </w:rPr>
      </w:pPr>
    </w:p>
    <w:p w:rsidR="009F005F" w:rsidRPr="00A703EB" w:rsidRDefault="009F005F" w:rsidP="00B26030">
      <w:pPr>
        <w:numPr>
          <w:ilvl w:val="0"/>
          <w:numId w:val="6"/>
        </w:numPr>
        <w:tabs>
          <w:tab w:val="left" w:pos="180"/>
        </w:tabs>
        <w:ind w:right="23"/>
        <w:jc w:val="both"/>
        <w:rPr>
          <w:rFonts w:ascii="Times New Roman" w:hAnsi="Times New Roman"/>
          <w:sz w:val="22"/>
          <w:szCs w:val="22"/>
          <w:lang w:val="sr-Cyrl-CS"/>
        </w:rPr>
      </w:pPr>
      <w:r w:rsidRPr="00A703EB">
        <w:rPr>
          <w:rFonts w:ascii="Times New Roman" w:hAnsi="Times New Roman"/>
          <w:sz w:val="22"/>
          <w:szCs w:val="22"/>
          <w:lang w:val="sr-Cyrl-CS"/>
        </w:rPr>
        <w:t>Изјава понуђача о самосталном наступању или наступању са подизвођачем</w:t>
      </w:r>
    </w:p>
    <w:p w:rsidR="009F005F" w:rsidRPr="00A703EB" w:rsidRDefault="009F005F" w:rsidP="009F005F">
      <w:pPr>
        <w:tabs>
          <w:tab w:val="left" w:pos="180"/>
        </w:tabs>
        <w:ind w:left="720" w:right="23"/>
        <w:jc w:val="both"/>
        <w:rPr>
          <w:rFonts w:ascii="Times New Roman" w:hAnsi="Times New Roman"/>
          <w:sz w:val="22"/>
          <w:szCs w:val="22"/>
          <w:lang w:val="sr-Cyrl-CS"/>
        </w:rPr>
      </w:pPr>
    </w:p>
    <w:p w:rsidR="009F005F" w:rsidRPr="00A703EB" w:rsidRDefault="009F005F" w:rsidP="00B26030">
      <w:pPr>
        <w:numPr>
          <w:ilvl w:val="0"/>
          <w:numId w:val="6"/>
        </w:numPr>
        <w:tabs>
          <w:tab w:val="left" w:pos="0"/>
        </w:tabs>
        <w:jc w:val="both"/>
        <w:rPr>
          <w:rFonts w:ascii="Times New Roman" w:hAnsi="Times New Roman"/>
          <w:sz w:val="22"/>
          <w:szCs w:val="22"/>
          <w:lang w:val="sr-Cyrl-CS"/>
        </w:rPr>
      </w:pPr>
      <w:r w:rsidRPr="00A703EB">
        <w:rPr>
          <w:rFonts w:ascii="Times New Roman" w:hAnsi="Times New Roman"/>
          <w:sz w:val="22"/>
          <w:szCs w:val="22"/>
          <w:lang w:val="sr-Cyrl-CS"/>
        </w:rPr>
        <w:t>Образац изјаве о кључном техничком особљу које ће бити одговорно за извршење уговора</w:t>
      </w:r>
      <w:r w:rsidRPr="00A703EB">
        <w:rPr>
          <w:rFonts w:ascii="Times New Roman" w:hAnsi="Times New Roman"/>
          <w:sz w:val="22"/>
          <w:szCs w:val="22"/>
          <w:lang w:val="ru-RU"/>
        </w:rPr>
        <w:t xml:space="preserve"> </w:t>
      </w:r>
      <w:r w:rsidRPr="00A703EB">
        <w:rPr>
          <w:rFonts w:ascii="Times New Roman" w:hAnsi="Times New Roman"/>
          <w:sz w:val="22"/>
          <w:szCs w:val="22"/>
          <w:lang w:val="sr-Cyrl-CS"/>
        </w:rPr>
        <w:t>и квалитет</w:t>
      </w:r>
      <w:r w:rsidR="00470956" w:rsidRPr="00A703EB">
        <w:rPr>
          <w:rFonts w:ascii="Times New Roman" w:hAnsi="Times New Roman"/>
          <w:sz w:val="22"/>
          <w:szCs w:val="22"/>
          <w:lang w:val="sr-Cyrl-CS"/>
        </w:rPr>
        <w:t xml:space="preserve"> испоручених</w:t>
      </w:r>
      <w:r w:rsidRPr="00A703EB">
        <w:rPr>
          <w:rFonts w:ascii="Times New Roman" w:hAnsi="Times New Roman"/>
          <w:sz w:val="22"/>
          <w:szCs w:val="22"/>
          <w:lang w:val="sr-Cyrl-CS"/>
        </w:rPr>
        <w:t xml:space="preserve"> добара</w:t>
      </w:r>
    </w:p>
    <w:p w:rsidR="009F005F" w:rsidRPr="00A703EB" w:rsidRDefault="009F005F" w:rsidP="009F005F">
      <w:pPr>
        <w:tabs>
          <w:tab w:val="left" w:pos="900"/>
        </w:tabs>
        <w:jc w:val="both"/>
        <w:rPr>
          <w:rFonts w:ascii="Times New Roman" w:hAnsi="Times New Roman"/>
          <w:sz w:val="22"/>
          <w:szCs w:val="22"/>
        </w:rPr>
      </w:pPr>
    </w:p>
    <w:p w:rsidR="009F005F" w:rsidRPr="00A703EB" w:rsidRDefault="009F005F" w:rsidP="00B26030">
      <w:pPr>
        <w:numPr>
          <w:ilvl w:val="0"/>
          <w:numId w:val="6"/>
        </w:numPr>
        <w:tabs>
          <w:tab w:val="left" w:pos="180"/>
        </w:tabs>
        <w:ind w:right="23"/>
        <w:jc w:val="both"/>
        <w:rPr>
          <w:rFonts w:ascii="Times New Roman" w:hAnsi="Times New Roman"/>
          <w:sz w:val="22"/>
          <w:szCs w:val="22"/>
          <w:lang w:val="sr-Cyrl-CS"/>
        </w:rPr>
      </w:pPr>
      <w:r w:rsidRPr="00A703EB">
        <w:rPr>
          <w:rFonts w:ascii="Times New Roman" w:hAnsi="Times New Roman"/>
          <w:sz w:val="22"/>
          <w:szCs w:val="22"/>
          <w:lang w:val="sr-Cyrl-CS"/>
        </w:rPr>
        <w:t>Подаци о понуђачу</w:t>
      </w:r>
      <w:r w:rsidR="003D50A3" w:rsidRPr="00A703EB">
        <w:rPr>
          <w:rFonts w:ascii="Times New Roman" w:hAnsi="Times New Roman"/>
          <w:sz w:val="22"/>
          <w:szCs w:val="22"/>
          <w:lang w:val="sr-Cyrl-CS"/>
        </w:rPr>
        <w:t xml:space="preserve"> / носиоцу групе понуђача</w:t>
      </w:r>
    </w:p>
    <w:p w:rsidR="009F005F" w:rsidRPr="00A703EB" w:rsidRDefault="009F005F" w:rsidP="009F005F">
      <w:pPr>
        <w:tabs>
          <w:tab w:val="left" w:pos="180"/>
        </w:tabs>
        <w:ind w:right="23"/>
        <w:jc w:val="both"/>
        <w:rPr>
          <w:rFonts w:ascii="Times New Roman" w:hAnsi="Times New Roman"/>
          <w:sz w:val="22"/>
          <w:szCs w:val="22"/>
          <w:lang w:val="sr-Cyrl-CS"/>
        </w:rPr>
      </w:pPr>
    </w:p>
    <w:p w:rsidR="00D56D3E" w:rsidRPr="00A703EB" w:rsidRDefault="009F005F" w:rsidP="00B26030">
      <w:pPr>
        <w:numPr>
          <w:ilvl w:val="0"/>
          <w:numId w:val="6"/>
        </w:numPr>
        <w:tabs>
          <w:tab w:val="left" w:pos="180"/>
        </w:tabs>
        <w:ind w:right="23"/>
        <w:jc w:val="both"/>
        <w:rPr>
          <w:rFonts w:ascii="Times New Roman" w:hAnsi="Times New Roman"/>
          <w:sz w:val="22"/>
          <w:szCs w:val="22"/>
          <w:lang w:val="sr-Cyrl-CS"/>
        </w:rPr>
      </w:pPr>
      <w:r w:rsidRPr="00A703EB">
        <w:rPr>
          <w:rFonts w:ascii="Times New Roman" w:hAnsi="Times New Roman"/>
          <w:sz w:val="22"/>
          <w:szCs w:val="22"/>
          <w:lang w:val="sr-Cyrl-CS"/>
        </w:rPr>
        <w:t>Изјава да у поступку доделе уговора наступа група понуђача</w:t>
      </w:r>
    </w:p>
    <w:p w:rsidR="00D56D3E" w:rsidRPr="00A703EB" w:rsidRDefault="00D56D3E" w:rsidP="00D56D3E">
      <w:pPr>
        <w:tabs>
          <w:tab w:val="left" w:pos="180"/>
        </w:tabs>
        <w:ind w:right="23"/>
        <w:jc w:val="both"/>
        <w:rPr>
          <w:rFonts w:ascii="Times New Roman" w:hAnsi="Times New Roman"/>
          <w:sz w:val="22"/>
          <w:szCs w:val="22"/>
          <w:lang w:val="sr-Cyrl-CS"/>
        </w:rPr>
      </w:pPr>
    </w:p>
    <w:p w:rsidR="00D56D3E" w:rsidRPr="00A703EB" w:rsidRDefault="00D56D3E" w:rsidP="00D56D3E">
      <w:pPr>
        <w:tabs>
          <w:tab w:val="left" w:pos="180"/>
        </w:tabs>
        <w:ind w:right="23"/>
        <w:jc w:val="both"/>
        <w:rPr>
          <w:rFonts w:ascii="Times New Roman" w:hAnsi="Times New Roman"/>
          <w:sz w:val="22"/>
          <w:szCs w:val="22"/>
          <w:lang w:val="sr-Cyrl-CS"/>
        </w:rPr>
      </w:pP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t xml:space="preserve">  </w:t>
      </w:r>
      <w:r w:rsidR="00550CCD" w:rsidRPr="00A703EB">
        <w:rPr>
          <w:rFonts w:ascii="Times New Roman" w:hAnsi="Times New Roman"/>
          <w:sz w:val="22"/>
          <w:szCs w:val="22"/>
          <w:lang w:val="sr-Cyrl-CS"/>
        </w:rPr>
        <w:tab/>
      </w:r>
      <w:r w:rsidR="00550CCD" w:rsidRPr="00A703EB">
        <w:rPr>
          <w:rFonts w:ascii="Times New Roman" w:hAnsi="Times New Roman"/>
          <w:sz w:val="22"/>
          <w:szCs w:val="22"/>
          <w:lang w:val="sr-Cyrl-CS"/>
        </w:rPr>
        <w:tab/>
      </w:r>
      <w:r w:rsidR="00550CCD" w:rsidRPr="00A703EB">
        <w:rPr>
          <w:rFonts w:ascii="Times New Roman" w:hAnsi="Times New Roman"/>
          <w:sz w:val="22"/>
          <w:szCs w:val="22"/>
          <w:lang w:val="sr-Cyrl-CS"/>
        </w:rPr>
        <w:tab/>
      </w:r>
      <w:r w:rsidR="00550CCD" w:rsidRPr="00A703EB">
        <w:rPr>
          <w:rFonts w:ascii="Times New Roman" w:hAnsi="Times New Roman"/>
          <w:sz w:val="22"/>
          <w:szCs w:val="22"/>
          <w:lang w:val="sr-Cyrl-CS"/>
        </w:rPr>
        <w:tab/>
      </w:r>
      <w:r w:rsidR="00550CCD" w:rsidRPr="00A703EB">
        <w:rPr>
          <w:rFonts w:ascii="Times New Roman" w:hAnsi="Times New Roman"/>
          <w:sz w:val="22"/>
          <w:szCs w:val="22"/>
          <w:lang w:val="sr-Cyrl-CS"/>
        </w:rPr>
        <w:tab/>
      </w:r>
      <w:r w:rsidR="00550CCD" w:rsidRPr="00A703EB">
        <w:rPr>
          <w:rFonts w:ascii="Times New Roman" w:hAnsi="Times New Roman"/>
          <w:sz w:val="22"/>
          <w:szCs w:val="22"/>
          <w:lang w:val="sr-Cyrl-CS"/>
        </w:rPr>
        <w:tab/>
        <w:t xml:space="preserve"> </w:t>
      </w:r>
      <w:r w:rsidRPr="00A703EB">
        <w:rPr>
          <w:rFonts w:ascii="Times New Roman" w:hAnsi="Times New Roman"/>
          <w:sz w:val="22"/>
          <w:szCs w:val="22"/>
          <w:lang w:val="sr-Cyrl-CS"/>
        </w:rPr>
        <w:t>1</w:t>
      </w:r>
      <w:r w:rsidR="00936647" w:rsidRPr="00A703EB">
        <w:rPr>
          <w:rFonts w:ascii="Times New Roman" w:hAnsi="Times New Roman"/>
          <w:sz w:val="22"/>
          <w:szCs w:val="22"/>
        </w:rPr>
        <w:t>0</w:t>
      </w:r>
      <w:r w:rsidRPr="00A703EB">
        <w:rPr>
          <w:rFonts w:ascii="Times New Roman" w:hAnsi="Times New Roman"/>
          <w:sz w:val="22"/>
          <w:szCs w:val="22"/>
          <w:lang w:val="sr-Cyrl-CS"/>
        </w:rPr>
        <w:t xml:space="preserve">а. Изјава носиоца групе понуђача о испуњености законских услова </w:t>
      </w:r>
    </w:p>
    <w:p w:rsidR="00D56D3E" w:rsidRPr="00A703EB" w:rsidRDefault="00D56D3E" w:rsidP="00D56D3E">
      <w:pPr>
        <w:tabs>
          <w:tab w:val="left" w:pos="180"/>
        </w:tabs>
        <w:ind w:right="23"/>
        <w:jc w:val="both"/>
        <w:rPr>
          <w:rFonts w:ascii="Times New Roman" w:hAnsi="Times New Roman"/>
          <w:sz w:val="22"/>
          <w:szCs w:val="22"/>
          <w:lang w:val="sr-Cyrl-CS"/>
        </w:rPr>
      </w:pPr>
    </w:p>
    <w:p w:rsidR="00D56D3E" w:rsidRPr="00A703EB" w:rsidRDefault="00550CCD" w:rsidP="00D56D3E">
      <w:pPr>
        <w:tabs>
          <w:tab w:val="left" w:pos="180"/>
        </w:tabs>
        <w:ind w:right="23"/>
        <w:jc w:val="both"/>
        <w:rPr>
          <w:rFonts w:ascii="Times New Roman" w:hAnsi="Times New Roman"/>
          <w:sz w:val="22"/>
          <w:szCs w:val="22"/>
          <w:lang w:val="sr-Cyrl-CS"/>
        </w:rPr>
      </w:pPr>
      <w:r w:rsidRPr="00A703EB">
        <w:rPr>
          <w:rFonts w:ascii="Times New Roman" w:hAnsi="Times New Roman"/>
          <w:sz w:val="22"/>
          <w:szCs w:val="22"/>
          <w:lang w:val="sr-Cyrl-CS"/>
        </w:rPr>
        <w:t xml:space="preserve">            </w:t>
      </w:r>
      <w:r w:rsidR="00D56D3E" w:rsidRPr="00A703EB">
        <w:rPr>
          <w:rFonts w:ascii="Times New Roman" w:hAnsi="Times New Roman"/>
          <w:sz w:val="22"/>
          <w:szCs w:val="22"/>
          <w:lang w:val="sr-Cyrl-CS"/>
        </w:rPr>
        <w:t>1</w:t>
      </w:r>
      <w:r w:rsidR="00936647" w:rsidRPr="00A703EB">
        <w:rPr>
          <w:rFonts w:ascii="Times New Roman" w:hAnsi="Times New Roman"/>
          <w:sz w:val="22"/>
          <w:szCs w:val="22"/>
        </w:rPr>
        <w:t>0</w:t>
      </w:r>
      <w:r w:rsidR="00D56D3E" w:rsidRPr="00A703EB">
        <w:rPr>
          <w:rFonts w:ascii="Times New Roman" w:hAnsi="Times New Roman"/>
          <w:sz w:val="22"/>
          <w:szCs w:val="22"/>
          <w:lang w:val="sr-Cyrl-CS"/>
        </w:rPr>
        <w:t xml:space="preserve">б. </w:t>
      </w:r>
      <w:r w:rsidR="00D56D3E" w:rsidRPr="00A703EB">
        <w:rPr>
          <w:rFonts w:ascii="Times New Roman" w:hAnsi="Times New Roman"/>
          <w:sz w:val="22"/>
          <w:szCs w:val="22"/>
          <w:lang w:val="sr-Latn-CS"/>
        </w:rPr>
        <w:t>Изјава</w:t>
      </w:r>
      <w:r w:rsidR="00D56D3E" w:rsidRPr="00A703EB">
        <w:rPr>
          <w:rFonts w:ascii="Times New Roman" w:hAnsi="Times New Roman"/>
          <w:sz w:val="22"/>
          <w:szCs w:val="22"/>
          <w:lang w:val="sr-Cyrl-CS"/>
        </w:rPr>
        <w:t xml:space="preserve"> члана групе понуђача о испуњености законских услова </w:t>
      </w:r>
    </w:p>
    <w:p w:rsidR="007D7B88" w:rsidRPr="00A703EB" w:rsidRDefault="007D7B88" w:rsidP="007D7B88">
      <w:pPr>
        <w:pStyle w:val="ListParagraph"/>
        <w:rPr>
          <w:rFonts w:ascii="Times New Roman" w:hAnsi="Times New Roman"/>
          <w:sz w:val="22"/>
          <w:szCs w:val="22"/>
          <w:lang w:val="sr-Cyrl-CS"/>
        </w:rPr>
      </w:pPr>
    </w:p>
    <w:p w:rsidR="007D7B88" w:rsidRPr="00A703EB" w:rsidRDefault="007D7B88" w:rsidP="00B26030">
      <w:pPr>
        <w:numPr>
          <w:ilvl w:val="0"/>
          <w:numId w:val="6"/>
        </w:numPr>
        <w:tabs>
          <w:tab w:val="left" w:pos="180"/>
        </w:tabs>
        <w:ind w:right="23"/>
        <w:jc w:val="both"/>
        <w:rPr>
          <w:rFonts w:ascii="Times New Roman" w:hAnsi="Times New Roman"/>
          <w:sz w:val="22"/>
          <w:szCs w:val="22"/>
          <w:lang w:val="sr-Cyrl-CS"/>
        </w:rPr>
      </w:pPr>
      <w:r w:rsidRPr="00A703EB">
        <w:rPr>
          <w:rFonts w:ascii="Times New Roman" w:hAnsi="Times New Roman"/>
          <w:sz w:val="22"/>
          <w:szCs w:val="22"/>
          <w:lang w:val="sr-Cyrl-CS"/>
        </w:rPr>
        <w:t>Подаци о подизвођачу</w:t>
      </w:r>
    </w:p>
    <w:p w:rsidR="00D56D3E" w:rsidRPr="00A703EB" w:rsidRDefault="00D56D3E" w:rsidP="00D56D3E">
      <w:pPr>
        <w:tabs>
          <w:tab w:val="left" w:pos="180"/>
        </w:tabs>
        <w:ind w:left="720" w:right="23"/>
        <w:jc w:val="both"/>
        <w:rPr>
          <w:rFonts w:ascii="Times New Roman" w:hAnsi="Times New Roman"/>
          <w:sz w:val="22"/>
          <w:szCs w:val="22"/>
          <w:lang w:val="sr-Cyrl-CS"/>
        </w:rPr>
      </w:pPr>
    </w:p>
    <w:p w:rsidR="00D56D3E" w:rsidRPr="00A703EB" w:rsidRDefault="00D56D3E" w:rsidP="00D56D3E">
      <w:pPr>
        <w:tabs>
          <w:tab w:val="left" w:pos="180"/>
        </w:tabs>
        <w:ind w:left="720" w:right="23"/>
        <w:jc w:val="both"/>
        <w:rPr>
          <w:rFonts w:ascii="Times New Roman" w:hAnsi="Times New Roman"/>
          <w:sz w:val="22"/>
          <w:szCs w:val="22"/>
        </w:rPr>
      </w:pPr>
      <w:r w:rsidRPr="00A703EB">
        <w:rPr>
          <w:rFonts w:ascii="Times New Roman" w:hAnsi="Times New Roman"/>
          <w:sz w:val="22"/>
          <w:szCs w:val="22"/>
          <w:lang w:val="sr-Cyrl-CS"/>
        </w:rPr>
        <w:t>1</w:t>
      </w:r>
      <w:r w:rsidR="00936647" w:rsidRPr="00A703EB">
        <w:rPr>
          <w:rFonts w:ascii="Times New Roman" w:hAnsi="Times New Roman"/>
          <w:sz w:val="22"/>
          <w:szCs w:val="22"/>
        </w:rPr>
        <w:t>1</w:t>
      </w:r>
      <w:r w:rsidRPr="00A703EB">
        <w:rPr>
          <w:rFonts w:ascii="Times New Roman" w:hAnsi="Times New Roman"/>
          <w:sz w:val="22"/>
          <w:szCs w:val="22"/>
          <w:lang w:val="sr-Cyrl-CS"/>
        </w:rPr>
        <w:t>а. Подаци о члану групе понуђача</w:t>
      </w:r>
    </w:p>
    <w:p w:rsidR="00041F7E" w:rsidRPr="00A703EB" w:rsidRDefault="00041F7E" w:rsidP="00D56D3E">
      <w:pPr>
        <w:tabs>
          <w:tab w:val="left" w:pos="180"/>
        </w:tabs>
        <w:ind w:left="720" w:right="23"/>
        <w:jc w:val="both"/>
        <w:rPr>
          <w:rFonts w:ascii="Times New Roman" w:hAnsi="Times New Roman"/>
          <w:sz w:val="22"/>
          <w:szCs w:val="22"/>
        </w:rPr>
      </w:pPr>
    </w:p>
    <w:p w:rsidR="00041F7E" w:rsidRPr="00A703EB" w:rsidRDefault="00041F7E" w:rsidP="00B26030">
      <w:pPr>
        <w:numPr>
          <w:ilvl w:val="0"/>
          <w:numId w:val="6"/>
        </w:numPr>
        <w:tabs>
          <w:tab w:val="left" w:pos="180"/>
        </w:tabs>
        <w:ind w:right="23"/>
        <w:jc w:val="both"/>
        <w:rPr>
          <w:rFonts w:ascii="Times New Roman" w:hAnsi="Times New Roman"/>
          <w:sz w:val="22"/>
          <w:szCs w:val="22"/>
          <w:lang w:val="sr-Cyrl-CS"/>
        </w:rPr>
      </w:pPr>
      <w:r w:rsidRPr="00A703EB">
        <w:rPr>
          <w:rFonts w:ascii="Times New Roman" w:hAnsi="Times New Roman"/>
          <w:sz w:val="22"/>
          <w:szCs w:val="22"/>
          <w:lang w:val="sr-Cyrl-CS"/>
        </w:rPr>
        <w:t>Образац трошкова припремања понуде</w:t>
      </w:r>
    </w:p>
    <w:p w:rsidR="00041F7E" w:rsidRPr="00A703EB" w:rsidRDefault="00041F7E" w:rsidP="00041F7E">
      <w:pPr>
        <w:tabs>
          <w:tab w:val="left" w:pos="180"/>
        </w:tabs>
        <w:ind w:right="23"/>
        <w:jc w:val="both"/>
        <w:rPr>
          <w:rFonts w:ascii="Times New Roman" w:hAnsi="Times New Roman"/>
          <w:sz w:val="22"/>
          <w:szCs w:val="22"/>
        </w:rPr>
      </w:pPr>
    </w:p>
    <w:p w:rsidR="00041F7E" w:rsidRPr="00A703EB" w:rsidRDefault="00041F7E" w:rsidP="00B26030">
      <w:pPr>
        <w:numPr>
          <w:ilvl w:val="0"/>
          <w:numId w:val="6"/>
        </w:numPr>
        <w:tabs>
          <w:tab w:val="left" w:pos="180"/>
        </w:tabs>
        <w:ind w:right="23"/>
        <w:jc w:val="both"/>
        <w:rPr>
          <w:rFonts w:ascii="Times New Roman" w:hAnsi="Times New Roman"/>
          <w:sz w:val="22"/>
          <w:szCs w:val="22"/>
          <w:lang w:val="sr-Cyrl-CS"/>
        </w:rPr>
      </w:pPr>
      <w:r w:rsidRPr="00A703EB">
        <w:rPr>
          <w:rFonts w:ascii="Times New Roman" w:hAnsi="Times New Roman"/>
          <w:sz w:val="22"/>
          <w:szCs w:val="22"/>
          <w:lang w:val="sr-Cyrl-CS"/>
        </w:rPr>
        <w:t>Изјава о независној понуди</w:t>
      </w:r>
    </w:p>
    <w:p w:rsidR="009F005F" w:rsidRPr="00A703EB" w:rsidRDefault="009F005F" w:rsidP="009F005F">
      <w:pPr>
        <w:tabs>
          <w:tab w:val="left" w:pos="180"/>
        </w:tabs>
        <w:ind w:right="23"/>
        <w:jc w:val="both"/>
        <w:rPr>
          <w:rFonts w:ascii="Times New Roman" w:hAnsi="Times New Roman"/>
          <w:sz w:val="22"/>
          <w:szCs w:val="22"/>
          <w:lang w:val="sr-Cyrl-CS"/>
        </w:rPr>
      </w:pPr>
    </w:p>
    <w:p w:rsidR="00F441CE" w:rsidRPr="00A703EB" w:rsidRDefault="009F005F" w:rsidP="00B26030">
      <w:pPr>
        <w:numPr>
          <w:ilvl w:val="0"/>
          <w:numId w:val="6"/>
        </w:numPr>
        <w:tabs>
          <w:tab w:val="left" w:pos="180"/>
        </w:tabs>
        <w:ind w:right="23"/>
        <w:jc w:val="both"/>
        <w:rPr>
          <w:rFonts w:ascii="Times New Roman" w:hAnsi="Times New Roman"/>
          <w:sz w:val="22"/>
          <w:szCs w:val="22"/>
          <w:lang w:val="sr-Cyrl-CS"/>
        </w:rPr>
      </w:pPr>
      <w:r w:rsidRPr="00A703EB">
        <w:rPr>
          <w:rFonts w:ascii="Times New Roman" w:hAnsi="Times New Roman"/>
          <w:sz w:val="22"/>
          <w:szCs w:val="22"/>
          <w:lang w:val="sr-Cyrl-CS"/>
        </w:rPr>
        <w:t>Овлашћење представника понуђача</w:t>
      </w:r>
    </w:p>
    <w:p w:rsidR="00F441CE" w:rsidRPr="00A703EB" w:rsidRDefault="00F441CE" w:rsidP="00F441CE">
      <w:pPr>
        <w:tabs>
          <w:tab w:val="left" w:pos="180"/>
        </w:tabs>
        <w:ind w:right="23"/>
        <w:jc w:val="both"/>
        <w:rPr>
          <w:rFonts w:ascii="Times New Roman" w:hAnsi="Times New Roman"/>
          <w:sz w:val="22"/>
          <w:szCs w:val="22"/>
          <w:lang w:val="sr-Cyrl-CS"/>
        </w:rPr>
      </w:pPr>
    </w:p>
    <w:p w:rsidR="009F005F" w:rsidRPr="00A703EB" w:rsidRDefault="009F005F" w:rsidP="00B26030">
      <w:pPr>
        <w:numPr>
          <w:ilvl w:val="0"/>
          <w:numId w:val="6"/>
        </w:numPr>
        <w:tabs>
          <w:tab w:val="left" w:pos="180"/>
        </w:tabs>
        <w:ind w:right="23"/>
        <w:jc w:val="both"/>
        <w:rPr>
          <w:rFonts w:ascii="Times New Roman" w:hAnsi="Times New Roman"/>
          <w:sz w:val="22"/>
          <w:szCs w:val="22"/>
          <w:lang w:val="sr-Cyrl-CS"/>
        </w:rPr>
      </w:pPr>
      <w:r w:rsidRPr="00A703EB">
        <w:rPr>
          <w:rFonts w:ascii="Times New Roman" w:hAnsi="Times New Roman"/>
          <w:sz w:val="22"/>
          <w:szCs w:val="22"/>
          <w:lang w:val="sr-Cyrl-CS"/>
        </w:rPr>
        <w:t>Модел уговора</w:t>
      </w:r>
    </w:p>
    <w:p w:rsidR="008B1268" w:rsidRPr="00A703EB" w:rsidRDefault="008B1268" w:rsidP="008B1268">
      <w:pPr>
        <w:pStyle w:val="ListParagraph"/>
        <w:rPr>
          <w:rFonts w:ascii="Times New Roman" w:hAnsi="Times New Roman"/>
          <w:sz w:val="22"/>
          <w:szCs w:val="22"/>
          <w:lang w:val="sr-Cyrl-CS"/>
        </w:rPr>
      </w:pPr>
    </w:p>
    <w:p w:rsidR="008B1268" w:rsidRPr="00A703EB" w:rsidRDefault="008B1268" w:rsidP="008B1268">
      <w:pPr>
        <w:pStyle w:val="ListParagraph"/>
        <w:rPr>
          <w:rFonts w:ascii="Times New Roman" w:hAnsi="Times New Roman"/>
          <w:sz w:val="22"/>
          <w:szCs w:val="22"/>
          <w:lang w:val="sr-Cyrl-CS"/>
        </w:rPr>
      </w:pPr>
    </w:p>
    <w:p w:rsidR="009F005F" w:rsidRPr="00A703EB" w:rsidRDefault="009F005F" w:rsidP="009F005F">
      <w:pPr>
        <w:tabs>
          <w:tab w:val="left" w:pos="180"/>
        </w:tabs>
        <w:ind w:left="720" w:right="23"/>
        <w:jc w:val="both"/>
        <w:rPr>
          <w:rFonts w:ascii="Times New Roman" w:hAnsi="Times New Roman"/>
          <w:sz w:val="22"/>
          <w:szCs w:val="22"/>
          <w:lang w:val="sr-Cyrl-CS"/>
        </w:rPr>
      </w:pPr>
    </w:p>
    <w:p w:rsidR="00CB2196" w:rsidRPr="00A703EB" w:rsidRDefault="00CB2196" w:rsidP="00CB2196">
      <w:pPr>
        <w:jc w:val="center"/>
        <w:rPr>
          <w:rFonts w:ascii="Times New Roman" w:hAnsi="Times New Roman"/>
          <w:sz w:val="22"/>
          <w:szCs w:val="22"/>
          <w:lang w:val="sr-Latn-CS"/>
        </w:rPr>
      </w:pPr>
    </w:p>
    <w:p w:rsidR="00CB2196" w:rsidRPr="00A703EB" w:rsidRDefault="00CB2196" w:rsidP="00CB2196">
      <w:pPr>
        <w:jc w:val="center"/>
        <w:rPr>
          <w:rFonts w:ascii="Times New Roman" w:hAnsi="Times New Roman"/>
          <w:sz w:val="22"/>
          <w:szCs w:val="22"/>
          <w:lang w:val="sr-Latn-CS"/>
        </w:rPr>
      </w:pPr>
    </w:p>
    <w:p w:rsidR="00D736D3" w:rsidRPr="00A703EB" w:rsidRDefault="00D736D3">
      <w:pPr>
        <w:jc w:val="both"/>
        <w:rPr>
          <w:rFonts w:ascii="Times New Roman" w:hAnsi="Times New Roman"/>
          <w:sz w:val="22"/>
          <w:szCs w:val="22"/>
          <w:lang w:val="sr-Cyrl-CS"/>
        </w:rPr>
      </w:pPr>
    </w:p>
    <w:p w:rsidR="00D736D3" w:rsidRPr="00A703EB" w:rsidRDefault="00D736D3">
      <w:pPr>
        <w:tabs>
          <w:tab w:val="left" w:pos="1800"/>
        </w:tabs>
        <w:ind w:left="900"/>
        <w:jc w:val="both"/>
        <w:rPr>
          <w:rFonts w:ascii="Times New Roman" w:hAnsi="Times New Roman"/>
          <w:sz w:val="22"/>
          <w:szCs w:val="22"/>
          <w:lang w:val="sr-Cyrl-CS"/>
        </w:rPr>
      </w:pPr>
    </w:p>
    <w:p w:rsidR="00D736D3" w:rsidRPr="00A703EB" w:rsidRDefault="00D736D3">
      <w:pPr>
        <w:jc w:val="both"/>
        <w:rPr>
          <w:rFonts w:ascii="Times New Roman" w:hAnsi="Times New Roman"/>
          <w:sz w:val="22"/>
          <w:szCs w:val="22"/>
          <w:lang w:val="sr-Cyrl-CS"/>
        </w:rPr>
      </w:pPr>
    </w:p>
    <w:p w:rsidR="00D736D3" w:rsidRPr="00A703EB" w:rsidRDefault="00D736D3">
      <w:pPr>
        <w:jc w:val="both"/>
        <w:rPr>
          <w:rFonts w:ascii="Times New Roman" w:hAnsi="Times New Roman"/>
          <w:sz w:val="22"/>
          <w:szCs w:val="22"/>
          <w:lang w:val="sr-Cyrl-CS"/>
        </w:rPr>
      </w:pPr>
    </w:p>
    <w:p w:rsidR="00D736D3" w:rsidRPr="00A703EB" w:rsidRDefault="00D736D3">
      <w:pPr>
        <w:jc w:val="both"/>
        <w:rPr>
          <w:rFonts w:ascii="Times New Roman" w:hAnsi="Times New Roman"/>
          <w:sz w:val="22"/>
          <w:szCs w:val="22"/>
          <w:lang w:val="sr-Cyrl-CS"/>
        </w:rPr>
      </w:pPr>
    </w:p>
    <w:p w:rsidR="00A62B5F" w:rsidRPr="00A703EB" w:rsidRDefault="00A62B5F">
      <w:pPr>
        <w:jc w:val="both"/>
        <w:rPr>
          <w:rFonts w:ascii="Times New Roman" w:hAnsi="Times New Roman"/>
          <w:sz w:val="22"/>
          <w:szCs w:val="22"/>
          <w:lang w:val="sr-Cyrl-CS"/>
        </w:rPr>
      </w:pPr>
    </w:p>
    <w:p w:rsidR="00A62B5F" w:rsidRPr="00A703EB" w:rsidRDefault="00A62B5F">
      <w:pPr>
        <w:jc w:val="both"/>
        <w:rPr>
          <w:rFonts w:ascii="Times New Roman" w:hAnsi="Times New Roman"/>
          <w:sz w:val="22"/>
          <w:szCs w:val="22"/>
          <w:lang w:val="sr-Cyrl-CS"/>
        </w:rPr>
      </w:pPr>
    </w:p>
    <w:p w:rsidR="00D736D3" w:rsidRPr="00A703EB" w:rsidRDefault="00D736D3">
      <w:pPr>
        <w:jc w:val="both"/>
        <w:rPr>
          <w:rFonts w:ascii="Times New Roman" w:hAnsi="Times New Roman"/>
          <w:sz w:val="22"/>
          <w:szCs w:val="22"/>
        </w:rPr>
      </w:pPr>
    </w:p>
    <w:p w:rsidR="00CF7C27" w:rsidRPr="00A703EB" w:rsidRDefault="00CF7C27">
      <w:pPr>
        <w:jc w:val="both"/>
        <w:rPr>
          <w:rFonts w:ascii="Times New Roman" w:hAnsi="Times New Roman"/>
          <w:sz w:val="22"/>
          <w:szCs w:val="22"/>
        </w:rPr>
      </w:pPr>
    </w:p>
    <w:p w:rsidR="00CF7C27" w:rsidRPr="00A703EB" w:rsidRDefault="00CF7C27">
      <w:pPr>
        <w:jc w:val="both"/>
        <w:rPr>
          <w:rFonts w:ascii="Times New Roman" w:hAnsi="Times New Roman"/>
          <w:sz w:val="22"/>
          <w:szCs w:val="22"/>
        </w:rPr>
      </w:pPr>
    </w:p>
    <w:p w:rsidR="00CF7C27" w:rsidRPr="00A703EB" w:rsidRDefault="00CF7C27">
      <w:pPr>
        <w:jc w:val="both"/>
        <w:rPr>
          <w:rFonts w:ascii="Times New Roman" w:hAnsi="Times New Roman"/>
          <w:sz w:val="22"/>
          <w:szCs w:val="22"/>
        </w:rPr>
      </w:pPr>
    </w:p>
    <w:p w:rsidR="00CF7C27" w:rsidRPr="00A703EB" w:rsidRDefault="00CF7C27">
      <w:pPr>
        <w:jc w:val="both"/>
        <w:rPr>
          <w:rFonts w:ascii="Times New Roman" w:hAnsi="Times New Roman"/>
          <w:sz w:val="22"/>
          <w:szCs w:val="22"/>
        </w:rPr>
      </w:pPr>
    </w:p>
    <w:p w:rsidR="00CF7C27" w:rsidRPr="00A703EB" w:rsidRDefault="00CF7C27">
      <w:pPr>
        <w:jc w:val="both"/>
        <w:rPr>
          <w:rFonts w:ascii="Times New Roman" w:hAnsi="Times New Roman"/>
          <w:sz w:val="22"/>
          <w:szCs w:val="22"/>
        </w:rPr>
      </w:pPr>
    </w:p>
    <w:p w:rsidR="00CF7C27" w:rsidRPr="00A703EB" w:rsidRDefault="00CF7C27">
      <w:pPr>
        <w:jc w:val="both"/>
        <w:rPr>
          <w:rFonts w:ascii="Times New Roman" w:hAnsi="Times New Roman"/>
          <w:sz w:val="22"/>
          <w:szCs w:val="22"/>
        </w:rPr>
      </w:pPr>
    </w:p>
    <w:p w:rsidR="00CF7C27" w:rsidRPr="00A703EB" w:rsidRDefault="00CF7C27">
      <w:pPr>
        <w:jc w:val="both"/>
        <w:rPr>
          <w:rFonts w:ascii="Times New Roman" w:hAnsi="Times New Roman"/>
          <w:sz w:val="22"/>
          <w:szCs w:val="22"/>
        </w:rPr>
      </w:pPr>
    </w:p>
    <w:p w:rsidR="005C2C56" w:rsidRPr="00A703EB" w:rsidRDefault="005C2C56">
      <w:pPr>
        <w:jc w:val="both"/>
        <w:rPr>
          <w:rFonts w:ascii="Times New Roman" w:hAnsi="Times New Roman"/>
          <w:sz w:val="22"/>
          <w:szCs w:val="22"/>
          <w:lang w:val="sr-Cyrl-CS"/>
        </w:rPr>
      </w:pPr>
    </w:p>
    <w:p w:rsidR="00E70D9C" w:rsidRPr="00A703EB" w:rsidRDefault="00E70D9C">
      <w:pPr>
        <w:jc w:val="both"/>
        <w:rPr>
          <w:rFonts w:ascii="Times New Roman" w:hAnsi="Times New Roman"/>
          <w:sz w:val="22"/>
          <w:szCs w:val="22"/>
          <w:lang w:val="sr-Cyrl-CS"/>
        </w:rPr>
      </w:pPr>
    </w:p>
    <w:p w:rsidR="0002568E" w:rsidRPr="00A703EB" w:rsidRDefault="0002568E" w:rsidP="0002568E">
      <w:pPr>
        <w:jc w:val="center"/>
        <w:rPr>
          <w:rFonts w:ascii="Times New Roman" w:hAnsi="Times New Roman"/>
          <w:b/>
          <w:bCs/>
          <w:sz w:val="22"/>
          <w:szCs w:val="22"/>
        </w:rPr>
      </w:pPr>
      <w:r w:rsidRPr="00A703EB">
        <w:rPr>
          <w:rFonts w:ascii="Times New Roman" w:hAnsi="Times New Roman"/>
          <w:b/>
          <w:bCs/>
          <w:sz w:val="22"/>
          <w:szCs w:val="22"/>
          <w:lang w:val="sr-Cyrl-CS"/>
        </w:rPr>
        <w:t>ПРИРОДНО-МАТЕМАТИЧКИ ФАКУЛТЕ</w:t>
      </w:r>
      <w:r w:rsidRPr="00A703EB">
        <w:rPr>
          <w:rFonts w:ascii="Times New Roman" w:hAnsi="Times New Roman"/>
          <w:b/>
          <w:bCs/>
          <w:sz w:val="22"/>
          <w:szCs w:val="22"/>
        </w:rPr>
        <w:t>T</w:t>
      </w:r>
    </w:p>
    <w:p w:rsidR="0002568E" w:rsidRPr="00A703EB" w:rsidRDefault="0002568E" w:rsidP="0002568E">
      <w:pPr>
        <w:jc w:val="center"/>
        <w:rPr>
          <w:rFonts w:ascii="Times New Roman" w:hAnsi="Times New Roman"/>
          <w:b/>
          <w:bCs/>
          <w:sz w:val="22"/>
          <w:szCs w:val="22"/>
          <w:lang w:val="ru-RU"/>
        </w:rPr>
      </w:pPr>
      <w:r w:rsidRPr="00A703EB">
        <w:rPr>
          <w:rFonts w:ascii="Times New Roman" w:hAnsi="Times New Roman"/>
          <w:b/>
          <w:bCs/>
          <w:sz w:val="22"/>
          <w:szCs w:val="22"/>
          <w:lang w:val="sr-Cyrl-CS"/>
        </w:rPr>
        <w:t>НИШ, ВИШЕГРАДСКА 33</w:t>
      </w:r>
    </w:p>
    <w:p w:rsidR="0002568E" w:rsidRPr="00A703EB" w:rsidRDefault="0002568E" w:rsidP="0002568E">
      <w:pPr>
        <w:jc w:val="center"/>
        <w:rPr>
          <w:rFonts w:ascii="Times New Roman" w:hAnsi="Times New Roman"/>
          <w:sz w:val="22"/>
          <w:szCs w:val="22"/>
          <w:lang w:val="sr-Cyrl-CS"/>
        </w:rPr>
      </w:pPr>
      <w:r w:rsidRPr="00A703EB">
        <w:rPr>
          <w:rFonts w:ascii="Times New Roman" w:hAnsi="Times New Roman"/>
          <w:sz w:val="22"/>
          <w:szCs w:val="22"/>
          <w:lang w:val="sr-Cyrl-CS"/>
        </w:rPr>
        <w:t>______________________________________________________________________</w:t>
      </w:r>
    </w:p>
    <w:p w:rsidR="00D736D3" w:rsidRPr="00A703EB" w:rsidRDefault="00D736D3" w:rsidP="0002568E">
      <w:pPr>
        <w:jc w:val="center"/>
        <w:rPr>
          <w:rFonts w:ascii="Times New Roman" w:hAnsi="Times New Roman"/>
          <w:b/>
          <w:sz w:val="22"/>
          <w:szCs w:val="22"/>
          <w:lang w:val="sr-Cyrl-CS"/>
        </w:rPr>
      </w:pPr>
    </w:p>
    <w:p w:rsidR="00D736D3" w:rsidRPr="00A703EB" w:rsidRDefault="00D736D3">
      <w:pPr>
        <w:jc w:val="center"/>
        <w:rPr>
          <w:rFonts w:ascii="Times New Roman" w:hAnsi="Times New Roman"/>
          <w:b/>
          <w:sz w:val="22"/>
          <w:szCs w:val="22"/>
          <w:lang w:val="sr-Cyrl-CS"/>
        </w:rPr>
      </w:pPr>
    </w:p>
    <w:p w:rsidR="00D736D3" w:rsidRPr="00A703EB" w:rsidRDefault="00D736D3">
      <w:pPr>
        <w:tabs>
          <w:tab w:val="left" w:pos="8100"/>
        </w:tabs>
        <w:jc w:val="center"/>
        <w:rPr>
          <w:rFonts w:ascii="Times New Roman" w:hAnsi="Times New Roman"/>
          <w:b/>
          <w:sz w:val="22"/>
          <w:szCs w:val="22"/>
          <w:lang w:val="sr-Cyrl-CS"/>
        </w:rPr>
      </w:pPr>
      <w:r w:rsidRPr="00A703EB">
        <w:rPr>
          <w:rFonts w:ascii="Times New Roman" w:hAnsi="Times New Roman"/>
          <w:b/>
          <w:sz w:val="22"/>
          <w:szCs w:val="22"/>
          <w:lang w:val="sr-Cyrl-CS"/>
        </w:rPr>
        <w:t>упућује</w:t>
      </w:r>
    </w:p>
    <w:p w:rsidR="00D736D3" w:rsidRPr="00A703EB" w:rsidRDefault="00D736D3">
      <w:pPr>
        <w:jc w:val="center"/>
        <w:rPr>
          <w:rFonts w:ascii="Times New Roman" w:hAnsi="Times New Roman"/>
          <w:b/>
          <w:sz w:val="22"/>
          <w:szCs w:val="22"/>
          <w:lang w:val="sr-Cyrl-CS"/>
        </w:rPr>
      </w:pPr>
    </w:p>
    <w:p w:rsidR="00D736D3" w:rsidRPr="00A703EB" w:rsidRDefault="00D736D3">
      <w:pPr>
        <w:jc w:val="center"/>
        <w:rPr>
          <w:rFonts w:ascii="Times New Roman" w:hAnsi="Times New Roman"/>
          <w:b/>
          <w:sz w:val="22"/>
          <w:szCs w:val="22"/>
          <w:lang w:val="sr-Cyrl-CS"/>
        </w:rPr>
      </w:pPr>
      <w:r w:rsidRPr="00A703EB">
        <w:rPr>
          <w:rFonts w:ascii="Times New Roman" w:hAnsi="Times New Roman"/>
          <w:b/>
          <w:sz w:val="22"/>
          <w:szCs w:val="22"/>
          <w:lang w:val="sr-Cyrl-CS"/>
        </w:rPr>
        <w:t>1.  ПОЗИВ ЗА ПОДНОШЕЊЕ ПОНУДЕ</w:t>
      </w:r>
    </w:p>
    <w:p w:rsidR="00D736D3" w:rsidRPr="00A703EB" w:rsidRDefault="001D1825">
      <w:pPr>
        <w:ind w:left="900" w:right="972"/>
        <w:jc w:val="center"/>
        <w:rPr>
          <w:rFonts w:ascii="Times New Roman" w:hAnsi="Times New Roman"/>
          <w:sz w:val="22"/>
          <w:szCs w:val="22"/>
          <w:lang w:val="sr-Cyrl-CS"/>
        </w:rPr>
      </w:pPr>
      <w:r w:rsidRPr="00A703EB">
        <w:rPr>
          <w:rFonts w:ascii="Times New Roman" w:hAnsi="Times New Roman"/>
          <w:sz w:val="22"/>
          <w:szCs w:val="22"/>
          <w:lang w:val="sr-Cyrl-CS"/>
        </w:rPr>
        <w:t>(</w:t>
      </w:r>
      <w:r w:rsidR="00F268FC" w:rsidRPr="00A703EB">
        <w:rPr>
          <w:rFonts w:ascii="Times New Roman" w:hAnsi="Times New Roman"/>
          <w:sz w:val="22"/>
          <w:szCs w:val="22"/>
          <w:lang w:val="sr-Cyrl-CS"/>
        </w:rPr>
        <w:t>по</w:t>
      </w:r>
      <w:r w:rsidR="00F268FC" w:rsidRPr="00A703EB">
        <w:rPr>
          <w:rFonts w:ascii="Times New Roman" w:hAnsi="Times New Roman"/>
          <w:sz w:val="22"/>
          <w:szCs w:val="22"/>
        </w:rPr>
        <w:t xml:space="preserve"> </w:t>
      </w:r>
      <w:r w:rsidR="00D736D3" w:rsidRPr="00A703EB">
        <w:rPr>
          <w:rFonts w:ascii="Times New Roman" w:hAnsi="Times New Roman"/>
          <w:sz w:val="22"/>
          <w:szCs w:val="22"/>
          <w:lang w:val="sr-Latn-CS"/>
        </w:rPr>
        <w:t>јавном</w:t>
      </w:r>
      <w:r w:rsidR="00D736D3" w:rsidRPr="00A703EB">
        <w:rPr>
          <w:rFonts w:ascii="Times New Roman" w:hAnsi="Times New Roman"/>
          <w:sz w:val="22"/>
          <w:szCs w:val="22"/>
          <w:lang w:val="sr-Cyrl-CS"/>
        </w:rPr>
        <w:t xml:space="preserve"> </w:t>
      </w:r>
      <w:r w:rsidR="00D736D3" w:rsidRPr="00A703EB">
        <w:rPr>
          <w:rFonts w:ascii="Times New Roman" w:hAnsi="Times New Roman"/>
          <w:sz w:val="22"/>
          <w:szCs w:val="22"/>
          <w:lang w:val="sr-Latn-CS"/>
        </w:rPr>
        <w:t>позиву</w:t>
      </w:r>
      <w:r w:rsidR="00D736D3" w:rsidRPr="00A703EB">
        <w:rPr>
          <w:rFonts w:ascii="Times New Roman" w:hAnsi="Times New Roman"/>
          <w:sz w:val="22"/>
          <w:szCs w:val="22"/>
          <w:lang w:val="sr-Cyrl-CS"/>
        </w:rPr>
        <w:t xml:space="preserve"> </w:t>
      </w:r>
      <w:r w:rsidR="005C0354" w:rsidRPr="00A703EB">
        <w:rPr>
          <w:rFonts w:ascii="Times New Roman" w:hAnsi="Times New Roman"/>
          <w:sz w:val="22"/>
          <w:szCs w:val="22"/>
          <w:lang w:val="sr-Cyrl-CS"/>
        </w:rPr>
        <w:t>објављеном</w:t>
      </w:r>
      <w:r w:rsidR="000C5B32" w:rsidRPr="00A703EB">
        <w:rPr>
          <w:rFonts w:ascii="Times New Roman" w:hAnsi="Times New Roman"/>
          <w:sz w:val="22"/>
          <w:szCs w:val="22"/>
          <w:lang w:val="sr-Cyrl-CS"/>
        </w:rPr>
        <w:t xml:space="preserve"> </w:t>
      </w:r>
      <w:r w:rsidR="00E34512" w:rsidRPr="00A703EB">
        <w:rPr>
          <w:rFonts w:ascii="Times New Roman" w:hAnsi="Times New Roman"/>
          <w:sz w:val="22"/>
          <w:szCs w:val="22"/>
          <w:lang w:val="sr-Cyrl-CS"/>
        </w:rPr>
        <w:t>20.5.2014</w:t>
      </w:r>
      <w:r w:rsidRPr="00A703EB">
        <w:rPr>
          <w:rFonts w:ascii="Times New Roman" w:hAnsi="Times New Roman"/>
          <w:sz w:val="22"/>
          <w:szCs w:val="22"/>
          <w:lang w:val="sr-Cyrl-CS"/>
        </w:rPr>
        <w:t>.</w:t>
      </w:r>
      <w:r w:rsidR="00FF0CF9" w:rsidRPr="00A703EB">
        <w:rPr>
          <w:rFonts w:ascii="Times New Roman" w:hAnsi="Times New Roman"/>
          <w:sz w:val="22"/>
          <w:szCs w:val="22"/>
          <w:lang w:val="sr-Cyrl-CS"/>
        </w:rPr>
        <w:t xml:space="preserve"> </w:t>
      </w:r>
      <w:r w:rsidRPr="00A703EB">
        <w:rPr>
          <w:rFonts w:ascii="Times New Roman" w:hAnsi="Times New Roman"/>
          <w:sz w:val="22"/>
          <w:szCs w:val="22"/>
          <w:lang w:val="sr-Cyrl-CS"/>
        </w:rPr>
        <w:t>године</w:t>
      </w:r>
      <w:r w:rsidR="00973D10" w:rsidRPr="00A703EB">
        <w:rPr>
          <w:rFonts w:ascii="Times New Roman" w:hAnsi="Times New Roman"/>
          <w:sz w:val="22"/>
          <w:szCs w:val="22"/>
          <w:lang w:val="sr-Cyrl-CS"/>
        </w:rPr>
        <w:t>)</w:t>
      </w:r>
    </w:p>
    <w:p w:rsidR="00D736D3" w:rsidRPr="00A703EB" w:rsidRDefault="00D736D3">
      <w:pPr>
        <w:jc w:val="center"/>
        <w:rPr>
          <w:rFonts w:ascii="Times New Roman" w:hAnsi="Times New Roman"/>
          <w:sz w:val="22"/>
          <w:szCs w:val="22"/>
          <w:lang w:val="sr-Cyrl-CS"/>
        </w:rPr>
      </w:pPr>
    </w:p>
    <w:p w:rsidR="00BF4B94" w:rsidRPr="00A703EB" w:rsidRDefault="00BF4B94" w:rsidP="00BF4B94">
      <w:pPr>
        <w:ind w:firstLine="360"/>
        <w:jc w:val="both"/>
        <w:rPr>
          <w:rFonts w:ascii="Times New Roman" w:hAnsi="Times New Roman"/>
          <w:sz w:val="22"/>
          <w:szCs w:val="22"/>
          <w:lang w:val="sr-Cyrl-CS"/>
        </w:rPr>
      </w:pPr>
    </w:p>
    <w:p w:rsidR="00791031" w:rsidRPr="00A703EB" w:rsidRDefault="00A657FA" w:rsidP="00084B2B">
      <w:pPr>
        <w:pStyle w:val="BodyText3"/>
        <w:spacing w:after="0"/>
        <w:ind w:firstLine="340"/>
        <w:jc w:val="both"/>
        <w:rPr>
          <w:rFonts w:ascii="Times New Roman" w:hAnsi="Times New Roman"/>
          <w:sz w:val="22"/>
          <w:lang w:val="sr-Cyrl-CS"/>
        </w:rPr>
      </w:pPr>
      <w:r w:rsidRPr="00A703EB">
        <w:rPr>
          <w:rFonts w:ascii="Times New Roman" w:hAnsi="Times New Roman"/>
          <w:sz w:val="22"/>
        </w:rPr>
        <w:t>Позивамо</w:t>
      </w:r>
      <w:r w:rsidRPr="00A703EB">
        <w:rPr>
          <w:rFonts w:ascii="Times New Roman" w:hAnsi="Times New Roman"/>
          <w:sz w:val="22"/>
          <w:lang w:val="sr-Cyrl-CS"/>
        </w:rPr>
        <w:t xml:space="preserve"> </w:t>
      </w:r>
      <w:r w:rsidR="008D556B" w:rsidRPr="00A703EB">
        <w:rPr>
          <w:rFonts w:ascii="Times New Roman" w:hAnsi="Times New Roman"/>
          <w:sz w:val="22"/>
        </w:rPr>
        <w:t>Вас да, уколико сте заинтересовани, доставите понуду за јавну набавку мале вредности у отвореном поступку бр.</w:t>
      </w:r>
      <w:r w:rsidR="005C0354" w:rsidRPr="00A703EB">
        <w:rPr>
          <w:rFonts w:ascii="Times New Roman" w:hAnsi="Times New Roman"/>
          <w:sz w:val="22"/>
          <w:lang w:val="sr-Cyrl-CS"/>
        </w:rPr>
        <w:t xml:space="preserve"> </w:t>
      </w:r>
      <w:r w:rsidR="003E07AC" w:rsidRPr="00A703EB">
        <w:rPr>
          <w:rFonts w:ascii="Times New Roman" w:hAnsi="Times New Roman"/>
          <w:sz w:val="22"/>
          <w:lang w:val="sr-Cyrl-CS"/>
        </w:rPr>
        <w:t>М</w:t>
      </w:r>
      <w:r w:rsidR="00F176B7" w:rsidRPr="00A703EB">
        <w:rPr>
          <w:rFonts w:ascii="Times New Roman" w:hAnsi="Times New Roman"/>
          <w:sz w:val="22"/>
          <w:lang w:val="sr-Cyrl-CS"/>
        </w:rPr>
        <w:t>Д</w:t>
      </w:r>
      <w:r w:rsidR="00F176B7" w:rsidRPr="00A703EB">
        <w:rPr>
          <w:rFonts w:ascii="Times New Roman" w:hAnsi="Times New Roman"/>
          <w:sz w:val="22"/>
        </w:rPr>
        <w:t>-0</w:t>
      </w:r>
      <w:r w:rsidR="00F12965" w:rsidRPr="00A703EB">
        <w:rPr>
          <w:rFonts w:ascii="Times New Roman" w:hAnsi="Times New Roman"/>
          <w:sz w:val="22"/>
          <w:lang w:val="sr-Cyrl-CS"/>
        </w:rPr>
        <w:t>6</w:t>
      </w:r>
      <w:r w:rsidR="003E07AC" w:rsidRPr="00A703EB">
        <w:rPr>
          <w:rFonts w:ascii="Times New Roman" w:hAnsi="Times New Roman"/>
          <w:sz w:val="22"/>
        </w:rPr>
        <w:t>/0</w:t>
      </w:r>
      <w:r w:rsidR="00EE1666" w:rsidRPr="00A703EB">
        <w:rPr>
          <w:rFonts w:ascii="Times New Roman" w:hAnsi="Times New Roman"/>
          <w:sz w:val="22"/>
          <w:lang w:val="sr-Cyrl-CS"/>
        </w:rPr>
        <w:t>1</w:t>
      </w:r>
      <w:r w:rsidR="00C979EF" w:rsidRPr="00A703EB">
        <w:rPr>
          <w:rFonts w:ascii="Times New Roman" w:hAnsi="Times New Roman"/>
          <w:sz w:val="22"/>
          <w:lang w:val="sr-Cyrl-CS"/>
        </w:rPr>
        <w:t>4</w:t>
      </w:r>
      <w:r w:rsidR="008D556B" w:rsidRPr="00A703EB">
        <w:rPr>
          <w:rFonts w:ascii="Times New Roman" w:hAnsi="Times New Roman"/>
          <w:sz w:val="22"/>
        </w:rPr>
        <w:t xml:space="preserve"> – </w:t>
      </w:r>
      <w:r w:rsidR="00B221A6" w:rsidRPr="00A703EB">
        <w:rPr>
          <w:rFonts w:ascii="Times New Roman" w:hAnsi="Times New Roman"/>
          <w:b/>
          <w:sz w:val="22"/>
          <w:lang w:val="sr-Cyrl-CS"/>
        </w:rPr>
        <w:t xml:space="preserve">сукцесивна </w:t>
      </w:r>
      <w:r w:rsidR="00943F12" w:rsidRPr="00A703EB">
        <w:rPr>
          <w:rFonts w:ascii="Times New Roman" w:hAnsi="Times New Roman"/>
          <w:b/>
          <w:sz w:val="22"/>
          <w:szCs w:val="22"/>
          <w:lang w:val="sr-Cyrl-CS"/>
        </w:rPr>
        <w:t>набавка лабораторијског материјала за потребе вежби и истраживања</w:t>
      </w:r>
      <w:r w:rsidR="00A209D9" w:rsidRPr="00A703EB">
        <w:rPr>
          <w:rFonts w:ascii="Times New Roman" w:hAnsi="Times New Roman"/>
          <w:sz w:val="22"/>
          <w:szCs w:val="22"/>
          <w:lang w:val="sr-Cyrl-CS"/>
        </w:rPr>
        <w:t xml:space="preserve"> </w:t>
      </w:r>
      <w:r w:rsidR="00943F12" w:rsidRPr="00A703EB">
        <w:rPr>
          <w:rFonts w:ascii="Times New Roman" w:hAnsi="Times New Roman"/>
          <w:sz w:val="22"/>
          <w:szCs w:val="22"/>
          <w:lang w:val="sr-Cyrl-CS"/>
        </w:rPr>
        <w:t xml:space="preserve">Департмана за хемију и биологију </w:t>
      </w:r>
      <w:r w:rsidR="00E6258D" w:rsidRPr="00A703EB">
        <w:rPr>
          <w:rFonts w:ascii="Times New Roman" w:hAnsi="Times New Roman"/>
          <w:sz w:val="22"/>
          <w:szCs w:val="22"/>
          <w:lang w:val="sr-Cyrl-CS"/>
        </w:rPr>
        <w:t xml:space="preserve">                       </w:t>
      </w:r>
      <w:r w:rsidR="00943F12" w:rsidRPr="00A703EB">
        <w:rPr>
          <w:rFonts w:ascii="Times New Roman" w:hAnsi="Times New Roman"/>
          <w:sz w:val="22"/>
          <w:szCs w:val="22"/>
          <w:lang w:val="sr-Cyrl-CS"/>
        </w:rPr>
        <w:t xml:space="preserve">Природно-математичког факултета у Нишу </w:t>
      </w:r>
      <w:r w:rsidR="00972AFD" w:rsidRPr="00A703EB">
        <w:rPr>
          <w:rFonts w:ascii="Times New Roman" w:hAnsi="Times New Roman"/>
          <w:sz w:val="22"/>
          <w:szCs w:val="22"/>
          <w:lang w:val="sr-Cyrl-CS"/>
        </w:rPr>
        <w:t xml:space="preserve">до </w:t>
      </w:r>
      <w:r w:rsidR="00012271" w:rsidRPr="00A703EB">
        <w:rPr>
          <w:rFonts w:ascii="Times New Roman" w:hAnsi="Times New Roman"/>
          <w:sz w:val="22"/>
          <w:szCs w:val="22"/>
          <w:lang w:val="sr-Cyrl-CS"/>
        </w:rPr>
        <w:t>31.5</w:t>
      </w:r>
      <w:r w:rsidR="00972AFD" w:rsidRPr="00A703EB">
        <w:rPr>
          <w:rFonts w:ascii="Times New Roman" w:hAnsi="Times New Roman"/>
          <w:sz w:val="22"/>
          <w:szCs w:val="22"/>
          <w:lang w:val="sr-Cyrl-CS"/>
        </w:rPr>
        <w:t>.2015. годоине.</w:t>
      </w:r>
      <w:r w:rsidR="008D556B" w:rsidRPr="00A703EB">
        <w:rPr>
          <w:rFonts w:ascii="Times New Roman" w:hAnsi="Times New Roman"/>
          <w:sz w:val="22"/>
        </w:rPr>
        <w:t xml:space="preserve">                                  </w:t>
      </w:r>
    </w:p>
    <w:p w:rsidR="00B13D5A" w:rsidRPr="00A703EB" w:rsidRDefault="008D556B" w:rsidP="00791031">
      <w:pPr>
        <w:pStyle w:val="BodyText3"/>
        <w:spacing w:after="0"/>
        <w:ind w:firstLine="340"/>
        <w:jc w:val="both"/>
        <w:rPr>
          <w:rFonts w:ascii="Times New Roman" w:hAnsi="Times New Roman"/>
          <w:sz w:val="22"/>
          <w:lang w:val="sr-Cyrl-CS"/>
        </w:rPr>
      </w:pPr>
      <w:r w:rsidRPr="00A703EB">
        <w:rPr>
          <w:rFonts w:ascii="Times New Roman" w:hAnsi="Times New Roman"/>
          <w:sz w:val="22"/>
          <w:lang w:val="sr-Cyrl-CS"/>
        </w:rPr>
        <w:t xml:space="preserve">Понуда се припрема и подноси у складу са конкурсном документацијом. </w:t>
      </w:r>
    </w:p>
    <w:p w:rsidR="008D556B" w:rsidRPr="00A703EB" w:rsidRDefault="008D556B" w:rsidP="008D556B">
      <w:pPr>
        <w:jc w:val="both"/>
        <w:rPr>
          <w:rFonts w:ascii="Times New Roman" w:hAnsi="Times New Roman"/>
          <w:b/>
          <w:bCs/>
          <w:sz w:val="22"/>
          <w:u w:val="single"/>
          <w:lang w:val="sr-Latn-CS"/>
        </w:rPr>
      </w:pPr>
      <w:r w:rsidRPr="00A703EB">
        <w:rPr>
          <w:rFonts w:ascii="Times New Roman" w:hAnsi="Times New Roman"/>
          <w:sz w:val="22"/>
          <w:lang w:val="sr-Cyrl-CS"/>
        </w:rPr>
        <w:tab/>
      </w:r>
      <w:r w:rsidR="00791031" w:rsidRPr="00A703EB">
        <w:rPr>
          <w:rFonts w:ascii="Times New Roman" w:hAnsi="Times New Roman"/>
          <w:sz w:val="22"/>
          <w:lang w:val="sr-Cyrl-CS"/>
        </w:rPr>
        <w:tab/>
      </w:r>
      <w:r w:rsidR="00791031" w:rsidRPr="00A703EB">
        <w:rPr>
          <w:rFonts w:ascii="Times New Roman" w:hAnsi="Times New Roman"/>
          <w:sz w:val="22"/>
          <w:lang w:val="sr-Cyrl-CS"/>
        </w:rPr>
        <w:tab/>
      </w:r>
      <w:r w:rsidR="00791031" w:rsidRPr="00A703EB">
        <w:rPr>
          <w:rFonts w:ascii="Times New Roman" w:hAnsi="Times New Roman"/>
          <w:sz w:val="22"/>
          <w:lang w:val="sr-Cyrl-CS"/>
        </w:rPr>
        <w:tab/>
      </w:r>
      <w:r w:rsidR="00791031" w:rsidRPr="00A703EB">
        <w:rPr>
          <w:rFonts w:ascii="Times New Roman" w:hAnsi="Times New Roman"/>
          <w:sz w:val="22"/>
          <w:lang w:val="sr-Cyrl-CS"/>
        </w:rPr>
        <w:tab/>
      </w:r>
      <w:r w:rsidR="00791031" w:rsidRPr="00A703EB">
        <w:rPr>
          <w:rFonts w:ascii="Times New Roman" w:hAnsi="Times New Roman"/>
          <w:sz w:val="22"/>
          <w:lang w:val="sr-Cyrl-CS"/>
        </w:rPr>
        <w:tab/>
      </w:r>
      <w:r w:rsidRPr="00A703EB">
        <w:rPr>
          <w:rFonts w:ascii="Times New Roman" w:hAnsi="Times New Roman"/>
          <w:sz w:val="22"/>
          <w:lang w:val="sr-Cyrl-CS"/>
        </w:rPr>
        <w:t>Конкурсну документацију може преузети лице које поседује овлашћење заинтересованог понуђача, у просторијама Природно-математичког факултета – Ниш, Вишеградска 33</w:t>
      </w:r>
      <w:r w:rsidR="00E70D9C" w:rsidRPr="00A703EB">
        <w:rPr>
          <w:rFonts w:ascii="Times New Roman" w:hAnsi="Times New Roman"/>
          <w:sz w:val="22"/>
          <w:lang w:val="sr-Cyrl-CS"/>
        </w:rPr>
        <w:t xml:space="preserve"> </w:t>
      </w:r>
      <w:r w:rsidR="00BC7D54" w:rsidRPr="00A703EB">
        <w:rPr>
          <w:rFonts w:ascii="Times New Roman" w:hAnsi="Times New Roman"/>
          <w:sz w:val="22"/>
        </w:rPr>
        <w:t xml:space="preserve">                     </w:t>
      </w:r>
      <w:r w:rsidR="001C5EE7" w:rsidRPr="00A703EB">
        <w:rPr>
          <w:rFonts w:ascii="Times New Roman" w:hAnsi="Times New Roman"/>
          <w:sz w:val="22"/>
          <w:lang w:val="sr-Cyrl-CS"/>
        </w:rPr>
        <w:t>(канцеларија 105</w:t>
      </w:r>
      <w:r w:rsidR="00E70D9C" w:rsidRPr="00A703EB">
        <w:rPr>
          <w:rFonts w:ascii="Times New Roman" w:hAnsi="Times New Roman"/>
          <w:sz w:val="22"/>
          <w:lang w:val="sr-Cyrl-CS"/>
        </w:rPr>
        <w:t>)</w:t>
      </w:r>
      <w:r w:rsidRPr="00A703EB">
        <w:rPr>
          <w:rFonts w:ascii="Times New Roman" w:hAnsi="Times New Roman"/>
          <w:sz w:val="22"/>
          <w:lang w:val="sr-Cyrl-CS"/>
        </w:rPr>
        <w:t xml:space="preserve">, сваког радног дана од </w:t>
      </w:r>
      <w:r w:rsidRPr="00A703EB">
        <w:rPr>
          <w:rFonts w:ascii="Times New Roman" w:hAnsi="Times New Roman"/>
          <w:b/>
          <w:bCs/>
          <w:sz w:val="22"/>
          <w:lang w:val="sr-Cyrl-CS"/>
        </w:rPr>
        <w:t>9</w:t>
      </w:r>
      <w:r w:rsidRPr="00A703EB">
        <w:rPr>
          <w:rFonts w:ascii="Times New Roman" w:hAnsi="Times New Roman"/>
          <w:b/>
          <w:bCs/>
          <w:sz w:val="22"/>
          <w:vertAlign w:val="superscript"/>
          <w:lang w:val="sr-Cyrl-CS"/>
        </w:rPr>
        <w:t>00</w:t>
      </w:r>
      <w:r w:rsidRPr="00A703EB">
        <w:rPr>
          <w:rFonts w:ascii="Times New Roman" w:hAnsi="Times New Roman"/>
          <w:sz w:val="22"/>
          <w:lang w:val="sr-Cyrl-CS"/>
        </w:rPr>
        <w:t xml:space="preserve"> до </w:t>
      </w:r>
      <w:r w:rsidRPr="00A703EB">
        <w:rPr>
          <w:rFonts w:ascii="Times New Roman" w:hAnsi="Times New Roman"/>
          <w:b/>
          <w:bCs/>
          <w:sz w:val="22"/>
          <w:lang w:val="sr-Cyrl-CS"/>
        </w:rPr>
        <w:t>14</w:t>
      </w:r>
      <w:r w:rsidRPr="00A703EB">
        <w:rPr>
          <w:rFonts w:ascii="Times New Roman" w:hAnsi="Times New Roman"/>
          <w:b/>
          <w:bCs/>
          <w:sz w:val="22"/>
          <w:vertAlign w:val="superscript"/>
          <w:lang w:val="sr-Cyrl-CS"/>
        </w:rPr>
        <w:t>00</w:t>
      </w:r>
      <w:r w:rsidRPr="00A703EB">
        <w:rPr>
          <w:rFonts w:ascii="Times New Roman" w:hAnsi="Times New Roman"/>
          <w:sz w:val="22"/>
          <w:lang w:val="sr-Cyrl-CS"/>
        </w:rPr>
        <w:t xml:space="preserve"> сати, у року од </w:t>
      </w:r>
      <w:r w:rsidR="00972AFD" w:rsidRPr="00A703EB">
        <w:rPr>
          <w:rFonts w:ascii="Times New Roman" w:hAnsi="Times New Roman"/>
          <w:b/>
          <w:sz w:val="22"/>
          <w:lang w:val="sr-Cyrl-CS"/>
        </w:rPr>
        <w:t xml:space="preserve">14 (четрнаест) </w:t>
      </w:r>
      <w:r w:rsidRPr="00A703EB">
        <w:rPr>
          <w:rFonts w:ascii="Times New Roman" w:hAnsi="Times New Roman"/>
          <w:sz w:val="22"/>
          <w:lang w:val="sr-Cyrl-CS"/>
        </w:rPr>
        <w:t xml:space="preserve">дана од дана </w:t>
      </w:r>
      <w:r w:rsidR="00A43735" w:rsidRPr="00A703EB">
        <w:rPr>
          <w:rFonts w:ascii="Times New Roman" w:hAnsi="Times New Roman"/>
          <w:sz w:val="22"/>
          <w:lang w:val="sr-Cyrl-CS"/>
        </w:rPr>
        <w:t>објављивања</w:t>
      </w:r>
      <w:r w:rsidR="007B42A3" w:rsidRPr="00A703EB">
        <w:rPr>
          <w:rFonts w:ascii="Times New Roman" w:hAnsi="Times New Roman"/>
          <w:sz w:val="22"/>
          <w:lang w:val="sr-Cyrl-CS"/>
        </w:rPr>
        <w:t xml:space="preserve"> </w:t>
      </w:r>
      <w:r w:rsidRPr="00A703EB">
        <w:rPr>
          <w:rFonts w:ascii="Times New Roman" w:hAnsi="Times New Roman"/>
          <w:sz w:val="22"/>
          <w:lang w:val="sr-Cyrl-CS"/>
        </w:rPr>
        <w:t xml:space="preserve">јавног позива. Особа за контакт Миљан Тошић, тел. </w:t>
      </w:r>
      <w:r w:rsidRPr="00A703EB">
        <w:rPr>
          <w:rFonts w:ascii="Times New Roman" w:hAnsi="Times New Roman"/>
          <w:b/>
          <w:bCs/>
          <w:sz w:val="22"/>
          <w:lang w:val="sr-Cyrl-CS"/>
        </w:rPr>
        <w:t>533-015</w:t>
      </w:r>
      <w:r w:rsidRPr="00A703EB">
        <w:rPr>
          <w:rFonts w:ascii="Times New Roman" w:hAnsi="Times New Roman"/>
          <w:sz w:val="22"/>
          <w:lang w:val="sr-Cyrl-CS"/>
        </w:rPr>
        <w:t>, лок.</w:t>
      </w:r>
      <w:r w:rsidR="00DC0828" w:rsidRPr="00A703EB">
        <w:rPr>
          <w:rFonts w:ascii="Times New Roman" w:hAnsi="Times New Roman"/>
          <w:sz w:val="22"/>
          <w:lang w:val="sr-Cyrl-CS"/>
        </w:rPr>
        <w:t xml:space="preserve"> </w:t>
      </w:r>
      <w:r w:rsidR="00570D12" w:rsidRPr="00A703EB">
        <w:rPr>
          <w:rFonts w:ascii="Times New Roman" w:hAnsi="Times New Roman"/>
          <w:b/>
          <w:sz w:val="22"/>
        </w:rPr>
        <w:t>1</w:t>
      </w:r>
      <w:r w:rsidRPr="00A703EB">
        <w:rPr>
          <w:rFonts w:ascii="Times New Roman" w:hAnsi="Times New Roman"/>
          <w:b/>
          <w:bCs/>
          <w:sz w:val="22"/>
          <w:lang w:val="sr-Cyrl-CS"/>
        </w:rPr>
        <w:t>33</w:t>
      </w:r>
      <w:r w:rsidR="008B1C6E" w:rsidRPr="00A703EB">
        <w:rPr>
          <w:rFonts w:ascii="Times New Roman" w:hAnsi="Times New Roman"/>
          <w:b/>
          <w:bCs/>
          <w:sz w:val="22"/>
        </w:rPr>
        <w:t xml:space="preserve"> </w:t>
      </w:r>
      <w:r w:rsidR="008B1C6E" w:rsidRPr="00A703EB">
        <w:rPr>
          <w:rFonts w:ascii="Times New Roman" w:hAnsi="Times New Roman"/>
          <w:b/>
          <w:bCs/>
          <w:sz w:val="22"/>
          <w:lang w:val="sr-Cyrl-CS"/>
        </w:rPr>
        <w:t xml:space="preserve">(техничка спецификација: </w:t>
      </w:r>
      <w:r w:rsidR="00F01996" w:rsidRPr="00A703EB">
        <w:rPr>
          <w:rFonts w:ascii="Times New Roman" w:hAnsi="Times New Roman"/>
          <w:b/>
          <w:bCs/>
          <w:sz w:val="22"/>
          <w:lang w:val="sr-Cyrl-CS"/>
        </w:rPr>
        <w:t>Маја Станковић</w:t>
      </w:r>
      <w:r w:rsidR="004A7686" w:rsidRPr="00A703EB">
        <w:rPr>
          <w:rFonts w:ascii="Times New Roman" w:hAnsi="Times New Roman"/>
          <w:b/>
          <w:bCs/>
          <w:sz w:val="22"/>
          <w:lang w:val="sr-Cyrl-CS"/>
        </w:rPr>
        <w:t xml:space="preserve">, </w:t>
      </w:r>
      <w:r w:rsidR="00285696" w:rsidRPr="00A703EB">
        <w:rPr>
          <w:rFonts w:ascii="Times New Roman" w:hAnsi="Times New Roman"/>
          <w:b/>
          <w:bCs/>
          <w:sz w:val="22"/>
          <w:lang w:val="sr-Cyrl-CS"/>
        </w:rPr>
        <w:t xml:space="preserve">тел. </w:t>
      </w:r>
      <w:r w:rsidR="001C5EE7" w:rsidRPr="00A703EB">
        <w:rPr>
          <w:rFonts w:ascii="Times New Roman" w:hAnsi="Times New Roman"/>
          <w:b/>
          <w:bCs/>
          <w:sz w:val="22"/>
          <w:lang w:val="sr-Cyrl-CS"/>
        </w:rPr>
        <w:t>533-015</w:t>
      </w:r>
      <w:r w:rsidR="004A7686" w:rsidRPr="00A703EB">
        <w:rPr>
          <w:rFonts w:ascii="Times New Roman" w:hAnsi="Times New Roman"/>
          <w:b/>
          <w:bCs/>
          <w:sz w:val="22"/>
          <w:lang w:val="sr-Cyrl-CS"/>
        </w:rPr>
        <w:t xml:space="preserve">, </w:t>
      </w:r>
      <w:r w:rsidR="004A7686" w:rsidRPr="00A703EB">
        <w:rPr>
          <w:rFonts w:ascii="Times New Roman" w:hAnsi="Times New Roman"/>
          <w:b/>
          <w:bCs/>
          <w:sz w:val="22"/>
          <w:lang w:val="sr-Latn-CS"/>
        </w:rPr>
        <w:t>mail:</w:t>
      </w:r>
      <w:r w:rsidR="008F43A7" w:rsidRPr="00A703EB">
        <w:rPr>
          <w:rFonts w:ascii="Times New Roman" w:hAnsi="Times New Roman"/>
          <w:b/>
          <w:bCs/>
          <w:sz w:val="22"/>
          <w:lang w:val="sr-Latn-CS"/>
        </w:rPr>
        <w:t xml:space="preserve"> </w:t>
      </w:r>
      <w:hyperlink r:id="rId8" w:history="1">
        <w:r w:rsidR="00FF62CA" w:rsidRPr="00A703EB">
          <w:rPr>
            <w:rStyle w:val="Hyperlink"/>
            <w:rFonts w:ascii="Times New Roman" w:hAnsi="Times New Roman"/>
            <w:b/>
            <w:bCs/>
            <w:sz w:val="22"/>
            <w:lang w:val="sr-Latn-CS"/>
          </w:rPr>
          <w:t>majstan</w:t>
        </w:r>
        <w:r w:rsidR="00FF62CA" w:rsidRPr="00A703EB">
          <w:rPr>
            <w:rStyle w:val="Hyperlink"/>
            <w:rFonts w:ascii="Times New Roman" w:hAnsi="Times New Roman"/>
            <w:b/>
            <w:bCs/>
            <w:sz w:val="22"/>
          </w:rPr>
          <w:t>@gmail.com</w:t>
        </w:r>
      </w:hyperlink>
      <w:r w:rsidR="008B1C6E" w:rsidRPr="00A703EB">
        <w:rPr>
          <w:rFonts w:ascii="Times New Roman" w:hAnsi="Times New Roman"/>
          <w:b/>
          <w:bCs/>
          <w:sz w:val="22"/>
          <w:lang w:val="sr-Cyrl-CS"/>
        </w:rPr>
        <w:t>)</w:t>
      </w:r>
      <w:r w:rsidR="008B1C6E" w:rsidRPr="00A703EB">
        <w:rPr>
          <w:rFonts w:ascii="Times New Roman" w:hAnsi="Times New Roman"/>
          <w:sz w:val="22"/>
          <w:lang w:val="sr-Cyrl-CS"/>
        </w:rPr>
        <w:t>.</w:t>
      </w:r>
      <w:r w:rsidR="00FF62CA" w:rsidRPr="00A703EB">
        <w:rPr>
          <w:sz w:val="22"/>
          <w:szCs w:val="22"/>
          <w:lang w:val="sr-Cyrl-CS"/>
        </w:rPr>
        <w:t xml:space="preserve"> </w:t>
      </w:r>
      <w:r w:rsidR="0027146C" w:rsidRPr="00A703EB">
        <w:rPr>
          <w:rFonts w:ascii="Times New Roman" w:hAnsi="Times New Roman"/>
          <w:sz w:val="22"/>
          <w:szCs w:val="22"/>
          <w:lang w:val="sr-Cyrl-CS"/>
        </w:rPr>
        <w:t>Конкурсна</w:t>
      </w:r>
      <w:r w:rsidR="0027146C" w:rsidRPr="00A703EB">
        <w:rPr>
          <w:rFonts w:ascii="Times New Roman" w:hAnsi="Times New Roman"/>
          <w:sz w:val="22"/>
          <w:szCs w:val="22"/>
        </w:rPr>
        <w:t xml:space="preserve"> </w:t>
      </w:r>
      <w:r w:rsidR="00DC0828" w:rsidRPr="00A703EB">
        <w:rPr>
          <w:rFonts w:ascii="Times New Roman" w:hAnsi="Times New Roman"/>
          <w:sz w:val="22"/>
          <w:szCs w:val="22"/>
          <w:lang w:val="sr-Cyrl-CS"/>
        </w:rPr>
        <w:t xml:space="preserve">документација се може </w:t>
      </w:r>
      <w:r w:rsidR="00042FE5" w:rsidRPr="00A703EB">
        <w:rPr>
          <w:rFonts w:ascii="Times New Roman" w:hAnsi="Times New Roman"/>
          <w:sz w:val="22"/>
          <w:szCs w:val="22"/>
          <w:lang w:val="sr-Cyrl-CS"/>
        </w:rPr>
        <w:t xml:space="preserve">преузети </w:t>
      </w:r>
      <w:r w:rsidR="00042FE5" w:rsidRPr="00A703EB">
        <w:rPr>
          <w:rFonts w:ascii="Times New Roman" w:hAnsi="Times New Roman"/>
          <w:color w:val="000000"/>
        </w:rPr>
        <w:t xml:space="preserve">и на </w:t>
      </w:r>
      <w:r w:rsidR="00D172CB" w:rsidRPr="00A703EB">
        <w:rPr>
          <w:rFonts w:ascii="Times New Roman" w:hAnsi="Times New Roman"/>
          <w:color w:val="000000"/>
          <w:lang w:val="sr-Cyrl-CS"/>
        </w:rPr>
        <w:t xml:space="preserve">сајту Природно-математичког </w:t>
      </w:r>
      <w:r w:rsidR="00042FE5" w:rsidRPr="00A703EB">
        <w:rPr>
          <w:rFonts w:ascii="Times New Roman" w:hAnsi="Times New Roman"/>
          <w:color w:val="000000"/>
          <w:lang w:val="sr-Cyrl-CS"/>
        </w:rPr>
        <w:t>факултета</w:t>
      </w:r>
      <w:r w:rsidR="00042FE5" w:rsidRPr="00A703EB">
        <w:rPr>
          <w:rFonts w:ascii="Times New Roman" w:hAnsi="Times New Roman"/>
          <w:b/>
          <w:color w:val="000000"/>
        </w:rPr>
        <w:t xml:space="preserve"> </w:t>
      </w:r>
      <w:hyperlink r:id="rId9" w:history="1">
        <w:r w:rsidR="00C80744" w:rsidRPr="00A703EB">
          <w:rPr>
            <w:rStyle w:val="Hyperlink"/>
            <w:rFonts w:ascii="Times New Roman" w:hAnsi="Times New Roman"/>
            <w:b/>
            <w:lang w:val="sr-Latn-CS"/>
          </w:rPr>
          <w:t>www.</w:t>
        </w:r>
        <w:r w:rsidR="00C80744" w:rsidRPr="00A703EB">
          <w:rPr>
            <w:rStyle w:val="Hyperlink"/>
            <w:rFonts w:ascii="Times New Roman" w:hAnsi="Times New Roman"/>
            <w:b/>
          </w:rPr>
          <w:t>pmf.ni.ac.rs</w:t>
        </w:r>
        <w:r w:rsidR="00C80744" w:rsidRPr="00A703EB">
          <w:rPr>
            <w:rStyle w:val="Hyperlink"/>
            <w:rFonts w:ascii="Times New Roman" w:hAnsi="Times New Roman"/>
            <w:b/>
            <w:lang w:val="sr-Cyrl-CS"/>
          </w:rPr>
          <w:t>/</w:t>
        </w:r>
        <w:r w:rsidR="00C80744" w:rsidRPr="00A703EB">
          <w:rPr>
            <w:rStyle w:val="Hyperlink"/>
            <w:rFonts w:ascii="Times New Roman" w:hAnsi="Times New Roman"/>
            <w:b/>
          </w:rPr>
          <w:t>javne</w:t>
        </w:r>
      </w:hyperlink>
      <w:r w:rsidR="00042FE5" w:rsidRPr="00A703EB">
        <w:rPr>
          <w:rFonts w:ascii="Times New Roman" w:hAnsi="Times New Roman"/>
          <w:b/>
          <w:color w:val="0000FF"/>
          <w:u w:val="single"/>
        </w:rPr>
        <w:t>nabavke</w:t>
      </w:r>
      <w:r w:rsidR="00042FE5" w:rsidRPr="00A703EB">
        <w:rPr>
          <w:rFonts w:ascii="Times New Roman" w:hAnsi="Times New Roman"/>
          <w:b/>
          <w:color w:val="0000FF"/>
          <w:u w:val="single"/>
          <w:lang w:val="sr-Cyrl-CS"/>
        </w:rPr>
        <w:t>.</w:t>
      </w:r>
      <w:r w:rsidR="00042FE5" w:rsidRPr="00A703EB">
        <w:rPr>
          <w:rFonts w:ascii="Times New Roman" w:hAnsi="Times New Roman"/>
          <w:sz w:val="22"/>
          <w:szCs w:val="22"/>
        </w:rPr>
        <w:t xml:space="preserve"> </w:t>
      </w:r>
      <w:r w:rsidR="00FD5D5A" w:rsidRPr="00A703EB">
        <w:rPr>
          <w:rFonts w:ascii="Times New Roman" w:hAnsi="Times New Roman"/>
          <w:sz w:val="22"/>
          <w:szCs w:val="22"/>
        </w:rPr>
        <w:t xml:space="preserve">Уколико </w:t>
      </w:r>
      <w:r w:rsidR="009C32D5" w:rsidRPr="00A703EB">
        <w:rPr>
          <w:rFonts w:ascii="Times New Roman" w:hAnsi="Times New Roman"/>
          <w:sz w:val="22"/>
          <w:szCs w:val="22"/>
        </w:rPr>
        <w:t xml:space="preserve">je </w:t>
      </w:r>
      <w:r w:rsidR="00FD5D5A" w:rsidRPr="00A703EB">
        <w:rPr>
          <w:rFonts w:ascii="Times New Roman" w:hAnsi="Times New Roman"/>
          <w:sz w:val="22"/>
          <w:szCs w:val="22"/>
        </w:rPr>
        <w:t>понуђач</w:t>
      </w:r>
      <w:r w:rsidR="00BC7D54" w:rsidRPr="00A703EB">
        <w:rPr>
          <w:rFonts w:ascii="Times New Roman" w:hAnsi="Times New Roman"/>
          <w:sz w:val="22"/>
          <w:szCs w:val="22"/>
        </w:rPr>
        <w:t xml:space="preserve"> </w:t>
      </w:r>
      <w:r w:rsidR="00BC7D54" w:rsidRPr="00A703EB">
        <w:rPr>
          <w:rFonts w:ascii="Times New Roman" w:hAnsi="Times New Roman"/>
          <w:sz w:val="22"/>
          <w:szCs w:val="22"/>
          <w:lang w:val="sr-Cyrl-CS"/>
        </w:rPr>
        <w:t xml:space="preserve">заинтересован за конкретну јавну набавку </w:t>
      </w:r>
      <w:r w:rsidR="00FD5D5A" w:rsidRPr="00A703EB">
        <w:rPr>
          <w:rFonts w:ascii="Times New Roman" w:hAnsi="Times New Roman"/>
          <w:sz w:val="22"/>
          <w:szCs w:val="22"/>
        </w:rPr>
        <w:t>конкурсну документацију наручилац може послати и препорученом пошиљком</w:t>
      </w:r>
      <w:r w:rsidR="007C17B3" w:rsidRPr="00A703EB">
        <w:rPr>
          <w:rFonts w:ascii="Times New Roman" w:hAnsi="Times New Roman"/>
          <w:sz w:val="22"/>
          <w:szCs w:val="22"/>
          <w:lang w:val="sr-Cyrl-CS"/>
        </w:rPr>
        <w:t xml:space="preserve"> или електронском поштом</w:t>
      </w:r>
      <w:r w:rsidR="00FD5D5A" w:rsidRPr="00A703EB">
        <w:rPr>
          <w:rFonts w:ascii="Times New Roman" w:hAnsi="Times New Roman"/>
          <w:sz w:val="22"/>
          <w:szCs w:val="22"/>
        </w:rPr>
        <w:t xml:space="preserve"> у року од два дана од дана пријема захтева.</w:t>
      </w:r>
    </w:p>
    <w:p w:rsidR="008D556B" w:rsidRPr="00A703EB" w:rsidRDefault="008D556B" w:rsidP="00B61A9D">
      <w:pPr>
        <w:ind w:firstLine="340"/>
        <w:jc w:val="both"/>
        <w:rPr>
          <w:rFonts w:ascii="Times New Roman" w:hAnsi="Times New Roman"/>
          <w:sz w:val="22"/>
          <w:lang w:val="sr-Cyrl-CS"/>
        </w:rPr>
      </w:pPr>
      <w:r w:rsidRPr="00A703EB">
        <w:rPr>
          <w:rFonts w:ascii="Times New Roman" w:hAnsi="Times New Roman"/>
          <w:sz w:val="22"/>
          <w:lang w:val="sr-Cyrl-CS"/>
        </w:rPr>
        <w:tab/>
      </w:r>
      <w:r w:rsidR="00B61A9D" w:rsidRPr="00A703EB">
        <w:rPr>
          <w:rFonts w:ascii="Times New Roman" w:hAnsi="Times New Roman"/>
          <w:sz w:val="22"/>
        </w:rPr>
        <w:tab/>
      </w:r>
      <w:r w:rsidRPr="00A703EB">
        <w:rPr>
          <w:rFonts w:ascii="Times New Roman" w:hAnsi="Times New Roman"/>
          <w:sz w:val="22"/>
          <w:lang w:val="sr-Cyrl-CS"/>
        </w:rPr>
        <w:t xml:space="preserve">Заинтересовани понуђачи су обавезни да своје понуде доставе лично или путем поште у року од </w:t>
      </w:r>
      <w:r w:rsidR="00972AFD" w:rsidRPr="00A703EB">
        <w:rPr>
          <w:rFonts w:ascii="Times New Roman" w:hAnsi="Times New Roman"/>
          <w:b/>
          <w:sz w:val="22"/>
          <w:lang w:val="sr-Cyrl-CS"/>
        </w:rPr>
        <w:t xml:space="preserve">14 (четрнаест) </w:t>
      </w:r>
      <w:r w:rsidRPr="00A703EB">
        <w:rPr>
          <w:rFonts w:ascii="Times New Roman" w:hAnsi="Times New Roman"/>
          <w:sz w:val="22"/>
          <w:lang w:val="sr-Cyrl-CS"/>
        </w:rPr>
        <w:t>дана од дана непосредног упућивања</w:t>
      </w:r>
      <w:r w:rsidR="00F44676" w:rsidRPr="00A703EB">
        <w:rPr>
          <w:rFonts w:ascii="Times New Roman" w:hAnsi="Times New Roman"/>
          <w:sz w:val="22"/>
          <w:lang w:val="sr-Cyrl-CS"/>
        </w:rPr>
        <w:t xml:space="preserve"> </w:t>
      </w:r>
      <w:r w:rsidRPr="00A703EB">
        <w:rPr>
          <w:rFonts w:ascii="Times New Roman" w:hAnsi="Times New Roman"/>
          <w:sz w:val="22"/>
          <w:lang w:val="sr-Cyrl-CS"/>
        </w:rPr>
        <w:t xml:space="preserve">јавног позива. Благовременим ће се сматрати све понуде које стигну на адресу Природно-математички факултет - Ниш, Вишеградска 33, најкасније </w:t>
      </w:r>
      <w:r w:rsidR="00E34512" w:rsidRPr="00A703EB">
        <w:rPr>
          <w:rFonts w:ascii="Times New Roman" w:hAnsi="Times New Roman"/>
          <w:b/>
          <w:bCs/>
          <w:sz w:val="22"/>
          <w:lang w:val="sr-Cyrl-CS"/>
        </w:rPr>
        <w:t>3.6.2014</w:t>
      </w:r>
      <w:r w:rsidRPr="00A703EB">
        <w:rPr>
          <w:rFonts w:ascii="Times New Roman" w:hAnsi="Times New Roman"/>
          <w:sz w:val="22"/>
          <w:lang w:val="sr-Cyrl-CS"/>
        </w:rPr>
        <w:t>.</w:t>
      </w:r>
      <w:r w:rsidR="002347CF" w:rsidRPr="00A703EB">
        <w:rPr>
          <w:rFonts w:ascii="Times New Roman" w:hAnsi="Times New Roman"/>
          <w:sz w:val="22"/>
          <w:lang w:val="sr-Cyrl-CS"/>
        </w:rPr>
        <w:t xml:space="preserve"> </w:t>
      </w:r>
      <w:r w:rsidRPr="00A703EB">
        <w:rPr>
          <w:rFonts w:ascii="Times New Roman" w:hAnsi="Times New Roman"/>
          <w:sz w:val="22"/>
          <w:lang w:val="sr-Cyrl-CS"/>
        </w:rPr>
        <w:t xml:space="preserve">године до </w:t>
      </w:r>
      <w:r w:rsidRPr="00A703EB">
        <w:rPr>
          <w:rFonts w:ascii="Times New Roman" w:hAnsi="Times New Roman"/>
          <w:b/>
          <w:bCs/>
          <w:sz w:val="22"/>
          <w:lang w:val="sr-Cyrl-CS"/>
        </w:rPr>
        <w:t>1</w:t>
      </w:r>
      <w:r w:rsidR="001C5EE7" w:rsidRPr="00A703EB">
        <w:rPr>
          <w:rFonts w:ascii="Times New Roman" w:hAnsi="Times New Roman"/>
          <w:b/>
          <w:bCs/>
          <w:sz w:val="22"/>
          <w:lang w:val="sr-Cyrl-CS"/>
        </w:rPr>
        <w:t>1</w:t>
      </w:r>
      <w:r w:rsidRPr="00A703EB">
        <w:rPr>
          <w:rFonts w:ascii="Times New Roman" w:hAnsi="Times New Roman"/>
          <w:b/>
          <w:bCs/>
          <w:sz w:val="22"/>
          <w:vertAlign w:val="superscript"/>
          <w:lang w:val="sr-Cyrl-CS"/>
        </w:rPr>
        <w:t>00</w:t>
      </w:r>
      <w:r w:rsidRPr="00A703EB">
        <w:rPr>
          <w:rFonts w:ascii="Times New Roman" w:hAnsi="Times New Roman"/>
          <w:b/>
          <w:bCs/>
          <w:sz w:val="22"/>
          <w:lang w:val="sr-Cyrl-CS"/>
        </w:rPr>
        <w:t xml:space="preserve"> часова</w:t>
      </w:r>
      <w:r w:rsidRPr="00A703EB">
        <w:rPr>
          <w:rFonts w:ascii="Times New Roman" w:hAnsi="Times New Roman"/>
          <w:sz w:val="22"/>
          <w:lang w:val="sr-Cyrl-CS"/>
        </w:rPr>
        <w:t>, укључујући и понуде послате поштом.</w:t>
      </w:r>
    </w:p>
    <w:p w:rsidR="008D556B" w:rsidRPr="00A703EB" w:rsidRDefault="00992B6E" w:rsidP="00CA38C3">
      <w:pPr>
        <w:ind w:firstLine="340"/>
        <w:jc w:val="both"/>
        <w:rPr>
          <w:rFonts w:ascii="Times New Roman" w:hAnsi="Times New Roman"/>
          <w:sz w:val="22"/>
          <w:lang w:val="sr-Cyrl-CS"/>
        </w:rPr>
      </w:pPr>
      <w:r w:rsidRPr="00A703EB">
        <w:rPr>
          <w:rFonts w:ascii="Times New Roman" w:hAnsi="Times New Roman"/>
          <w:sz w:val="22"/>
          <w:lang w:val="sr-Cyrl-CS"/>
        </w:rPr>
        <w:t>Јавно отварање понуда обавиће</w:t>
      </w:r>
      <w:r w:rsidRPr="00A703EB">
        <w:rPr>
          <w:rFonts w:ascii="Times New Roman" w:hAnsi="Times New Roman"/>
          <w:sz w:val="22"/>
        </w:rPr>
        <w:t xml:space="preserve"> </w:t>
      </w:r>
      <w:r w:rsidR="008D556B" w:rsidRPr="00A703EB">
        <w:rPr>
          <w:rFonts w:ascii="Times New Roman" w:hAnsi="Times New Roman"/>
          <w:sz w:val="22"/>
          <w:lang w:val="sr-Cyrl-CS"/>
        </w:rPr>
        <w:t xml:space="preserve">се у згради Природно-математичког факултета у Нишу, Вишеградска 33, </w:t>
      </w:r>
      <w:r w:rsidR="00E34512" w:rsidRPr="00A703EB">
        <w:rPr>
          <w:rFonts w:ascii="Times New Roman" w:hAnsi="Times New Roman"/>
          <w:b/>
          <w:bCs/>
          <w:sz w:val="22"/>
          <w:lang w:val="sr-Cyrl-CS"/>
        </w:rPr>
        <w:t>3.6.2014</w:t>
      </w:r>
      <w:r w:rsidR="00B0378C" w:rsidRPr="00A703EB">
        <w:rPr>
          <w:rFonts w:ascii="Times New Roman" w:hAnsi="Times New Roman"/>
          <w:sz w:val="22"/>
          <w:lang w:val="sr-Cyrl-CS"/>
        </w:rPr>
        <w:t>.</w:t>
      </w:r>
      <w:r w:rsidR="002347CF" w:rsidRPr="00A703EB">
        <w:rPr>
          <w:rFonts w:ascii="Times New Roman" w:hAnsi="Times New Roman"/>
          <w:b/>
          <w:bCs/>
          <w:sz w:val="22"/>
          <w:lang w:val="sr-Cyrl-CS"/>
        </w:rPr>
        <w:t xml:space="preserve"> </w:t>
      </w:r>
      <w:r w:rsidR="008D556B" w:rsidRPr="00A703EB">
        <w:rPr>
          <w:rFonts w:ascii="Times New Roman" w:hAnsi="Times New Roman"/>
          <w:sz w:val="22"/>
          <w:lang w:val="sr-Cyrl-CS"/>
        </w:rPr>
        <w:t xml:space="preserve">године у </w:t>
      </w:r>
      <w:r w:rsidR="003E07AC" w:rsidRPr="00A703EB">
        <w:rPr>
          <w:rFonts w:ascii="Times New Roman" w:hAnsi="Times New Roman"/>
          <w:b/>
          <w:bCs/>
          <w:sz w:val="22"/>
          <w:lang w:val="sr-Cyrl-CS"/>
        </w:rPr>
        <w:t>1</w:t>
      </w:r>
      <w:r w:rsidR="001C5EE7" w:rsidRPr="00A703EB">
        <w:rPr>
          <w:rFonts w:ascii="Times New Roman" w:hAnsi="Times New Roman"/>
          <w:b/>
          <w:bCs/>
          <w:sz w:val="22"/>
          <w:lang w:val="sr-Cyrl-CS"/>
        </w:rPr>
        <w:t>1</w:t>
      </w:r>
      <w:r w:rsidR="003E07AC" w:rsidRPr="00A703EB">
        <w:rPr>
          <w:rFonts w:ascii="Times New Roman" w:hAnsi="Times New Roman"/>
          <w:b/>
          <w:bCs/>
          <w:sz w:val="22"/>
          <w:vertAlign w:val="superscript"/>
          <w:lang w:val="sr-Cyrl-CS"/>
        </w:rPr>
        <w:t>3</w:t>
      </w:r>
      <w:r w:rsidR="008D556B" w:rsidRPr="00A703EB">
        <w:rPr>
          <w:rFonts w:ascii="Times New Roman" w:hAnsi="Times New Roman"/>
          <w:b/>
          <w:bCs/>
          <w:sz w:val="22"/>
          <w:vertAlign w:val="superscript"/>
          <w:lang w:val="sr-Cyrl-CS"/>
        </w:rPr>
        <w:t>0</w:t>
      </w:r>
      <w:r w:rsidR="008D556B" w:rsidRPr="00A703EB">
        <w:rPr>
          <w:rFonts w:ascii="Times New Roman" w:hAnsi="Times New Roman"/>
          <w:sz w:val="22"/>
          <w:lang w:val="sr-Cyrl-CS"/>
        </w:rPr>
        <w:t xml:space="preserve"> часова. Отварању понуда могу да при</w:t>
      </w:r>
      <w:r w:rsidR="00644684" w:rsidRPr="00A703EB">
        <w:rPr>
          <w:rFonts w:ascii="Times New Roman" w:hAnsi="Times New Roman"/>
          <w:sz w:val="22"/>
          <w:lang w:val="sr-Cyrl-CS"/>
        </w:rPr>
        <w:t xml:space="preserve">суствују представници понуђача </w:t>
      </w:r>
      <w:r w:rsidR="008D556B" w:rsidRPr="00A703EB">
        <w:rPr>
          <w:rFonts w:ascii="Times New Roman" w:hAnsi="Times New Roman"/>
          <w:sz w:val="22"/>
          <w:lang w:val="sr-Cyrl-CS"/>
        </w:rPr>
        <w:t>са овлашћењем датом на обрасцу који је саставни део конкурсне документације. Овлашћење се  предаје Комисији непосредно пре јавног отварања понуда.</w:t>
      </w:r>
    </w:p>
    <w:p w:rsidR="008D556B" w:rsidRPr="00A703EB" w:rsidRDefault="008D556B" w:rsidP="00C873AE">
      <w:pPr>
        <w:pStyle w:val="BodyTextIndent"/>
        <w:ind w:left="0" w:firstLine="288"/>
        <w:jc w:val="both"/>
        <w:rPr>
          <w:rFonts w:ascii="Times New Roman" w:hAnsi="Times New Roman"/>
          <w:sz w:val="22"/>
          <w:szCs w:val="22"/>
        </w:rPr>
      </w:pPr>
      <w:r w:rsidRPr="00A703EB">
        <w:rPr>
          <w:rFonts w:ascii="Times New Roman" w:hAnsi="Times New Roman"/>
          <w:sz w:val="22"/>
          <w:szCs w:val="22"/>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8D556B" w:rsidRPr="00A703EB" w:rsidRDefault="004F33D8" w:rsidP="00CA38C3">
      <w:pPr>
        <w:ind w:firstLine="340"/>
        <w:jc w:val="both"/>
        <w:rPr>
          <w:rFonts w:ascii="Times New Roman" w:hAnsi="Times New Roman"/>
          <w:sz w:val="22"/>
          <w:szCs w:val="22"/>
          <w:lang w:val="sr-Cyrl-CS"/>
        </w:rPr>
      </w:pPr>
      <w:r w:rsidRPr="00A703EB">
        <w:rPr>
          <w:rFonts w:ascii="Times New Roman" w:hAnsi="Times New Roman"/>
          <w:sz w:val="22"/>
          <w:szCs w:val="22"/>
          <w:lang w:val="sr-Cyrl-CS"/>
        </w:rPr>
        <w:t>Оквирни датум за доношење Одлуке о додели уговора је</w:t>
      </w:r>
      <w:r w:rsidR="00F405CC" w:rsidRPr="00A703EB">
        <w:rPr>
          <w:rFonts w:ascii="Times New Roman" w:hAnsi="Times New Roman"/>
          <w:sz w:val="22"/>
          <w:szCs w:val="22"/>
          <w:lang w:val="sr-Cyrl-CS"/>
        </w:rPr>
        <w:t xml:space="preserve"> </w:t>
      </w:r>
      <w:r w:rsidR="00C03334" w:rsidRPr="00A703EB">
        <w:rPr>
          <w:rFonts w:ascii="Times New Roman" w:hAnsi="Times New Roman"/>
          <w:sz w:val="22"/>
          <w:szCs w:val="22"/>
          <w:lang w:val="sr-Cyrl-CS"/>
        </w:rPr>
        <w:t>7</w:t>
      </w:r>
      <w:r w:rsidR="000249CC" w:rsidRPr="00A703EB">
        <w:rPr>
          <w:rFonts w:ascii="Times New Roman" w:hAnsi="Times New Roman"/>
          <w:sz w:val="22"/>
          <w:szCs w:val="22"/>
          <w:lang w:val="sr-Cyrl-CS"/>
        </w:rPr>
        <w:t xml:space="preserve"> </w:t>
      </w:r>
      <w:r w:rsidR="00644684" w:rsidRPr="00A703EB">
        <w:rPr>
          <w:rFonts w:ascii="Times New Roman" w:hAnsi="Times New Roman"/>
          <w:sz w:val="22"/>
          <w:szCs w:val="22"/>
          <w:lang w:val="sr-Cyrl-CS"/>
        </w:rPr>
        <w:t>(</w:t>
      </w:r>
      <w:r w:rsidR="00C03334" w:rsidRPr="00A703EB">
        <w:rPr>
          <w:rFonts w:ascii="Times New Roman" w:hAnsi="Times New Roman"/>
          <w:sz w:val="22"/>
          <w:szCs w:val="22"/>
          <w:lang w:val="sr-Cyrl-CS"/>
        </w:rPr>
        <w:t>седам</w:t>
      </w:r>
      <w:r w:rsidR="008D556B" w:rsidRPr="00A703EB">
        <w:rPr>
          <w:rFonts w:ascii="Times New Roman" w:hAnsi="Times New Roman"/>
          <w:sz w:val="22"/>
          <w:szCs w:val="22"/>
          <w:lang w:val="sr-Cyrl-CS"/>
        </w:rPr>
        <w:t>) дана од дана јавног отварања понуда.</w:t>
      </w:r>
    </w:p>
    <w:p w:rsidR="00BF4B94" w:rsidRPr="00A703EB" w:rsidRDefault="00BF4B94" w:rsidP="00BF4B94">
      <w:pPr>
        <w:ind w:firstLine="360"/>
        <w:jc w:val="both"/>
        <w:rPr>
          <w:rFonts w:ascii="Times New Roman" w:hAnsi="Times New Roman"/>
          <w:sz w:val="22"/>
          <w:szCs w:val="22"/>
          <w:lang w:val="sr-Cyrl-CS"/>
        </w:rPr>
      </w:pPr>
    </w:p>
    <w:p w:rsidR="00BF4B94" w:rsidRPr="00A703EB" w:rsidRDefault="00BF4B94" w:rsidP="00BF4B94">
      <w:pPr>
        <w:ind w:firstLine="360"/>
        <w:jc w:val="both"/>
        <w:rPr>
          <w:rFonts w:ascii="Times New Roman" w:hAnsi="Times New Roman"/>
          <w:sz w:val="22"/>
          <w:szCs w:val="22"/>
          <w:lang w:val="sr-Cyrl-CS"/>
        </w:rPr>
      </w:pPr>
    </w:p>
    <w:p w:rsidR="00D736D3" w:rsidRPr="00A703EB" w:rsidRDefault="00D736D3">
      <w:pPr>
        <w:ind w:right="-108"/>
        <w:jc w:val="both"/>
        <w:rPr>
          <w:rFonts w:ascii="Times New Roman" w:hAnsi="Times New Roman"/>
          <w:sz w:val="22"/>
          <w:szCs w:val="22"/>
          <w:lang w:val="sr-Latn-CS"/>
        </w:rPr>
      </w:pPr>
    </w:p>
    <w:p w:rsidR="00D736D3" w:rsidRPr="00A703EB" w:rsidRDefault="00D736D3">
      <w:pPr>
        <w:ind w:right="-108"/>
        <w:jc w:val="both"/>
        <w:rPr>
          <w:rFonts w:ascii="Times New Roman" w:hAnsi="Times New Roman"/>
          <w:sz w:val="22"/>
          <w:szCs w:val="22"/>
          <w:lang w:val="sr-Cyrl-CS"/>
        </w:rPr>
      </w:pPr>
    </w:p>
    <w:p w:rsidR="003056B6" w:rsidRPr="00A703EB" w:rsidRDefault="003056B6">
      <w:pPr>
        <w:ind w:right="-108"/>
        <w:jc w:val="both"/>
        <w:rPr>
          <w:rFonts w:ascii="Times New Roman" w:hAnsi="Times New Roman"/>
          <w:sz w:val="22"/>
          <w:szCs w:val="22"/>
          <w:lang w:val="sr-Cyrl-CS"/>
        </w:rPr>
      </w:pPr>
    </w:p>
    <w:p w:rsidR="00FD3FEF" w:rsidRPr="00A703EB" w:rsidRDefault="00FD3FEF">
      <w:pPr>
        <w:ind w:right="-108"/>
        <w:jc w:val="both"/>
        <w:rPr>
          <w:rFonts w:ascii="Times New Roman" w:hAnsi="Times New Roman"/>
          <w:sz w:val="22"/>
          <w:szCs w:val="22"/>
          <w:lang w:val="sr-Cyrl-CS"/>
        </w:rPr>
      </w:pPr>
    </w:p>
    <w:p w:rsidR="00DA6C95" w:rsidRPr="00A703EB" w:rsidRDefault="00DA6C95">
      <w:pPr>
        <w:ind w:right="-108"/>
        <w:jc w:val="both"/>
        <w:rPr>
          <w:rFonts w:ascii="Times New Roman" w:hAnsi="Times New Roman"/>
          <w:sz w:val="22"/>
          <w:szCs w:val="22"/>
          <w:lang w:val="sr-Cyrl-CS"/>
        </w:rPr>
      </w:pPr>
    </w:p>
    <w:p w:rsidR="00DA6C95" w:rsidRPr="00A703EB" w:rsidRDefault="00DA6C95">
      <w:pPr>
        <w:ind w:right="-108"/>
        <w:jc w:val="both"/>
        <w:rPr>
          <w:rFonts w:ascii="Times New Roman" w:hAnsi="Times New Roman"/>
          <w:sz w:val="22"/>
          <w:szCs w:val="22"/>
          <w:lang w:val="sr-Cyrl-CS"/>
        </w:rPr>
      </w:pPr>
    </w:p>
    <w:p w:rsidR="00DA6C95" w:rsidRPr="00A703EB" w:rsidRDefault="00DA6C95">
      <w:pPr>
        <w:ind w:right="-108"/>
        <w:jc w:val="both"/>
        <w:rPr>
          <w:rFonts w:ascii="Times New Roman" w:hAnsi="Times New Roman"/>
          <w:sz w:val="22"/>
          <w:szCs w:val="22"/>
          <w:lang w:val="sr-Cyrl-CS"/>
        </w:rPr>
      </w:pPr>
    </w:p>
    <w:p w:rsidR="00DA6C95" w:rsidRPr="00A703EB" w:rsidRDefault="00DA6C95">
      <w:pPr>
        <w:ind w:right="-108"/>
        <w:jc w:val="both"/>
        <w:rPr>
          <w:rFonts w:ascii="Times New Roman" w:hAnsi="Times New Roman"/>
          <w:sz w:val="22"/>
          <w:szCs w:val="22"/>
          <w:lang w:val="sr-Cyrl-CS"/>
        </w:rPr>
      </w:pPr>
    </w:p>
    <w:p w:rsidR="00DA6C95" w:rsidRPr="00A703EB" w:rsidRDefault="00DA6C95">
      <w:pPr>
        <w:ind w:right="-108"/>
        <w:jc w:val="both"/>
        <w:rPr>
          <w:rFonts w:ascii="Times New Roman" w:hAnsi="Times New Roman"/>
          <w:sz w:val="22"/>
          <w:szCs w:val="22"/>
          <w:lang w:val="sr-Cyrl-CS"/>
        </w:rPr>
      </w:pPr>
    </w:p>
    <w:p w:rsidR="00F2299D" w:rsidRPr="00A703EB" w:rsidRDefault="00F2299D" w:rsidP="004C6A1B">
      <w:pPr>
        <w:rPr>
          <w:rFonts w:ascii="Times New Roman" w:hAnsi="Times New Roman"/>
          <w:sz w:val="22"/>
          <w:szCs w:val="22"/>
          <w:lang w:val="sr-Cyrl-CS"/>
        </w:rPr>
      </w:pPr>
    </w:p>
    <w:p w:rsidR="00A62B5F" w:rsidRPr="00A703EB" w:rsidRDefault="00A62B5F" w:rsidP="004C6A1B">
      <w:pPr>
        <w:rPr>
          <w:rFonts w:ascii="Times New Roman" w:hAnsi="Times New Roman"/>
          <w:sz w:val="22"/>
          <w:szCs w:val="22"/>
          <w:lang w:val="sr-Cyrl-CS"/>
        </w:rPr>
      </w:pPr>
    </w:p>
    <w:p w:rsidR="00605966" w:rsidRPr="00A703EB" w:rsidRDefault="00605966" w:rsidP="004C6A1B">
      <w:pPr>
        <w:rPr>
          <w:rFonts w:ascii="Times New Roman" w:hAnsi="Times New Roman"/>
          <w:sz w:val="22"/>
          <w:szCs w:val="22"/>
          <w:lang w:val="sr-Cyrl-CS"/>
        </w:rPr>
      </w:pPr>
    </w:p>
    <w:p w:rsidR="00DC0828" w:rsidRPr="00A703EB" w:rsidRDefault="00DC0828" w:rsidP="004C6A1B">
      <w:pPr>
        <w:rPr>
          <w:rFonts w:ascii="Times New Roman" w:hAnsi="Times New Roman"/>
          <w:sz w:val="22"/>
          <w:szCs w:val="22"/>
        </w:rPr>
      </w:pPr>
    </w:p>
    <w:p w:rsidR="00E34512" w:rsidRPr="00A703EB" w:rsidRDefault="00E34512" w:rsidP="004C6A1B">
      <w:pPr>
        <w:rPr>
          <w:rFonts w:ascii="Times New Roman" w:hAnsi="Times New Roman"/>
          <w:sz w:val="22"/>
          <w:szCs w:val="22"/>
        </w:rPr>
      </w:pPr>
    </w:p>
    <w:p w:rsidR="00DC0828" w:rsidRPr="00A703EB" w:rsidRDefault="00DC0828" w:rsidP="004C6A1B">
      <w:pPr>
        <w:rPr>
          <w:rFonts w:ascii="Times New Roman" w:hAnsi="Times New Roman"/>
          <w:sz w:val="22"/>
          <w:szCs w:val="22"/>
          <w:lang w:val="sr-Cyrl-CS"/>
        </w:rPr>
      </w:pPr>
    </w:p>
    <w:p w:rsidR="00D736D3" w:rsidRPr="00A703EB" w:rsidRDefault="00D736D3">
      <w:pPr>
        <w:jc w:val="center"/>
        <w:rPr>
          <w:rFonts w:ascii="Times New Roman" w:hAnsi="Times New Roman"/>
          <w:b/>
          <w:sz w:val="22"/>
          <w:szCs w:val="22"/>
          <w:lang w:val="sr-Cyrl-CS"/>
        </w:rPr>
      </w:pPr>
      <w:r w:rsidRPr="00A703EB">
        <w:rPr>
          <w:rFonts w:ascii="Times New Roman" w:hAnsi="Times New Roman"/>
          <w:b/>
          <w:sz w:val="22"/>
          <w:szCs w:val="22"/>
          <w:lang w:val="sr-Cyrl-CS"/>
        </w:rPr>
        <w:lastRenderedPageBreak/>
        <w:t xml:space="preserve">2.   У П У Т С Т В О </w:t>
      </w:r>
    </w:p>
    <w:p w:rsidR="00D736D3" w:rsidRPr="00A703EB" w:rsidRDefault="00D736D3">
      <w:pPr>
        <w:jc w:val="center"/>
        <w:rPr>
          <w:rFonts w:ascii="Times New Roman" w:hAnsi="Times New Roman"/>
          <w:sz w:val="22"/>
          <w:szCs w:val="22"/>
          <w:lang w:val="sr-Cyrl-CS"/>
        </w:rPr>
      </w:pPr>
      <w:r w:rsidRPr="00A703EB">
        <w:rPr>
          <w:rFonts w:ascii="Times New Roman" w:hAnsi="Times New Roman"/>
          <w:sz w:val="22"/>
          <w:szCs w:val="22"/>
          <w:lang w:val="sr-Cyrl-CS"/>
        </w:rPr>
        <w:t xml:space="preserve"> за израду понуде по јавном позиву </w:t>
      </w:r>
      <w:r w:rsidR="00D15D00" w:rsidRPr="00A703EB">
        <w:rPr>
          <w:rFonts w:ascii="Times New Roman" w:hAnsi="Times New Roman"/>
          <w:sz w:val="22"/>
          <w:szCs w:val="22"/>
          <w:lang w:val="sr-Cyrl-CS"/>
        </w:rPr>
        <w:t xml:space="preserve">упућеном </w:t>
      </w:r>
      <w:r w:rsidR="00E34512" w:rsidRPr="00A703EB">
        <w:rPr>
          <w:rFonts w:ascii="Times New Roman" w:hAnsi="Times New Roman"/>
          <w:sz w:val="22"/>
          <w:szCs w:val="22"/>
          <w:lang w:val="sr-Cyrl-CS"/>
        </w:rPr>
        <w:t>20.5.2014</w:t>
      </w:r>
      <w:r w:rsidR="001D412B" w:rsidRPr="00A703EB">
        <w:rPr>
          <w:rFonts w:ascii="Times New Roman" w:hAnsi="Times New Roman"/>
          <w:sz w:val="22"/>
          <w:szCs w:val="22"/>
          <w:lang w:val="sr-Cyrl-CS"/>
        </w:rPr>
        <w:t>.</w:t>
      </w:r>
      <w:r w:rsidR="00976883" w:rsidRPr="00A703EB">
        <w:rPr>
          <w:rFonts w:ascii="Times New Roman" w:hAnsi="Times New Roman"/>
          <w:sz w:val="22"/>
          <w:szCs w:val="22"/>
          <w:lang w:val="sr-Cyrl-CS"/>
        </w:rPr>
        <w:t xml:space="preserve"> </w:t>
      </w:r>
      <w:r w:rsidR="001D412B" w:rsidRPr="00A703EB">
        <w:rPr>
          <w:rFonts w:ascii="Times New Roman" w:hAnsi="Times New Roman"/>
          <w:sz w:val="22"/>
          <w:szCs w:val="22"/>
          <w:lang w:val="sr-Cyrl-CS"/>
        </w:rPr>
        <w:t xml:space="preserve">године </w:t>
      </w:r>
    </w:p>
    <w:p w:rsidR="00D736D3" w:rsidRPr="00A703EB" w:rsidRDefault="00D736D3">
      <w:pPr>
        <w:jc w:val="center"/>
        <w:rPr>
          <w:rFonts w:ascii="Times New Roman" w:hAnsi="Times New Roman"/>
          <w:sz w:val="22"/>
          <w:szCs w:val="22"/>
          <w:lang w:val="sr-Cyrl-CS"/>
        </w:rPr>
      </w:pPr>
    </w:p>
    <w:p w:rsidR="00F44FE9" w:rsidRPr="00A703EB" w:rsidRDefault="00D736D3" w:rsidP="00A57BCE">
      <w:pPr>
        <w:suppressAutoHyphens w:val="0"/>
        <w:ind w:firstLine="288"/>
        <w:jc w:val="both"/>
        <w:rPr>
          <w:rFonts w:ascii="Times New Roman" w:hAnsi="Times New Roman"/>
          <w:b/>
          <w:sz w:val="22"/>
          <w:szCs w:val="22"/>
          <w:lang w:val="sr-Cyrl-CS"/>
        </w:rPr>
      </w:pPr>
      <w:r w:rsidRPr="00A703EB">
        <w:rPr>
          <w:rFonts w:ascii="Times New Roman" w:hAnsi="Times New Roman"/>
          <w:sz w:val="22"/>
          <w:szCs w:val="22"/>
          <w:lang w:val="sr-Cyrl-CS"/>
        </w:rPr>
        <w:t xml:space="preserve">1)  </w:t>
      </w:r>
      <w:r w:rsidR="00504673" w:rsidRPr="00A703EB">
        <w:rPr>
          <w:rFonts w:ascii="Times New Roman" w:hAnsi="Times New Roman"/>
          <w:sz w:val="22"/>
          <w:szCs w:val="22"/>
          <w:lang w:val="sr-Cyrl-CS"/>
        </w:rPr>
        <w:t>Пре</w:t>
      </w:r>
      <w:r w:rsidR="00DB252E" w:rsidRPr="00A703EB">
        <w:rPr>
          <w:rFonts w:ascii="Times New Roman" w:hAnsi="Times New Roman"/>
          <w:sz w:val="22"/>
          <w:szCs w:val="22"/>
          <w:lang w:val="sr-Cyrl-CS"/>
        </w:rPr>
        <w:t>дмет јавне набавке је</w:t>
      </w:r>
      <w:r w:rsidR="00494558" w:rsidRPr="00A703EB">
        <w:rPr>
          <w:rFonts w:ascii="Times New Roman" w:hAnsi="Times New Roman"/>
          <w:sz w:val="22"/>
          <w:szCs w:val="22"/>
          <w:lang w:val="sr-Cyrl-CS"/>
        </w:rPr>
        <w:t xml:space="preserve"> </w:t>
      </w:r>
      <w:r w:rsidR="009C179E" w:rsidRPr="00A703EB">
        <w:rPr>
          <w:rFonts w:ascii="Times New Roman" w:hAnsi="Times New Roman"/>
          <w:sz w:val="22"/>
          <w:szCs w:val="22"/>
          <w:lang w:val="sr-Cyrl-CS"/>
        </w:rPr>
        <w:t xml:space="preserve">сукцесивна </w:t>
      </w:r>
      <w:r w:rsidR="00AD1977" w:rsidRPr="00A703EB">
        <w:rPr>
          <w:rFonts w:ascii="Times New Roman" w:hAnsi="Times New Roman"/>
          <w:sz w:val="22"/>
          <w:szCs w:val="22"/>
          <w:lang w:val="sr-Cyrl-CS"/>
        </w:rPr>
        <w:t xml:space="preserve">набавка </w:t>
      </w:r>
      <w:r w:rsidR="009B1062" w:rsidRPr="00A703EB">
        <w:rPr>
          <w:rFonts w:ascii="Times New Roman" w:hAnsi="Times New Roman"/>
          <w:sz w:val="22"/>
          <w:szCs w:val="22"/>
          <w:lang w:val="sr-Cyrl-CS"/>
        </w:rPr>
        <w:t>наб</w:t>
      </w:r>
      <w:r w:rsidR="00C80744" w:rsidRPr="00A703EB">
        <w:rPr>
          <w:rFonts w:ascii="Times New Roman" w:hAnsi="Times New Roman"/>
          <w:sz w:val="22"/>
          <w:szCs w:val="22"/>
          <w:lang w:val="sr-Cyrl-CS"/>
        </w:rPr>
        <w:t>авка лабораторијског материјала</w:t>
      </w:r>
      <w:r w:rsidR="00C80744" w:rsidRPr="00A703EB">
        <w:rPr>
          <w:rFonts w:ascii="Times New Roman" w:hAnsi="Times New Roman"/>
          <w:sz w:val="22"/>
          <w:szCs w:val="22"/>
        </w:rPr>
        <w:t xml:space="preserve"> </w:t>
      </w:r>
      <w:r w:rsidR="004A1225" w:rsidRPr="00A703EB">
        <w:rPr>
          <w:rFonts w:ascii="Times New Roman" w:hAnsi="Times New Roman"/>
          <w:sz w:val="22"/>
          <w:szCs w:val="22"/>
          <w:lang w:val="sr-Cyrl-CS"/>
        </w:rPr>
        <w:t>по партијама, и то</w:t>
      </w:r>
      <w:r w:rsidR="009B1062" w:rsidRPr="00A703EB">
        <w:rPr>
          <w:rFonts w:ascii="Times New Roman" w:hAnsi="Times New Roman"/>
          <w:sz w:val="22"/>
          <w:szCs w:val="22"/>
          <w:lang w:val="sr-Cyrl-CS"/>
        </w:rPr>
        <w:t xml:space="preserve">: </w:t>
      </w:r>
      <w:r w:rsidR="008F7018" w:rsidRPr="00A703EB">
        <w:rPr>
          <w:rFonts w:ascii="Times New Roman" w:hAnsi="Times New Roman"/>
          <w:sz w:val="22"/>
          <w:szCs w:val="22"/>
          <w:lang w:val="sr-Cyrl-CS"/>
        </w:rPr>
        <w:t>Партија</w:t>
      </w:r>
      <w:r w:rsidR="00FA1D0E" w:rsidRPr="00A703EB">
        <w:rPr>
          <w:rFonts w:ascii="Times New Roman" w:hAnsi="Times New Roman"/>
          <w:sz w:val="20"/>
          <w:szCs w:val="20"/>
          <w:lang w:val="sr-Cyrl-CS"/>
        </w:rPr>
        <w:t xml:space="preserve"> 1 –</w:t>
      </w:r>
      <w:r w:rsidR="009B7C38" w:rsidRPr="00A703EB">
        <w:rPr>
          <w:rFonts w:ascii="Times New Roman" w:hAnsi="Times New Roman"/>
          <w:sz w:val="20"/>
          <w:szCs w:val="20"/>
        </w:rPr>
        <w:t xml:space="preserve"> </w:t>
      </w:r>
      <w:r w:rsidR="009B7C38" w:rsidRPr="00A703EB">
        <w:rPr>
          <w:rFonts w:ascii="Times New Roman" w:hAnsi="Times New Roman"/>
          <w:color w:val="000000"/>
          <w:sz w:val="20"/>
          <w:szCs w:val="20"/>
          <w:lang w:val="sr-Cyrl-CS"/>
        </w:rPr>
        <w:t>СТАКЛЕНО ЛАБОРАТОРИЈСКО ПОСУЂЕ И ПРИБОР (хемија и биологија)</w:t>
      </w:r>
      <w:r w:rsidR="00BB3CFE" w:rsidRPr="00A703EB">
        <w:rPr>
          <w:rFonts w:ascii="Times New Roman" w:hAnsi="Times New Roman"/>
          <w:sz w:val="20"/>
          <w:szCs w:val="20"/>
          <w:lang w:val="sr-Cyrl-CS"/>
        </w:rPr>
        <w:t>;</w:t>
      </w:r>
      <w:r w:rsidR="00BB3CFE" w:rsidRPr="00A703EB">
        <w:rPr>
          <w:rFonts w:ascii="Times New Roman" w:hAnsi="Times New Roman"/>
          <w:sz w:val="20"/>
          <w:szCs w:val="20"/>
        </w:rPr>
        <w:t xml:space="preserve"> </w:t>
      </w:r>
      <w:r w:rsidR="000F512C" w:rsidRPr="00A703EB">
        <w:rPr>
          <w:rFonts w:ascii="Times New Roman" w:hAnsi="Times New Roman"/>
          <w:sz w:val="22"/>
          <w:szCs w:val="20"/>
          <w:lang w:val="sr-Cyrl-CS"/>
        </w:rPr>
        <w:t>Партија</w:t>
      </w:r>
      <w:r w:rsidR="00DB0FC1" w:rsidRPr="00A703EB">
        <w:rPr>
          <w:rFonts w:ascii="Times New Roman" w:hAnsi="Times New Roman"/>
          <w:sz w:val="20"/>
          <w:szCs w:val="20"/>
        </w:rPr>
        <w:t xml:space="preserve"> </w:t>
      </w:r>
      <w:r w:rsidR="00FA1D0E" w:rsidRPr="00A703EB">
        <w:rPr>
          <w:rFonts w:ascii="Times New Roman" w:hAnsi="Times New Roman"/>
          <w:sz w:val="20"/>
          <w:szCs w:val="20"/>
          <w:lang w:val="sr-Cyrl-CS"/>
        </w:rPr>
        <w:t xml:space="preserve">2 – </w:t>
      </w:r>
      <w:r w:rsidR="009A2E93" w:rsidRPr="00A703EB">
        <w:rPr>
          <w:rFonts w:ascii="Times New Roman" w:hAnsi="Times New Roman"/>
          <w:color w:val="000000"/>
          <w:sz w:val="20"/>
          <w:szCs w:val="20"/>
          <w:lang w:val="sr-Cyrl-CS"/>
        </w:rPr>
        <w:tab/>
        <w:t xml:space="preserve">ПОРЦУЛАНСКО И АХАТНО </w:t>
      </w:r>
      <w:r w:rsidR="008F43A7" w:rsidRPr="00A703EB">
        <w:rPr>
          <w:rFonts w:ascii="Times New Roman" w:hAnsi="Times New Roman"/>
          <w:color w:val="000000"/>
          <w:sz w:val="20"/>
          <w:szCs w:val="20"/>
          <w:lang w:val="sr-Cyrl-CS"/>
        </w:rPr>
        <w:t>ЛАБОРАТОРИЈСКО</w:t>
      </w:r>
      <w:r w:rsidR="008F43A7" w:rsidRPr="00A703EB">
        <w:rPr>
          <w:rFonts w:ascii="Times New Roman" w:hAnsi="Times New Roman"/>
          <w:color w:val="000000"/>
          <w:sz w:val="20"/>
          <w:szCs w:val="20"/>
        </w:rPr>
        <w:t xml:space="preserve"> </w:t>
      </w:r>
      <w:r w:rsidR="009A2E93" w:rsidRPr="00A703EB">
        <w:rPr>
          <w:rFonts w:ascii="Times New Roman" w:hAnsi="Times New Roman"/>
          <w:color w:val="000000"/>
          <w:sz w:val="20"/>
          <w:szCs w:val="20"/>
          <w:lang w:val="sr-Cyrl-CS"/>
        </w:rPr>
        <w:t>ПОСУЂЕ (хемија и биологија)</w:t>
      </w:r>
      <w:r w:rsidR="00FA1D0E" w:rsidRPr="00A703EB">
        <w:rPr>
          <w:rFonts w:ascii="Times New Roman" w:hAnsi="Times New Roman"/>
          <w:sz w:val="20"/>
          <w:szCs w:val="20"/>
          <w:lang w:val="sr-Cyrl-CS"/>
        </w:rPr>
        <w:t>;</w:t>
      </w:r>
      <w:r w:rsidR="00BB3CFE" w:rsidRPr="00A703EB">
        <w:rPr>
          <w:rFonts w:ascii="Times New Roman" w:hAnsi="Times New Roman"/>
          <w:sz w:val="20"/>
          <w:szCs w:val="20"/>
        </w:rPr>
        <w:t xml:space="preserve"> </w:t>
      </w:r>
      <w:r w:rsidR="000F512C" w:rsidRPr="00A703EB">
        <w:rPr>
          <w:rFonts w:ascii="Times New Roman" w:hAnsi="Times New Roman"/>
          <w:sz w:val="22"/>
          <w:szCs w:val="20"/>
          <w:lang w:val="sr-Cyrl-CS"/>
        </w:rPr>
        <w:t>Партија</w:t>
      </w:r>
      <w:r w:rsidR="00FA1D0E" w:rsidRPr="00A703EB">
        <w:rPr>
          <w:rFonts w:ascii="Times New Roman" w:hAnsi="Times New Roman"/>
          <w:sz w:val="20"/>
          <w:szCs w:val="20"/>
          <w:lang w:val="sr-Cyrl-CS"/>
        </w:rPr>
        <w:t xml:space="preserve"> 3 –</w:t>
      </w:r>
      <w:r w:rsidR="009A2E93" w:rsidRPr="00A703EB">
        <w:rPr>
          <w:rFonts w:ascii="Times New Roman" w:hAnsi="Times New Roman"/>
          <w:sz w:val="20"/>
          <w:szCs w:val="20"/>
        </w:rPr>
        <w:t xml:space="preserve"> </w:t>
      </w:r>
      <w:r w:rsidR="009A2E93" w:rsidRPr="00A703EB">
        <w:rPr>
          <w:rFonts w:ascii="Times New Roman" w:hAnsi="Times New Roman"/>
          <w:color w:val="000000"/>
          <w:sz w:val="20"/>
          <w:szCs w:val="20"/>
          <w:lang w:val="sr-Cyrl-CS"/>
        </w:rPr>
        <w:t>ЛАБОРАТОРИЈСКИ ПРИБОР ОД МЕТАЛА И ДРВЕТА (хемија и биологија)</w:t>
      </w:r>
      <w:r w:rsidR="00FA1D0E" w:rsidRPr="00A703EB">
        <w:rPr>
          <w:rFonts w:ascii="Times New Roman" w:hAnsi="Times New Roman"/>
          <w:sz w:val="20"/>
          <w:szCs w:val="20"/>
          <w:lang w:val="sr-Cyrl-CS"/>
        </w:rPr>
        <w:t xml:space="preserve">; </w:t>
      </w:r>
      <w:r w:rsidR="000F512C" w:rsidRPr="00A703EB">
        <w:rPr>
          <w:rFonts w:ascii="Times New Roman" w:hAnsi="Times New Roman"/>
          <w:sz w:val="22"/>
          <w:szCs w:val="22"/>
          <w:lang w:val="sr-Cyrl-CS"/>
        </w:rPr>
        <w:t>Партија</w:t>
      </w:r>
      <w:r w:rsidR="00FA1D0E" w:rsidRPr="00A703EB">
        <w:rPr>
          <w:rFonts w:ascii="Times New Roman" w:hAnsi="Times New Roman"/>
          <w:sz w:val="20"/>
          <w:szCs w:val="20"/>
          <w:lang w:val="sr-Cyrl-CS"/>
        </w:rPr>
        <w:t xml:space="preserve"> 4 – </w:t>
      </w:r>
      <w:r w:rsidR="009A2E93" w:rsidRPr="00A703EB">
        <w:rPr>
          <w:rFonts w:ascii="Times New Roman" w:hAnsi="Times New Roman"/>
          <w:color w:val="000000"/>
          <w:sz w:val="20"/>
          <w:szCs w:val="20"/>
          <w:lang w:val="sr-Cyrl-CS"/>
        </w:rPr>
        <w:t>ПЛАСТИЧНИ ЛАБОРАТОРИЈСКИ ПРИБОР (хемија)</w:t>
      </w:r>
      <w:r w:rsidR="00BB3CFE" w:rsidRPr="00A703EB">
        <w:rPr>
          <w:rFonts w:ascii="Times New Roman" w:hAnsi="Times New Roman"/>
          <w:color w:val="000000"/>
          <w:sz w:val="20"/>
          <w:szCs w:val="20"/>
        </w:rPr>
        <w:t>;</w:t>
      </w:r>
      <w:r w:rsidR="008F7018" w:rsidRPr="00A703EB">
        <w:rPr>
          <w:rFonts w:ascii="Times New Roman" w:hAnsi="Times New Roman"/>
          <w:color w:val="000000"/>
          <w:sz w:val="20"/>
          <w:szCs w:val="20"/>
        </w:rPr>
        <w:t xml:space="preserve"> </w:t>
      </w:r>
      <w:r w:rsidR="000F512C" w:rsidRPr="00A703EB">
        <w:rPr>
          <w:rFonts w:ascii="Times New Roman" w:hAnsi="Times New Roman"/>
          <w:sz w:val="22"/>
          <w:szCs w:val="20"/>
          <w:lang w:val="sr-Cyrl-CS"/>
        </w:rPr>
        <w:t>Партија</w:t>
      </w:r>
      <w:r w:rsidR="009B1062" w:rsidRPr="00A703EB">
        <w:rPr>
          <w:rFonts w:ascii="Times New Roman" w:hAnsi="Times New Roman"/>
          <w:sz w:val="20"/>
          <w:szCs w:val="20"/>
          <w:lang w:val="sr-Cyrl-CS"/>
        </w:rPr>
        <w:t xml:space="preserve"> </w:t>
      </w:r>
      <w:r w:rsidR="00BB3CFE" w:rsidRPr="00A703EB">
        <w:rPr>
          <w:rFonts w:ascii="Times New Roman" w:hAnsi="Times New Roman"/>
          <w:sz w:val="20"/>
          <w:szCs w:val="20"/>
        </w:rPr>
        <w:t>5</w:t>
      </w:r>
      <w:r w:rsidR="00BB3CFE" w:rsidRPr="00A703EB">
        <w:rPr>
          <w:rFonts w:ascii="Times New Roman" w:hAnsi="Times New Roman"/>
          <w:sz w:val="20"/>
          <w:szCs w:val="20"/>
          <w:lang w:val="sr-Cyrl-CS"/>
        </w:rPr>
        <w:t xml:space="preserve"> –</w:t>
      </w:r>
      <w:r w:rsidR="008A3A73" w:rsidRPr="00A703EB">
        <w:rPr>
          <w:rFonts w:ascii="Times New Roman" w:hAnsi="Times New Roman"/>
          <w:sz w:val="20"/>
          <w:szCs w:val="20"/>
        </w:rPr>
        <w:t xml:space="preserve"> </w:t>
      </w:r>
      <w:r w:rsidR="008A3A73" w:rsidRPr="00A703EB">
        <w:rPr>
          <w:rFonts w:ascii="Times New Roman" w:hAnsi="Times New Roman"/>
          <w:color w:val="000000"/>
          <w:sz w:val="20"/>
          <w:szCs w:val="20"/>
          <w:lang w:val="sr-Cyrl-CS"/>
        </w:rPr>
        <w:t>СПЕЦИФИЧНИ ЛАБОРАТОРИЈСКИ ПРИБОР</w:t>
      </w:r>
      <w:r w:rsidR="008A3A73" w:rsidRPr="00A703EB">
        <w:rPr>
          <w:rFonts w:ascii="Times New Roman" w:hAnsi="Times New Roman"/>
          <w:color w:val="000000"/>
          <w:sz w:val="20"/>
          <w:szCs w:val="20"/>
        </w:rPr>
        <w:t xml:space="preserve"> </w:t>
      </w:r>
      <w:r w:rsidR="008A3A73" w:rsidRPr="00A703EB">
        <w:rPr>
          <w:rFonts w:ascii="Times New Roman" w:hAnsi="Times New Roman"/>
          <w:color w:val="000000"/>
          <w:sz w:val="20"/>
          <w:szCs w:val="20"/>
          <w:lang w:val="sr-Cyrl-CS"/>
        </w:rPr>
        <w:t>ОД ПЛАСТИКЕ</w:t>
      </w:r>
      <w:r w:rsidR="008A3A73" w:rsidRPr="00A703EB">
        <w:rPr>
          <w:rFonts w:ascii="Times New Roman" w:hAnsi="Times New Roman"/>
          <w:color w:val="000000"/>
          <w:sz w:val="20"/>
          <w:szCs w:val="20"/>
        </w:rPr>
        <w:t xml:space="preserve"> </w:t>
      </w:r>
      <w:r w:rsidR="008A3A73" w:rsidRPr="00A703EB">
        <w:rPr>
          <w:rFonts w:ascii="Times New Roman" w:hAnsi="Times New Roman"/>
          <w:color w:val="000000"/>
          <w:sz w:val="20"/>
          <w:szCs w:val="20"/>
          <w:lang w:val="sr-Cyrl-CS"/>
        </w:rPr>
        <w:t>И СИЛИКОНА (хемија)</w:t>
      </w:r>
      <w:r w:rsidR="00BB3CFE" w:rsidRPr="00A703EB">
        <w:rPr>
          <w:rFonts w:ascii="Times New Roman" w:hAnsi="Times New Roman"/>
          <w:color w:val="000000"/>
          <w:sz w:val="20"/>
          <w:szCs w:val="20"/>
        </w:rPr>
        <w:t>;</w:t>
      </w:r>
      <w:r w:rsidR="00BB3CFE" w:rsidRPr="00A703EB">
        <w:rPr>
          <w:rFonts w:ascii="Times New Roman" w:hAnsi="Times New Roman"/>
          <w:sz w:val="20"/>
          <w:szCs w:val="20"/>
          <w:lang w:val="sr-Cyrl-CS"/>
        </w:rPr>
        <w:t xml:space="preserve"> </w:t>
      </w:r>
      <w:r w:rsidR="000F512C" w:rsidRPr="00A703EB">
        <w:rPr>
          <w:rFonts w:ascii="Times New Roman" w:hAnsi="Times New Roman"/>
          <w:sz w:val="22"/>
          <w:szCs w:val="20"/>
          <w:lang w:val="sr-Cyrl-CS"/>
        </w:rPr>
        <w:t>Партија</w:t>
      </w:r>
      <w:r w:rsidR="00BB3CFE" w:rsidRPr="00A703EB">
        <w:rPr>
          <w:rFonts w:ascii="Times New Roman" w:hAnsi="Times New Roman"/>
          <w:sz w:val="20"/>
          <w:szCs w:val="20"/>
          <w:lang w:val="sr-Cyrl-CS"/>
        </w:rPr>
        <w:t xml:space="preserve"> </w:t>
      </w:r>
      <w:r w:rsidR="006265D1" w:rsidRPr="00A703EB">
        <w:rPr>
          <w:rFonts w:ascii="Times New Roman" w:hAnsi="Times New Roman"/>
          <w:sz w:val="20"/>
          <w:szCs w:val="20"/>
        </w:rPr>
        <w:t>6</w:t>
      </w:r>
      <w:r w:rsidR="00BB3CFE" w:rsidRPr="00A703EB">
        <w:rPr>
          <w:rFonts w:ascii="Times New Roman" w:hAnsi="Times New Roman"/>
          <w:sz w:val="20"/>
          <w:szCs w:val="20"/>
          <w:lang w:val="sr-Cyrl-CS"/>
        </w:rPr>
        <w:t xml:space="preserve"> –</w:t>
      </w:r>
      <w:r w:rsidR="00421813" w:rsidRPr="00A703EB">
        <w:rPr>
          <w:rFonts w:ascii="Times New Roman" w:hAnsi="Times New Roman"/>
          <w:sz w:val="20"/>
          <w:szCs w:val="20"/>
        </w:rPr>
        <w:t xml:space="preserve"> </w:t>
      </w:r>
      <w:r w:rsidR="00421813" w:rsidRPr="00A703EB">
        <w:rPr>
          <w:rFonts w:ascii="Times New Roman" w:hAnsi="Times New Roman"/>
          <w:color w:val="000000"/>
          <w:sz w:val="20"/>
          <w:szCs w:val="20"/>
          <w:lang w:val="sr-Cyrl-CS"/>
        </w:rPr>
        <w:t>СПЕЦИФИЧАН ПРИБОР ЗА КВАЛИТАТИВНУ И КВАНТИТАТИВНУ АНАЛИЗУ (хемија и биологија)</w:t>
      </w:r>
      <w:r w:rsidR="00BB3CFE" w:rsidRPr="00A703EB">
        <w:rPr>
          <w:rFonts w:ascii="Times New Roman" w:hAnsi="Times New Roman"/>
          <w:color w:val="000000"/>
          <w:sz w:val="20"/>
          <w:szCs w:val="20"/>
        </w:rPr>
        <w:t xml:space="preserve">; </w:t>
      </w:r>
      <w:r w:rsidR="000F512C" w:rsidRPr="00A703EB">
        <w:rPr>
          <w:rFonts w:ascii="Times New Roman" w:hAnsi="Times New Roman"/>
          <w:sz w:val="22"/>
          <w:szCs w:val="20"/>
          <w:lang w:val="sr-Cyrl-CS"/>
        </w:rPr>
        <w:t>Партија</w:t>
      </w:r>
      <w:r w:rsidR="008F7018" w:rsidRPr="00A703EB">
        <w:rPr>
          <w:rFonts w:ascii="Times New Roman" w:hAnsi="Times New Roman"/>
          <w:sz w:val="20"/>
          <w:szCs w:val="20"/>
        </w:rPr>
        <w:t xml:space="preserve"> </w:t>
      </w:r>
      <w:r w:rsidR="009B1062" w:rsidRPr="00A703EB">
        <w:rPr>
          <w:rFonts w:ascii="Times New Roman" w:hAnsi="Times New Roman"/>
          <w:sz w:val="20"/>
          <w:szCs w:val="20"/>
          <w:lang w:val="sr-Cyrl-CS"/>
        </w:rPr>
        <w:t xml:space="preserve">                                                         </w:t>
      </w:r>
      <w:r w:rsidR="00624283" w:rsidRPr="00A703EB">
        <w:rPr>
          <w:rFonts w:ascii="Times New Roman" w:hAnsi="Times New Roman"/>
          <w:sz w:val="20"/>
          <w:szCs w:val="20"/>
        </w:rPr>
        <w:t>7</w:t>
      </w:r>
      <w:r w:rsidR="00BB3CFE" w:rsidRPr="00A703EB">
        <w:rPr>
          <w:rFonts w:ascii="Times New Roman" w:hAnsi="Times New Roman"/>
          <w:sz w:val="20"/>
          <w:szCs w:val="20"/>
          <w:lang w:val="sr-Cyrl-CS"/>
        </w:rPr>
        <w:t xml:space="preserve"> – </w:t>
      </w:r>
      <w:r w:rsidR="008F43A7" w:rsidRPr="00A703EB">
        <w:rPr>
          <w:rFonts w:ascii="Times New Roman" w:hAnsi="Times New Roman"/>
          <w:color w:val="000000"/>
          <w:sz w:val="20"/>
          <w:szCs w:val="20"/>
          <w:lang w:val="sr-Cyrl-CS"/>
        </w:rPr>
        <w:t>ЛАБОРАТОРИЈСКИ ПРИБОР ЗА ХР</w:t>
      </w:r>
      <w:r w:rsidR="00797033" w:rsidRPr="00A703EB">
        <w:rPr>
          <w:rFonts w:ascii="Times New Roman" w:hAnsi="Times New Roman"/>
          <w:color w:val="000000"/>
          <w:sz w:val="20"/>
          <w:szCs w:val="20"/>
          <w:lang w:val="sr-Cyrl-CS"/>
        </w:rPr>
        <w:t>ОМАТОГРАФСКЕ МЕТОДЕ ОДВАЈАЊА</w:t>
      </w:r>
      <w:r w:rsidR="00BB3CFE" w:rsidRPr="00A703EB">
        <w:rPr>
          <w:rFonts w:ascii="Times New Roman" w:hAnsi="Times New Roman"/>
          <w:color w:val="000000"/>
          <w:sz w:val="20"/>
          <w:szCs w:val="20"/>
        </w:rPr>
        <w:t xml:space="preserve">; </w:t>
      </w:r>
      <w:r w:rsidR="000F512C" w:rsidRPr="00A703EB">
        <w:rPr>
          <w:rFonts w:ascii="Times New Roman" w:hAnsi="Times New Roman"/>
          <w:sz w:val="22"/>
          <w:szCs w:val="20"/>
          <w:lang w:val="sr-Cyrl-CS"/>
        </w:rPr>
        <w:t>Партија</w:t>
      </w:r>
      <w:r w:rsidR="00BB3CFE" w:rsidRPr="00A703EB">
        <w:rPr>
          <w:rFonts w:ascii="Times New Roman" w:hAnsi="Times New Roman"/>
          <w:sz w:val="20"/>
          <w:szCs w:val="20"/>
          <w:lang w:val="sr-Cyrl-CS"/>
        </w:rPr>
        <w:t xml:space="preserve"> </w:t>
      </w:r>
      <w:r w:rsidR="00A35E28" w:rsidRPr="00A703EB">
        <w:rPr>
          <w:rFonts w:ascii="Times New Roman" w:hAnsi="Times New Roman"/>
          <w:sz w:val="20"/>
          <w:szCs w:val="20"/>
        </w:rPr>
        <w:t>8</w:t>
      </w:r>
      <w:r w:rsidR="00BB3CFE" w:rsidRPr="00A703EB">
        <w:rPr>
          <w:rFonts w:ascii="Times New Roman" w:hAnsi="Times New Roman"/>
          <w:sz w:val="20"/>
          <w:szCs w:val="20"/>
          <w:lang w:val="sr-Cyrl-CS"/>
        </w:rPr>
        <w:t xml:space="preserve"> –</w:t>
      </w:r>
      <w:r w:rsidR="00797033" w:rsidRPr="00A703EB">
        <w:rPr>
          <w:rFonts w:ascii="Times New Roman" w:hAnsi="Times New Roman"/>
          <w:sz w:val="20"/>
          <w:szCs w:val="20"/>
        </w:rPr>
        <w:t xml:space="preserve"> </w:t>
      </w:r>
      <w:r w:rsidR="00797033" w:rsidRPr="00A703EB">
        <w:rPr>
          <w:rFonts w:ascii="Times New Roman" w:hAnsi="Times New Roman"/>
          <w:color w:val="000000"/>
          <w:sz w:val="20"/>
          <w:szCs w:val="20"/>
          <w:lang w:val="sr-Cyrl-CS"/>
        </w:rPr>
        <w:t>СИТНИ ДЕЛОВИ ЗА HPLC</w:t>
      </w:r>
      <w:r w:rsidR="00BB3CFE" w:rsidRPr="00A703EB">
        <w:rPr>
          <w:rFonts w:ascii="Times New Roman" w:hAnsi="Times New Roman"/>
          <w:color w:val="000000"/>
          <w:sz w:val="20"/>
          <w:szCs w:val="20"/>
        </w:rPr>
        <w:t>;</w:t>
      </w:r>
      <w:r w:rsidR="008F7018" w:rsidRPr="00A703EB">
        <w:rPr>
          <w:rFonts w:ascii="Times New Roman" w:hAnsi="Times New Roman"/>
          <w:color w:val="000000"/>
          <w:sz w:val="20"/>
          <w:szCs w:val="20"/>
        </w:rPr>
        <w:t xml:space="preserve"> </w:t>
      </w:r>
      <w:r w:rsidR="000F512C" w:rsidRPr="00A703EB">
        <w:rPr>
          <w:rFonts w:ascii="Times New Roman" w:hAnsi="Times New Roman"/>
          <w:sz w:val="22"/>
          <w:szCs w:val="20"/>
          <w:lang w:val="sr-Cyrl-CS"/>
        </w:rPr>
        <w:t>Партија</w:t>
      </w:r>
      <w:r w:rsidR="00BB3CFE" w:rsidRPr="00A703EB">
        <w:rPr>
          <w:rFonts w:ascii="Times New Roman" w:hAnsi="Times New Roman"/>
          <w:sz w:val="20"/>
          <w:szCs w:val="20"/>
          <w:lang w:val="sr-Cyrl-CS"/>
        </w:rPr>
        <w:t xml:space="preserve"> </w:t>
      </w:r>
      <w:r w:rsidR="00A25D40" w:rsidRPr="00A703EB">
        <w:rPr>
          <w:rFonts w:ascii="Times New Roman" w:hAnsi="Times New Roman"/>
          <w:sz w:val="20"/>
          <w:szCs w:val="20"/>
        </w:rPr>
        <w:t>9</w:t>
      </w:r>
      <w:r w:rsidR="00BB3CFE" w:rsidRPr="00A703EB">
        <w:rPr>
          <w:rFonts w:ascii="Times New Roman" w:hAnsi="Times New Roman"/>
          <w:sz w:val="20"/>
          <w:szCs w:val="20"/>
          <w:lang w:val="sr-Cyrl-CS"/>
        </w:rPr>
        <w:t xml:space="preserve"> –</w:t>
      </w:r>
      <w:r w:rsidR="00704630" w:rsidRPr="00A703EB">
        <w:rPr>
          <w:rFonts w:ascii="Times New Roman" w:hAnsi="Times New Roman"/>
          <w:sz w:val="20"/>
          <w:szCs w:val="20"/>
        </w:rPr>
        <w:t xml:space="preserve"> </w:t>
      </w:r>
      <w:r w:rsidR="00704630" w:rsidRPr="00A703EB">
        <w:rPr>
          <w:rFonts w:ascii="Times New Roman" w:hAnsi="Times New Roman"/>
          <w:color w:val="000000"/>
          <w:sz w:val="20"/>
          <w:szCs w:val="20"/>
          <w:lang w:val="sr-Cyrl-CS"/>
        </w:rPr>
        <w:t>КИВЕТЕ ЗА СПЕКТРОФОТОМЕТАР</w:t>
      </w:r>
      <w:r w:rsidR="00BB3CFE" w:rsidRPr="00A703EB">
        <w:rPr>
          <w:rFonts w:ascii="Times New Roman" w:hAnsi="Times New Roman"/>
          <w:color w:val="000000"/>
          <w:sz w:val="20"/>
          <w:szCs w:val="20"/>
        </w:rPr>
        <w:t>;</w:t>
      </w:r>
      <w:r w:rsidR="008F7018" w:rsidRPr="00A703EB">
        <w:rPr>
          <w:rFonts w:ascii="Times New Roman" w:hAnsi="Times New Roman"/>
          <w:color w:val="000000"/>
          <w:sz w:val="20"/>
          <w:szCs w:val="20"/>
        </w:rPr>
        <w:t xml:space="preserve"> </w:t>
      </w:r>
      <w:r w:rsidR="000F512C" w:rsidRPr="00A703EB">
        <w:rPr>
          <w:rFonts w:ascii="Times New Roman" w:hAnsi="Times New Roman"/>
          <w:sz w:val="22"/>
          <w:szCs w:val="20"/>
          <w:lang w:val="sr-Cyrl-CS"/>
        </w:rPr>
        <w:t>Партија</w:t>
      </w:r>
      <w:r w:rsidR="00BB3CFE" w:rsidRPr="00A703EB">
        <w:rPr>
          <w:rFonts w:ascii="Times New Roman" w:hAnsi="Times New Roman"/>
          <w:sz w:val="20"/>
          <w:szCs w:val="20"/>
          <w:lang w:val="sr-Cyrl-CS"/>
        </w:rPr>
        <w:t xml:space="preserve"> </w:t>
      </w:r>
      <w:r w:rsidR="000C75DA" w:rsidRPr="00A703EB">
        <w:rPr>
          <w:rFonts w:ascii="Times New Roman" w:hAnsi="Times New Roman"/>
          <w:sz w:val="20"/>
          <w:szCs w:val="20"/>
        </w:rPr>
        <w:t>10</w:t>
      </w:r>
      <w:r w:rsidR="00BB3CFE" w:rsidRPr="00A703EB">
        <w:rPr>
          <w:rFonts w:ascii="Times New Roman" w:hAnsi="Times New Roman"/>
          <w:sz w:val="20"/>
          <w:szCs w:val="20"/>
          <w:lang w:val="sr-Cyrl-CS"/>
        </w:rPr>
        <w:t xml:space="preserve"> –</w:t>
      </w:r>
      <w:r w:rsidR="00704630" w:rsidRPr="00A703EB">
        <w:rPr>
          <w:rFonts w:ascii="Times New Roman" w:hAnsi="Times New Roman"/>
          <w:sz w:val="20"/>
          <w:szCs w:val="20"/>
        </w:rPr>
        <w:t xml:space="preserve"> </w:t>
      </w:r>
      <w:r w:rsidR="00704630" w:rsidRPr="00A703EB">
        <w:rPr>
          <w:rFonts w:ascii="Times New Roman" w:hAnsi="Times New Roman"/>
          <w:color w:val="000000"/>
          <w:sz w:val="20"/>
          <w:szCs w:val="20"/>
          <w:lang w:val="sr-Cyrl-CS"/>
        </w:rPr>
        <w:t>МЕТАЛНИ ЛАБОРАТОРИЈСКИ ПРИБОР (биологија)</w:t>
      </w:r>
      <w:r w:rsidR="00BB3CFE" w:rsidRPr="00A703EB">
        <w:rPr>
          <w:rFonts w:ascii="Times New Roman" w:hAnsi="Times New Roman"/>
          <w:color w:val="000000"/>
          <w:sz w:val="20"/>
          <w:szCs w:val="20"/>
        </w:rPr>
        <w:t xml:space="preserve">; </w:t>
      </w:r>
      <w:r w:rsidR="000F512C" w:rsidRPr="00A703EB">
        <w:rPr>
          <w:rFonts w:ascii="Times New Roman" w:hAnsi="Times New Roman"/>
          <w:sz w:val="22"/>
          <w:szCs w:val="20"/>
          <w:lang w:val="sr-Cyrl-CS"/>
        </w:rPr>
        <w:t>Партија</w:t>
      </w:r>
      <w:r w:rsidR="009B1062" w:rsidRPr="00A703EB">
        <w:rPr>
          <w:rFonts w:ascii="Times New Roman" w:hAnsi="Times New Roman"/>
          <w:sz w:val="20"/>
          <w:szCs w:val="20"/>
          <w:lang w:val="sr-Cyrl-CS"/>
        </w:rPr>
        <w:t xml:space="preserve"> </w:t>
      </w:r>
      <w:r w:rsidR="00F7500F" w:rsidRPr="00A703EB">
        <w:rPr>
          <w:rFonts w:ascii="Times New Roman" w:hAnsi="Times New Roman"/>
          <w:sz w:val="20"/>
          <w:szCs w:val="20"/>
        </w:rPr>
        <w:t>11</w:t>
      </w:r>
      <w:r w:rsidR="00BB3CFE" w:rsidRPr="00A703EB">
        <w:rPr>
          <w:rFonts w:ascii="Times New Roman" w:hAnsi="Times New Roman"/>
          <w:sz w:val="20"/>
          <w:szCs w:val="20"/>
          <w:lang w:val="sr-Cyrl-CS"/>
        </w:rPr>
        <w:t xml:space="preserve"> –</w:t>
      </w:r>
      <w:r w:rsidR="00704630" w:rsidRPr="00A703EB">
        <w:rPr>
          <w:rFonts w:ascii="Times New Roman" w:hAnsi="Times New Roman"/>
          <w:sz w:val="20"/>
          <w:szCs w:val="20"/>
        </w:rPr>
        <w:t xml:space="preserve"> </w:t>
      </w:r>
      <w:r w:rsidR="00704630" w:rsidRPr="00A703EB">
        <w:rPr>
          <w:rFonts w:ascii="Times New Roman" w:hAnsi="Times New Roman"/>
          <w:color w:val="000000"/>
          <w:sz w:val="20"/>
          <w:szCs w:val="20"/>
          <w:lang w:val="sr-Cyrl-CS"/>
        </w:rPr>
        <w:t>ПРИБОР ЗА ИЗРАДУ ЦИТОЛОШКИХ И ХИСТОЛОШКИХ ПРЕПАРАТА (биологија)</w:t>
      </w:r>
      <w:r w:rsidR="00BB3CFE" w:rsidRPr="00A703EB">
        <w:rPr>
          <w:rFonts w:ascii="Times New Roman" w:hAnsi="Times New Roman"/>
          <w:color w:val="000000"/>
          <w:sz w:val="20"/>
          <w:szCs w:val="20"/>
        </w:rPr>
        <w:t xml:space="preserve">; </w:t>
      </w:r>
      <w:r w:rsidR="000F512C" w:rsidRPr="00A703EB">
        <w:rPr>
          <w:rFonts w:ascii="Times New Roman" w:hAnsi="Times New Roman"/>
          <w:sz w:val="22"/>
          <w:szCs w:val="20"/>
          <w:lang w:val="sr-Cyrl-CS"/>
        </w:rPr>
        <w:t>Партија</w:t>
      </w:r>
      <w:r w:rsidR="009B1062" w:rsidRPr="00A703EB">
        <w:rPr>
          <w:rFonts w:ascii="Times New Roman" w:hAnsi="Times New Roman"/>
          <w:sz w:val="20"/>
          <w:szCs w:val="20"/>
          <w:lang w:val="sr-Cyrl-CS"/>
        </w:rPr>
        <w:t xml:space="preserve"> </w:t>
      </w:r>
      <w:r w:rsidR="00583A4F" w:rsidRPr="00A703EB">
        <w:rPr>
          <w:rFonts w:ascii="Times New Roman" w:hAnsi="Times New Roman"/>
          <w:sz w:val="20"/>
          <w:szCs w:val="20"/>
        </w:rPr>
        <w:t>12</w:t>
      </w:r>
      <w:r w:rsidR="00BB3CFE" w:rsidRPr="00A703EB">
        <w:rPr>
          <w:rFonts w:ascii="Times New Roman" w:hAnsi="Times New Roman"/>
          <w:sz w:val="20"/>
          <w:szCs w:val="20"/>
          <w:lang w:val="sr-Cyrl-CS"/>
        </w:rPr>
        <w:t xml:space="preserve"> –</w:t>
      </w:r>
      <w:r w:rsidR="00704630" w:rsidRPr="00A703EB">
        <w:rPr>
          <w:rFonts w:ascii="Times New Roman" w:hAnsi="Times New Roman"/>
          <w:sz w:val="20"/>
          <w:szCs w:val="20"/>
        </w:rPr>
        <w:t xml:space="preserve"> </w:t>
      </w:r>
      <w:r w:rsidR="00704630" w:rsidRPr="00A703EB">
        <w:rPr>
          <w:rFonts w:ascii="Times New Roman" w:hAnsi="Times New Roman"/>
          <w:color w:val="000000"/>
          <w:sz w:val="20"/>
          <w:szCs w:val="20"/>
          <w:lang w:val="sr-Cyrl-CS"/>
        </w:rPr>
        <w:t>ПЛАСТИЧНИ ЛАБОРАТОРИЈСКИ ПРИБОР - МИКРОБИОЛОГИЈА</w:t>
      </w:r>
      <w:r w:rsidR="001F6836" w:rsidRPr="00A703EB">
        <w:rPr>
          <w:rFonts w:ascii="Times New Roman" w:hAnsi="Times New Roman"/>
          <w:sz w:val="20"/>
          <w:szCs w:val="20"/>
          <w:lang w:val="sr-Cyrl-CS"/>
        </w:rPr>
        <w:t xml:space="preserve"> </w:t>
      </w:r>
      <w:r w:rsidR="00AD1977" w:rsidRPr="00A703EB">
        <w:rPr>
          <w:rFonts w:ascii="Times New Roman" w:hAnsi="Times New Roman"/>
          <w:sz w:val="22"/>
          <w:szCs w:val="22"/>
          <w:lang w:val="sr-Cyrl-CS"/>
        </w:rPr>
        <w:t>за потребе</w:t>
      </w:r>
      <w:r w:rsidR="00463BDD" w:rsidRPr="00A703EB">
        <w:rPr>
          <w:rFonts w:ascii="Times New Roman" w:hAnsi="Times New Roman"/>
          <w:sz w:val="22"/>
          <w:szCs w:val="22"/>
          <w:lang w:val="sr-Cyrl-CS"/>
        </w:rPr>
        <w:t xml:space="preserve"> Департмана за хемију и биологију</w:t>
      </w:r>
      <w:r w:rsidR="00704630" w:rsidRPr="00A703EB">
        <w:rPr>
          <w:rFonts w:ascii="Times New Roman" w:hAnsi="Times New Roman"/>
          <w:sz w:val="22"/>
          <w:szCs w:val="22"/>
        </w:rPr>
        <w:t xml:space="preserve"> </w:t>
      </w:r>
      <w:r w:rsidR="00AD1977" w:rsidRPr="00A703EB">
        <w:rPr>
          <w:rFonts w:ascii="Times New Roman" w:hAnsi="Times New Roman"/>
          <w:sz w:val="22"/>
          <w:szCs w:val="22"/>
          <w:lang w:val="sr-Cyrl-CS"/>
        </w:rPr>
        <w:t>Природно-математичког факултета у Нишу</w:t>
      </w:r>
      <w:r w:rsidR="009C179E" w:rsidRPr="00A703EB">
        <w:rPr>
          <w:rFonts w:ascii="Times New Roman" w:hAnsi="Times New Roman"/>
          <w:sz w:val="22"/>
          <w:szCs w:val="22"/>
          <w:lang w:val="sr-Cyrl-CS"/>
        </w:rPr>
        <w:t xml:space="preserve"> до </w:t>
      </w:r>
      <w:r w:rsidR="00463BDD" w:rsidRPr="00A703EB">
        <w:rPr>
          <w:rFonts w:ascii="Times New Roman" w:hAnsi="Times New Roman"/>
          <w:sz w:val="22"/>
          <w:szCs w:val="22"/>
          <w:lang w:val="sr-Cyrl-CS"/>
        </w:rPr>
        <w:t>31.5</w:t>
      </w:r>
      <w:r w:rsidR="009C179E" w:rsidRPr="00A703EB">
        <w:rPr>
          <w:rFonts w:ascii="Times New Roman" w:hAnsi="Times New Roman"/>
          <w:sz w:val="22"/>
          <w:szCs w:val="22"/>
          <w:lang w:val="sr-Cyrl-CS"/>
        </w:rPr>
        <w:t>.2015. године</w:t>
      </w:r>
      <w:r w:rsidR="00C3365B" w:rsidRPr="00A703EB">
        <w:rPr>
          <w:rFonts w:ascii="Times New Roman" w:hAnsi="Times New Roman"/>
          <w:sz w:val="22"/>
          <w:szCs w:val="22"/>
          <w:lang w:val="sr-Cyrl-CS"/>
        </w:rPr>
        <w:t>.</w:t>
      </w:r>
      <w:r w:rsidR="00791031" w:rsidRPr="00A703EB">
        <w:rPr>
          <w:rFonts w:ascii="Times New Roman" w:hAnsi="Times New Roman"/>
          <w:sz w:val="22"/>
          <w:szCs w:val="22"/>
          <w:lang w:val="sr-Cyrl-CS"/>
        </w:rPr>
        <w:t xml:space="preserve"> </w:t>
      </w:r>
      <w:r w:rsidR="00F31AFF" w:rsidRPr="00A703EB">
        <w:rPr>
          <w:rFonts w:ascii="Times New Roman" w:hAnsi="Times New Roman"/>
          <w:sz w:val="22"/>
          <w:szCs w:val="22"/>
          <w:lang w:val="sr-Cyrl-CS"/>
        </w:rPr>
        <w:t xml:space="preserve">Понуда се попуњава и подноси на </w:t>
      </w:r>
      <w:r w:rsidR="00504673" w:rsidRPr="00A703EB">
        <w:rPr>
          <w:rFonts w:ascii="Times New Roman" w:hAnsi="Times New Roman"/>
          <w:sz w:val="22"/>
          <w:szCs w:val="22"/>
          <w:lang w:val="sr-Cyrl-CS"/>
        </w:rPr>
        <w:t xml:space="preserve">оригиналном обрасцу из конкурсне документације. </w:t>
      </w:r>
      <w:r w:rsidR="00FD52A2" w:rsidRPr="00A703EB">
        <w:rPr>
          <w:rFonts w:ascii="Times New Roman" w:hAnsi="Times New Roman"/>
          <w:b/>
          <w:sz w:val="22"/>
          <w:szCs w:val="22"/>
          <w:lang w:val="sr-Cyrl-CS"/>
        </w:rPr>
        <w:t>Понуђачи могу поднети понуду за целокупну набавк</w:t>
      </w:r>
      <w:r w:rsidR="00E17532" w:rsidRPr="00A703EB">
        <w:rPr>
          <w:rFonts w:ascii="Times New Roman" w:hAnsi="Times New Roman"/>
          <w:b/>
          <w:sz w:val="22"/>
          <w:szCs w:val="22"/>
          <w:lang w:val="sr-Cyrl-CS"/>
        </w:rPr>
        <w:t>у или по појединачним партијама</w:t>
      </w:r>
      <w:r w:rsidR="00FE1DD5" w:rsidRPr="00A703EB">
        <w:rPr>
          <w:rFonts w:ascii="Times New Roman" w:hAnsi="Times New Roman"/>
          <w:b/>
          <w:sz w:val="22"/>
          <w:szCs w:val="22"/>
          <w:lang w:val="sr-Cyrl-CS"/>
        </w:rPr>
        <w:t>.</w:t>
      </w:r>
      <w:r w:rsidR="00FE1DD5" w:rsidRPr="00A703EB">
        <w:rPr>
          <w:rFonts w:ascii="Times New Roman" w:hAnsi="Times New Roman"/>
          <w:b/>
          <w:sz w:val="22"/>
          <w:szCs w:val="22"/>
        </w:rPr>
        <w:t xml:space="preserve"> </w:t>
      </w:r>
      <w:r w:rsidR="00A57BCE" w:rsidRPr="00A703EB">
        <w:rPr>
          <w:rFonts w:ascii="Times New Roman" w:hAnsi="Times New Roman"/>
          <w:b/>
          <w:sz w:val="22"/>
          <w:szCs w:val="22"/>
          <w:lang w:val="sr-Cyrl-CS"/>
        </w:rPr>
        <w:t xml:space="preserve">Понуђач испуњава услове за учествовање у поступку јавне набавке уколико поднесе понуду за најмање једну партију. </w:t>
      </w:r>
      <w:r w:rsidR="009F418C" w:rsidRPr="00A703EB">
        <w:rPr>
          <w:rFonts w:ascii="Times New Roman" w:hAnsi="Times New Roman"/>
          <w:b/>
          <w:sz w:val="22"/>
          <w:szCs w:val="22"/>
          <w:lang w:val="sr-Cyrl-CS"/>
        </w:rPr>
        <w:t>Један понуђач може да учествује само у једној понуди</w:t>
      </w:r>
      <w:r w:rsidR="00C33EA3" w:rsidRPr="00A703EB">
        <w:rPr>
          <w:rFonts w:ascii="Times New Roman" w:hAnsi="Times New Roman"/>
          <w:b/>
          <w:sz w:val="22"/>
          <w:szCs w:val="22"/>
          <w:lang w:val="sr-Cyrl-CS"/>
        </w:rPr>
        <w:t>, и то као понуђач који наступа</w:t>
      </w:r>
      <w:r w:rsidR="00C33EA3" w:rsidRPr="00A703EB">
        <w:rPr>
          <w:rFonts w:ascii="Times New Roman" w:hAnsi="Times New Roman"/>
          <w:b/>
          <w:sz w:val="22"/>
          <w:szCs w:val="22"/>
          <w:lang w:val="sr-Latn-CS"/>
        </w:rPr>
        <w:t xml:space="preserve"> </w:t>
      </w:r>
      <w:r w:rsidR="009F418C" w:rsidRPr="00A703EB">
        <w:rPr>
          <w:rFonts w:ascii="Times New Roman" w:hAnsi="Times New Roman"/>
          <w:b/>
          <w:sz w:val="22"/>
          <w:szCs w:val="22"/>
          <w:lang w:val="sr-Cyrl-CS"/>
        </w:rPr>
        <w:t xml:space="preserve">самостално, подизвођач или члан групе понуђача. Уколико понуђач учествује у више понуда, наручилац ће такве понуде одбити као </w:t>
      </w:r>
      <w:r w:rsidR="007009D7" w:rsidRPr="00A703EB">
        <w:rPr>
          <w:rFonts w:ascii="Times New Roman" w:hAnsi="Times New Roman"/>
          <w:b/>
          <w:sz w:val="22"/>
          <w:szCs w:val="22"/>
          <w:lang w:val="sr-Cyrl-CS"/>
        </w:rPr>
        <w:t>неприхватљиве</w:t>
      </w:r>
      <w:r w:rsidR="009F418C" w:rsidRPr="00A703EB">
        <w:rPr>
          <w:rFonts w:ascii="Times New Roman" w:hAnsi="Times New Roman"/>
          <w:b/>
          <w:sz w:val="22"/>
          <w:szCs w:val="22"/>
          <w:lang w:val="sr-Cyrl-CS"/>
        </w:rPr>
        <w:t>.</w:t>
      </w:r>
    </w:p>
    <w:p w:rsidR="00924A82" w:rsidRPr="00A703EB" w:rsidRDefault="00924A82" w:rsidP="00924A82">
      <w:pPr>
        <w:ind w:firstLine="288"/>
        <w:jc w:val="both"/>
        <w:rPr>
          <w:rFonts w:ascii="Times New Roman" w:hAnsi="Times New Roman"/>
          <w:sz w:val="22"/>
          <w:szCs w:val="22"/>
          <w:lang w:val="sr-Cyrl-CS"/>
        </w:rPr>
      </w:pPr>
      <w:r w:rsidRPr="00A703EB">
        <w:rPr>
          <w:rFonts w:ascii="Times New Roman" w:hAnsi="Times New Roman"/>
          <w:sz w:val="22"/>
          <w:szCs w:val="22"/>
          <w:lang w:val="sr-Cyrl-CS"/>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504673" w:rsidRPr="00A703EB" w:rsidRDefault="00463B60" w:rsidP="00DD2F82">
      <w:pPr>
        <w:ind w:firstLine="288"/>
        <w:jc w:val="both"/>
        <w:rPr>
          <w:rFonts w:ascii="Times New Roman" w:hAnsi="Times New Roman"/>
          <w:sz w:val="22"/>
          <w:szCs w:val="22"/>
          <w:lang w:val="sr-Cyrl-CS"/>
        </w:rPr>
      </w:pPr>
      <w:r w:rsidRPr="00A703EB">
        <w:rPr>
          <w:rFonts w:ascii="Times New Roman" w:hAnsi="Times New Roman"/>
          <w:sz w:val="22"/>
          <w:szCs w:val="22"/>
          <w:lang w:val="sr-Cyrl-CS"/>
        </w:rPr>
        <w:t xml:space="preserve">Понуда </w:t>
      </w:r>
      <w:r w:rsidR="009B06AF" w:rsidRPr="00A703EB">
        <w:rPr>
          <w:rFonts w:ascii="Times New Roman" w:hAnsi="Times New Roman"/>
          <w:sz w:val="22"/>
          <w:szCs w:val="22"/>
          <w:lang w:val="sr-Cyrl-CS"/>
        </w:rPr>
        <w:t xml:space="preserve">се </w:t>
      </w:r>
      <w:r w:rsidR="007009D7" w:rsidRPr="00A703EB">
        <w:rPr>
          <w:rFonts w:ascii="Times New Roman" w:hAnsi="Times New Roman"/>
          <w:sz w:val="22"/>
          <w:szCs w:val="22"/>
          <w:lang w:val="sr-Cyrl-CS"/>
        </w:rPr>
        <w:t xml:space="preserve">подноси </w:t>
      </w:r>
      <w:r w:rsidR="00504673" w:rsidRPr="00A703EB">
        <w:rPr>
          <w:rFonts w:ascii="Times New Roman" w:hAnsi="Times New Roman"/>
          <w:sz w:val="22"/>
          <w:szCs w:val="22"/>
          <w:lang w:val="sr-Cyrl-CS"/>
        </w:rPr>
        <w:t>у затвореној коверти</w:t>
      </w:r>
      <w:r w:rsidR="007009D7" w:rsidRPr="00A703EB">
        <w:rPr>
          <w:rFonts w:ascii="Times New Roman" w:hAnsi="Times New Roman"/>
          <w:sz w:val="22"/>
          <w:szCs w:val="22"/>
          <w:lang w:val="sr-Cyrl-CS"/>
        </w:rPr>
        <w:t xml:space="preserve"> </w:t>
      </w:r>
      <w:r w:rsidR="004B1B73" w:rsidRPr="00A703EB">
        <w:rPr>
          <w:rFonts w:ascii="Times New Roman" w:hAnsi="Times New Roman"/>
          <w:b/>
          <w:sz w:val="22"/>
          <w:szCs w:val="22"/>
          <w:u w:val="single"/>
          <w:lang w:val="sr-Cyrl-CS"/>
        </w:rPr>
        <w:t>(</w:t>
      </w:r>
      <w:r w:rsidR="0072664B" w:rsidRPr="00A703EB">
        <w:rPr>
          <w:rFonts w:ascii="Times New Roman CYR" w:hAnsi="Times New Roman CYR" w:cs="Times New Roman CYR"/>
          <w:b/>
          <w:color w:val="000000"/>
          <w:u w:val="single"/>
        </w:rPr>
        <w:t>затворен</w:t>
      </w:r>
      <w:r w:rsidR="0072664B" w:rsidRPr="00A703EB">
        <w:rPr>
          <w:rFonts w:ascii="Times New Roman CYR" w:hAnsi="Times New Roman CYR" w:cs="Times New Roman CYR"/>
          <w:b/>
          <w:color w:val="000000"/>
          <w:u w:val="single"/>
          <w:lang w:val="sr-Cyrl-CS"/>
        </w:rPr>
        <w:t>а</w:t>
      </w:r>
      <w:r w:rsidR="0072664B" w:rsidRPr="00A703EB">
        <w:rPr>
          <w:rFonts w:ascii="Times New Roman" w:hAnsi="Times New Roman"/>
          <w:b/>
          <w:color w:val="000000"/>
          <w:u w:val="single"/>
        </w:rPr>
        <w:t> </w:t>
      </w:r>
      <w:r w:rsidR="0072664B" w:rsidRPr="00A703EB">
        <w:rPr>
          <w:rFonts w:ascii="Times New Roman CYR" w:hAnsi="Times New Roman CYR" w:cs="Times New Roman CYR"/>
          <w:b/>
          <w:color w:val="000000"/>
          <w:u w:val="single"/>
        </w:rPr>
        <w:t>на</w:t>
      </w:r>
      <w:r w:rsidR="0072664B" w:rsidRPr="00A703EB">
        <w:rPr>
          <w:rFonts w:ascii="Times New Roman" w:hAnsi="Times New Roman"/>
          <w:b/>
          <w:color w:val="000000"/>
          <w:u w:val="single"/>
        </w:rPr>
        <w:t> </w:t>
      </w:r>
      <w:r w:rsidR="0072664B" w:rsidRPr="00A703EB">
        <w:rPr>
          <w:rFonts w:ascii="Times New Roman CYR" w:hAnsi="Times New Roman CYR" w:cs="Times New Roman CYR"/>
          <w:b/>
          <w:color w:val="000000"/>
          <w:u w:val="single"/>
        </w:rPr>
        <w:t>на</w:t>
      </w:r>
      <w:r w:rsidR="0072664B" w:rsidRPr="00A703EB">
        <w:rPr>
          <w:rFonts w:ascii="Times New Roman" w:hAnsi="Times New Roman"/>
          <w:b/>
          <w:color w:val="000000"/>
          <w:u w:val="single"/>
        </w:rPr>
        <w:t>чин </w:t>
      </w:r>
      <w:r w:rsidR="0072664B" w:rsidRPr="00A703EB">
        <w:rPr>
          <w:rFonts w:ascii="Times New Roman CYR" w:hAnsi="Times New Roman CYR" w:cs="Times New Roman CYR"/>
          <w:b/>
          <w:color w:val="000000"/>
          <w:u w:val="single"/>
        </w:rPr>
        <w:t>да</w:t>
      </w:r>
      <w:r w:rsidR="0072664B" w:rsidRPr="00A703EB">
        <w:rPr>
          <w:rFonts w:ascii="Times New Roman" w:hAnsi="Times New Roman"/>
          <w:b/>
          <w:color w:val="000000"/>
          <w:u w:val="single"/>
        </w:rPr>
        <w:t> се</w:t>
      </w:r>
      <w:r w:rsidR="0072664B" w:rsidRPr="00A703EB">
        <w:rPr>
          <w:rFonts w:ascii="Times New Roman" w:hAnsi="Times New Roman"/>
          <w:b/>
          <w:color w:val="000000"/>
          <w:u w:val="single"/>
          <w:lang w:val="sr-Cyrl-CS"/>
        </w:rPr>
        <w:t xml:space="preserve"> </w:t>
      </w:r>
      <w:r w:rsidR="0072664B" w:rsidRPr="00A703EB">
        <w:rPr>
          <w:rFonts w:ascii="Times New Roman" w:hAnsi="Times New Roman"/>
          <w:b/>
          <w:color w:val="000000"/>
          <w:u w:val="single"/>
        </w:rPr>
        <w:t>приликом </w:t>
      </w:r>
      <w:r w:rsidR="0072664B" w:rsidRPr="00A703EB">
        <w:rPr>
          <w:rFonts w:ascii="Times New Roman CYR" w:hAnsi="Times New Roman CYR" w:cs="Times New Roman CYR"/>
          <w:b/>
          <w:color w:val="000000"/>
          <w:u w:val="single"/>
        </w:rPr>
        <w:t>отварања</w:t>
      </w:r>
      <w:r w:rsidR="0072664B" w:rsidRPr="00A703EB">
        <w:rPr>
          <w:rFonts w:ascii="Times New Roman" w:hAnsi="Times New Roman"/>
          <w:b/>
          <w:color w:val="000000"/>
          <w:u w:val="single"/>
        </w:rPr>
        <w:t> </w:t>
      </w:r>
      <w:r w:rsidR="0072664B" w:rsidRPr="00A703EB">
        <w:rPr>
          <w:rFonts w:ascii="Times New Roman CYR" w:hAnsi="Times New Roman CYR" w:cs="Times New Roman CYR"/>
          <w:b/>
          <w:color w:val="000000"/>
          <w:u w:val="single"/>
        </w:rPr>
        <w:t>понуда</w:t>
      </w:r>
      <w:r w:rsidR="0072664B" w:rsidRPr="00A703EB">
        <w:rPr>
          <w:rFonts w:ascii="Times New Roman" w:hAnsi="Times New Roman"/>
          <w:b/>
          <w:color w:val="000000"/>
          <w:u w:val="single"/>
        </w:rPr>
        <w:t> може </w:t>
      </w:r>
      <w:r w:rsidR="0072664B" w:rsidRPr="00A703EB">
        <w:rPr>
          <w:rFonts w:ascii="Times New Roman CYR" w:hAnsi="Times New Roman CYR" w:cs="Times New Roman CYR"/>
          <w:b/>
          <w:color w:val="000000"/>
          <w:u w:val="single"/>
        </w:rPr>
        <w:t>са</w:t>
      </w:r>
      <w:r w:rsidR="007B0261" w:rsidRPr="00A703EB">
        <w:rPr>
          <w:rFonts w:ascii="Times New Roman CYR" w:hAnsi="Times New Roman CYR" w:cs="Times New Roman CYR"/>
          <w:b/>
          <w:color w:val="000000"/>
          <w:u w:val="single"/>
          <w:lang w:val="sr-Cyrl-CS"/>
        </w:rPr>
        <w:t xml:space="preserve"> </w:t>
      </w:r>
      <w:r w:rsidR="0072664B" w:rsidRPr="00A703EB">
        <w:rPr>
          <w:rFonts w:ascii="Times New Roman" w:hAnsi="Times New Roman"/>
          <w:b/>
          <w:color w:val="000000"/>
          <w:u w:val="single"/>
        </w:rPr>
        <w:t>сигурношћу утврдити </w:t>
      </w:r>
      <w:r w:rsidR="0072664B" w:rsidRPr="00A703EB">
        <w:rPr>
          <w:rFonts w:ascii="Times New Roman CYR" w:hAnsi="Times New Roman CYR" w:cs="Times New Roman CYR"/>
          <w:b/>
          <w:color w:val="000000"/>
          <w:u w:val="single"/>
        </w:rPr>
        <w:t>да</w:t>
      </w:r>
      <w:r w:rsidR="00763154" w:rsidRPr="00A703EB">
        <w:rPr>
          <w:rFonts w:ascii="Times New Roman" w:hAnsi="Times New Roman"/>
          <w:b/>
          <w:color w:val="000000"/>
          <w:u w:val="single"/>
        </w:rPr>
        <w:t> се</w:t>
      </w:r>
      <w:r w:rsidR="007121A6" w:rsidRPr="00A703EB">
        <w:rPr>
          <w:rFonts w:ascii="Times New Roman" w:hAnsi="Times New Roman"/>
          <w:b/>
          <w:color w:val="000000"/>
          <w:u w:val="single"/>
          <w:lang w:val="sr-Cyrl-CS"/>
        </w:rPr>
        <w:t xml:space="preserve"> </w:t>
      </w:r>
      <w:r w:rsidR="0072664B" w:rsidRPr="00A703EB">
        <w:rPr>
          <w:rFonts w:ascii="Times New Roman" w:hAnsi="Times New Roman"/>
          <w:b/>
          <w:color w:val="000000"/>
          <w:u w:val="single"/>
        </w:rPr>
        <w:t>први пут </w:t>
      </w:r>
      <w:r w:rsidR="0072664B" w:rsidRPr="00A703EB">
        <w:rPr>
          <w:rFonts w:ascii="Times New Roman CYR" w:hAnsi="Times New Roman CYR" w:cs="Times New Roman CYR"/>
          <w:b/>
          <w:color w:val="000000"/>
          <w:u w:val="single"/>
        </w:rPr>
        <w:t>отвара</w:t>
      </w:r>
      <w:r w:rsidR="004B1B73" w:rsidRPr="00A703EB">
        <w:rPr>
          <w:rFonts w:ascii="Times New Roman CYR" w:hAnsi="Times New Roman CYR" w:cs="Times New Roman CYR"/>
          <w:b/>
          <w:color w:val="000000"/>
          <w:u w:val="single"/>
          <w:lang w:val="sr-Cyrl-CS"/>
        </w:rPr>
        <w:t>)</w:t>
      </w:r>
      <w:r w:rsidR="0072664B" w:rsidRPr="00A703EB">
        <w:rPr>
          <w:rFonts w:ascii="Times New Roman" w:hAnsi="Times New Roman"/>
          <w:sz w:val="22"/>
          <w:szCs w:val="22"/>
          <w:lang w:val="sr-Cyrl-CS"/>
        </w:rPr>
        <w:t xml:space="preserve"> </w:t>
      </w:r>
      <w:r w:rsidR="00504673" w:rsidRPr="00A703EB">
        <w:rPr>
          <w:rFonts w:ascii="Times New Roman" w:hAnsi="Times New Roman"/>
          <w:sz w:val="22"/>
          <w:szCs w:val="22"/>
          <w:lang w:val="sr-Cyrl-CS"/>
        </w:rPr>
        <w:t>са тачно на</w:t>
      </w:r>
      <w:r w:rsidR="003676CB" w:rsidRPr="00A703EB">
        <w:rPr>
          <w:rFonts w:ascii="Times New Roman" w:hAnsi="Times New Roman"/>
          <w:sz w:val="22"/>
          <w:szCs w:val="22"/>
          <w:lang w:val="sr-Cyrl-CS"/>
        </w:rPr>
        <w:t xml:space="preserve">веденом </w:t>
      </w:r>
      <w:r w:rsidR="00C67A44" w:rsidRPr="00A703EB">
        <w:rPr>
          <w:rFonts w:ascii="Times New Roman" w:hAnsi="Times New Roman"/>
          <w:sz w:val="22"/>
          <w:szCs w:val="22"/>
          <w:lang w:val="sr-Cyrl-CS"/>
        </w:rPr>
        <w:t xml:space="preserve">адресом понуђача и </w:t>
      </w:r>
      <w:r w:rsidR="00504673" w:rsidRPr="00A703EB">
        <w:rPr>
          <w:rFonts w:ascii="Times New Roman" w:hAnsi="Times New Roman"/>
          <w:sz w:val="22"/>
          <w:szCs w:val="22"/>
          <w:lang w:val="sr-Cyrl-CS"/>
        </w:rPr>
        <w:t>назнаком</w:t>
      </w:r>
      <w:r w:rsidR="0072664B" w:rsidRPr="00A703EB">
        <w:rPr>
          <w:rFonts w:ascii="Times New Roman" w:hAnsi="Times New Roman"/>
          <w:sz w:val="22"/>
          <w:szCs w:val="22"/>
          <w:lang w:val="sr-Cyrl-CS"/>
        </w:rPr>
        <w:t xml:space="preserve"> </w:t>
      </w:r>
      <w:r w:rsidR="00C046FB" w:rsidRPr="00A703EB">
        <w:rPr>
          <w:rFonts w:ascii="Times New Roman" w:hAnsi="Times New Roman"/>
          <w:b/>
          <w:bCs/>
          <w:sz w:val="22"/>
          <w:szCs w:val="22"/>
          <w:lang w:val="sr-Cyrl-CS"/>
        </w:rPr>
        <w:t>''</w:t>
      </w:r>
      <w:r w:rsidR="00D16F95" w:rsidRPr="00A703EB">
        <w:rPr>
          <w:rFonts w:ascii="Times New Roman" w:hAnsi="Times New Roman"/>
          <w:b/>
          <w:bCs/>
          <w:sz w:val="22"/>
          <w:szCs w:val="22"/>
          <w:lang w:val="sr-Cyrl-CS"/>
        </w:rPr>
        <w:t>НЕ</w:t>
      </w:r>
      <w:r w:rsidR="0090605C" w:rsidRPr="00A703EB">
        <w:rPr>
          <w:rFonts w:ascii="Times New Roman" w:hAnsi="Times New Roman"/>
          <w:b/>
          <w:bCs/>
          <w:sz w:val="22"/>
          <w:szCs w:val="22"/>
          <w:lang w:val="sr-Cyrl-CS"/>
        </w:rPr>
        <w:t xml:space="preserve"> ОТВАРАТИ – </w:t>
      </w:r>
      <w:r w:rsidR="00504673" w:rsidRPr="00A703EB">
        <w:rPr>
          <w:rFonts w:ascii="Times New Roman" w:hAnsi="Times New Roman"/>
          <w:b/>
          <w:bCs/>
          <w:sz w:val="22"/>
          <w:szCs w:val="22"/>
          <w:lang w:val="sr-Cyrl-CS"/>
        </w:rPr>
        <w:t xml:space="preserve">ПОНУДА ЗА </w:t>
      </w:r>
      <w:r w:rsidR="007D30DD" w:rsidRPr="00A703EB">
        <w:rPr>
          <w:rFonts w:ascii="Times New Roman" w:hAnsi="Times New Roman"/>
          <w:b/>
          <w:bCs/>
          <w:sz w:val="22"/>
          <w:szCs w:val="22"/>
          <w:lang w:val="sr-Cyrl-CS"/>
        </w:rPr>
        <w:t>ЈАВНУ НАБАВКУ</w:t>
      </w:r>
      <w:r w:rsidR="00A7455B" w:rsidRPr="00A703EB">
        <w:rPr>
          <w:rFonts w:ascii="Times New Roman" w:hAnsi="Times New Roman"/>
          <w:b/>
          <w:bCs/>
          <w:sz w:val="22"/>
          <w:szCs w:val="22"/>
          <w:lang w:val="sr-Cyrl-CS"/>
        </w:rPr>
        <w:t xml:space="preserve"> </w:t>
      </w:r>
      <w:r w:rsidR="0027035C" w:rsidRPr="00A703EB">
        <w:rPr>
          <w:rFonts w:ascii="Times New Roman" w:hAnsi="Times New Roman"/>
          <w:b/>
          <w:bCs/>
          <w:sz w:val="22"/>
          <w:szCs w:val="22"/>
          <w:lang w:val="sr-Cyrl-CS"/>
        </w:rPr>
        <w:t xml:space="preserve">БРОЈ </w:t>
      </w:r>
      <w:r w:rsidR="00FE1DD5" w:rsidRPr="00A703EB">
        <w:rPr>
          <w:rFonts w:ascii="Times New Roman" w:hAnsi="Times New Roman"/>
          <w:b/>
          <w:bCs/>
          <w:sz w:val="22"/>
          <w:szCs w:val="22"/>
          <w:lang w:val="sr-Cyrl-CS"/>
        </w:rPr>
        <w:t>МД-06/014</w:t>
      </w:r>
      <w:r w:rsidR="0090605C" w:rsidRPr="00A703EB">
        <w:rPr>
          <w:rFonts w:ascii="Times New Roman" w:hAnsi="Times New Roman"/>
          <w:b/>
          <w:bCs/>
          <w:sz w:val="22"/>
          <w:szCs w:val="22"/>
          <w:lang w:val="sr-Cyrl-CS"/>
        </w:rPr>
        <w:t xml:space="preserve"> </w:t>
      </w:r>
      <w:r w:rsidR="00504673" w:rsidRPr="00A703EB">
        <w:rPr>
          <w:rFonts w:ascii="Times New Roman" w:hAnsi="Times New Roman"/>
          <w:b/>
          <w:bCs/>
          <w:sz w:val="22"/>
          <w:szCs w:val="22"/>
          <w:lang w:val="sr-Cyrl-CS"/>
        </w:rPr>
        <w:t>(</w:t>
      </w:r>
      <w:r w:rsidR="009B1062" w:rsidRPr="00A703EB">
        <w:rPr>
          <w:rFonts w:ascii="Times New Roman" w:hAnsi="Times New Roman"/>
          <w:b/>
          <w:bCs/>
          <w:sz w:val="22"/>
          <w:szCs w:val="22"/>
          <w:lang w:val="sr-Cyrl-CS"/>
        </w:rPr>
        <w:t>НАБ</w:t>
      </w:r>
      <w:r w:rsidR="00FE1DD5" w:rsidRPr="00A703EB">
        <w:rPr>
          <w:rFonts w:ascii="Times New Roman" w:hAnsi="Times New Roman"/>
          <w:b/>
          <w:bCs/>
          <w:sz w:val="22"/>
          <w:szCs w:val="22"/>
          <w:lang w:val="sr-Cyrl-CS"/>
        </w:rPr>
        <w:t>АВКА ЛАБОРАТОРИЈСКОГ МАТЕРИЈАЛА</w:t>
      </w:r>
      <w:r w:rsidR="00FE1DD5" w:rsidRPr="00A703EB">
        <w:rPr>
          <w:rFonts w:ascii="Times New Roman" w:hAnsi="Times New Roman"/>
          <w:b/>
          <w:bCs/>
          <w:sz w:val="22"/>
          <w:szCs w:val="22"/>
        </w:rPr>
        <w:t xml:space="preserve"> </w:t>
      </w:r>
      <w:r w:rsidR="00462CBE" w:rsidRPr="00A703EB">
        <w:rPr>
          <w:rFonts w:ascii="Times New Roman" w:hAnsi="Times New Roman"/>
          <w:b/>
          <w:bCs/>
          <w:sz w:val="22"/>
          <w:szCs w:val="22"/>
          <w:lang w:val="sr-Cyrl-CS"/>
        </w:rPr>
        <w:t>ЗА ПАРТИЈУ(Е)</w:t>
      </w:r>
      <w:r w:rsidR="00462CBE" w:rsidRPr="00A703EB">
        <w:rPr>
          <w:rFonts w:ascii="Times New Roman" w:hAnsi="Times New Roman"/>
          <w:b/>
          <w:bCs/>
          <w:sz w:val="22"/>
          <w:szCs w:val="22"/>
          <w:lang w:val="ru-RU"/>
        </w:rPr>
        <w:t xml:space="preserve"> </w:t>
      </w:r>
      <w:r w:rsidR="00C046FB" w:rsidRPr="00A703EB">
        <w:rPr>
          <w:rFonts w:ascii="Times New Roman" w:hAnsi="Times New Roman"/>
          <w:b/>
          <w:bCs/>
          <w:sz w:val="22"/>
          <w:szCs w:val="22"/>
          <w:lang w:val="sr-Cyrl-CS"/>
        </w:rPr>
        <w:t>БРОЈ .......................)</w:t>
      </w:r>
      <w:r w:rsidR="00504673" w:rsidRPr="00A703EB">
        <w:rPr>
          <w:rFonts w:ascii="Times New Roman" w:hAnsi="Times New Roman"/>
          <w:b/>
          <w:bCs/>
          <w:sz w:val="22"/>
          <w:szCs w:val="22"/>
          <w:lang w:val="sr-Cyrl-CS"/>
        </w:rPr>
        <w:t>"</w:t>
      </w:r>
      <w:r w:rsidR="00504673" w:rsidRPr="00A703EB">
        <w:rPr>
          <w:rFonts w:ascii="Times New Roman" w:hAnsi="Times New Roman"/>
          <w:sz w:val="22"/>
          <w:szCs w:val="22"/>
          <w:lang w:val="sr-Cyrl-CS"/>
        </w:rPr>
        <w:t xml:space="preserve"> на њој. </w:t>
      </w:r>
      <w:r w:rsidR="00AD23A0" w:rsidRPr="00A703EB">
        <w:rPr>
          <w:rFonts w:ascii="Times New Roman" w:hAnsi="Times New Roman"/>
          <w:sz w:val="22"/>
          <w:szCs w:val="22"/>
          <w:lang w:val="sr-Cyrl-CS"/>
        </w:rPr>
        <w:t xml:space="preserve">Понуђач је дужан да на полеђини коверте назначи назив, адресу, телефон и контакт особу. </w:t>
      </w:r>
      <w:r w:rsidR="00504673" w:rsidRPr="00A703EB">
        <w:rPr>
          <w:rFonts w:ascii="Times New Roman" w:hAnsi="Times New Roman"/>
          <w:sz w:val="22"/>
          <w:szCs w:val="22"/>
          <w:lang w:val="sr-Cyrl-CS"/>
        </w:rPr>
        <w:t xml:space="preserve">Понуда се предаје на адресу: Природно-математички факултет – Ниш, Вишеградска 33. </w:t>
      </w:r>
    </w:p>
    <w:p w:rsidR="00D055D8" w:rsidRPr="00A703EB" w:rsidRDefault="00D055D8" w:rsidP="00D055D8">
      <w:pPr>
        <w:ind w:firstLine="288"/>
        <w:jc w:val="both"/>
        <w:rPr>
          <w:rFonts w:ascii="Times New Roman" w:hAnsi="Times New Roman"/>
          <w:b/>
          <w:sz w:val="22"/>
          <w:szCs w:val="22"/>
          <w:lang w:val="sr-Cyrl-CS"/>
        </w:rPr>
      </w:pPr>
      <w:r w:rsidRPr="00A703EB">
        <w:rPr>
          <w:rFonts w:ascii="Times New Roman" w:hAnsi="Times New Roman"/>
          <w:b/>
          <w:sz w:val="22"/>
          <w:szCs w:val="22"/>
          <w:lang w:val="sr-Cyrl-CS"/>
        </w:rPr>
        <w:t>У случају да је</w:t>
      </w:r>
      <w:r w:rsidRPr="00A703EB">
        <w:rPr>
          <w:rFonts w:ascii="Times New Roman" w:hAnsi="Times New Roman"/>
          <w:b/>
          <w:sz w:val="22"/>
          <w:szCs w:val="22"/>
        </w:rPr>
        <w:t xml:space="preserve"> </w:t>
      </w:r>
      <w:r w:rsidRPr="00A703EB">
        <w:rPr>
          <w:rFonts w:ascii="Times New Roman" w:hAnsi="Times New Roman"/>
          <w:b/>
          <w:sz w:val="22"/>
          <w:szCs w:val="22"/>
          <w:lang w:val="sr-Cyrl-CS"/>
        </w:rPr>
        <w:t>од стране групе понуђача</w:t>
      </w:r>
      <w:r w:rsidRPr="00A703EB">
        <w:rPr>
          <w:rFonts w:ascii="Times New Roman" w:hAnsi="Times New Roman"/>
          <w:b/>
          <w:sz w:val="22"/>
          <w:szCs w:val="22"/>
        </w:rPr>
        <w:t xml:space="preserve"> </w:t>
      </w:r>
      <w:r w:rsidRPr="00A703EB">
        <w:rPr>
          <w:rFonts w:ascii="Times New Roman" w:hAnsi="Times New Roman"/>
          <w:b/>
          <w:sz w:val="22"/>
          <w:szCs w:val="22"/>
          <w:lang w:val="sr-Cyrl-CS"/>
        </w:rPr>
        <w:t>поднета заједничка понуда потребно је на коверти назначити "ЗАЈЕДНИЧКА ПОНУДА" и навести назив, адресу, телефон и контакт особу носиоца групе понуђача.</w:t>
      </w:r>
    </w:p>
    <w:p w:rsidR="00B73CE2" w:rsidRPr="00A703EB" w:rsidRDefault="00B73CE2" w:rsidP="00C67A44">
      <w:pPr>
        <w:suppressAutoHyphens w:val="0"/>
        <w:ind w:firstLine="288"/>
        <w:jc w:val="both"/>
        <w:rPr>
          <w:rFonts w:ascii="Times New Roman" w:hAnsi="Times New Roman"/>
          <w:b/>
          <w:sz w:val="22"/>
          <w:szCs w:val="22"/>
          <w:lang w:val="sr-Cyrl-CS"/>
        </w:rPr>
      </w:pPr>
      <w:r w:rsidRPr="00A703EB">
        <w:rPr>
          <w:rFonts w:ascii="Times New Roman" w:hAnsi="Times New Roman"/>
          <w:b/>
          <w:sz w:val="22"/>
          <w:szCs w:val="22"/>
          <w:lang w:val="sr-Cyrl-CS"/>
        </w:rPr>
        <w:t xml:space="preserve">У року за подношење понуда наведеном у позиву, односно до </w:t>
      </w:r>
      <w:r w:rsidR="00E34512" w:rsidRPr="00A703EB">
        <w:rPr>
          <w:rFonts w:ascii="Times New Roman" w:hAnsi="Times New Roman"/>
          <w:b/>
          <w:bCs/>
          <w:sz w:val="22"/>
          <w:lang w:val="sr-Cyrl-CS"/>
        </w:rPr>
        <w:t>3.6.2014</w:t>
      </w:r>
      <w:r w:rsidRPr="00A703EB">
        <w:rPr>
          <w:rFonts w:ascii="Times New Roman" w:hAnsi="Times New Roman"/>
          <w:b/>
          <w:sz w:val="22"/>
          <w:szCs w:val="22"/>
          <w:lang w:val="sr-Cyrl-CS"/>
        </w:rPr>
        <w:t xml:space="preserve">. године до </w:t>
      </w:r>
      <w:r w:rsidRPr="00A703EB">
        <w:rPr>
          <w:rFonts w:ascii="Times New Roman" w:hAnsi="Times New Roman"/>
          <w:b/>
          <w:bCs/>
          <w:sz w:val="22"/>
          <w:lang w:val="sr-Cyrl-CS"/>
        </w:rPr>
        <w:t>11</w:t>
      </w:r>
      <w:r w:rsidRPr="00A703EB">
        <w:rPr>
          <w:rFonts w:ascii="Times New Roman" w:hAnsi="Times New Roman"/>
          <w:b/>
          <w:bCs/>
          <w:sz w:val="22"/>
          <w:vertAlign w:val="superscript"/>
          <w:lang w:val="sr-Cyrl-CS"/>
        </w:rPr>
        <w:t>00</w:t>
      </w:r>
      <w:r w:rsidRPr="00A703EB">
        <w:rPr>
          <w:rFonts w:ascii="Times New Roman" w:hAnsi="Times New Roman"/>
          <w:b/>
          <w:bCs/>
          <w:sz w:val="22"/>
          <w:lang w:val="sr-Cyrl-CS"/>
        </w:rPr>
        <w:t xml:space="preserve"> 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FD3FEF" w:rsidRPr="00A703EB" w:rsidRDefault="00FD3FEF">
      <w:pPr>
        <w:jc w:val="both"/>
        <w:rPr>
          <w:rFonts w:ascii="Times New Roman" w:hAnsi="Times New Roman"/>
          <w:sz w:val="22"/>
          <w:szCs w:val="22"/>
          <w:lang w:val="sr-Cyrl-CS"/>
        </w:rPr>
      </w:pPr>
    </w:p>
    <w:p w:rsidR="00504311" w:rsidRPr="00A703EB" w:rsidRDefault="000A1007" w:rsidP="00504311">
      <w:pPr>
        <w:jc w:val="both"/>
        <w:rPr>
          <w:rFonts w:ascii="Times New Roman" w:hAnsi="Times New Roman"/>
          <w:b/>
          <w:sz w:val="22"/>
          <w:szCs w:val="22"/>
        </w:rPr>
      </w:pPr>
      <w:r w:rsidRPr="00A703EB">
        <w:rPr>
          <w:rFonts w:ascii="Times New Roman" w:hAnsi="Times New Roman"/>
          <w:sz w:val="22"/>
          <w:szCs w:val="22"/>
          <w:lang w:val="sr-Cyrl-CS"/>
        </w:rPr>
        <w:tab/>
        <w:t>2)</w:t>
      </w:r>
      <w:r w:rsidRPr="00A703EB">
        <w:rPr>
          <w:rFonts w:ascii="Times New Roman" w:hAnsi="Times New Roman"/>
          <w:sz w:val="22"/>
          <w:szCs w:val="22"/>
          <w:lang w:val="sr-Cyrl-CS"/>
        </w:rPr>
        <w:tab/>
      </w:r>
      <w:r w:rsidR="00D736D3" w:rsidRPr="00A703EB">
        <w:rPr>
          <w:rFonts w:ascii="Times New Roman" w:hAnsi="Times New Roman"/>
          <w:sz w:val="22"/>
          <w:szCs w:val="22"/>
          <w:lang w:val="sr-Cyrl-CS"/>
        </w:rPr>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r w:rsidR="00504311" w:rsidRPr="00A703EB">
        <w:rPr>
          <w:rFonts w:ascii="Times New Roman" w:hAnsi="Times New Roman"/>
          <w:b/>
          <w:sz w:val="22"/>
          <w:szCs w:val="22"/>
          <w:lang w:val="sr-Cyrl-CS"/>
        </w:rPr>
        <w:t>Пожељно је да сва документација (стране са текстом)</w:t>
      </w:r>
      <w:r w:rsidR="00504311" w:rsidRPr="00A703EB">
        <w:rPr>
          <w:rFonts w:ascii="Times New Roman" w:hAnsi="Times New Roman"/>
          <w:sz w:val="28"/>
          <w:szCs w:val="28"/>
          <w:lang w:val="sr-Cyrl-CS"/>
        </w:rPr>
        <w:t xml:space="preserve"> </w:t>
      </w:r>
      <w:r w:rsidR="00504311" w:rsidRPr="00A703EB">
        <w:rPr>
          <w:rFonts w:ascii="Times New Roman" w:hAnsi="Times New Roman"/>
          <w:b/>
          <w:sz w:val="22"/>
          <w:szCs w:val="22"/>
          <w:lang w:val="sr-Cyrl-CS"/>
        </w:rPr>
        <w:t>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w:t>
      </w:r>
      <w:r w:rsidR="000D4EDC" w:rsidRPr="00A703EB">
        <w:rPr>
          <w:rFonts w:ascii="Times New Roman" w:hAnsi="Times New Roman"/>
          <w:b/>
          <w:sz w:val="22"/>
          <w:szCs w:val="22"/>
          <w:lang w:val="sr-Cyrl-CS"/>
        </w:rPr>
        <w:t xml:space="preserve"> </w:t>
      </w:r>
    </w:p>
    <w:p w:rsidR="008D1472" w:rsidRPr="00A703EB" w:rsidRDefault="00504311" w:rsidP="007B6040">
      <w:pPr>
        <w:ind w:firstLine="340"/>
        <w:jc w:val="both"/>
        <w:rPr>
          <w:rFonts w:ascii="Times New Roman" w:hAnsi="Times New Roman"/>
          <w:b/>
          <w:sz w:val="22"/>
          <w:szCs w:val="22"/>
          <w:lang w:val="sr-Cyrl-CS"/>
        </w:rPr>
      </w:pPr>
      <w:r w:rsidRPr="00A703EB">
        <w:rPr>
          <w:rFonts w:ascii="Times New Roman" w:hAnsi="Times New Roman"/>
          <w:b/>
          <w:sz w:val="22"/>
          <w:szCs w:val="22"/>
          <w:u w:val="single"/>
          <w:lang w:val="sr-Cyrl-CS"/>
        </w:rPr>
        <w:t>(Напомена: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A703EB">
        <w:rPr>
          <w:rFonts w:ascii="Times New Roman" w:hAnsi="Times New Roman"/>
          <w:b/>
          <w:sz w:val="22"/>
          <w:szCs w:val="22"/>
          <w:lang w:val="sr-Cyrl-CS"/>
        </w:rPr>
        <w:t xml:space="preserve">. </w:t>
      </w:r>
      <w:r w:rsidR="008D1472" w:rsidRPr="00A703EB">
        <w:rPr>
          <w:rFonts w:ascii="Times New Roman" w:hAnsi="Times New Roman"/>
          <w:b/>
          <w:sz w:val="22"/>
          <w:szCs w:val="22"/>
          <w:lang w:val="sr-Cyrl-CS"/>
        </w:rPr>
        <w:t xml:space="preserve">             </w:t>
      </w:r>
    </w:p>
    <w:p w:rsidR="006C4B17" w:rsidRPr="00A703EB" w:rsidRDefault="006C4B17" w:rsidP="006C4B17">
      <w:pPr>
        <w:jc w:val="both"/>
        <w:rPr>
          <w:rFonts w:ascii="Times New Roman" w:hAnsi="Times New Roman"/>
          <w:b/>
          <w:sz w:val="22"/>
          <w:szCs w:val="22"/>
          <w:lang w:val="sr-Cyrl-CS"/>
        </w:rPr>
      </w:pPr>
      <w:r w:rsidRPr="00A703EB">
        <w:rPr>
          <w:rFonts w:ascii="Times New Roman" w:hAnsi="Times New Roman"/>
          <w:b/>
          <w:sz w:val="22"/>
          <w:szCs w:val="22"/>
          <w:lang w:val="sr-Cyrl-CS"/>
        </w:rPr>
        <w:t xml:space="preserve">  </w:t>
      </w:r>
    </w:p>
    <w:p w:rsidR="00D736D3" w:rsidRPr="00A703EB" w:rsidRDefault="00D736D3">
      <w:pPr>
        <w:jc w:val="both"/>
        <w:rPr>
          <w:rFonts w:ascii="Times New Roman" w:hAnsi="Times New Roman"/>
          <w:sz w:val="22"/>
          <w:szCs w:val="22"/>
          <w:lang w:val="sr-Cyrl-CS"/>
        </w:rPr>
      </w:pPr>
      <w:r w:rsidRPr="00A703EB">
        <w:rPr>
          <w:rFonts w:ascii="Times New Roman" w:hAnsi="Times New Roman"/>
          <w:sz w:val="22"/>
          <w:szCs w:val="22"/>
          <w:lang w:val="sr-Cyrl-CS"/>
        </w:rPr>
        <w:tab/>
      </w:r>
      <w:r w:rsidR="000A1007" w:rsidRPr="00A703EB">
        <w:rPr>
          <w:rFonts w:ascii="Times New Roman" w:hAnsi="Times New Roman"/>
          <w:sz w:val="22"/>
          <w:szCs w:val="22"/>
          <w:lang w:val="sr-Cyrl-CS"/>
        </w:rPr>
        <w:t>3)</w:t>
      </w:r>
      <w:r w:rsidR="000A1007" w:rsidRPr="00A703EB">
        <w:rPr>
          <w:rFonts w:ascii="Times New Roman" w:hAnsi="Times New Roman"/>
          <w:sz w:val="22"/>
          <w:szCs w:val="22"/>
          <w:lang w:val="sr-Cyrl-CS"/>
        </w:rPr>
        <w:tab/>
      </w:r>
      <w:r w:rsidRPr="00A703EB">
        <w:rPr>
          <w:rFonts w:ascii="Times New Roman" w:hAnsi="Times New Roman"/>
          <w:sz w:val="22"/>
          <w:szCs w:val="22"/>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w:t>
      </w:r>
      <w:r w:rsidR="00C1736D" w:rsidRPr="00A703EB">
        <w:rPr>
          <w:rFonts w:ascii="Times New Roman" w:hAnsi="Times New Roman"/>
          <w:sz w:val="22"/>
          <w:szCs w:val="22"/>
          <w:lang w:val="sr-Cyrl-CS"/>
        </w:rPr>
        <w:t xml:space="preserve">до </w:t>
      </w:r>
      <w:r w:rsidR="00E34512" w:rsidRPr="00A703EB">
        <w:rPr>
          <w:rFonts w:ascii="Times New Roman" w:hAnsi="Times New Roman"/>
          <w:b/>
          <w:bCs/>
          <w:sz w:val="22"/>
          <w:lang w:val="sr-Cyrl-CS"/>
        </w:rPr>
        <w:t>3.6.2014</w:t>
      </w:r>
      <w:r w:rsidR="006B12E8" w:rsidRPr="00A703EB">
        <w:rPr>
          <w:rFonts w:ascii="Times New Roman" w:hAnsi="Times New Roman"/>
          <w:b/>
          <w:sz w:val="22"/>
          <w:szCs w:val="22"/>
          <w:lang w:val="sr-Cyrl-CS"/>
        </w:rPr>
        <w:t>.</w:t>
      </w:r>
      <w:r w:rsidR="00772869" w:rsidRPr="00A703EB">
        <w:rPr>
          <w:rFonts w:ascii="Times New Roman" w:hAnsi="Times New Roman"/>
          <w:b/>
          <w:sz w:val="22"/>
          <w:szCs w:val="22"/>
          <w:lang w:val="sr-Cyrl-CS"/>
        </w:rPr>
        <w:t xml:space="preserve"> </w:t>
      </w:r>
      <w:r w:rsidR="006B12E8" w:rsidRPr="00A703EB">
        <w:rPr>
          <w:rFonts w:ascii="Times New Roman" w:hAnsi="Times New Roman"/>
          <w:sz w:val="22"/>
          <w:szCs w:val="22"/>
          <w:lang w:val="sr-Cyrl-CS"/>
        </w:rPr>
        <w:t xml:space="preserve">године </w:t>
      </w:r>
      <w:r w:rsidRPr="00A703EB">
        <w:rPr>
          <w:rFonts w:ascii="Times New Roman" w:hAnsi="Times New Roman"/>
          <w:sz w:val="22"/>
          <w:szCs w:val="22"/>
          <w:lang w:val="sr-Cyrl-CS"/>
        </w:rPr>
        <w:t xml:space="preserve">до </w:t>
      </w:r>
      <w:r w:rsidR="00A05763" w:rsidRPr="00A703EB">
        <w:rPr>
          <w:rFonts w:ascii="Times New Roman" w:hAnsi="Times New Roman"/>
          <w:b/>
          <w:bCs/>
          <w:sz w:val="22"/>
          <w:lang w:val="sr-Cyrl-CS"/>
        </w:rPr>
        <w:t>11</w:t>
      </w:r>
      <w:r w:rsidR="00A05763" w:rsidRPr="00A703EB">
        <w:rPr>
          <w:rFonts w:ascii="Times New Roman" w:hAnsi="Times New Roman"/>
          <w:b/>
          <w:bCs/>
          <w:sz w:val="22"/>
          <w:vertAlign w:val="superscript"/>
          <w:lang w:val="sr-Cyrl-CS"/>
        </w:rPr>
        <w:t>00</w:t>
      </w:r>
      <w:r w:rsidRPr="00A703EB">
        <w:rPr>
          <w:rFonts w:ascii="Times New Roman" w:hAnsi="Times New Roman"/>
          <w:sz w:val="22"/>
          <w:szCs w:val="22"/>
          <w:lang w:val="sr-Cyrl-CS"/>
        </w:rPr>
        <w:t xml:space="preserve"> часова, лично или препорученом поштом. Понуд</w:t>
      </w:r>
      <w:r w:rsidRPr="00A703EB">
        <w:rPr>
          <w:rFonts w:ascii="Times New Roman" w:hAnsi="Times New Roman"/>
          <w:sz w:val="22"/>
          <w:szCs w:val="22"/>
          <w:lang w:val="sr-Latn-CS"/>
        </w:rPr>
        <w:t>e</w:t>
      </w:r>
      <w:r w:rsidRPr="00A703EB">
        <w:rPr>
          <w:rFonts w:ascii="Times New Roman" w:hAnsi="Times New Roman"/>
          <w:sz w:val="22"/>
          <w:szCs w:val="22"/>
          <w:lang w:val="sr-Cyrl-CS"/>
        </w:rPr>
        <w:t xml:space="preserve"> кој</w:t>
      </w:r>
      <w:r w:rsidRPr="00A703EB">
        <w:rPr>
          <w:rFonts w:ascii="Times New Roman" w:hAnsi="Times New Roman"/>
          <w:sz w:val="22"/>
          <w:szCs w:val="22"/>
          <w:lang w:val="sr-Latn-CS"/>
        </w:rPr>
        <w:t>e</w:t>
      </w:r>
      <w:r w:rsidRPr="00A703EB">
        <w:rPr>
          <w:rFonts w:ascii="Times New Roman" w:hAnsi="Times New Roman"/>
          <w:sz w:val="22"/>
          <w:szCs w:val="22"/>
          <w:lang w:val="sr-Cyrl-CS"/>
        </w:rPr>
        <w:t xml:space="preserve"> нису достављене наручиоцу до наведеног крајњег рока достављања сматраће се </w:t>
      </w:r>
      <w:r w:rsidRPr="00A703EB">
        <w:rPr>
          <w:rFonts w:ascii="Times New Roman" w:hAnsi="Times New Roman"/>
          <w:b/>
          <w:sz w:val="22"/>
          <w:szCs w:val="22"/>
          <w:u w:val="single"/>
          <w:lang w:val="sr-Cyrl-CS"/>
        </w:rPr>
        <w:t>неблаговременим</w:t>
      </w:r>
      <w:r w:rsidRPr="00A703EB">
        <w:rPr>
          <w:rFonts w:ascii="Times New Roman" w:hAnsi="Times New Roman"/>
          <w:sz w:val="22"/>
          <w:szCs w:val="22"/>
          <w:lang w:val="sr-Cyrl-CS"/>
        </w:rPr>
        <w:t xml:space="preserve"> и Комисија ће</w:t>
      </w:r>
      <w:r w:rsidR="007A3F8E" w:rsidRPr="00A703EB">
        <w:rPr>
          <w:rFonts w:ascii="Times New Roman" w:hAnsi="Times New Roman"/>
          <w:sz w:val="22"/>
          <w:szCs w:val="22"/>
          <w:lang w:val="sr-Cyrl-CS"/>
        </w:rPr>
        <w:t xml:space="preserve"> их по окончању поступка јавног</w:t>
      </w:r>
      <w:r w:rsidR="007A3F8E" w:rsidRPr="00A703EB">
        <w:rPr>
          <w:rFonts w:ascii="Times New Roman" w:hAnsi="Times New Roman"/>
          <w:sz w:val="22"/>
          <w:szCs w:val="22"/>
        </w:rPr>
        <w:t xml:space="preserve"> </w:t>
      </w:r>
      <w:r w:rsidRPr="00A703EB">
        <w:rPr>
          <w:rFonts w:ascii="Times New Roman" w:hAnsi="Times New Roman"/>
          <w:sz w:val="22"/>
          <w:szCs w:val="22"/>
          <w:lang w:val="sr-Cyrl-CS"/>
        </w:rPr>
        <w:t xml:space="preserve">отварања понуда неотворене вратити понуђачима са назнаком да су поднете неблаговремено. </w:t>
      </w:r>
    </w:p>
    <w:p w:rsidR="00D736D3" w:rsidRPr="00A703EB" w:rsidRDefault="00D736D3" w:rsidP="00D66DA2">
      <w:pPr>
        <w:ind w:firstLine="340"/>
        <w:jc w:val="both"/>
        <w:rPr>
          <w:rFonts w:ascii="Times New Roman" w:hAnsi="Times New Roman"/>
          <w:sz w:val="22"/>
          <w:szCs w:val="22"/>
          <w:lang w:val="sr-Cyrl-CS"/>
        </w:rPr>
      </w:pPr>
      <w:r w:rsidRPr="00A703EB">
        <w:rPr>
          <w:rFonts w:ascii="Times New Roman" w:hAnsi="Times New Roman"/>
          <w:sz w:val="22"/>
          <w:szCs w:val="22"/>
          <w:lang w:val="sr-Cyrl-CS"/>
        </w:rPr>
        <w:t>Наручилац ће као неодговарајуће одбити понуде које су благовремено предате</w:t>
      </w:r>
      <w:r w:rsidR="003B123B" w:rsidRPr="00A703EB">
        <w:rPr>
          <w:rFonts w:ascii="Times New Roman" w:hAnsi="Times New Roman"/>
          <w:sz w:val="22"/>
          <w:szCs w:val="22"/>
          <w:lang w:val="sr-Cyrl-CS"/>
        </w:rPr>
        <w:t>,</w:t>
      </w:r>
      <w:r w:rsidRPr="00A703EB">
        <w:rPr>
          <w:rFonts w:ascii="Times New Roman" w:hAnsi="Times New Roman"/>
          <w:sz w:val="22"/>
          <w:szCs w:val="22"/>
          <w:lang w:val="sr-Cyrl-CS"/>
        </w:rPr>
        <w:t xml:space="preserve"> а за које се</w:t>
      </w:r>
      <w:r w:rsidR="00504673" w:rsidRPr="00A703EB">
        <w:rPr>
          <w:rFonts w:ascii="Times New Roman" w:hAnsi="Times New Roman"/>
          <w:sz w:val="22"/>
          <w:szCs w:val="22"/>
          <w:lang w:val="sr-Cyrl-CS"/>
        </w:rPr>
        <w:t>,</w:t>
      </w:r>
      <w:r w:rsidRPr="00A703EB">
        <w:rPr>
          <w:rFonts w:ascii="Times New Roman" w:hAnsi="Times New Roman"/>
          <w:sz w:val="22"/>
          <w:szCs w:val="22"/>
          <w:lang w:val="sr-Cyrl-CS"/>
        </w:rPr>
        <w:t xml:space="preserve"> за време и после јавног отварања понуда на основу прегледа и оцене</w:t>
      </w:r>
      <w:r w:rsidR="00504673" w:rsidRPr="00A703EB">
        <w:rPr>
          <w:rFonts w:ascii="Times New Roman" w:hAnsi="Times New Roman"/>
          <w:sz w:val="22"/>
          <w:szCs w:val="22"/>
          <w:lang w:val="sr-Cyrl-CS"/>
        </w:rPr>
        <w:t>,</w:t>
      </w:r>
      <w:r w:rsidRPr="00A703EB">
        <w:rPr>
          <w:rFonts w:ascii="Times New Roman" w:hAnsi="Times New Roman"/>
          <w:sz w:val="22"/>
          <w:szCs w:val="22"/>
          <w:lang w:val="sr-Cyrl-CS"/>
        </w:rPr>
        <w:t xml:space="preserve"> </w:t>
      </w:r>
      <w:r w:rsidRPr="00A703EB">
        <w:rPr>
          <w:rFonts w:ascii="Times New Roman" w:hAnsi="Times New Roman"/>
          <w:sz w:val="22"/>
          <w:szCs w:val="22"/>
          <w:lang w:val="sr-Latn-CS"/>
        </w:rPr>
        <w:t xml:space="preserve">утврди </w:t>
      </w:r>
      <w:r w:rsidR="00967103" w:rsidRPr="00A703EB">
        <w:rPr>
          <w:rFonts w:ascii="Times New Roman" w:hAnsi="Times New Roman"/>
          <w:sz w:val="22"/>
          <w:szCs w:val="22"/>
          <w:lang w:val="sr-Cyrl-CS"/>
        </w:rPr>
        <w:t>да не одговарају потпуно свим техничким спецификацијама</w:t>
      </w:r>
      <w:r w:rsidRPr="00A703EB">
        <w:rPr>
          <w:rFonts w:ascii="Times New Roman" w:hAnsi="Times New Roman"/>
          <w:sz w:val="22"/>
          <w:szCs w:val="22"/>
          <w:lang w:val="sr-Cyrl-CS"/>
        </w:rPr>
        <w:t>.</w:t>
      </w:r>
    </w:p>
    <w:p w:rsidR="00D736D3" w:rsidRPr="00A703EB" w:rsidRDefault="00D736D3" w:rsidP="00D66DA2">
      <w:pPr>
        <w:ind w:firstLine="340"/>
        <w:jc w:val="both"/>
        <w:rPr>
          <w:rFonts w:ascii="Times New Roman" w:hAnsi="Times New Roman"/>
          <w:sz w:val="22"/>
          <w:szCs w:val="22"/>
          <w:lang w:val="sr-Cyrl-CS"/>
        </w:rPr>
      </w:pPr>
      <w:r w:rsidRPr="00A703EB">
        <w:rPr>
          <w:rFonts w:ascii="Times New Roman" w:hAnsi="Times New Roman"/>
          <w:sz w:val="22"/>
          <w:szCs w:val="22"/>
          <w:lang w:val="sr-Cyrl-CS"/>
        </w:rPr>
        <w:lastRenderedPageBreak/>
        <w:tab/>
        <w:t xml:space="preserve">Наручилац </w:t>
      </w:r>
      <w:r w:rsidR="00961B73" w:rsidRPr="00A703EB">
        <w:rPr>
          <w:rFonts w:ascii="Times New Roman" w:hAnsi="Times New Roman"/>
          <w:sz w:val="22"/>
          <w:szCs w:val="22"/>
          <w:lang w:val="sr-Cyrl-CS"/>
        </w:rPr>
        <w:t>ће</w:t>
      </w:r>
      <w:r w:rsidRPr="00A703EB">
        <w:rPr>
          <w:rFonts w:ascii="Times New Roman" w:hAnsi="Times New Roman"/>
          <w:sz w:val="22"/>
          <w:szCs w:val="22"/>
          <w:lang w:val="sr-Cyrl-CS"/>
        </w:rPr>
        <w:t xml:space="preserve"> </w:t>
      </w:r>
      <w:r w:rsidR="00C90079" w:rsidRPr="00A703EB">
        <w:rPr>
          <w:rFonts w:ascii="Times New Roman" w:hAnsi="Times New Roman"/>
          <w:sz w:val="22"/>
          <w:szCs w:val="22"/>
          <w:lang w:val="sr-Cyrl-CS"/>
        </w:rPr>
        <w:t xml:space="preserve">као неприхватљиве одбити </w:t>
      </w:r>
      <w:r w:rsidRPr="00A703EB">
        <w:rPr>
          <w:rFonts w:ascii="Times New Roman" w:hAnsi="Times New Roman"/>
          <w:sz w:val="22"/>
          <w:szCs w:val="22"/>
          <w:lang w:val="sr-Cyrl-CS"/>
        </w:rPr>
        <w:t>понуде које су благовремено предате</w:t>
      </w:r>
      <w:r w:rsidR="003B123B" w:rsidRPr="00A703EB">
        <w:rPr>
          <w:rFonts w:ascii="Times New Roman" w:hAnsi="Times New Roman"/>
          <w:sz w:val="22"/>
          <w:szCs w:val="22"/>
          <w:lang w:val="sr-Cyrl-CS"/>
        </w:rPr>
        <w:t>,</w:t>
      </w:r>
      <w:r w:rsidRPr="00A703EB">
        <w:rPr>
          <w:rFonts w:ascii="Times New Roman" w:hAnsi="Times New Roman"/>
          <w:sz w:val="22"/>
          <w:szCs w:val="22"/>
          <w:lang w:val="sr-Cyrl-CS"/>
        </w:rPr>
        <w:t xml:space="preserve"> а за које је</w:t>
      </w:r>
      <w:r w:rsidR="00504673" w:rsidRPr="00A703EB">
        <w:rPr>
          <w:rFonts w:ascii="Times New Roman" w:hAnsi="Times New Roman"/>
          <w:sz w:val="22"/>
          <w:szCs w:val="22"/>
          <w:lang w:val="sr-Cyrl-CS"/>
        </w:rPr>
        <w:t>,</w:t>
      </w:r>
      <w:r w:rsidR="007B39A9" w:rsidRPr="00A703EB">
        <w:rPr>
          <w:rFonts w:ascii="Times New Roman" w:hAnsi="Times New Roman"/>
          <w:sz w:val="22"/>
          <w:szCs w:val="22"/>
          <w:lang w:val="sr-Cyrl-CS"/>
        </w:rPr>
        <w:t xml:space="preserve"> након</w:t>
      </w:r>
      <w:r w:rsidR="003B123B" w:rsidRPr="00A703EB">
        <w:rPr>
          <w:rFonts w:ascii="Times New Roman" w:hAnsi="Times New Roman"/>
          <w:sz w:val="22"/>
          <w:szCs w:val="22"/>
          <w:lang w:val="sr-Cyrl-CS"/>
        </w:rPr>
        <w:t xml:space="preserve"> отварања понуда </w:t>
      </w:r>
      <w:r w:rsidRPr="00A703EB">
        <w:rPr>
          <w:rFonts w:ascii="Times New Roman" w:hAnsi="Times New Roman"/>
          <w:sz w:val="22"/>
          <w:szCs w:val="22"/>
          <w:lang w:val="sr-Cyrl-CS"/>
        </w:rPr>
        <w:t>на основу прегледа и оцене</w:t>
      </w:r>
      <w:r w:rsidR="00504673" w:rsidRPr="00A703EB">
        <w:rPr>
          <w:rFonts w:ascii="Times New Roman" w:hAnsi="Times New Roman"/>
          <w:sz w:val="22"/>
          <w:szCs w:val="22"/>
          <w:lang w:val="sr-Cyrl-CS"/>
        </w:rPr>
        <w:t>,</w:t>
      </w:r>
      <w:r w:rsidRPr="00A703EB">
        <w:rPr>
          <w:rFonts w:ascii="Times New Roman" w:hAnsi="Times New Roman"/>
          <w:sz w:val="22"/>
          <w:szCs w:val="22"/>
          <w:lang w:val="sr-Cyrl-CS"/>
        </w:rPr>
        <w:t xml:space="preserve"> утврђено</w:t>
      </w:r>
      <w:r w:rsidR="00961B73" w:rsidRPr="00A703EB">
        <w:rPr>
          <w:rFonts w:ascii="Times New Roman" w:hAnsi="Times New Roman"/>
          <w:sz w:val="22"/>
          <w:szCs w:val="22"/>
          <w:lang w:val="sr-Cyrl-CS"/>
        </w:rPr>
        <w:t xml:space="preserve"> да садрже битне недостатке</w:t>
      </w:r>
      <w:r w:rsidR="000538EB" w:rsidRPr="00A703EB">
        <w:rPr>
          <w:rFonts w:ascii="Times New Roman" w:hAnsi="Times New Roman"/>
          <w:sz w:val="22"/>
          <w:szCs w:val="22"/>
        </w:rPr>
        <w:t xml:space="preserve">, </w:t>
      </w:r>
      <w:r w:rsidR="000538EB" w:rsidRPr="00A703EB">
        <w:rPr>
          <w:rFonts w:ascii="Times New Roman" w:hAnsi="Times New Roman"/>
          <w:sz w:val="22"/>
          <w:szCs w:val="22"/>
          <w:lang w:val="sr-Cyrl-CS"/>
        </w:rPr>
        <w:t>као</w:t>
      </w:r>
      <w:r w:rsidR="00961B73" w:rsidRPr="00A703EB">
        <w:rPr>
          <w:rFonts w:ascii="Times New Roman" w:hAnsi="Times New Roman"/>
          <w:sz w:val="22"/>
          <w:szCs w:val="22"/>
          <w:lang w:val="sr-Cyrl-CS"/>
        </w:rPr>
        <w:t xml:space="preserve"> и</w:t>
      </w:r>
      <w:r w:rsidRPr="00A703EB">
        <w:rPr>
          <w:rFonts w:ascii="Times New Roman" w:hAnsi="Times New Roman"/>
          <w:sz w:val="22"/>
          <w:szCs w:val="22"/>
          <w:lang w:val="sr-Cyrl-CS"/>
        </w:rPr>
        <w:t xml:space="preserve">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p>
    <w:p w:rsidR="00FD3FEF" w:rsidRPr="00A703EB" w:rsidRDefault="00FD3FEF">
      <w:pPr>
        <w:jc w:val="both"/>
        <w:rPr>
          <w:rFonts w:ascii="Times New Roman" w:hAnsi="Times New Roman"/>
          <w:sz w:val="22"/>
          <w:szCs w:val="22"/>
          <w:lang w:val="sr-Cyrl-CS"/>
        </w:rPr>
      </w:pPr>
    </w:p>
    <w:p w:rsidR="00513219" w:rsidRPr="00A703EB" w:rsidRDefault="00D736D3" w:rsidP="00E34512">
      <w:pPr>
        <w:spacing w:before="100"/>
        <w:ind w:firstLine="288"/>
        <w:jc w:val="both"/>
        <w:rPr>
          <w:rFonts w:ascii="Times New Roman" w:hAnsi="Times New Roman"/>
          <w:sz w:val="22"/>
          <w:szCs w:val="22"/>
        </w:rPr>
      </w:pPr>
      <w:r w:rsidRPr="00A703EB">
        <w:rPr>
          <w:rFonts w:ascii="Times New Roman" w:hAnsi="Times New Roman"/>
          <w:sz w:val="22"/>
          <w:szCs w:val="22"/>
          <w:lang w:val="sr-Cyrl-CS"/>
        </w:rPr>
        <w:t>4)</w:t>
      </w:r>
      <w:r w:rsidRPr="00A703EB">
        <w:rPr>
          <w:rFonts w:ascii="Times New Roman" w:hAnsi="Times New Roman"/>
          <w:sz w:val="22"/>
          <w:szCs w:val="22"/>
          <w:lang w:val="sr-Cyrl-CS"/>
        </w:rPr>
        <w:tab/>
      </w:r>
      <w:r w:rsidR="008551A9" w:rsidRPr="00A703EB">
        <w:rPr>
          <w:rFonts w:ascii="Times New Roman" w:hAnsi="Times New Roman"/>
          <w:sz w:val="22"/>
          <w:szCs w:val="22"/>
          <w:lang w:val="en-GB"/>
        </w:rPr>
        <w:t>Вредновање и оцењивање понуда вршиће се</w:t>
      </w:r>
      <w:r w:rsidR="008551A9" w:rsidRPr="00A703EB">
        <w:rPr>
          <w:rFonts w:ascii="Times New Roman" w:hAnsi="Times New Roman"/>
          <w:b/>
          <w:bCs/>
          <w:sz w:val="22"/>
          <w:szCs w:val="22"/>
        </w:rPr>
        <w:t xml:space="preserve"> </w:t>
      </w:r>
      <w:r w:rsidR="00B57429" w:rsidRPr="00A703EB">
        <w:rPr>
          <w:rFonts w:ascii="Times New Roman" w:hAnsi="Times New Roman"/>
          <w:b/>
          <w:bCs/>
          <w:sz w:val="22"/>
          <w:szCs w:val="22"/>
          <w:lang w:val="sr-Cyrl-CS"/>
        </w:rPr>
        <w:t>н</w:t>
      </w:r>
      <w:r w:rsidR="008551A9" w:rsidRPr="00A703EB">
        <w:rPr>
          <w:rFonts w:ascii="Times New Roman" w:hAnsi="Times New Roman"/>
          <w:b/>
          <w:bCs/>
          <w:sz w:val="22"/>
          <w:szCs w:val="22"/>
        </w:rPr>
        <w:t xml:space="preserve">а основу критеријума </w:t>
      </w:r>
      <w:r w:rsidR="008551A9" w:rsidRPr="00A703EB">
        <w:rPr>
          <w:rFonts w:ascii="Times New Roman" w:hAnsi="Times New Roman"/>
          <w:b/>
          <w:bCs/>
          <w:sz w:val="22"/>
          <w:szCs w:val="22"/>
          <w:u w:val="single"/>
        </w:rPr>
        <w:t>НАЈНИЖЕ ПОНУЂЕНЕ ЦЕНЕ</w:t>
      </w:r>
      <w:r w:rsidR="008551A9" w:rsidRPr="00A703EB">
        <w:rPr>
          <w:rFonts w:ascii="Times New Roman" w:hAnsi="Times New Roman"/>
          <w:b/>
          <w:bCs/>
          <w:sz w:val="22"/>
          <w:szCs w:val="22"/>
        </w:rPr>
        <w:t>.</w:t>
      </w:r>
      <w:r w:rsidR="008551A9" w:rsidRPr="00A703EB">
        <w:rPr>
          <w:rFonts w:ascii="Times New Roman" w:hAnsi="Times New Roman"/>
          <w:b/>
          <w:bCs/>
          <w:sz w:val="22"/>
          <w:szCs w:val="22"/>
          <w:lang w:val="sr-Cyrl-CS"/>
        </w:rPr>
        <w:t xml:space="preserve"> </w:t>
      </w:r>
      <w:r w:rsidR="008551A9" w:rsidRPr="00A703EB">
        <w:rPr>
          <w:rFonts w:ascii="Times New Roman" w:hAnsi="Times New Roman"/>
          <w:sz w:val="22"/>
          <w:szCs w:val="22"/>
          <w:lang w:val="sr-Cyrl-CS"/>
        </w:rPr>
        <w:t>Начин вредновања наведених елемената критеријума економски најповољније понуде детаљно је разрађен у конкурсној документацији.</w:t>
      </w:r>
    </w:p>
    <w:p w:rsidR="00E34512" w:rsidRPr="00A703EB" w:rsidRDefault="00E34512" w:rsidP="00E34512">
      <w:pPr>
        <w:spacing w:before="100"/>
        <w:ind w:firstLine="288"/>
        <w:jc w:val="both"/>
        <w:rPr>
          <w:rFonts w:ascii="Times New Roman" w:hAnsi="Times New Roman"/>
          <w:sz w:val="22"/>
          <w:szCs w:val="22"/>
        </w:rPr>
      </w:pPr>
    </w:p>
    <w:p w:rsidR="00513219" w:rsidRPr="00A703EB" w:rsidRDefault="00513219" w:rsidP="00513219">
      <w:pPr>
        <w:pStyle w:val="BodyText"/>
        <w:ind w:firstLine="288"/>
        <w:jc w:val="both"/>
        <w:rPr>
          <w:rFonts w:ascii="Times New Roman" w:hAnsi="Times New Roman"/>
          <w:b/>
          <w:bCs/>
          <w:sz w:val="22"/>
          <w:szCs w:val="22"/>
          <w:lang w:val="sr-Cyrl-CS"/>
        </w:rPr>
      </w:pPr>
      <w:r w:rsidRPr="00A703EB">
        <w:rPr>
          <w:rFonts w:ascii="Times New Roman" w:hAnsi="Times New Roman"/>
          <w:b/>
          <w:bCs/>
          <w:sz w:val="22"/>
          <w:szCs w:val="22"/>
          <w:lang w:val="sr-Cyrl-CS"/>
        </w:rPr>
        <w:t xml:space="preserve">Напомена: критеријум </w:t>
      </w:r>
      <w:r w:rsidRPr="00A703EB">
        <w:rPr>
          <w:rFonts w:ascii="Times New Roman" w:hAnsi="Times New Roman"/>
          <w:b/>
          <w:bCs/>
          <w:sz w:val="22"/>
          <w:szCs w:val="22"/>
          <w:u w:val="single"/>
          <w:lang w:val="sr-Cyrl-CS"/>
        </w:rPr>
        <w:t>најниже понуђене цене</w:t>
      </w:r>
      <w:r w:rsidR="00B57429" w:rsidRPr="00A703EB">
        <w:rPr>
          <w:rFonts w:ascii="Times New Roman" w:hAnsi="Times New Roman"/>
          <w:b/>
          <w:bCs/>
          <w:sz w:val="22"/>
          <w:szCs w:val="22"/>
          <w:lang w:val="sr-Cyrl-CS"/>
        </w:rPr>
        <w:t xml:space="preserve"> се примењује за партије 1,2,</w:t>
      </w:r>
      <w:r w:rsidRPr="00A703EB">
        <w:rPr>
          <w:rFonts w:ascii="Times New Roman" w:hAnsi="Times New Roman"/>
          <w:b/>
          <w:bCs/>
          <w:sz w:val="22"/>
          <w:szCs w:val="22"/>
          <w:lang w:val="sr-Cyrl-CS"/>
        </w:rPr>
        <w:t>3</w:t>
      </w:r>
      <w:r w:rsidR="00B104E3" w:rsidRPr="00A703EB">
        <w:rPr>
          <w:rFonts w:ascii="Times New Roman" w:hAnsi="Times New Roman"/>
          <w:b/>
          <w:bCs/>
          <w:sz w:val="22"/>
          <w:szCs w:val="22"/>
        </w:rPr>
        <w:t>,</w:t>
      </w:r>
      <w:r w:rsidR="00B57429" w:rsidRPr="00A703EB">
        <w:rPr>
          <w:rFonts w:ascii="Times New Roman" w:hAnsi="Times New Roman"/>
          <w:b/>
          <w:bCs/>
          <w:sz w:val="22"/>
          <w:szCs w:val="22"/>
          <w:lang w:val="sr-Cyrl-CS"/>
        </w:rPr>
        <w:t>4</w:t>
      </w:r>
      <w:r w:rsidR="002711AE" w:rsidRPr="00A703EB">
        <w:rPr>
          <w:rFonts w:ascii="Times New Roman" w:hAnsi="Times New Roman"/>
          <w:b/>
          <w:bCs/>
          <w:sz w:val="22"/>
          <w:szCs w:val="22"/>
        </w:rPr>
        <w:t>,5,6,7,8,9,10,11</w:t>
      </w:r>
      <w:r w:rsidR="002711AE" w:rsidRPr="00A703EB">
        <w:rPr>
          <w:rFonts w:ascii="Times New Roman" w:hAnsi="Times New Roman"/>
          <w:b/>
          <w:bCs/>
          <w:sz w:val="22"/>
          <w:szCs w:val="22"/>
          <w:lang w:val="sr-Cyrl-CS"/>
        </w:rPr>
        <w:t xml:space="preserve"> и </w:t>
      </w:r>
      <w:r w:rsidR="00B104E3" w:rsidRPr="00A703EB">
        <w:rPr>
          <w:rFonts w:ascii="Times New Roman" w:hAnsi="Times New Roman"/>
          <w:b/>
          <w:bCs/>
          <w:sz w:val="22"/>
          <w:szCs w:val="22"/>
        </w:rPr>
        <w:t>12</w:t>
      </w:r>
      <w:r w:rsidR="00B57429" w:rsidRPr="00A703EB">
        <w:rPr>
          <w:rFonts w:ascii="Times New Roman" w:hAnsi="Times New Roman"/>
          <w:b/>
          <w:bCs/>
          <w:sz w:val="22"/>
          <w:szCs w:val="22"/>
          <w:lang w:val="sr-Cyrl-CS"/>
        </w:rPr>
        <w:t>.</w:t>
      </w:r>
      <w:r w:rsidR="00CF32FE" w:rsidRPr="00A703EB">
        <w:rPr>
          <w:rFonts w:ascii="Times New Roman" w:hAnsi="Times New Roman"/>
          <w:b/>
          <w:bCs/>
          <w:sz w:val="22"/>
          <w:szCs w:val="22"/>
          <w:lang w:val="sr-Cyrl-CS"/>
        </w:rPr>
        <w:t xml:space="preserve"> </w:t>
      </w:r>
      <w:r w:rsidRPr="00A703EB">
        <w:rPr>
          <w:rFonts w:ascii="Times New Roman" w:hAnsi="Times New Roman"/>
          <w:b/>
          <w:bCs/>
          <w:sz w:val="22"/>
          <w:szCs w:val="22"/>
          <w:lang w:val="sr-Cyrl-CS"/>
        </w:rPr>
        <w:t>Уколико су понуђене цене</w:t>
      </w:r>
      <w:r w:rsidR="00CF32FE" w:rsidRPr="00A703EB">
        <w:rPr>
          <w:rFonts w:ascii="Times New Roman" w:hAnsi="Times New Roman"/>
          <w:b/>
          <w:bCs/>
          <w:sz w:val="22"/>
          <w:szCs w:val="22"/>
          <w:lang w:val="sr-Cyrl-CS"/>
        </w:rPr>
        <w:t xml:space="preserve"> за </w:t>
      </w:r>
      <w:r w:rsidR="00B57429" w:rsidRPr="00A703EB">
        <w:rPr>
          <w:rFonts w:ascii="Times New Roman" w:hAnsi="Times New Roman"/>
          <w:b/>
          <w:bCs/>
          <w:sz w:val="22"/>
          <w:szCs w:val="22"/>
          <w:lang w:val="sr-Cyrl-CS"/>
        </w:rPr>
        <w:t xml:space="preserve">партије </w:t>
      </w:r>
      <w:r w:rsidR="00B104E3" w:rsidRPr="00A703EB">
        <w:rPr>
          <w:rFonts w:ascii="Times New Roman" w:hAnsi="Times New Roman"/>
          <w:b/>
          <w:bCs/>
          <w:sz w:val="22"/>
          <w:szCs w:val="22"/>
          <w:lang w:val="sr-Cyrl-CS"/>
        </w:rPr>
        <w:t>1,2,3</w:t>
      </w:r>
      <w:r w:rsidR="00B104E3" w:rsidRPr="00A703EB">
        <w:rPr>
          <w:rFonts w:ascii="Times New Roman" w:hAnsi="Times New Roman"/>
          <w:b/>
          <w:bCs/>
          <w:sz w:val="22"/>
          <w:szCs w:val="22"/>
        </w:rPr>
        <w:t>,</w:t>
      </w:r>
      <w:r w:rsidR="00B104E3" w:rsidRPr="00A703EB">
        <w:rPr>
          <w:rFonts w:ascii="Times New Roman" w:hAnsi="Times New Roman"/>
          <w:b/>
          <w:bCs/>
          <w:sz w:val="22"/>
          <w:szCs w:val="22"/>
          <w:lang w:val="sr-Cyrl-CS"/>
        </w:rPr>
        <w:t>4</w:t>
      </w:r>
      <w:r w:rsidR="002711AE" w:rsidRPr="00A703EB">
        <w:rPr>
          <w:rFonts w:ascii="Times New Roman" w:hAnsi="Times New Roman"/>
          <w:b/>
          <w:bCs/>
          <w:sz w:val="22"/>
          <w:szCs w:val="22"/>
        </w:rPr>
        <w:t>,5,6,7,8,9,10,11</w:t>
      </w:r>
      <w:r w:rsidR="002711AE" w:rsidRPr="00A703EB">
        <w:rPr>
          <w:rFonts w:ascii="Times New Roman" w:hAnsi="Times New Roman"/>
          <w:b/>
          <w:bCs/>
          <w:sz w:val="22"/>
          <w:szCs w:val="22"/>
          <w:lang w:val="sr-Cyrl-CS"/>
        </w:rPr>
        <w:t xml:space="preserve"> и </w:t>
      </w:r>
      <w:r w:rsidR="00B104E3" w:rsidRPr="00A703EB">
        <w:rPr>
          <w:rFonts w:ascii="Times New Roman" w:hAnsi="Times New Roman"/>
          <w:b/>
          <w:bCs/>
          <w:sz w:val="22"/>
          <w:szCs w:val="22"/>
        </w:rPr>
        <w:t>12</w:t>
      </w:r>
      <w:r w:rsidRPr="00A703EB">
        <w:rPr>
          <w:rFonts w:ascii="Times New Roman" w:hAnsi="Times New Roman"/>
          <w:b/>
          <w:bCs/>
          <w:sz w:val="22"/>
          <w:szCs w:val="22"/>
          <w:lang w:val="sr-Cyrl-CS"/>
        </w:rPr>
        <w:t xml:space="preserve"> од стране различитих понуђача по појединачним партијама идентичне (једнаке) приликом рангирања и оцењивања понуда узеће се у обзир следећи елементи: </w:t>
      </w:r>
    </w:p>
    <w:p w:rsidR="00513219" w:rsidRPr="00A703EB" w:rsidRDefault="00513219" w:rsidP="00513219">
      <w:pPr>
        <w:ind w:right="-1" w:firstLine="288"/>
        <w:jc w:val="both"/>
        <w:rPr>
          <w:rFonts w:ascii="Times New Roman" w:hAnsi="Times New Roman"/>
          <w:b/>
          <w:sz w:val="22"/>
          <w:szCs w:val="22"/>
          <w:lang w:val="sr-Cyrl-CS"/>
        </w:rPr>
      </w:pPr>
    </w:p>
    <w:p w:rsidR="00513219" w:rsidRPr="00A703EB" w:rsidRDefault="00B104E3" w:rsidP="00513219">
      <w:pPr>
        <w:ind w:right="-1" w:firstLine="288"/>
        <w:jc w:val="both"/>
        <w:rPr>
          <w:rFonts w:ascii="Times New Roman" w:hAnsi="Times New Roman"/>
          <w:b/>
          <w:sz w:val="22"/>
          <w:szCs w:val="22"/>
          <w:lang w:val="sr-Cyrl-CS"/>
        </w:rPr>
      </w:pPr>
      <w:r w:rsidRPr="00A703EB">
        <w:rPr>
          <w:rFonts w:ascii="Times New Roman" w:hAnsi="Times New Roman"/>
          <w:b/>
          <w:sz w:val="22"/>
          <w:szCs w:val="22"/>
          <w:lang w:val="sr-Cyrl-CS"/>
        </w:rPr>
        <w:t>За партије</w:t>
      </w:r>
      <w:r w:rsidR="00513219" w:rsidRPr="00A703EB">
        <w:rPr>
          <w:rFonts w:ascii="Times New Roman" w:hAnsi="Times New Roman"/>
          <w:b/>
          <w:sz w:val="22"/>
          <w:szCs w:val="22"/>
          <w:lang w:val="sr-Cyrl-CS"/>
        </w:rPr>
        <w:t xml:space="preserve"> </w:t>
      </w:r>
      <w:r w:rsidRPr="00A703EB">
        <w:rPr>
          <w:rFonts w:ascii="Times New Roman" w:hAnsi="Times New Roman"/>
          <w:b/>
          <w:bCs/>
          <w:sz w:val="22"/>
          <w:szCs w:val="22"/>
          <w:lang w:val="sr-Cyrl-CS"/>
        </w:rPr>
        <w:t>1,2,3</w:t>
      </w:r>
      <w:r w:rsidRPr="00A703EB">
        <w:rPr>
          <w:rFonts w:ascii="Times New Roman" w:hAnsi="Times New Roman"/>
          <w:b/>
          <w:bCs/>
          <w:sz w:val="22"/>
          <w:szCs w:val="22"/>
        </w:rPr>
        <w:t>,</w:t>
      </w:r>
      <w:r w:rsidRPr="00A703EB">
        <w:rPr>
          <w:rFonts w:ascii="Times New Roman" w:hAnsi="Times New Roman"/>
          <w:b/>
          <w:bCs/>
          <w:sz w:val="22"/>
          <w:szCs w:val="22"/>
          <w:lang w:val="sr-Cyrl-CS"/>
        </w:rPr>
        <w:t>4</w:t>
      </w:r>
      <w:r w:rsidR="002711AE" w:rsidRPr="00A703EB">
        <w:rPr>
          <w:rFonts w:ascii="Times New Roman" w:hAnsi="Times New Roman"/>
          <w:b/>
          <w:bCs/>
          <w:sz w:val="22"/>
          <w:szCs w:val="22"/>
        </w:rPr>
        <w:t>,5,6,7,8,9,10,11</w:t>
      </w:r>
      <w:r w:rsidR="002711AE" w:rsidRPr="00A703EB">
        <w:rPr>
          <w:rFonts w:ascii="Times New Roman" w:hAnsi="Times New Roman"/>
          <w:b/>
          <w:bCs/>
          <w:sz w:val="22"/>
          <w:szCs w:val="22"/>
          <w:lang w:val="sr-Cyrl-CS"/>
        </w:rPr>
        <w:t xml:space="preserve"> и </w:t>
      </w:r>
      <w:r w:rsidRPr="00A703EB">
        <w:rPr>
          <w:rFonts w:ascii="Times New Roman" w:hAnsi="Times New Roman"/>
          <w:b/>
          <w:bCs/>
          <w:sz w:val="22"/>
          <w:szCs w:val="22"/>
        </w:rPr>
        <w:t>12</w:t>
      </w:r>
      <w:r w:rsidR="00513219" w:rsidRPr="00A703EB">
        <w:rPr>
          <w:rFonts w:ascii="Times New Roman" w:hAnsi="Times New Roman"/>
          <w:b/>
          <w:sz w:val="22"/>
          <w:szCs w:val="22"/>
          <w:lang w:val="sr-Cyrl-CS"/>
        </w:rPr>
        <w:t xml:space="preserve"> важи следеће:</w:t>
      </w:r>
    </w:p>
    <w:p w:rsidR="00513219" w:rsidRPr="00A703EB" w:rsidRDefault="00513219" w:rsidP="00513219">
      <w:pPr>
        <w:ind w:right="-1"/>
        <w:jc w:val="both"/>
        <w:rPr>
          <w:rFonts w:ascii="Times New Roman" w:hAnsi="Times New Roman"/>
          <w:b/>
          <w:sz w:val="22"/>
          <w:szCs w:val="22"/>
          <w:lang w:val="sr-Cyrl-CS"/>
        </w:rPr>
      </w:pPr>
    </w:p>
    <w:p w:rsidR="00513219" w:rsidRPr="00A703EB" w:rsidRDefault="00513219" w:rsidP="00B26030">
      <w:pPr>
        <w:numPr>
          <w:ilvl w:val="0"/>
          <w:numId w:val="8"/>
        </w:numPr>
        <w:ind w:right="-1"/>
        <w:jc w:val="both"/>
        <w:rPr>
          <w:rFonts w:ascii="Times New Roman" w:hAnsi="Times New Roman"/>
          <w:sz w:val="22"/>
          <w:szCs w:val="22"/>
          <w:lang w:val="sr-Cyrl-CS"/>
        </w:rPr>
      </w:pPr>
      <w:r w:rsidRPr="00A703EB">
        <w:rPr>
          <w:rFonts w:ascii="Times New Roman" w:hAnsi="Times New Roman"/>
          <w:sz w:val="22"/>
          <w:szCs w:val="22"/>
          <w:lang w:val="sr-Cyrl-CS"/>
        </w:rPr>
        <w:t xml:space="preserve">у случају да постоје две или више понуда са једнаком ценом предност ће имати понуђач са </w:t>
      </w:r>
      <w:r w:rsidRPr="00A703EB">
        <w:rPr>
          <w:rFonts w:ascii="Times New Roman" w:hAnsi="Times New Roman"/>
          <w:b/>
          <w:sz w:val="22"/>
          <w:szCs w:val="22"/>
          <w:u w:val="single"/>
          <w:lang w:val="sr-Cyrl-CS"/>
        </w:rPr>
        <w:t>краћим роком испоруке</w:t>
      </w:r>
      <w:r w:rsidRPr="00A703EB">
        <w:rPr>
          <w:rFonts w:ascii="Times New Roman" w:hAnsi="Times New Roman"/>
          <w:b/>
          <w:sz w:val="22"/>
          <w:szCs w:val="22"/>
          <w:lang w:val="sr-Cyrl-CS"/>
        </w:rPr>
        <w:t xml:space="preserve">; </w:t>
      </w:r>
    </w:p>
    <w:p w:rsidR="00513219" w:rsidRPr="00A703EB" w:rsidRDefault="00513219" w:rsidP="00B26030">
      <w:pPr>
        <w:numPr>
          <w:ilvl w:val="0"/>
          <w:numId w:val="8"/>
        </w:numPr>
        <w:ind w:right="-1"/>
        <w:jc w:val="both"/>
        <w:rPr>
          <w:rFonts w:ascii="Times New Roman" w:hAnsi="Times New Roman"/>
          <w:sz w:val="22"/>
          <w:szCs w:val="22"/>
          <w:lang w:val="sr-Cyrl-CS"/>
        </w:rPr>
      </w:pPr>
      <w:r w:rsidRPr="00A703EB">
        <w:rPr>
          <w:rFonts w:ascii="Times New Roman" w:hAnsi="Times New Roman"/>
          <w:sz w:val="22"/>
          <w:szCs w:val="22"/>
          <w:lang w:val="sr-Cyrl-CS"/>
        </w:rPr>
        <w:t xml:space="preserve">а у случају да постоје две или више понуда са идентичним ценом и роком испоруке предност ће имати понуђач са </w:t>
      </w:r>
      <w:r w:rsidRPr="00A703EB">
        <w:rPr>
          <w:rFonts w:ascii="Times New Roman" w:hAnsi="Times New Roman"/>
          <w:b/>
          <w:sz w:val="22"/>
          <w:szCs w:val="22"/>
          <w:u w:val="single"/>
          <w:lang w:val="sr-Cyrl-CS"/>
        </w:rPr>
        <w:t>најповољнијим роком важења понуде</w:t>
      </w:r>
    </w:p>
    <w:p w:rsidR="00267281" w:rsidRPr="00A703EB" w:rsidRDefault="00267281" w:rsidP="00267281">
      <w:pPr>
        <w:ind w:left="720" w:right="-1"/>
        <w:jc w:val="both"/>
        <w:rPr>
          <w:rFonts w:ascii="Times New Roman" w:hAnsi="Times New Roman"/>
          <w:sz w:val="22"/>
          <w:szCs w:val="22"/>
          <w:lang w:val="sr-Cyrl-CS"/>
        </w:rPr>
      </w:pPr>
    </w:p>
    <w:p w:rsidR="00C97865" w:rsidRPr="00A703EB" w:rsidRDefault="00D736D3" w:rsidP="00C97865">
      <w:pPr>
        <w:jc w:val="both"/>
        <w:rPr>
          <w:rFonts w:ascii="Times New Roman" w:hAnsi="Times New Roman"/>
          <w:sz w:val="22"/>
          <w:szCs w:val="22"/>
          <w:lang w:val="sr-Cyrl-CS"/>
        </w:rPr>
      </w:pPr>
      <w:r w:rsidRPr="00A703EB">
        <w:rPr>
          <w:rFonts w:ascii="Times New Roman" w:hAnsi="Times New Roman"/>
          <w:sz w:val="22"/>
          <w:szCs w:val="22"/>
          <w:lang w:val="sr-Cyrl-CS"/>
        </w:rPr>
        <w:tab/>
        <w:t>5)</w:t>
      </w:r>
      <w:r w:rsidRPr="00A703EB">
        <w:rPr>
          <w:rFonts w:ascii="Times New Roman" w:hAnsi="Times New Roman"/>
          <w:sz w:val="22"/>
          <w:szCs w:val="22"/>
          <w:lang w:val="sr-Cyrl-CS"/>
        </w:rPr>
        <w:tab/>
      </w:r>
      <w:r w:rsidR="00566C8F" w:rsidRPr="00A703EB">
        <w:rPr>
          <w:rFonts w:ascii="Times New Roman" w:hAnsi="Times New Roman"/>
          <w:sz w:val="22"/>
          <w:szCs w:val="22"/>
          <w:lang w:val="sr-Cyrl-CS"/>
        </w:rPr>
        <w:t xml:space="preserve">Укупна цена, </w:t>
      </w:r>
      <w:r w:rsidR="004D18DE" w:rsidRPr="00A703EB">
        <w:rPr>
          <w:rFonts w:ascii="Times New Roman" w:hAnsi="Times New Roman"/>
          <w:sz w:val="22"/>
          <w:szCs w:val="22"/>
          <w:lang w:val="sr-Cyrl-CS"/>
        </w:rPr>
        <w:t>рок испоруке</w:t>
      </w:r>
      <w:r w:rsidR="00187367" w:rsidRPr="00A703EB">
        <w:rPr>
          <w:rFonts w:ascii="Times New Roman" w:hAnsi="Times New Roman"/>
          <w:sz w:val="22"/>
          <w:szCs w:val="22"/>
          <w:lang w:val="sr-Cyrl-CS"/>
        </w:rPr>
        <w:t>,</w:t>
      </w:r>
      <w:r w:rsidR="00462C38" w:rsidRPr="00A703EB">
        <w:rPr>
          <w:rFonts w:ascii="Times New Roman" w:hAnsi="Times New Roman"/>
          <w:sz w:val="22"/>
          <w:szCs w:val="22"/>
          <w:lang w:val="sr-Cyrl-CS"/>
        </w:rPr>
        <w:t xml:space="preserve"> рок важења понуде</w:t>
      </w:r>
      <w:r w:rsidR="00C97865" w:rsidRPr="00A703EB">
        <w:rPr>
          <w:rFonts w:ascii="Times New Roman" w:hAnsi="Times New Roman"/>
          <w:sz w:val="22"/>
          <w:szCs w:val="22"/>
          <w:lang w:val="sr-Cyrl-CS"/>
        </w:rPr>
        <w:t xml:space="preserve"> уписује се на оригиналном обрасцу понуде датом у конкурсној документацији</w:t>
      </w:r>
      <w:r w:rsidR="00AA7946" w:rsidRPr="00A703EB">
        <w:rPr>
          <w:rFonts w:ascii="Times New Roman" w:hAnsi="Times New Roman"/>
          <w:sz w:val="22"/>
          <w:szCs w:val="22"/>
          <w:lang w:val="sr-Cyrl-CS"/>
        </w:rPr>
        <w:t>.</w:t>
      </w:r>
      <w:r w:rsidR="00C97865" w:rsidRPr="00A703EB">
        <w:rPr>
          <w:rFonts w:ascii="Times New Roman" w:hAnsi="Times New Roman"/>
          <w:sz w:val="22"/>
          <w:szCs w:val="22"/>
          <w:lang w:val="sr-Cyrl-CS"/>
        </w:rPr>
        <w:t xml:space="preserve"> </w:t>
      </w:r>
    </w:p>
    <w:p w:rsidR="007A2342" w:rsidRPr="00A703EB" w:rsidRDefault="007A2342" w:rsidP="00C97865">
      <w:pPr>
        <w:jc w:val="both"/>
        <w:rPr>
          <w:rFonts w:ascii="Times New Roman" w:hAnsi="Times New Roman"/>
          <w:sz w:val="22"/>
          <w:szCs w:val="22"/>
          <w:lang w:val="sr-Cyrl-CS"/>
        </w:rPr>
      </w:pPr>
    </w:p>
    <w:p w:rsidR="00DD4E18" w:rsidRPr="00A703EB" w:rsidRDefault="00C97865" w:rsidP="00E85970">
      <w:pPr>
        <w:jc w:val="both"/>
        <w:rPr>
          <w:rFonts w:ascii="Times New Roman" w:hAnsi="Times New Roman"/>
          <w:sz w:val="22"/>
          <w:szCs w:val="22"/>
          <w:lang w:val="sr-Cyrl-CS"/>
        </w:rPr>
      </w:pPr>
      <w:r w:rsidRPr="00A703EB">
        <w:rPr>
          <w:rFonts w:ascii="Times New Roman" w:hAnsi="Times New Roman"/>
          <w:sz w:val="22"/>
          <w:szCs w:val="22"/>
          <w:lang w:val="sr-Cyrl-CS"/>
        </w:rPr>
        <w:t>-</w:t>
      </w:r>
      <w:r w:rsidRPr="00A703EB">
        <w:rPr>
          <w:rFonts w:ascii="Times New Roman" w:hAnsi="Times New Roman"/>
          <w:sz w:val="22"/>
          <w:szCs w:val="22"/>
          <w:lang w:val="sr-Cyrl-CS"/>
        </w:rPr>
        <w:tab/>
      </w:r>
      <w:r w:rsidR="00F943E8" w:rsidRPr="00A703EB">
        <w:rPr>
          <w:rFonts w:ascii="Times New Roman" w:hAnsi="Times New Roman"/>
          <w:sz w:val="22"/>
          <w:szCs w:val="22"/>
          <w:lang w:val="sr-Cyrl-CS"/>
        </w:rPr>
        <w:t>Ц</w:t>
      </w:r>
      <w:r w:rsidR="00F943E8" w:rsidRPr="00A703EB">
        <w:rPr>
          <w:rFonts w:ascii="Times New Roman" w:hAnsi="Times New Roman"/>
          <w:sz w:val="22"/>
          <w:szCs w:val="22"/>
        </w:rPr>
        <w:t>ена</w:t>
      </w:r>
      <w:r w:rsidR="007A18C8" w:rsidRPr="00A703EB">
        <w:rPr>
          <w:rFonts w:ascii="Times New Roman" w:hAnsi="Times New Roman"/>
          <w:sz w:val="22"/>
          <w:szCs w:val="22"/>
          <w:lang w:val="sr-Cyrl-CS"/>
        </w:rPr>
        <w:t xml:space="preserve">, </w:t>
      </w:r>
      <w:r w:rsidR="00F943E8" w:rsidRPr="00A703EB">
        <w:rPr>
          <w:rFonts w:ascii="Times New Roman" w:hAnsi="Times New Roman"/>
          <w:sz w:val="22"/>
          <w:szCs w:val="22"/>
          <w:lang w:val="sr-Cyrl-CS"/>
        </w:rPr>
        <w:t>рок испоруке</w:t>
      </w:r>
      <w:r w:rsidR="001739B7" w:rsidRPr="00A703EB">
        <w:rPr>
          <w:rFonts w:ascii="Times New Roman" w:hAnsi="Times New Roman"/>
          <w:sz w:val="22"/>
          <w:szCs w:val="22"/>
          <w:lang w:val="sr-Cyrl-CS"/>
        </w:rPr>
        <w:t xml:space="preserve"> и рок важења понуде</w:t>
      </w:r>
      <w:r w:rsidR="00F943E8" w:rsidRPr="00A703EB">
        <w:rPr>
          <w:rFonts w:ascii="Times New Roman" w:hAnsi="Times New Roman"/>
          <w:sz w:val="22"/>
          <w:szCs w:val="22"/>
        </w:rPr>
        <w:t xml:space="preserve"> уписује се на оригиналном обрасцу понуде датом у конкурсној документацији. </w:t>
      </w:r>
    </w:p>
    <w:p w:rsidR="00615FE8" w:rsidRPr="00A703EB" w:rsidRDefault="00DD4E18" w:rsidP="00E85970">
      <w:pPr>
        <w:jc w:val="both"/>
        <w:rPr>
          <w:rFonts w:ascii="Times New Roman" w:hAnsi="Times New Roman"/>
          <w:sz w:val="22"/>
          <w:szCs w:val="22"/>
          <w:lang w:val="sr-Cyrl-CS"/>
        </w:rPr>
      </w:pPr>
      <w:r w:rsidRPr="00A703EB">
        <w:rPr>
          <w:rFonts w:ascii="Times New Roman" w:hAnsi="Times New Roman"/>
          <w:sz w:val="22"/>
          <w:szCs w:val="22"/>
          <w:lang w:val="sr-Cyrl-CS"/>
        </w:rPr>
        <w:t>-</w:t>
      </w:r>
      <w:r w:rsidRPr="00A703EB">
        <w:rPr>
          <w:rFonts w:ascii="Times New Roman" w:hAnsi="Times New Roman"/>
          <w:sz w:val="22"/>
          <w:szCs w:val="22"/>
          <w:lang w:val="sr-Cyrl-CS"/>
        </w:rPr>
        <w:tab/>
      </w:r>
      <w:r w:rsidR="00F70654" w:rsidRPr="00A703EB">
        <w:rPr>
          <w:rFonts w:ascii="Times New Roman" w:hAnsi="Times New Roman"/>
          <w:sz w:val="22"/>
          <w:szCs w:val="22"/>
          <w:lang w:val="sr-Cyrl-CS"/>
        </w:rPr>
        <w:t>Плаћање за партије</w:t>
      </w:r>
      <w:r w:rsidRPr="00A703EB">
        <w:rPr>
          <w:rFonts w:ascii="Times New Roman" w:hAnsi="Times New Roman"/>
          <w:sz w:val="22"/>
          <w:szCs w:val="22"/>
          <w:lang w:val="sr-Cyrl-CS"/>
        </w:rPr>
        <w:t xml:space="preserve"> </w:t>
      </w:r>
      <w:r w:rsidR="00B104E3" w:rsidRPr="00A703EB">
        <w:rPr>
          <w:rFonts w:ascii="Times New Roman" w:hAnsi="Times New Roman"/>
          <w:bCs/>
          <w:sz w:val="22"/>
          <w:szCs w:val="22"/>
          <w:lang w:val="sr-Cyrl-CS"/>
        </w:rPr>
        <w:t>1,2,3</w:t>
      </w:r>
      <w:r w:rsidR="00B104E3" w:rsidRPr="00A703EB">
        <w:rPr>
          <w:rFonts w:ascii="Times New Roman" w:hAnsi="Times New Roman"/>
          <w:bCs/>
          <w:sz w:val="22"/>
          <w:szCs w:val="22"/>
        </w:rPr>
        <w:t>,</w:t>
      </w:r>
      <w:r w:rsidR="00B104E3" w:rsidRPr="00A703EB">
        <w:rPr>
          <w:rFonts w:ascii="Times New Roman" w:hAnsi="Times New Roman"/>
          <w:bCs/>
          <w:sz w:val="22"/>
          <w:szCs w:val="22"/>
          <w:lang w:val="sr-Cyrl-CS"/>
        </w:rPr>
        <w:t>4</w:t>
      </w:r>
      <w:r w:rsidR="00B83016" w:rsidRPr="00A703EB">
        <w:rPr>
          <w:rFonts w:ascii="Times New Roman" w:hAnsi="Times New Roman"/>
          <w:bCs/>
          <w:sz w:val="22"/>
          <w:szCs w:val="22"/>
        </w:rPr>
        <w:t>,5,6,7,8,9,10,11</w:t>
      </w:r>
      <w:r w:rsidR="00B83016" w:rsidRPr="00A703EB">
        <w:rPr>
          <w:rFonts w:ascii="Times New Roman" w:hAnsi="Times New Roman"/>
          <w:bCs/>
          <w:sz w:val="22"/>
          <w:szCs w:val="22"/>
          <w:lang w:val="sr-Cyrl-CS"/>
        </w:rPr>
        <w:t xml:space="preserve"> и </w:t>
      </w:r>
      <w:r w:rsidR="00B104E3" w:rsidRPr="00A703EB">
        <w:rPr>
          <w:rFonts w:ascii="Times New Roman" w:hAnsi="Times New Roman"/>
          <w:bCs/>
          <w:sz w:val="22"/>
          <w:szCs w:val="22"/>
        </w:rPr>
        <w:t>12</w:t>
      </w:r>
      <w:r w:rsidR="00B104E3" w:rsidRPr="00A703EB">
        <w:rPr>
          <w:rFonts w:ascii="Times New Roman" w:hAnsi="Times New Roman"/>
          <w:b/>
          <w:bCs/>
          <w:sz w:val="22"/>
          <w:szCs w:val="22"/>
          <w:lang w:val="sr-Cyrl-CS"/>
        </w:rPr>
        <w:t xml:space="preserve"> </w:t>
      </w:r>
      <w:r w:rsidRPr="00A703EB">
        <w:rPr>
          <w:rFonts w:ascii="Times New Roman" w:hAnsi="Times New Roman"/>
          <w:sz w:val="22"/>
          <w:szCs w:val="22"/>
          <w:lang w:val="sr-Cyrl-CS"/>
        </w:rPr>
        <w:t>ће се вршити уплатом на текући-рачун понуђача у року од</w:t>
      </w:r>
      <w:r w:rsidR="00F70654" w:rsidRPr="00A703EB">
        <w:rPr>
          <w:rFonts w:ascii="Times New Roman" w:hAnsi="Times New Roman"/>
          <w:sz w:val="22"/>
          <w:szCs w:val="22"/>
          <w:lang w:val="sr-Cyrl-CS"/>
        </w:rPr>
        <w:t xml:space="preserve"> </w:t>
      </w:r>
      <w:r w:rsidRPr="00A703EB">
        <w:rPr>
          <w:rFonts w:ascii="Times New Roman" w:hAnsi="Times New Roman"/>
          <w:b/>
          <w:bCs/>
          <w:sz w:val="22"/>
          <w:szCs w:val="22"/>
          <w:lang w:val="sr-Cyrl-CS"/>
        </w:rPr>
        <w:t>7 (седам)</w:t>
      </w:r>
      <w:r w:rsidRPr="00A703EB">
        <w:rPr>
          <w:rFonts w:ascii="Times New Roman" w:hAnsi="Times New Roman"/>
          <w:sz w:val="22"/>
          <w:szCs w:val="22"/>
          <w:lang w:val="sr-Cyrl-CS"/>
        </w:rPr>
        <w:t xml:space="preserve"> </w:t>
      </w:r>
      <w:r w:rsidRPr="00A703EB">
        <w:rPr>
          <w:rFonts w:ascii="Times New Roman" w:hAnsi="Times New Roman"/>
          <w:b/>
          <w:bCs/>
          <w:sz w:val="22"/>
          <w:szCs w:val="22"/>
          <w:lang w:val="sr-Cyrl-CS"/>
        </w:rPr>
        <w:t>дана</w:t>
      </w:r>
      <w:r w:rsidRPr="00A703EB">
        <w:rPr>
          <w:rFonts w:ascii="Times New Roman" w:hAnsi="Times New Roman"/>
          <w:sz w:val="22"/>
          <w:szCs w:val="22"/>
          <w:lang w:val="sr-Cyrl-CS"/>
        </w:rPr>
        <w:t xml:space="preserve"> од </w:t>
      </w:r>
      <w:r w:rsidR="00F943E8" w:rsidRPr="00A703EB">
        <w:rPr>
          <w:rFonts w:ascii="Times New Roman" w:hAnsi="Times New Roman"/>
          <w:sz w:val="22"/>
          <w:szCs w:val="22"/>
          <w:lang w:val="sr-Cyrl-CS"/>
        </w:rPr>
        <w:t>сваке појединачне</w:t>
      </w:r>
      <w:r w:rsidR="00F943E8" w:rsidRPr="00A703EB">
        <w:rPr>
          <w:rFonts w:ascii="Times New Roman" w:hAnsi="Times New Roman"/>
          <w:sz w:val="22"/>
          <w:szCs w:val="22"/>
        </w:rPr>
        <w:t xml:space="preserve"> испоруке добара</w:t>
      </w:r>
      <w:r w:rsidR="00B104E3" w:rsidRPr="00A703EB">
        <w:rPr>
          <w:rFonts w:ascii="Times New Roman" w:hAnsi="Times New Roman"/>
          <w:sz w:val="22"/>
          <w:szCs w:val="22"/>
          <w:lang w:val="sr-Cyrl-CS"/>
        </w:rPr>
        <w:t xml:space="preserve"> и </w:t>
      </w:r>
      <w:r w:rsidR="00B104E3" w:rsidRPr="00A703EB">
        <w:rPr>
          <w:rFonts w:ascii="Times New Roman" w:hAnsi="Times New Roman"/>
          <w:sz w:val="22"/>
          <w:szCs w:val="22"/>
        </w:rPr>
        <w:t>испостављања фактуре продавца са тачно наведеним називом, ценом</w:t>
      </w:r>
      <w:r w:rsidR="00B104E3" w:rsidRPr="00A703EB">
        <w:rPr>
          <w:rFonts w:ascii="Times New Roman" w:hAnsi="Times New Roman"/>
          <w:sz w:val="22"/>
          <w:szCs w:val="22"/>
          <w:lang w:val="sr-Cyrl-CS"/>
        </w:rPr>
        <w:t xml:space="preserve">, </w:t>
      </w:r>
      <w:r w:rsidR="00B104E3" w:rsidRPr="00A703EB">
        <w:rPr>
          <w:rFonts w:ascii="Times New Roman" w:hAnsi="Times New Roman"/>
          <w:sz w:val="22"/>
          <w:szCs w:val="22"/>
        </w:rPr>
        <w:t>количином испоручене робе</w:t>
      </w:r>
      <w:r w:rsidR="00B104E3" w:rsidRPr="00A703EB">
        <w:rPr>
          <w:rFonts w:ascii="Times New Roman" w:hAnsi="Times New Roman"/>
          <w:sz w:val="22"/>
          <w:szCs w:val="22"/>
          <w:lang w:val="sr-Cyrl-CS"/>
        </w:rPr>
        <w:t xml:space="preserve"> и свом неопходном пратећом документацијом.</w:t>
      </w:r>
      <w:r w:rsidR="00AE61B9" w:rsidRPr="00A703EB">
        <w:rPr>
          <w:rFonts w:ascii="Times New Roman" w:hAnsi="Times New Roman"/>
          <w:sz w:val="22"/>
          <w:szCs w:val="22"/>
        </w:rPr>
        <w:t xml:space="preserve"> </w:t>
      </w:r>
    </w:p>
    <w:p w:rsidR="00615FE8" w:rsidRPr="00A703EB" w:rsidRDefault="00615FE8" w:rsidP="00E85970">
      <w:pPr>
        <w:jc w:val="both"/>
        <w:rPr>
          <w:rFonts w:ascii="Times New Roman" w:hAnsi="Times New Roman"/>
          <w:sz w:val="22"/>
          <w:szCs w:val="22"/>
          <w:lang w:val="sr-Cyrl-CS"/>
        </w:rPr>
      </w:pPr>
      <w:r w:rsidRPr="00A703EB">
        <w:rPr>
          <w:rFonts w:ascii="Times New Roman" w:hAnsi="Times New Roman"/>
          <w:sz w:val="22"/>
          <w:szCs w:val="22"/>
          <w:lang w:val="sr-Cyrl-CS"/>
        </w:rPr>
        <w:t>-</w:t>
      </w:r>
      <w:r w:rsidRPr="00A703EB">
        <w:rPr>
          <w:rFonts w:ascii="Times New Roman" w:hAnsi="Times New Roman"/>
          <w:sz w:val="22"/>
          <w:szCs w:val="22"/>
          <w:lang w:val="sr-Cyrl-CS"/>
        </w:rPr>
        <w:tab/>
      </w:r>
      <w:r w:rsidR="00E85970" w:rsidRPr="00A703EB">
        <w:rPr>
          <w:rFonts w:ascii="Times New Roman" w:hAnsi="Times New Roman"/>
          <w:iCs/>
          <w:sz w:val="22"/>
          <w:szCs w:val="22"/>
        </w:rPr>
        <w:t>Понуђачу није дозвољено да захтева аванс.</w:t>
      </w:r>
      <w:r w:rsidR="00AE61B9" w:rsidRPr="00A703EB">
        <w:rPr>
          <w:rFonts w:ascii="Times New Roman" w:hAnsi="Times New Roman"/>
          <w:sz w:val="22"/>
          <w:szCs w:val="22"/>
          <w:lang w:val="sr-Cyrl-CS"/>
        </w:rPr>
        <w:t xml:space="preserve"> </w:t>
      </w:r>
    </w:p>
    <w:p w:rsidR="001225EF" w:rsidRPr="00A703EB" w:rsidRDefault="00615FE8" w:rsidP="00E85970">
      <w:pPr>
        <w:jc w:val="both"/>
        <w:rPr>
          <w:rFonts w:cs="Arial"/>
          <w:b/>
          <w:bCs/>
          <w:i/>
          <w:iCs/>
        </w:rPr>
      </w:pPr>
      <w:r w:rsidRPr="00A703EB">
        <w:rPr>
          <w:rFonts w:ascii="Times New Roman" w:hAnsi="Times New Roman"/>
          <w:sz w:val="22"/>
          <w:szCs w:val="22"/>
          <w:lang w:val="sr-Cyrl-CS"/>
        </w:rPr>
        <w:t>-</w:t>
      </w:r>
      <w:r w:rsidRPr="00A703EB">
        <w:rPr>
          <w:rFonts w:ascii="Times New Roman" w:hAnsi="Times New Roman"/>
          <w:sz w:val="22"/>
          <w:szCs w:val="22"/>
          <w:lang w:val="sr-Cyrl-CS"/>
        </w:rPr>
        <w:tab/>
      </w:r>
      <w:r w:rsidR="00F943E8" w:rsidRPr="00A703EB">
        <w:rPr>
          <w:rFonts w:ascii="Times New Roman" w:hAnsi="Times New Roman"/>
          <w:b/>
          <w:bCs/>
          <w:sz w:val="22"/>
          <w:szCs w:val="22"/>
        </w:rPr>
        <w:t>Цена дата у понуди</w:t>
      </w:r>
      <w:r w:rsidR="00F943E8" w:rsidRPr="00A703EB">
        <w:rPr>
          <w:rFonts w:ascii="Times New Roman" w:hAnsi="Times New Roman"/>
          <w:b/>
          <w:bCs/>
          <w:sz w:val="22"/>
          <w:szCs w:val="22"/>
          <w:lang w:val="sr-Cyrl-CS"/>
        </w:rPr>
        <w:t xml:space="preserve"> исказује се</w:t>
      </w:r>
      <w:r w:rsidR="00F943E8" w:rsidRPr="00A703EB">
        <w:rPr>
          <w:rFonts w:ascii="Times New Roman" w:hAnsi="Times New Roman"/>
          <w:b/>
          <w:bCs/>
          <w:sz w:val="22"/>
          <w:szCs w:val="22"/>
        </w:rPr>
        <w:t xml:space="preserve"> у динарима без урачунатог пореза на додату вредност</w:t>
      </w:r>
      <w:r w:rsidR="00F943E8" w:rsidRPr="00A703EB">
        <w:rPr>
          <w:rFonts w:ascii="Times New Roman" w:hAnsi="Times New Roman"/>
          <w:b/>
          <w:bCs/>
          <w:sz w:val="22"/>
          <w:szCs w:val="22"/>
          <w:lang w:val="sr-Cyrl-CS"/>
        </w:rPr>
        <w:t xml:space="preserve">. </w:t>
      </w:r>
    </w:p>
    <w:p w:rsidR="00F943E8" w:rsidRPr="00A703EB" w:rsidRDefault="00F943E8" w:rsidP="001F1A96">
      <w:pPr>
        <w:jc w:val="both"/>
        <w:rPr>
          <w:rFonts w:ascii="Times New Roman" w:hAnsi="Times New Roman"/>
          <w:b/>
          <w:sz w:val="22"/>
          <w:szCs w:val="22"/>
          <w:lang w:val="sr-Latn-CS"/>
        </w:rPr>
      </w:pPr>
    </w:p>
    <w:p w:rsidR="003E0CB1" w:rsidRPr="00A703EB" w:rsidRDefault="001F1A96" w:rsidP="004D5587">
      <w:pPr>
        <w:ind w:firstLine="57"/>
        <w:jc w:val="both"/>
        <w:rPr>
          <w:rFonts w:ascii="Times New Roman" w:hAnsi="Times New Roman"/>
          <w:sz w:val="22"/>
          <w:szCs w:val="22"/>
          <w:lang w:val="sr-Cyrl-CS"/>
        </w:rPr>
      </w:pPr>
      <w:r w:rsidRPr="00A703EB">
        <w:rPr>
          <w:rFonts w:ascii="Times New Roman" w:hAnsi="Times New Roman"/>
          <w:sz w:val="22"/>
          <w:szCs w:val="22"/>
          <w:lang w:val="sr-Cyrl-CS"/>
        </w:rPr>
        <w:t>-</w:t>
      </w:r>
      <w:r w:rsidRPr="00A703EB">
        <w:rPr>
          <w:rFonts w:ascii="Times New Roman" w:hAnsi="Times New Roman"/>
          <w:sz w:val="22"/>
          <w:szCs w:val="22"/>
          <w:lang w:val="sr-Cyrl-CS"/>
        </w:rPr>
        <w:tab/>
      </w:r>
      <w:r w:rsidR="009919B4" w:rsidRPr="00A703EB">
        <w:rPr>
          <w:rFonts w:ascii="Times New Roman" w:hAnsi="Times New Roman"/>
          <w:sz w:val="22"/>
          <w:szCs w:val="22"/>
          <w:lang w:val="sr-Cyrl-CS"/>
        </w:rPr>
        <w:t xml:space="preserve">У цену производа морају бити урачунати </w:t>
      </w:r>
      <w:r w:rsidR="009919B4" w:rsidRPr="00A703EB">
        <w:rPr>
          <w:rFonts w:ascii="Times New Roman" w:hAnsi="Times New Roman"/>
          <w:b/>
          <w:bCs/>
          <w:sz w:val="22"/>
          <w:szCs w:val="22"/>
          <w:lang w:val="sr-Cyrl-CS"/>
        </w:rPr>
        <w:t>трошкови превоза до купца</w:t>
      </w:r>
      <w:r w:rsidR="009919B4" w:rsidRPr="00A703EB">
        <w:rPr>
          <w:rFonts w:ascii="Times New Roman" w:hAnsi="Times New Roman"/>
          <w:sz w:val="22"/>
          <w:szCs w:val="22"/>
        </w:rPr>
        <w:t xml:space="preserve"> </w:t>
      </w:r>
      <w:r w:rsidR="009919B4" w:rsidRPr="00A703EB">
        <w:rPr>
          <w:rFonts w:ascii="Times New Roman" w:hAnsi="Times New Roman"/>
          <w:sz w:val="22"/>
          <w:szCs w:val="22"/>
          <w:lang w:val="sr-Cyrl-CS"/>
        </w:rPr>
        <w:t>на основу сваког појединачног захтева</w:t>
      </w:r>
      <w:r w:rsidR="009D31FC" w:rsidRPr="00A703EB">
        <w:rPr>
          <w:rFonts w:ascii="Times New Roman" w:hAnsi="Times New Roman"/>
          <w:sz w:val="22"/>
          <w:szCs w:val="22"/>
          <w:lang w:val="sr-Cyrl-CS"/>
        </w:rPr>
        <w:t xml:space="preserve"> за партије</w:t>
      </w:r>
      <w:r w:rsidR="004700A6" w:rsidRPr="00A703EB">
        <w:rPr>
          <w:rFonts w:ascii="Times New Roman" w:hAnsi="Times New Roman"/>
          <w:sz w:val="22"/>
          <w:szCs w:val="22"/>
          <w:lang w:val="sr-Cyrl-CS"/>
        </w:rPr>
        <w:t xml:space="preserve"> </w:t>
      </w:r>
      <w:r w:rsidR="00B104E3" w:rsidRPr="00A703EB">
        <w:rPr>
          <w:rFonts w:ascii="Times New Roman" w:hAnsi="Times New Roman"/>
          <w:bCs/>
          <w:sz w:val="22"/>
          <w:szCs w:val="22"/>
          <w:lang w:val="sr-Cyrl-CS"/>
        </w:rPr>
        <w:t>1,2,3</w:t>
      </w:r>
      <w:r w:rsidR="00B104E3" w:rsidRPr="00A703EB">
        <w:rPr>
          <w:rFonts w:ascii="Times New Roman" w:hAnsi="Times New Roman"/>
          <w:bCs/>
          <w:sz w:val="22"/>
          <w:szCs w:val="22"/>
        </w:rPr>
        <w:t>,</w:t>
      </w:r>
      <w:r w:rsidR="00B104E3" w:rsidRPr="00A703EB">
        <w:rPr>
          <w:rFonts w:ascii="Times New Roman" w:hAnsi="Times New Roman"/>
          <w:bCs/>
          <w:sz w:val="22"/>
          <w:szCs w:val="22"/>
          <w:lang w:val="sr-Cyrl-CS"/>
        </w:rPr>
        <w:t>4</w:t>
      </w:r>
      <w:r w:rsidR="000F75D5" w:rsidRPr="00A703EB">
        <w:rPr>
          <w:rFonts w:ascii="Times New Roman" w:hAnsi="Times New Roman"/>
          <w:bCs/>
          <w:sz w:val="22"/>
          <w:szCs w:val="22"/>
        </w:rPr>
        <w:t>,5,6,7,8,9,10,11</w:t>
      </w:r>
      <w:r w:rsidR="000F75D5" w:rsidRPr="00A703EB">
        <w:rPr>
          <w:rFonts w:ascii="Times New Roman" w:hAnsi="Times New Roman"/>
          <w:bCs/>
          <w:sz w:val="22"/>
          <w:szCs w:val="22"/>
          <w:lang w:val="sr-Cyrl-CS"/>
        </w:rPr>
        <w:t xml:space="preserve"> и </w:t>
      </w:r>
      <w:r w:rsidR="00B104E3" w:rsidRPr="00A703EB">
        <w:rPr>
          <w:rFonts w:ascii="Times New Roman" w:hAnsi="Times New Roman"/>
          <w:bCs/>
          <w:sz w:val="22"/>
          <w:szCs w:val="22"/>
        </w:rPr>
        <w:t>12</w:t>
      </w:r>
      <w:r w:rsidR="004700A6" w:rsidRPr="00A703EB">
        <w:rPr>
          <w:rFonts w:ascii="Times New Roman" w:hAnsi="Times New Roman"/>
          <w:sz w:val="22"/>
          <w:szCs w:val="22"/>
          <w:lang w:val="sr-Cyrl-CS"/>
        </w:rPr>
        <w:t xml:space="preserve">, </w:t>
      </w:r>
      <w:r w:rsidR="00237245" w:rsidRPr="00A703EB">
        <w:rPr>
          <w:rFonts w:ascii="Times New Roman" w:hAnsi="Times New Roman"/>
          <w:sz w:val="22"/>
          <w:szCs w:val="22"/>
          <w:lang w:val="sr-Cyrl-CS"/>
        </w:rPr>
        <w:t>као</w:t>
      </w:r>
      <w:r w:rsidR="009919B4" w:rsidRPr="00A703EB">
        <w:rPr>
          <w:rFonts w:ascii="Times New Roman" w:hAnsi="Times New Roman"/>
          <w:sz w:val="22"/>
          <w:szCs w:val="22"/>
          <w:lang w:val="sr-Cyrl-CS"/>
        </w:rPr>
        <w:t xml:space="preserve"> и остали зависни трошкови</w:t>
      </w:r>
      <w:r w:rsidRPr="00A703EB">
        <w:rPr>
          <w:rFonts w:ascii="Times New Roman" w:hAnsi="Times New Roman"/>
          <w:sz w:val="22"/>
          <w:szCs w:val="22"/>
          <w:lang w:val="sr-Cyrl-CS"/>
        </w:rPr>
        <w:t>.</w:t>
      </w:r>
    </w:p>
    <w:p w:rsidR="003E0CB1" w:rsidRPr="00A703EB" w:rsidRDefault="003E0CB1" w:rsidP="003E0CB1">
      <w:pPr>
        <w:shd w:val="clear" w:color="auto" w:fill="FFFFFF"/>
        <w:jc w:val="both"/>
        <w:rPr>
          <w:rFonts w:ascii="Times New Roman" w:hAnsi="Times New Roman"/>
          <w:color w:val="000000"/>
          <w:lang w:val="sr-Cyrl-CS"/>
        </w:rPr>
      </w:pPr>
    </w:p>
    <w:p w:rsidR="003E0CB1" w:rsidRPr="00A703EB" w:rsidRDefault="003E0CB1" w:rsidP="00377CD0">
      <w:pPr>
        <w:shd w:val="clear" w:color="auto" w:fill="FFFFFF"/>
        <w:jc w:val="both"/>
        <w:rPr>
          <w:rFonts w:ascii="Times New Roman" w:hAnsi="Times New Roman"/>
          <w:color w:val="000000"/>
          <w:sz w:val="22"/>
          <w:szCs w:val="22"/>
          <w:u w:val="single"/>
        </w:rPr>
      </w:pPr>
      <w:r w:rsidRPr="00A703EB">
        <w:rPr>
          <w:rFonts w:ascii="Times New Roman" w:hAnsi="Times New Roman"/>
          <w:color w:val="000000"/>
          <w:sz w:val="22"/>
          <w:szCs w:val="22"/>
          <w:u w:val="single"/>
        </w:rPr>
        <w:t>Ако наручилац оцени да понуда садржи неуобичајено ниску</w:t>
      </w:r>
      <w:r w:rsidR="00377CD0" w:rsidRPr="00A703EB">
        <w:rPr>
          <w:rFonts w:ascii="Times New Roman" w:hAnsi="Times New Roman"/>
          <w:color w:val="000000"/>
          <w:sz w:val="22"/>
          <w:szCs w:val="22"/>
          <w:u w:val="single"/>
          <w:lang w:val="sr-Cyrl-CS"/>
        </w:rPr>
        <w:t xml:space="preserve"> </w:t>
      </w:r>
      <w:r w:rsidR="00785065" w:rsidRPr="00A703EB">
        <w:rPr>
          <w:rFonts w:ascii="Times New Roman" w:hAnsi="Times New Roman"/>
          <w:color w:val="000000"/>
          <w:sz w:val="22"/>
          <w:szCs w:val="22"/>
          <w:u w:val="single"/>
          <w:lang w:val="sr-Cyrl-CS"/>
        </w:rPr>
        <w:t>цену</w:t>
      </w:r>
      <w:r w:rsidRPr="00A703EB">
        <w:rPr>
          <w:rFonts w:ascii="Times New Roman" w:hAnsi="Times New Roman"/>
          <w:color w:val="000000"/>
          <w:sz w:val="22"/>
          <w:szCs w:val="22"/>
          <w:u w:val="single"/>
          <w:lang w:val="sr-Cyrl-CS"/>
        </w:rPr>
        <w:t xml:space="preserve"> захтеваће од понуђача детаљно образложење свих њених саставних делова које сматр</w:t>
      </w:r>
      <w:r w:rsidR="00BF2906" w:rsidRPr="00A703EB">
        <w:rPr>
          <w:rFonts w:ascii="Times New Roman" w:hAnsi="Times New Roman"/>
          <w:color w:val="000000"/>
          <w:sz w:val="22"/>
          <w:szCs w:val="22"/>
          <w:u w:val="single"/>
          <w:lang w:val="sr-Cyrl-CS"/>
        </w:rPr>
        <w:t xml:space="preserve">а меродавним, а нарочито наводе </w:t>
      </w:r>
      <w:r w:rsidRPr="00A703EB">
        <w:rPr>
          <w:rFonts w:ascii="Times New Roman" w:hAnsi="Times New Roman"/>
          <w:color w:val="000000"/>
          <w:sz w:val="22"/>
          <w:szCs w:val="22"/>
          <w:u w:val="single"/>
          <w:lang w:val="sr-Cyrl-CS"/>
        </w:rPr>
        <w:t>у погледу</w:t>
      </w:r>
      <w:r w:rsidRPr="00A703EB">
        <w:rPr>
          <w:rFonts w:ascii="Times New Roman" w:hAnsi="Times New Roman"/>
          <w:color w:val="000000"/>
          <w:sz w:val="22"/>
          <w:szCs w:val="22"/>
          <w:u w:val="single"/>
        </w:rPr>
        <w:t> изузетно повољних услова</w:t>
      </w:r>
      <w:r w:rsidRPr="00A703EB">
        <w:rPr>
          <w:rFonts w:ascii="Times New Roman" w:hAnsi="Times New Roman"/>
          <w:color w:val="000000"/>
          <w:sz w:val="22"/>
          <w:szCs w:val="22"/>
          <w:u w:val="single"/>
          <w:lang w:val="sr-Cyrl-CS"/>
        </w:rPr>
        <w:t xml:space="preserve"> који понуђачу стоје на располагању за извршење уговора или у погледу оригиналности производа, услуга или радова које понуђач нуди.</w:t>
      </w:r>
    </w:p>
    <w:p w:rsidR="004A2C8F" w:rsidRPr="00A703EB" w:rsidRDefault="004A2C8F" w:rsidP="003E0CB1">
      <w:pPr>
        <w:shd w:val="clear" w:color="auto" w:fill="FFFFFF"/>
        <w:ind w:firstLine="340"/>
        <w:jc w:val="both"/>
        <w:rPr>
          <w:rFonts w:ascii="Times New Roman" w:hAnsi="Times New Roman"/>
          <w:color w:val="000000"/>
          <w:sz w:val="22"/>
          <w:szCs w:val="22"/>
          <w:u w:val="single"/>
        </w:rPr>
      </w:pPr>
    </w:p>
    <w:p w:rsidR="004A2C8F" w:rsidRPr="00A703EB" w:rsidRDefault="004A2C8F" w:rsidP="004A2C8F">
      <w:pPr>
        <w:ind w:firstLine="288"/>
        <w:jc w:val="both"/>
        <w:rPr>
          <w:rFonts w:ascii="Times New Roman" w:hAnsi="Times New Roman"/>
          <w:sz w:val="22"/>
          <w:szCs w:val="22"/>
          <w:lang w:val="sr-Cyrl-CS"/>
        </w:rPr>
      </w:pPr>
      <w:r w:rsidRPr="00A703EB">
        <w:rPr>
          <w:rFonts w:ascii="Times New Roman" w:hAnsi="Times New Roman"/>
          <w:sz w:val="22"/>
          <w:szCs w:val="22"/>
          <w:lang w:val="sr-Cyrl-CS" w:eastAsia="sr-Cyrl-CS"/>
        </w:rPr>
        <w:t xml:space="preserve">Количине у Техничкој спецификацији </w:t>
      </w:r>
      <w:r w:rsidR="009F4EBF" w:rsidRPr="00A703EB">
        <w:rPr>
          <w:rFonts w:ascii="Times New Roman" w:hAnsi="Times New Roman"/>
          <w:sz w:val="22"/>
          <w:szCs w:val="22"/>
          <w:lang w:val="sr-Cyrl-CS" w:eastAsia="sr-Cyrl-CS"/>
        </w:rPr>
        <w:t xml:space="preserve">за партије </w:t>
      </w:r>
      <w:r w:rsidR="001E68C4" w:rsidRPr="00A703EB">
        <w:rPr>
          <w:rFonts w:ascii="Times New Roman" w:hAnsi="Times New Roman"/>
          <w:bCs/>
          <w:sz w:val="22"/>
          <w:szCs w:val="22"/>
          <w:lang w:val="sr-Cyrl-CS"/>
        </w:rPr>
        <w:t>1,2,3</w:t>
      </w:r>
      <w:r w:rsidR="001E68C4" w:rsidRPr="00A703EB">
        <w:rPr>
          <w:rFonts w:ascii="Times New Roman" w:hAnsi="Times New Roman"/>
          <w:bCs/>
          <w:sz w:val="22"/>
          <w:szCs w:val="22"/>
        </w:rPr>
        <w:t>,</w:t>
      </w:r>
      <w:r w:rsidR="001E68C4" w:rsidRPr="00A703EB">
        <w:rPr>
          <w:rFonts w:ascii="Times New Roman" w:hAnsi="Times New Roman"/>
          <w:bCs/>
          <w:sz w:val="22"/>
          <w:szCs w:val="22"/>
          <w:lang w:val="sr-Cyrl-CS"/>
        </w:rPr>
        <w:t>4</w:t>
      </w:r>
      <w:r w:rsidR="00EC5F93" w:rsidRPr="00A703EB">
        <w:rPr>
          <w:rFonts w:ascii="Times New Roman" w:hAnsi="Times New Roman"/>
          <w:bCs/>
          <w:sz w:val="22"/>
          <w:szCs w:val="22"/>
        </w:rPr>
        <w:t>,5,6,7,8,9,10,11</w:t>
      </w:r>
      <w:r w:rsidR="00EC5F93" w:rsidRPr="00A703EB">
        <w:rPr>
          <w:rFonts w:ascii="Times New Roman" w:hAnsi="Times New Roman"/>
          <w:bCs/>
          <w:sz w:val="22"/>
          <w:szCs w:val="22"/>
          <w:lang w:val="sr-Cyrl-CS"/>
        </w:rPr>
        <w:t xml:space="preserve"> и </w:t>
      </w:r>
      <w:r w:rsidR="001E68C4" w:rsidRPr="00A703EB">
        <w:rPr>
          <w:rFonts w:ascii="Times New Roman" w:hAnsi="Times New Roman"/>
          <w:bCs/>
          <w:sz w:val="22"/>
          <w:szCs w:val="22"/>
        </w:rPr>
        <w:t>12</w:t>
      </w:r>
      <w:r w:rsidR="009F4EBF" w:rsidRPr="00A703EB">
        <w:rPr>
          <w:rFonts w:ascii="Times New Roman" w:hAnsi="Times New Roman"/>
          <w:sz w:val="22"/>
          <w:szCs w:val="22"/>
          <w:lang w:val="sr-Cyrl-CS" w:eastAsia="sr-Cyrl-CS"/>
        </w:rPr>
        <w:t xml:space="preserve"> </w:t>
      </w:r>
      <w:r w:rsidRPr="00A703EB">
        <w:rPr>
          <w:rFonts w:ascii="Times New Roman" w:hAnsi="Times New Roman"/>
          <w:sz w:val="22"/>
          <w:szCs w:val="22"/>
          <w:lang w:val="sr-Cyrl-CS" w:eastAsia="sr-Cyrl-CS"/>
        </w:rPr>
        <w:t>дате су оквирно.</w:t>
      </w:r>
      <w:r w:rsidR="008D1786" w:rsidRPr="00A703EB">
        <w:rPr>
          <w:rFonts w:ascii="Times New Roman" w:hAnsi="Times New Roman"/>
          <w:sz w:val="22"/>
          <w:szCs w:val="22"/>
          <w:lang w:val="sr-Cyrl-CS" w:eastAsia="sr-Cyrl-CS"/>
        </w:rPr>
        <w:t xml:space="preserve"> </w:t>
      </w:r>
      <w:r w:rsidRPr="00A703EB">
        <w:rPr>
          <w:rFonts w:ascii="Times New Roman" w:hAnsi="Times New Roman"/>
          <w:sz w:val="22"/>
          <w:szCs w:val="22"/>
          <w:lang w:val="sr-Cyrl-CS" w:eastAsia="sr-Cyrl-CS"/>
        </w:rPr>
        <w:t xml:space="preserve">Наручилац се не обавезује да ће за </w:t>
      </w:r>
      <w:r w:rsidRPr="00A703EB">
        <w:rPr>
          <w:rFonts w:ascii="Times New Roman" w:hAnsi="Times New Roman"/>
          <w:b/>
          <w:sz w:val="22"/>
          <w:szCs w:val="22"/>
          <w:lang w:val="sr-Cyrl-CS" w:eastAsia="sr-Cyrl-CS"/>
        </w:rPr>
        <w:t>време трајања уговора наручити све процењене к</w:t>
      </w:r>
      <w:r w:rsidR="00780C09" w:rsidRPr="00A703EB">
        <w:rPr>
          <w:rFonts w:ascii="Times New Roman" w:hAnsi="Times New Roman"/>
          <w:b/>
          <w:sz w:val="22"/>
          <w:szCs w:val="22"/>
          <w:lang w:val="sr-Cyrl-CS" w:eastAsia="sr-Cyrl-CS"/>
        </w:rPr>
        <w:t xml:space="preserve">оличине, већ може наручити мање </w:t>
      </w:r>
      <w:r w:rsidRPr="00A703EB">
        <w:rPr>
          <w:rFonts w:ascii="Times New Roman" w:hAnsi="Times New Roman"/>
          <w:b/>
          <w:sz w:val="22"/>
          <w:szCs w:val="22"/>
          <w:lang w:val="sr-Cyrl-CS" w:eastAsia="sr-Cyrl-CS"/>
        </w:rPr>
        <w:t>или веће</w:t>
      </w:r>
      <w:r w:rsidRPr="00A703EB">
        <w:rPr>
          <w:rFonts w:ascii="Times New Roman" w:hAnsi="Times New Roman"/>
          <w:sz w:val="22"/>
          <w:szCs w:val="22"/>
          <w:lang w:val="sr-Cyrl-CS" w:eastAsia="sr-Cyrl-CS"/>
        </w:rPr>
        <w:t xml:space="preserve"> количине у зависности од својих конкретних потреба у складу са конкурсном документацијом, а максимално до износа средстава обезбеђених за ту намену.</w:t>
      </w:r>
      <w:r w:rsidR="009353C4" w:rsidRPr="00A703EB">
        <w:rPr>
          <w:rFonts w:ascii="Times New Roman" w:hAnsi="Times New Roman"/>
          <w:sz w:val="22"/>
          <w:szCs w:val="22"/>
          <w:lang w:val="sr-Cyrl-CS" w:eastAsia="sr-Cyrl-CS"/>
        </w:rPr>
        <w:t xml:space="preserve"> </w:t>
      </w:r>
    </w:p>
    <w:p w:rsidR="000E4128" w:rsidRPr="00A703EB" w:rsidRDefault="000E4128" w:rsidP="004A2C8F">
      <w:pPr>
        <w:jc w:val="both"/>
        <w:rPr>
          <w:rFonts w:ascii="Times New Roman" w:hAnsi="Times New Roman"/>
          <w:sz w:val="22"/>
          <w:szCs w:val="22"/>
          <w:lang w:val="sr-Cyrl-CS"/>
        </w:rPr>
      </w:pPr>
    </w:p>
    <w:p w:rsidR="00B15229" w:rsidRPr="00A703EB" w:rsidRDefault="003D75D9" w:rsidP="00B15229">
      <w:pPr>
        <w:ind w:firstLine="288"/>
        <w:jc w:val="both"/>
        <w:rPr>
          <w:rFonts w:ascii="Times New Roman" w:hAnsi="Times New Roman"/>
          <w:b/>
          <w:sz w:val="22"/>
          <w:szCs w:val="22"/>
          <w:lang w:val="sr-Cyrl-CS"/>
        </w:rPr>
      </w:pPr>
      <w:r w:rsidRPr="00A703EB">
        <w:rPr>
          <w:rFonts w:ascii="Times New Roman" w:hAnsi="Times New Roman"/>
          <w:sz w:val="22"/>
          <w:szCs w:val="22"/>
          <w:lang w:val="sr-Cyrl-CS"/>
        </w:rPr>
        <w:t>-</w:t>
      </w:r>
      <w:r w:rsidRPr="00A703EB">
        <w:rPr>
          <w:rFonts w:ascii="Times New Roman" w:hAnsi="Times New Roman"/>
          <w:sz w:val="22"/>
          <w:szCs w:val="22"/>
          <w:lang w:val="sr-Cyrl-CS"/>
        </w:rPr>
        <w:tab/>
      </w:r>
      <w:r w:rsidR="00D8535D" w:rsidRPr="00A703EB">
        <w:rPr>
          <w:rFonts w:ascii="Times New Roman" w:hAnsi="Times New Roman"/>
          <w:sz w:val="22"/>
          <w:szCs w:val="22"/>
          <w:lang w:val="sr-Cyrl-CS"/>
        </w:rPr>
        <w:t>У</w:t>
      </w:r>
      <w:r w:rsidR="00B15229" w:rsidRPr="00A703EB">
        <w:rPr>
          <w:rFonts w:ascii="Times New Roman" w:hAnsi="Times New Roman"/>
          <w:b/>
          <w:sz w:val="22"/>
          <w:szCs w:val="22"/>
          <w:lang w:val="sr-Cyrl-CS"/>
        </w:rPr>
        <w:t>колико за производе који су наведени у конкурсној документацији дође до повећања цена на тржишту понуђач евентуално може да коригује своје цене из понуде, али тек по истеку рока важења понуде</w:t>
      </w:r>
      <w:r w:rsidR="00B15229" w:rsidRPr="00A703EB">
        <w:rPr>
          <w:rFonts w:ascii="Times New Roman" w:hAnsi="Times New Roman"/>
          <w:b/>
          <w:sz w:val="22"/>
          <w:szCs w:val="22"/>
        </w:rPr>
        <w:t xml:space="preserve"> </w:t>
      </w:r>
      <w:r w:rsidR="00B15229" w:rsidRPr="00A703EB">
        <w:rPr>
          <w:rFonts w:ascii="Times New Roman" w:hAnsi="Times New Roman"/>
          <w:b/>
          <w:sz w:val="22"/>
          <w:szCs w:val="22"/>
          <w:lang w:val="sr-Cyrl-CS"/>
        </w:rPr>
        <w:t>(Напомена: Понуђач је у обавези да прихвати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r w:rsidR="00B15229" w:rsidRPr="00A703EB">
        <w:rPr>
          <w:rFonts w:ascii="Times New Roman" w:hAnsi="Times New Roman"/>
          <w:b/>
          <w:sz w:val="22"/>
          <w:szCs w:val="22"/>
        </w:rPr>
        <w:t>.</w:t>
      </w:r>
      <w:r w:rsidR="00B15229" w:rsidRPr="00A703EB">
        <w:rPr>
          <w:rFonts w:ascii="Times New Roman" w:hAnsi="Times New Roman"/>
          <w:b/>
          <w:sz w:val="22"/>
          <w:szCs w:val="22"/>
          <w:lang w:val="sr-Cyrl-CS"/>
        </w:rPr>
        <w:t xml:space="preserve"> Пре сваког евентуалног кориговања цена продавац је дужан да корекцију писмено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Наручилац ће на основу писменог образложења проверити оправданост корекције на тржишту. Уколико наручилац, на основу образложења и сагледавања стања на тржишту, прихвати образложење понуђача за корекцијом цена потписаће се </w:t>
      </w:r>
      <w:r w:rsidR="00B15229" w:rsidRPr="00A703EB">
        <w:rPr>
          <w:rFonts w:ascii="Times New Roman" w:hAnsi="Times New Roman"/>
          <w:b/>
          <w:sz w:val="22"/>
          <w:szCs w:val="22"/>
          <w:u w:val="single"/>
          <w:lang w:val="sr-Cyrl-CS"/>
        </w:rPr>
        <w:t>Анекс</w:t>
      </w:r>
      <w:r w:rsidR="00B15229" w:rsidRPr="00A703EB">
        <w:rPr>
          <w:rFonts w:ascii="Times New Roman" w:hAnsi="Times New Roman"/>
          <w:b/>
          <w:sz w:val="22"/>
          <w:szCs w:val="22"/>
          <w:lang w:val="sr-Cyrl-CS"/>
        </w:rPr>
        <w:t xml:space="preserve"> првобитног уговора са новим корективним ценама, </w:t>
      </w:r>
      <w:r w:rsidR="00B15229" w:rsidRPr="00A703EB">
        <w:rPr>
          <w:rFonts w:ascii="Times New Roman" w:hAnsi="Times New Roman"/>
          <w:b/>
          <w:sz w:val="22"/>
          <w:szCs w:val="22"/>
          <w:lang w:val="sr-Cyrl-CS"/>
        </w:rPr>
        <w:lastRenderedPageBreak/>
        <w:t>у супротном, уколико понуђач писмено не образложи</w:t>
      </w:r>
      <w:r w:rsidR="00B15229" w:rsidRPr="00A703EB">
        <w:rPr>
          <w:rFonts w:ascii="Times New Roman" w:hAnsi="Times New Roman"/>
          <w:b/>
          <w:sz w:val="22"/>
          <w:szCs w:val="22"/>
        </w:rPr>
        <w:t xml:space="preserve"> </w:t>
      </w:r>
      <w:r w:rsidR="00B15229" w:rsidRPr="00A703EB">
        <w:rPr>
          <w:rFonts w:ascii="Times New Roman" w:hAnsi="Times New Roman"/>
          <w:b/>
          <w:sz w:val="22"/>
          <w:szCs w:val="22"/>
          <w:lang w:val="sr-Cyrl-CS"/>
        </w:rPr>
        <w:t xml:space="preserve">захтев за корекцију и не достави званичне ценовнике произвођача са коригованим ценама и уколико се, након адекватног сагледавања стања на тржишту, утврди да је захтев за корекцијом цена неоправдан, наручилац задржава право да раскине уговор. </w:t>
      </w:r>
    </w:p>
    <w:p w:rsidR="00B555C5" w:rsidRPr="00A703EB" w:rsidRDefault="00B555C5" w:rsidP="00367C69">
      <w:pPr>
        <w:jc w:val="both"/>
        <w:rPr>
          <w:rFonts w:ascii="Times New Roman" w:hAnsi="Times New Roman"/>
          <w:b/>
          <w:sz w:val="22"/>
          <w:szCs w:val="22"/>
          <w:lang w:val="sr-Cyrl-CS"/>
        </w:rPr>
      </w:pPr>
    </w:p>
    <w:p w:rsidR="001E68C4" w:rsidRPr="00A703EB" w:rsidRDefault="001E68C4" w:rsidP="001E68C4">
      <w:pPr>
        <w:pStyle w:val="BodyText"/>
        <w:ind w:firstLine="288"/>
        <w:jc w:val="both"/>
        <w:rPr>
          <w:rFonts w:ascii="Times New Roman" w:hAnsi="Times New Roman"/>
          <w:b/>
          <w:bCs/>
          <w:sz w:val="22"/>
          <w:szCs w:val="22"/>
          <w:lang w:val="sr-Cyrl-CS"/>
        </w:rPr>
      </w:pPr>
      <w:r w:rsidRPr="00A703EB">
        <w:rPr>
          <w:rFonts w:ascii="Times New Roman" w:hAnsi="Times New Roman"/>
          <w:sz w:val="22"/>
          <w:szCs w:val="22"/>
        </w:rPr>
        <w:t>-</w:t>
      </w:r>
      <w:r w:rsidRPr="00A703EB">
        <w:rPr>
          <w:rFonts w:ascii="Times New Roman" w:hAnsi="Times New Roman"/>
          <w:sz w:val="22"/>
          <w:szCs w:val="22"/>
        </w:rPr>
        <w:tab/>
        <w:t>Рок испоруке</w:t>
      </w:r>
      <w:r w:rsidR="00790166" w:rsidRPr="00A703EB">
        <w:rPr>
          <w:rFonts w:ascii="Times New Roman" w:hAnsi="Times New Roman"/>
          <w:sz w:val="22"/>
          <w:szCs w:val="22"/>
        </w:rPr>
        <w:t xml:space="preserve"> за партије 1,2,3,4,5,6,7,10,11 и 12</w:t>
      </w:r>
      <w:r w:rsidRPr="00A703EB">
        <w:rPr>
          <w:rFonts w:ascii="Times New Roman" w:hAnsi="Times New Roman"/>
          <w:sz w:val="22"/>
          <w:szCs w:val="22"/>
        </w:rPr>
        <w:t xml:space="preserve"> не може бити дужи од </w:t>
      </w:r>
      <w:r w:rsidR="00790166" w:rsidRPr="00A703EB">
        <w:rPr>
          <w:rFonts w:ascii="Times New Roman" w:hAnsi="Times New Roman"/>
          <w:sz w:val="22"/>
          <w:szCs w:val="22"/>
          <w:lang w:val="sr-Cyrl-CS"/>
        </w:rPr>
        <w:t>15</w:t>
      </w:r>
      <w:r w:rsidRPr="00A703EB">
        <w:rPr>
          <w:rFonts w:ascii="Times New Roman" w:hAnsi="Times New Roman"/>
          <w:sz w:val="22"/>
          <w:szCs w:val="22"/>
        </w:rPr>
        <w:t xml:space="preserve"> (</w:t>
      </w:r>
      <w:r w:rsidR="00790166" w:rsidRPr="00A703EB">
        <w:rPr>
          <w:rFonts w:ascii="Times New Roman" w:hAnsi="Times New Roman"/>
          <w:sz w:val="22"/>
          <w:szCs w:val="22"/>
          <w:lang w:val="sr-Cyrl-CS"/>
        </w:rPr>
        <w:t>петнааест</w:t>
      </w:r>
      <w:r w:rsidRPr="00A703EB">
        <w:rPr>
          <w:rFonts w:ascii="Times New Roman" w:hAnsi="Times New Roman"/>
          <w:sz w:val="22"/>
          <w:szCs w:val="22"/>
        </w:rPr>
        <w:t xml:space="preserve">) дана од дана подношења појединачног захтева наручиоца. </w:t>
      </w:r>
      <w:r w:rsidRPr="00A703EB">
        <w:rPr>
          <w:rFonts w:ascii="Times New Roman" w:hAnsi="Times New Roman"/>
          <w:b/>
          <w:bCs/>
          <w:sz w:val="22"/>
          <w:szCs w:val="22"/>
        </w:rPr>
        <w:t>Уколико је рок испоруке дужи од наведеног понуда ће бити одбијена.</w:t>
      </w:r>
    </w:p>
    <w:p w:rsidR="00790166" w:rsidRPr="00A703EB" w:rsidRDefault="00790166" w:rsidP="00377CD0">
      <w:pPr>
        <w:pStyle w:val="BodyText"/>
        <w:ind w:firstLine="288"/>
        <w:jc w:val="both"/>
        <w:rPr>
          <w:rFonts w:ascii="Times New Roman" w:hAnsi="Times New Roman"/>
          <w:sz w:val="22"/>
          <w:szCs w:val="22"/>
          <w:lang w:val="sr-Cyrl-CS"/>
        </w:rPr>
      </w:pPr>
      <w:r w:rsidRPr="00A703EB">
        <w:rPr>
          <w:rFonts w:ascii="Times New Roman" w:hAnsi="Times New Roman"/>
          <w:sz w:val="22"/>
          <w:szCs w:val="22"/>
        </w:rPr>
        <w:t>-</w:t>
      </w:r>
      <w:r w:rsidRPr="00A703EB">
        <w:rPr>
          <w:rFonts w:ascii="Times New Roman" w:hAnsi="Times New Roman"/>
          <w:sz w:val="22"/>
          <w:szCs w:val="22"/>
        </w:rPr>
        <w:tab/>
        <w:t xml:space="preserve">Рок испоруке за партије </w:t>
      </w:r>
      <w:r w:rsidRPr="00A703EB">
        <w:rPr>
          <w:rFonts w:ascii="Times New Roman" w:hAnsi="Times New Roman"/>
          <w:sz w:val="22"/>
          <w:szCs w:val="22"/>
          <w:lang w:val="sr-Cyrl-CS"/>
        </w:rPr>
        <w:t>8</w:t>
      </w:r>
      <w:r w:rsidRPr="00A703EB">
        <w:rPr>
          <w:rFonts w:ascii="Times New Roman" w:hAnsi="Times New Roman"/>
          <w:sz w:val="22"/>
          <w:szCs w:val="22"/>
        </w:rPr>
        <w:t xml:space="preserve"> и </w:t>
      </w:r>
      <w:r w:rsidRPr="00A703EB">
        <w:rPr>
          <w:rFonts w:ascii="Times New Roman" w:hAnsi="Times New Roman"/>
          <w:sz w:val="22"/>
          <w:szCs w:val="22"/>
          <w:lang w:val="sr-Cyrl-CS"/>
        </w:rPr>
        <w:t>9</w:t>
      </w:r>
      <w:r w:rsidRPr="00A703EB">
        <w:rPr>
          <w:rFonts w:ascii="Times New Roman" w:hAnsi="Times New Roman"/>
          <w:sz w:val="22"/>
          <w:szCs w:val="22"/>
        </w:rPr>
        <w:t xml:space="preserve"> не може бити дужи од </w:t>
      </w:r>
      <w:r w:rsidRPr="00A703EB">
        <w:rPr>
          <w:rFonts w:ascii="Times New Roman" w:hAnsi="Times New Roman"/>
          <w:sz w:val="22"/>
          <w:szCs w:val="22"/>
          <w:lang w:val="sr-Cyrl-CS"/>
        </w:rPr>
        <w:t>25</w:t>
      </w:r>
      <w:r w:rsidRPr="00A703EB">
        <w:rPr>
          <w:rFonts w:ascii="Times New Roman" w:hAnsi="Times New Roman"/>
          <w:sz w:val="22"/>
          <w:szCs w:val="22"/>
        </w:rPr>
        <w:t xml:space="preserve"> (</w:t>
      </w:r>
      <w:r w:rsidRPr="00A703EB">
        <w:rPr>
          <w:rFonts w:ascii="Times New Roman" w:hAnsi="Times New Roman"/>
          <w:sz w:val="22"/>
          <w:szCs w:val="22"/>
          <w:lang w:val="sr-Cyrl-CS"/>
        </w:rPr>
        <w:t>двадесетпет</w:t>
      </w:r>
      <w:r w:rsidRPr="00A703EB">
        <w:rPr>
          <w:rFonts w:ascii="Times New Roman" w:hAnsi="Times New Roman"/>
          <w:sz w:val="22"/>
          <w:szCs w:val="22"/>
        </w:rPr>
        <w:t xml:space="preserve">) дана од дана подношења појединачног захтева наручиоца. </w:t>
      </w:r>
      <w:r w:rsidRPr="00A703EB">
        <w:rPr>
          <w:rFonts w:ascii="Times New Roman" w:hAnsi="Times New Roman"/>
          <w:b/>
          <w:bCs/>
          <w:sz w:val="22"/>
          <w:szCs w:val="22"/>
        </w:rPr>
        <w:t>Уколико је рок испоруке дужи од наведеног понуда ће бити одбијена.</w:t>
      </w:r>
    </w:p>
    <w:p w:rsidR="004E5DDB" w:rsidRPr="00A703EB" w:rsidRDefault="004E5DDB" w:rsidP="004E5DDB">
      <w:pPr>
        <w:ind w:firstLine="288"/>
        <w:jc w:val="both"/>
        <w:rPr>
          <w:rFonts w:ascii="Times New Roman" w:hAnsi="Times New Roman"/>
          <w:sz w:val="22"/>
          <w:szCs w:val="22"/>
          <w:lang w:val="sr-Cyrl-CS"/>
        </w:rPr>
      </w:pPr>
      <w:r w:rsidRPr="00A703EB">
        <w:rPr>
          <w:rFonts w:ascii="Times New Roman" w:hAnsi="Times New Roman"/>
          <w:sz w:val="22"/>
          <w:szCs w:val="22"/>
          <w:lang w:val="ru-RU"/>
        </w:rPr>
        <w:t>-</w:t>
      </w:r>
      <w:r w:rsidRPr="00A703EB">
        <w:rPr>
          <w:rFonts w:ascii="Times New Roman" w:hAnsi="Times New Roman"/>
          <w:sz w:val="22"/>
          <w:szCs w:val="22"/>
          <w:lang w:val="ru-RU"/>
        </w:rPr>
        <w:tab/>
      </w:r>
      <w:r w:rsidRPr="00A703EB">
        <w:rPr>
          <w:rFonts w:ascii="Times New Roman" w:hAnsi="Times New Roman"/>
          <w:sz w:val="22"/>
          <w:szCs w:val="22"/>
          <w:lang w:val="sr-Cyrl-CS"/>
        </w:rPr>
        <w:t xml:space="preserve">Сва испоручена роба мора бити праћена одговарајућом документацијом. </w:t>
      </w:r>
    </w:p>
    <w:p w:rsidR="004E5DDB" w:rsidRPr="00A703EB" w:rsidRDefault="004E5DDB" w:rsidP="004E5DDB">
      <w:pPr>
        <w:ind w:firstLine="288"/>
        <w:jc w:val="both"/>
        <w:rPr>
          <w:rFonts w:ascii="Times New Roman" w:hAnsi="Times New Roman"/>
          <w:sz w:val="22"/>
          <w:szCs w:val="22"/>
          <w:lang w:val="sr-Cyrl-CS"/>
        </w:rPr>
      </w:pPr>
    </w:p>
    <w:p w:rsidR="00A96C1C" w:rsidRPr="00A703EB" w:rsidRDefault="00F97968" w:rsidP="00A96C1C">
      <w:pPr>
        <w:ind w:firstLine="288"/>
        <w:jc w:val="both"/>
        <w:rPr>
          <w:rFonts w:ascii="Times New Roman" w:hAnsi="Times New Roman"/>
          <w:sz w:val="22"/>
          <w:szCs w:val="22"/>
          <w:lang w:val="sr-Cyrl-CS"/>
        </w:rPr>
      </w:pPr>
      <w:r w:rsidRPr="00A703EB">
        <w:rPr>
          <w:rFonts w:ascii="Times New Roman" w:hAnsi="Times New Roman"/>
          <w:sz w:val="22"/>
          <w:szCs w:val="22"/>
          <w:lang w:val="sr-Cyrl-CS"/>
        </w:rPr>
        <w:t>5а)</w:t>
      </w:r>
      <w:r w:rsidRPr="00A703EB">
        <w:rPr>
          <w:rFonts w:ascii="Times New Roman" w:hAnsi="Times New Roman"/>
          <w:sz w:val="22"/>
          <w:szCs w:val="22"/>
          <w:lang w:val="sr-Cyrl-CS"/>
        </w:rPr>
        <w:tab/>
      </w:r>
      <w:r w:rsidRPr="00A703EB">
        <w:rPr>
          <w:rFonts w:ascii="Times New Roman" w:hAnsi="Times New Roman"/>
          <w:sz w:val="22"/>
          <w:szCs w:val="22"/>
          <w:lang w:val="sr-Cyrl-CS"/>
        </w:rPr>
        <w:tab/>
      </w:r>
      <w:r w:rsidR="00A96C1C" w:rsidRPr="00A703EB">
        <w:rPr>
          <w:rFonts w:ascii="Times New Roman" w:hAnsi="Times New Roman"/>
          <w:sz w:val="22"/>
          <w:szCs w:val="22"/>
          <w:lang w:val="sr-Cyrl-CS"/>
        </w:rPr>
        <w:t>Понуђач може захтевати појашњење било ког дела конкурсне документације</w:t>
      </w:r>
      <w:r w:rsidR="00377CD0" w:rsidRPr="00A703EB">
        <w:rPr>
          <w:rFonts w:ascii="Times New Roman" w:hAnsi="Times New Roman"/>
          <w:sz w:val="22"/>
          <w:szCs w:val="22"/>
          <w:lang w:val="sr-Cyrl-CS"/>
        </w:rPr>
        <w:t xml:space="preserve">, писменим захтевом, најкасније </w:t>
      </w:r>
      <w:r w:rsidR="00A96C1C" w:rsidRPr="00A703EB">
        <w:rPr>
          <w:rFonts w:ascii="Times New Roman" w:hAnsi="Times New Roman"/>
          <w:sz w:val="22"/>
          <w:szCs w:val="22"/>
          <w:lang w:val="sr-Cyrl-CS"/>
        </w:rPr>
        <w:t>5 (пет) дана пре истека рока за доставу понуде. Природно-математички факултет ће у писменом облику одговорити на све захтеве</w:t>
      </w:r>
      <w:r w:rsidR="00DA2671" w:rsidRPr="00A703EB">
        <w:rPr>
          <w:rFonts w:ascii="Times New Roman" w:hAnsi="Times New Roman"/>
          <w:sz w:val="22"/>
          <w:szCs w:val="22"/>
          <w:lang w:val="sr-Cyrl-CS"/>
        </w:rPr>
        <w:t xml:space="preserve"> у року од 3 (три) дана</w:t>
      </w:r>
      <w:r w:rsidR="00A96C1C" w:rsidRPr="00A703EB">
        <w:rPr>
          <w:rFonts w:ascii="Times New Roman" w:hAnsi="Times New Roman"/>
          <w:sz w:val="22"/>
          <w:szCs w:val="22"/>
          <w:lang w:val="sr-Cyrl-CS"/>
        </w:rPr>
        <w:t>, а са садржином одговора упознаће све потенцијалне понуђаче који су преузели конкурсну документацију.</w:t>
      </w:r>
      <w:r w:rsidR="00A96C1C" w:rsidRPr="00A703EB">
        <w:rPr>
          <w:rFonts w:ascii="Times New Roman" w:hAnsi="Times New Roman"/>
          <w:sz w:val="22"/>
          <w:szCs w:val="22"/>
          <w:lang w:val="sr-Cyrl-CS"/>
        </w:rPr>
        <w:tab/>
      </w:r>
    </w:p>
    <w:p w:rsidR="00D63BC2" w:rsidRPr="00A703EB" w:rsidRDefault="00D63BC2" w:rsidP="008068B0">
      <w:pPr>
        <w:ind w:firstLine="340"/>
        <w:jc w:val="both"/>
        <w:rPr>
          <w:rFonts w:ascii="Times New Roman" w:hAnsi="Times New Roman"/>
          <w:sz w:val="22"/>
          <w:szCs w:val="22"/>
          <w:lang w:val="sr-Cyrl-CS"/>
        </w:rPr>
      </w:pPr>
      <w:r w:rsidRPr="00A703EB">
        <w:rPr>
          <w:rFonts w:ascii="Times New Roman" w:hAnsi="Times New Roman"/>
          <w:sz w:val="22"/>
          <w:szCs w:val="22"/>
          <w:lang w:val="sr-Latn-CS"/>
        </w:rPr>
        <w:t xml:space="preserve">Наручилац може, </w:t>
      </w:r>
      <w:r w:rsidRPr="00A703EB">
        <w:rPr>
          <w:rFonts w:ascii="Times New Roman" w:hAnsi="Times New Roman"/>
          <w:sz w:val="22"/>
          <w:szCs w:val="22"/>
          <w:lang w:val="sr-Cyrl-CS"/>
        </w:rPr>
        <w:t>најкасније</w:t>
      </w:r>
      <w:r w:rsidRPr="00A703EB">
        <w:rPr>
          <w:rFonts w:ascii="Times New Roman" w:hAnsi="Times New Roman"/>
          <w:sz w:val="22"/>
          <w:szCs w:val="22"/>
          <w:lang w:val="sr-Latn-CS"/>
        </w:rPr>
        <w:t xml:space="preserve"> до </w:t>
      </w:r>
      <w:r w:rsidR="00F67E1C" w:rsidRPr="00A703EB">
        <w:rPr>
          <w:rFonts w:ascii="Times New Roman" w:hAnsi="Times New Roman"/>
          <w:sz w:val="22"/>
          <w:szCs w:val="22"/>
          <w:lang w:val="sr-Cyrl-CS"/>
        </w:rPr>
        <w:t>8</w:t>
      </w:r>
      <w:r w:rsidRPr="00A703EB">
        <w:rPr>
          <w:rFonts w:ascii="Times New Roman" w:hAnsi="Times New Roman"/>
          <w:sz w:val="22"/>
          <w:szCs w:val="22"/>
          <w:lang w:val="sr-Latn-CS"/>
        </w:rPr>
        <w:t xml:space="preserve"> (</w:t>
      </w:r>
      <w:r w:rsidR="00F67E1C" w:rsidRPr="00A703EB">
        <w:rPr>
          <w:rFonts w:ascii="Times New Roman" w:hAnsi="Times New Roman"/>
          <w:sz w:val="22"/>
          <w:szCs w:val="22"/>
          <w:lang w:val="sr-Cyrl-CS"/>
        </w:rPr>
        <w:t>осам</w:t>
      </w:r>
      <w:r w:rsidRPr="00A703EB">
        <w:rPr>
          <w:rFonts w:ascii="Times New Roman" w:hAnsi="Times New Roman"/>
          <w:sz w:val="22"/>
          <w:szCs w:val="22"/>
          <w:lang w:val="sr-Latn-CS"/>
        </w:rPr>
        <w:t>) дана пре датума одређеног за по</w:t>
      </w:r>
      <w:r w:rsidRPr="00A703EB">
        <w:rPr>
          <w:rFonts w:ascii="Times New Roman" w:hAnsi="Times New Roman"/>
          <w:sz w:val="22"/>
          <w:szCs w:val="22"/>
          <w:lang w:val="sr-Cyrl-CS"/>
        </w:rPr>
        <w:t>д</w:t>
      </w:r>
      <w:r w:rsidRPr="00A703EB">
        <w:rPr>
          <w:rFonts w:ascii="Times New Roman" w:hAnsi="Times New Roman"/>
          <w:sz w:val="22"/>
          <w:szCs w:val="22"/>
          <w:lang w:val="sr-Latn-CS"/>
        </w:rPr>
        <w:t>ношење понуда, да изврши измену конкурсне документације.</w:t>
      </w:r>
      <w:r w:rsidR="00F67E1C" w:rsidRPr="00A703EB">
        <w:rPr>
          <w:rFonts w:ascii="Times New Roman" w:hAnsi="Times New Roman"/>
          <w:sz w:val="22"/>
          <w:szCs w:val="22"/>
          <w:lang w:val="sr-Cyrl-CS"/>
        </w:rPr>
        <w:t xml:space="preserve"> Уколико наручилац измени конкурсну документацију након овог рока</w:t>
      </w:r>
      <w:r w:rsidRPr="00A703EB">
        <w:rPr>
          <w:rFonts w:ascii="Times New Roman" w:hAnsi="Times New Roman"/>
          <w:sz w:val="22"/>
          <w:szCs w:val="22"/>
          <w:lang w:val="sr-Cyrl-CS"/>
        </w:rPr>
        <w:tab/>
      </w:r>
      <w:r w:rsidR="00F67E1C" w:rsidRPr="00A703EB">
        <w:rPr>
          <w:rFonts w:ascii="Times New Roman" w:hAnsi="Times New Roman"/>
          <w:sz w:val="22"/>
          <w:szCs w:val="22"/>
          <w:lang w:val="sr-Cyrl-CS"/>
        </w:rPr>
        <w:t xml:space="preserve"> продужиће се рок за подношење понуда и у складу са </w:t>
      </w:r>
      <w:r w:rsidR="00C36D5E" w:rsidRPr="00A703EB">
        <w:rPr>
          <w:rFonts w:ascii="Times New Roman" w:hAnsi="Times New Roman"/>
          <w:sz w:val="22"/>
          <w:szCs w:val="22"/>
          <w:lang w:val="sr-Cyrl-CS"/>
        </w:rPr>
        <w:t>з</w:t>
      </w:r>
      <w:r w:rsidR="00F67E1C" w:rsidRPr="00A703EB">
        <w:rPr>
          <w:rFonts w:ascii="Times New Roman" w:hAnsi="Times New Roman"/>
          <w:sz w:val="22"/>
          <w:szCs w:val="22"/>
          <w:lang w:val="sr-Cyrl-CS"/>
        </w:rPr>
        <w:t>аконом објавиће се обавештење о продужењу рока</w:t>
      </w:r>
      <w:r w:rsidR="005C0BC2" w:rsidRPr="00A703EB">
        <w:rPr>
          <w:rFonts w:ascii="Times New Roman" w:hAnsi="Times New Roman"/>
          <w:sz w:val="22"/>
          <w:szCs w:val="22"/>
          <w:lang w:val="sr-Cyrl-CS"/>
        </w:rPr>
        <w:t>.</w:t>
      </w:r>
      <w:r w:rsidRPr="00A703EB">
        <w:rPr>
          <w:rFonts w:ascii="Times New Roman" w:hAnsi="Times New Roman"/>
          <w:sz w:val="22"/>
          <w:szCs w:val="22"/>
          <w:lang w:val="sr-Cyrl-CS"/>
        </w:rPr>
        <w:t xml:space="preserve">    </w:t>
      </w:r>
    </w:p>
    <w:p w:rsidR="00D63BC2" w:rsidRPr="00A703EB" w:rsidRDefault="00D63BC2" w:rsidP="008068B0">
      <w:pPr>
        <w:ind w:firstLine="340"/>
        <w:jc w:val="both"/>
        <w:rPr>
          <w:rFonts w:ascii="Times New Roman" w:hAnsi="Times New Roman"/>
          <w:sz w:val="22"/>
          <w:szCs w:val="22"/>
          <w:lang w:val="sr-Cyrl-CS"/>
        </w:rPr>
      </w:pPr>
      <w:r w:rsidRPr="00A703EB">
        <w:rPr>
          <w:rFonts w:ascii="Times New Roman" w:hAnsi="Times New Roman"/>
          <w:sz w:val="22"/>
          <w:szCs w:val="22"/>
          <w:lang w:val="sr-Latn-CS"/>
        </w:rPr>
        <w:t>Све</w:t>
      </w:r>
      <w:r w:rsidRPr="00A703EB">
        <w:rPr>
          <w:rFonts w:ascii="Times New Roman" w:hAnsi="Times New Roman"/>
          <w:sz w:val="22"/>
          <w:szCs w:val="22"/>
          <w:lang w:val="sr-Cyrl-CS"/>
        </w:rPr>
        <w:t xml:space="preserve"> </w:t>
      </w:r>
      <w:r w:rsidRPr="00A703EB">
        <w:rPr>
          <w:rFonts w:ascii="Times New Roman" w:hAnsi="Times New Roman"/>
          <w:sz w:val="22"/>
          <w:szCs w:val="22"/>
          <w:lang w:val="sr-Latn-CS"/>
        </w:rPr>
        <w:t xml:space="preserve">измене конкурсне документације се шаљу </w:t>
      </w:r>
      <w:r w:rsidRPr="00A703EB">
        <w:rPr>
          <w:rFonts w:ascii="Times New Roman" w:hAnsi="Times New Roman"/>
          <w:sz w:val="22"/>
          <w:szCs w:val="22"/>
        </w:rPr>
        <w:t xml:space="preserve">електронском поштом или </w:t>
      </w:r>
      <w:r w:rsidR="00E5402A" w:rsidRPr="00A703EB">
        <w:rPr>
          <w:rFonts w:ascii="Times New Roman" w:hAnsi="Times New Roman"/>
          <w:sz w:val="22"/>
          <w:szCs w:val="22"/>
          <w:lang w:val="sr-Latn-CS"/>
        </w:rPr>
        <w:t>писменим путем свим</w:t>
      </w:r>
      <w:r w:rsidR="00E5402A" w:rsidRPr="00A703EB">
        <w:rPr>
          <w:rFonts w:ascii="Times New Roman" w:hAnsi="Times New Roman"/>
          <w:sz w:val="22"/>
          <w:szCs w:val="22"/>
          <w:lang w:val="sr-Cyrl-CS"/>
        </w:rPr>
        <w:t xml:space="preserve"> </w:t>
      </w:r>
      <w:r w:rsidRPr="00A703EB">
        <w:rPr>
          <w:rFonts w:ascii="Times New Roman" w:hAnsi="Times New Roman"/>
          <w:sz w:val="22"/>
          <w:szCs w:val="22"/>
          <w:lang w:val="sr-Latn-CS"/>
        </w:rPr>
        <w:t xml:space="preserve">понуђачима који су </w:t>
      </w:r>
      <w:r w:rsidRPr="00A703EB">
        <w:rPr>
          <w:rFonts w:ascii="Times New Roman" w:hAnsi="Times New Roman"/>
          <w:sz w:val="22"/>
          <w:szCs w:val="22"/>
        </w:rPr>
        <w:t>преузели</w:t>
      </w:r>
      <w:r w:rsidRPr="00A703EB">
        <w:rPr>
          <w:rFonts w:ascii="Times New Roman" w:hAnsi="Times New Roman"/>
          <w:sz w:val="22"/>
          <w:szCs w:val="22"/>
          <w:lang w:val="sr-Latn-CS"/>
        </w:rPr>
        <w:t xml:space="preserve"> конкурсну документацију.</w:t>
      </w:r>
      <w:r w:rsidR="00E5402A" w:rsidRPr="00A703EB">
        <w:rPr>
          <w:rFonts w:ascii="Times New Roman" w:hAnsi="Times New Roman"/>
          <w:sz w:val="22"/>
          <w:szCs w:val="22"/>
          <w:lang w:val="sr-Cyrl-CS"/>
        </w:rPr>
        <w:t xml:space="preserve"> </w:t>
      </w:r>
      <w:r w:rsidRPr="00A703EB">
        <w:rPr>
          <w:rFonts w:ascii="Times New Roman" w:hAnsi="Times New Roman"/>
          <w:sz w:val="22"/>
          <w:szCs w:val="22"/>
        </w:rPr>
        <w:t>И</w:t>
      </w:r>
      <w:r w:rsidRPr="00A703EB">
        <w:rPr>
          <w:rFonts w:ascii="Times New Roman" w:hAnsi="Times New Roman"/>
          <w:sz w:val="22"/>
          <w:szCs w:val="22"/>
          <w:lang w:val="sr-Latn-CS"/>
        </w:rPr>
        <w:t>змене</w:t>
      </w:r>
      <w:r w:rsidRPr="00A703EB">
        <w:rPr>
          <w:rFonts w:ascii="Times New Roman" w:hAnsi="Times New Roman"/>
          <w:sz w:val="22"/>
          <w:szCs w:val="22"/>
          <w:lang w:val="sr-Cyrl-CS"/>
        </w:rPr>
        <w:t>, достављене на напред наведени начин и у напред наведеном року, представљају</w:t>
      </w:r>
      <w:r w:rsidRPr="00A703EB">
        <w:rPr>
          <w:rFonts w:ascii="Times New Roman" w:hAnsi="Times New Roman"/>
          <w:sz w:val="22"/>
          <w:szCs w:val="22"/>
          <w:lang w:val="sr-Latn-CS"/>
        </w:rPr>
        <w:t xml:space="preserve"> саставни део конкурсне документације.</w:t>
      </w:r>
      <w:r w:rsidRPr="00A703EB">
        <w:rPr>
          <w:rFonts w:ascii="Times New Roman" w:hAnsi="Times New Roman"/>
          <w:sz w:val="22"/>
          <w:szCs w:val="22"/>
          <w:lang w:val="sr-Cyrl-CS"/>
        </w:rPr>
        <w:t xml:space="preserve"> </w:t>
      </w:r>
      <w:r w:rsidRPr="00A703EB">
        <w:rPr>
          <w:rFonts w:ascii="Times New Roman" w:hAnsi="Times New Roman"/>
          <w:b/>
          <w:sz w:val="22"/>
          <w:szCs w:val="22"/>
          <w:u w:val="single"/>
          <w:lang w:val="sr-Latn-CS"/>
        </w:rPr>
        <w:t>Понуда која н</w:t>
      </w:r>
      <w:r w:rsidRPr="00A703EB">
        <w:rPr>
          <w:rFonts w:ascii="Times New Roman" w:hAnsi="Times New Roman"/>
          <w:b/>
          <w:sz w:val="22"/>
          <w:szCs w:val="22"/>
          <w:u w:val="single"/>
          <w:lang w:val="sr-Cyrl-CS"/>
        </w:rPr>
        <w:t>ије поднета у складу са</w:t>
      </w:r>
      <w:r w:rsidRPr="00A703EB">
        <w:rPr>
          <w:rFonts w:ascii="Times New Roman" w:hAnsi="Times New Roman"/>
          <w:b/>
          <w:sz w:val="22"/>
          <w:szCs w:val="22"/>
          <w:u w:val="single"/>
          <w:lang w:val="sr-Latn-CS"/>
        </w:rPr>
        <w:t xml:space="preserve"> издат</w:t>
      </w:r>
      <w:r w:rsidRPr="00A703EB">
        <w:rPr>
          <w:rFonts w:ascii="Times New Roman" w:hAnsi="Times New Roman"/>
          <w:b/>
          <w:sz w:val="22"/>
          <w:szCs w:val="22"/>
          <w:u w:val="single"/>
          <w:lang w:val="sr-Cyrl-CS"/>
        </w:rPr>
        <w:t>им</w:t>
      </w:r>
      <w:r w:rsidRPr="00A703EB">
        <w:rPr>
          <w:rFonts w:ascii="Times New Roman" w:hAnsi="Times New Roman"/>
          <w:b/>
          <w:sz w:val="22"/>
          <w:szCs w:val="22"/>
          <w:u w:val="single"/>
          <w:lang w:val="sr-Latn-CS"/>
        </w:rPr>
        <w:t xml:space="preserve"> измен</w:t>
      </w:r>
      <w:r w:rsidRPr="00A703EB">
        <w:rPr>
          <w:rFonts w:ascii="Times New Roman" w:hAnsi="Times New Roman"/>
          <w:b/>
          <w:sz w:val="22"/>
          <w:szCs w:val="22"/>
          <w:u w:val="single"/>
          <w:lang w:val="sr-Cyrl-CS"/>
        </w:rPr>
        <w:t>ама</w:t>
      </w:r>
      <w:r w:rsidRPr="00A703EB">
        <w:rPr>
          <w:rFonts w:ascii="Times New Roman" w:hAnsi="Times New Roman"/>
          <w:b/>
          <w:sz w:val="22"/>
          <w:szCs w:val="22"/>
          <w:u w:val="single"/>
          <w:lang w:val="sr-Latn-CS"/>
        </w:rPr>
        <w:t xml:space="preserve"> </w:t>
      </w:r>
      <w:r w:rsidR="00FB720D" w:rsidRPr="00A703EB">
        <w:rPr>
          <w:rFonts w:ascii="Times New Roman" w:hAnsi="Times New Roman"/>
          <w:b/>
          <w:sz w:val="22"/>
          <w:szCs w:val="22"/>
          <w:u w:val="single"/>
          <w:lang w:val="sr-Cyrl-CS"/>
        </w:rPr>
        <w:t>одбиће се</w:t>
      </w:r>
      <w:r w:rsidRPr="00A703EB">
        <w:rPr>
          <w:rFonts w:ascii="Times New Roman" w:hAnsi="Times New Roman"/>
          <w:b/>
          <w:sz w:val="22"/>
          <w:szCs w:val="22"/>
          <w:u w:val="single"/>
          <w:lang w:val="sr-Cyrl-CS"/>
        </w:rPr>
        <w:t xml:space="preserve"> као </w:t>
      </w:r>
      <w:r w:rsidR="00CC5395" w:rsidRPr="00A703EB">
        <w:rPr>
          <w:rFonts w:ascii="Times New Roman" w:hAnsi="Times New Roman"/>
          <w:b/>
          <w:sz w:val="22"/>
          <w:szCs w:val="22"/>
          <w:u w:val="single"/>
          <w:lang w:val="sr-Cyrl-CS"/>
        </w:rPr>
        <w:t>неприхватљива</w:t>
      </w:r>
      <w:r w:rsidR="00091395" w:rsidRPr="00A703EB">
        <w:rPr>
          <w:rFonts w:ascii="Times New Roman" w:hAnsi="Times New Roman"/>
          <w:b/>
          <w:sz w:val="22"/>
          <w:szCs w:val="22"/>
          <w:u w:val="single"/>
          <w:lang w:val="sr-Cyrl-CS"/>
        </w:rPr>
        <w:t>, односно као неодговарајућа у зависности од измена конкурсне документације</w:t>
      </w:r>
      <w:r w:rsidRPr="00A703EB">
        <w:rPr>
          <w:rFonts w:ascii="Times New Roman" w:hAnsi="Times New Roman"/>
          <w:sz w:val="22"/>
          <w:szCs w:val="22"/>
          <w:lang w:val="sr-Latn-CS" w:eastAsia="en-US"/>
        </w:rPr>
        <w:t>. Усмене изјаве или изјаве дате на било који други начин од стране радника наруч</w:t>
      </w:r>
      <w:r w:rsidRPr="00A703EB">
        <w:rPr>
          <w:rFonts w:ascii="Times New Roman" w:hAnsi="Times New Roman"/>
          <w:sz w:val="22"/>
          <w:szCs w:val="22"/>
          <w:lang w:val="sr-Cyrl-CS" w:eastAsia="en-US"/>
        </w:rPr>
        <w:t>и</w:t>
      </w:r>
      <w:r w:rsidRPr="00A703EB">
        <w:rPr>
          <w:rFonts w:ascii="Times New Roman" w:hAnsi="Times New Roman"/>
          <w:sz w:val="22"/>
          <w:szCs w:val="22"/>
          <w:lang w:val="sr-Latn-CS" w:eastAsia="en-US"/>
        </w:rPr>
        <w:t>оца неће ни у ком погледу обавезивати наручиоца.</w:t>
      </w:r>
    </w:p>
    <w:p w:rsidR="00ED4DAB" w:rsidRPr="00A703EB" w:rsidRDefault="00ED4DAB" w:rsidP="00DD6109">
      <w:pPr>
        <w:jc w:val="both"/>
        <w:rPr>
          <w:rFonts w:ascii="Times New Roman" w:hAnsi="Times New Roman"/>
          <w:sz w:val="22"/>
          <w:szCs w:val="22"/>
          <w:lang w:val="sr-Cyrl-CS"/>
        </w:rPr>
      </w:pPr>
    </w:p>
    <w:p w:rsidR="00073306" w:rsidRPr="00A703EB" w:rsidRDefault="001834E9" w:rsidP="00717A8A">
      <w:pPr>
        <w:numPr>
          <w:ilvl w:val="0"/>
          <w:numId w:val="3"/>
        </w:numPr>
        <w:rPr>
          <w:rFonts w:ascii="Times New Roman" w:hAnsi="Times New Roman"/>
          <w:sz w:val="22"/>
          <w:szCs w:val="22"/>
          <w:lang w:val="sr-Cyrl-CS"/>
        </w:rPr>
      </w:pPr>
      <w:r w:rsidRPr="00A703EB">
        <w:rPr>
          <w:rFonts w:ascii="Times New Roman" w:hAnsi="Times New Roman"/>
          <w:sz w:val="22"/>
          <w:szCs w:val="22"/>
          <w:lang w:val="sr-Cyrl-CS"/>
        </w:rPr>
        <w:t>Понуда са варијантама није дозвољена.</w:t>
      </w:r>
    </w:p>
    <w:p w:rsidR="00A96C1C" w:rsidRPr="00A703EB" w:rsidRDefault="00A748B7" w:rsidP="00A96C1C">
      <w:pPr>
        <w:ind w:left="288" w:firstLine="288"/>
        <w:jc w:val="both"/>
        <w:rPr>
          <w:rFonts w:ascii="Times New Roman" w:hAnsi="Times New Roman"/>
          <w:b/>
          <w:sz w:val="22"/>
          <w:szCs w:val="22"/>
          <w:lang w:val="sr-Cyrl-CS"/>
        </w:rPr>
      </w:pPr>
      <w:r w:rsidRPr="00A703EB">
        <w:rPr>
          <w:rStyle w:val="Hyperlink"/>
          <w:rFonts w:ascii="Times New Roman" w:hAnsi="Times New Roman"/>
          <w:b/>
          <w:i/>
          <w:color w:val="auto"/>
          <w:sz w:val="22"/>
          <w:szCs w:val="22"/>
          <w:lang w:val="sr-Cyrl-CS"/>
        </w:rPr>
        <w:t xml:space="preserve">Напомена: Понуђачу </w:t>
      </w:r>
      <w:r w:rsidR="00A96C1C" w:rsidRPr="00A703EB">
        <w:rPr>
          <w:rStyle w:val="Hyperlink"/>
          <w:rFonts w:ascii="Times New Roman" w:hAnsi="Times New Roman"/>
          <w:b/>
          <w:i/>
          <w:color w:val="auto"/>
          <w:sz w:val="22"/>
          <w:szCs w:val="22"/>
          <w:lang w:val="sr-Cyrl-CS"/>
        </w:rPr>
        <w:t>је по партијама дозвољена само једна понуда за сваку ставку. То значи да, приликом попуњавања обрасца понуде, понуђач мора максимално водити рачуна о квалитету и ц</w:t>
      </w:r>
      <w:r w:rsidR="00C242AE" w:rsidRPr="00A703EB">
        <w:rPr>
          <w:rStyle w:val="Hyperlink"/>
          <w:rFonts w:ascii="Times New Roman" w:hAnsi="Times New Roman"/>
          <w:b/>
          <w:i/>
          <w:color w:val="auto"/>
          <w:sz w:val="22"/>
          <w:szCs w:val="22"/>
          <w:lang w:val="sr-Cyrl-CS"/>
        </w:rPr>
        <w:t xml:space="preserve">ени како би његова понуда била </w:t>
      </w:r>
      <w:r w:rsidR="00A96C1C" w:rsidRPr="00A703EB">
        <w:rPr>
          <w:rStyle w:val="Hyperlink"/>
          <w:rFonts w:ascii="Times New Roman" w:hAnsi="Times New Roman"/>
          <w:b/>
          <w:i/>
          <w:color w:val="auto"/>
          <w:sz w:val="22"/>
          <w:szCs w:val="22"/>
          <w:lang w:val="sr-Cyrl-CS"/>
        </w:rPr>
        <w:t>конкурентна.</w:t>
      </w:r>
    </w:p>
    <w:p w:rsidR="00073306" w:rsidRPr="00A703EB" w:rsidRDefault="00073306" w:rsidP="00427DB6">
      <w:pPr>
        <w:jc w:val="both"/>
        <w:rPr>
          <w:rFonts w:ascii="Times New Roman" w:hAnsi="Times New Roman"/>
          <w:sz w:val="22"/>
          <w:szCs w:val="22"/>
          <w:lang w:val="sr-Cyrl-CS"/>
        </w:rPr>
      </w:pPr>
    </w:p>
    <w:p w:rsidR="0094573F" w:rsidRPr="00A703EB" w:rsidRDefault="00C97865" w:rsidP="00166244">
      <w:pPr>
        <w:pStyle w:val="ListParagraph"/>
        <w:ind w:left="0" w:firstLine="288"/>
        <w:jc w:val="both"/>
        <w:rPr>
          <w:rFonts w:ascii="Times New Roman" w:hAnsi="Times New Roman"/>
          <w:sz w:val="22"/>
          <w:szCs w:val="22"/>
        </w:rPr>
      </w:pPr>
      <w:r w:rsidRPr="00A703EB">
        <w:rPr>
          <w:rFonts w:ascii="Times New Roman" w:hAnsi="Times New Roman"/>
          <w:sz w:val="22"/>
          <w:szCs w:val="22"/>
          <w:lang w:val="sr-Cyrl-CS"/>
        </w:rPr>
        <w:t>7</w:t>
      </w:r>
      <w:r w:rsidR="00A91EE4" w:rsidRPr="00A703EB">
        <w:rPr>
          <w:rFonts w:ascii="Times New Roman" w:hAnsi="Times New Roman"/>
          <w:sz w:val="22"/>
          <w:szCs w:val="22"/>
          <w:lang w:val="sr-Cyrl-CS"/>
        </w:rPr>
        <w:t>)</w:t>
      </w:r>
      <w:r w:rsidR="00A91EE4" w:rsidRPr="00A703EB">
        <w:rPr>
          <w:rFonts w:ascii="Times New Roman" w:hAnsi="Times New Roman"/>
          <w:sz w:val="22"/>
          <w:szCs w:val="22"/>
          <w:lang w:val="sr-Cyrl-CS"/>
        </w:rPr>
        <w:tab/>
        <w:t xml:space="preserve"> </w:t>
      </w:r>
      <w:r w:rsidR="0094573F" w:rsidRPr="00A703EB">
        <w:rPr>
          <w:rFonts w:ascii="Times New Roman" w:hAnsi="Times New Roman"/>
          <w:sz w:val="22"/>
          <w:szCs w:val="22"/>
          <w:lang w:val="sr-Cyrl-CS"/>
        </w:rPr>
        <w:t xml:space="preserve">Изабрани понуђач ће бити у обавези да, на име гаранције за добро извршење посла, достави Наручиоцу </w:t>
      </w:r>
      <w:r w:rsidR="0094573F" w:rsidRPr="00A703EB">
        <w:rPr>
          <w:rFonts w:ascii="Times New Roman" w:hAnsi="Times New Roman"/>
          <w:b/>
          <w:sz w:val="22"/>
          <w:szCs w:val="22"/>
          <w:lang w:val="sr-Cyrl-CS"/>
        </w:rPr>
        <w:t>регистровану</w:t>
      </w:r>
      <w:r w:rsidR="0094573F" w:rsidRPr="00A703EB">
        <w:rPr>
          <w:rFonts w:ascii="Times New Roman" w:hAnsi="Times New Roman"/>
          <w:sz w:val="22"/>
          <w:szCs w:val="22"/>
          <w:lang w:val="sr-Cyrl-CS"/>
        </w:rPr>
        <w:t xml:space="preserve"> </w:t>
      </w:r>
      <w:r w:rsidR="0094573F" w:rsidRPr="00A703EB">
        <w:rPr>
          <w:rFonts w:ascii="Times New Roman" w:hAnsi="Times New Roman"/>
          <w:b/>
          <w:bCs/>
          <w:sz w:val="22"/>
          <w:szCs w:val="22"/>
          <w:lang w:val="sr-Cyrl-CS"/>
        </w:rPr>
        <w:t xml:space="preserve">сопствену меницу по виђењу у вредности од </w:t>
      </w:r>
      <w:r w:rsidR="00D42D55" w:rsidRPr="00A703EB">
        <w:rPr>
          <w:rFonts w:ascii="Times New Roman" w:hAnsi="Times New Roman"/>
          <w:b/>
          <w:bCs/>
          <w:sz w:val="22"/>
          <w:szCs w:val="22"/>
          <w:lang w:val="sr-Cyrl-CS"/>
        </w:rPr>
        <w:t xml:space="preserve">10% од укупне вредности </w:t>
      </w:r>
      <w:r w:rsidR="0094573F" w:rsidRPr="00A703EB">
        <w:rPr>
          <w:rFonts w:ascii="Times New Roman" w:hAnsi="Times New Roman"/>
          <w:b/>
          <w:bCs/>
          <w:sz w:val="22"/>
          <w:szCs w:val="22"/>
          <w:lang w:val="sr-Cyrl-CS"/>
        </w:rPr>
        <w:t xml:space="preserve">за сваку партију за коју буде изабран. </w:t>
      </w:r>
      <w:r w:rsidR="002D4BA0" w:rsidRPr="00A703EB">
        <w:rPr>
          <w:rFonts w:ascii="Times New Roman" w:hAnsi="Times New Roman"/>
          <w:sz w:val="22"/>
          <w:szCs w:val="22"/>
        </w:rPr>
        <w:t>Рок важења менице мора бити</w:t>
      </w:r>
      <w:r w:rsidR="002D4BA0" w:rsidRPr="00A703EB">
        <w:rPr>
          <w:rFonts w:ascii="Times New Roman" w:hAnsi="Times New Roman"/>
          <w:sz w:val="22"/>
          <w:szCs w:val="22"/>
          <w:lang w:val="sr-Cyrl-CS"/>
        </w:rPr>
        <w:t xml:space="preserve"> најмање</w:t>
      </w:r>
      <w:r w:rsidR="002D4BA0" w:rsidRPr="00A703EB">
        <w:rPr>
          <w:rFonts w:ascii="Times New Roman" w:hAnsi="Times New Roman"/>
          <w:sz w:val="22"/>
          <w:szCs w:val="22"/>
        </w:rPr>
        <w:t xml:space="preserve"> </w:t>
      </w:r>
      <w:r w:rsidR="002D4BA0" w:rsidRPr="00A703EB">
        <w:rPr>
          <w:rFonts w:ascii="Times New Roman" w:hAnsi="Times New Roman"/>
          <w:sz w:val="22"/>
          <w:szCs w:val="22"/>
          <w:lang w:val="sr-Cyrl-CS"/>
        </w:rPr>
        <w:t>90</w:t>
      </w:r>
      <w:r w:rsidR="002D4BA0" w:rsidRPr="00A703EB">
        <w:rPr>
          <w:rFonts w:ascii="Times New Roman" w:hAnsi="Times New Roman"/>
          <w:sz w:val="22"/>
          <w:szCs w:val="22"/>
        </w:rPr>
        <w:t xml:space="preserve"> </w:t>
      </w:r>
      <w:r w:rsidR="002D4BA0" w:rsidRPr="00A703EB">
        <w:rPr>
          <w:rFonts w:ascii="Times New Roman" w:hAnsi="Times New Roman"/>
          <w:sz w:val="22"/>
          <w:szCs w:val="22"/>
          <w:lang w:val="sr-Cyrl-CS"/>
        </w:rPr>
        <w:t>(деведесет) дана дужи од рока важења уговора</w:t>
      </w:r>
      <w:r w:rsidR="00092161" w:rsidRPr="00A703EB">
        <w:rPr>
          <w:rFonts w:ascii="Times New Roman" w:hAnsi="Times New Roman"/>
          <w:sz w:val="22"/>
          <w:szCs w:val="22"/>
          <w:lang w:val="sr-Cyrl-CS"/>
        </w:rPr>
        <w:t>.</w:t>
      </w:r>
      <w:r w:rsidR="0094573F" w:rsidRPr="00A703EB">
        <w:rPr>
          <w:rFonts w:ascii="Times New Roman" w:hAnsi="Times New Roman"/>
          <w:sz w:val="22"/>
          <w:szCs w:val="22"/>
          <w:lang w:val="sr-Cyrl-CS"/>
        </w:rPr>
        <w:t xml:space="preserve"> Меница </w:t>
      </w:r>
      <w:r w:rsidR="0094573F" w:rsidRPr="00A703EB">
        <w:rPr>
          <w:rFonts w:ascii="Times New Roman" w:hAnsi="Times New Roman"/>
          <w:sz w:val="22"/>
          <w:szCs w:val="22"/>
          <w:lang w:val="ru-RU"/>
        </w:rPr>
        <w:t>мора да буде са клаузулом „без протеста”, роком доспећа „по виђењу”</w:t>
      </w:r>
      <w:r w:rsidR="0094573F" w:rsidRPr="00A703EB">
        <w:rPr>
          <w:rFonts w:ascii="Times New Roman" w:hAnsi="Times New Roman"/>
          <w:sz w:val="22"/>
          <w:szCs w:val="22"/>
          <w:lang w:val="sr-Cyrl-CS"/>
        </w:rPr>
        <w:t xml:space="preserve"> и мора бити регистрована код пословне банаке у којој понуђач има текући рачун који је на</w:t>
      </w:r>
      <w:r w:rsidR="00A10BE9" w:rsidRPr="00A703EB">
        <w:rPr>
          <w:rFonts w:ascii="Times New Roman" w:hAnsi="Times New Roman"/>
          <w:sz w:val="22"/>
          <w:szCs w:val="22"/>
          <w:lang w:val="sr-Cyrl-CS"/>
        </w:rPr>
        <w:t xml:space="preserve">веден у меничном овлашћењу. Као </w:t>
      </w:r>
      <w:r w:rsidR="0094573F" w:rsidRPr="00A703EB">
        <w:rPr>
          <w:rFonts w:ascii="Times New Roman" w:hAnsi="Times New Roman"/>
          <w:sz w:val="22"/>
          <w:szCs w:val="22"/>
          <w:lang w:val="sr-Cyrl-CS"/>
        </w:rPr>
        <w:t xml:space="preserve">доказ да је меница регистрована, понуђач мора да достави </w:t>
      </w:r>
      <w:r w:rsidR="0094573F" w:rsidRPr="00A703EB">
        <w:rPr>
          <w:rFonts w:ascii="Times New Roman" w:hAnsi="Times New Roman"/>
          <w:sz w:val="22"/>
          <w:szCs w:val="22"/>
          <w:lang w:val="ru-RU"/>
        </w:rPr>
        <w:t xml:space="preserve">фотокопију </w:t>
      </w:r>
      <w:r w:rsidR="0094573F" w:rsidRPr="00A703EB">
        <w:rPr>
          <w:rFonts w:ascii="Times New Roman" w:hAnsi="Times New Roman"/>
          <w:b/>
          <w:sz w:val="22"/>
          <w:szCs w:val="22"/>
          <w:lang w:val="ru-RU"/>
        </w:rPr>
        <w:t>захтева</w:t>
      </w:r>
      <w:r w:rsidR="0094573F" w:rsidRPr="00A703EB">
        <w:rPr>
          <w:rFonts w:ascii="Times New Roman" w:hAnsi="Times New Roman"/>
          <w:b/>
          <w:sz w:val="22"/>
          <w:szCs w:val="22"/>
        </w:rPr>
        <w:t xml:space="preserve"> </w:t>
      </w:r>
      <w:r w:rsidR="0094573F" w:rsidRPr="00A703EB">
        <w:rPr>
          <w:rFonts w:ascii="Times New Roman" w:hAnsi="Times New Roman"/>
          <w:b/>
          <w:sz w:val="22"/>
          <w:szCs w:val="22"/>
          <w:lang w:val="ru-RU"/>
        </w:rPr>
        <w:t>/</w:t>
      </w:r>
      <w:r w:rsidR="0094573F" w:rsidRPr="00A703EB">
        <w:rPr>
          <w:rFonts w:ascii="Times New Roman" w:hAnsi="Times New Roman"/>
          <w:b/>
          <w:sz w:val="22"/>
          <w:szCs w:val="22"/>
        </w:rPr>
        <w:t xml:space="preserve"> </w:t>
      </w:r>
      <w:r w:rsidR="0094573F" w:rsidRPr="00A703EB">
        <w:rPr>
          <w:rFonts w:ascii="Times New Roman" w:hAnsi="Times New Roman"/>
          <w:b/>
          <w:sz w:val="22"/>
          <w:szCs w:val="22"/>
          <w:lang w:val="ru-RU"/>
        </w:rPr>
        <w:t>потврде о регистрацији менице</w:t>
      </w:r>
      <w:r w:rsidR="0094573F" w:rsidRPr="00A703EB">
        <w:rPr>
          <w:rFonts w:ascii="Times New Roman" w:hAnsi="Times New Roman"/>
          <w:sz w:val="22"/>
          <w:szCs w:val="22"/>
          <w:lang w:val="ru-RU"/>
        </w:rPr>
        <w:t xml:space="preserve"> са потписом и печатом пословне банке </w:t>
      </w:r>
      <w:r w:rsidR="0094573F" w:rsidRPr="00A703EB">
        <w:rPr>
          <w:rFonts w:ascii="Times New Roman" w:hAnsi="Times New Roman"/>
          <w:sz w:val="22"/>
          <w:szCs w:val="22"/>
          <w:lang w:val="sr-Cyrl-CS"/>
        </w:rPr>
        <w:t>у којој понуђач има текући рачун који је наведен у меничном овлашћењу</w:t>
      </w:r>
      <w:r w:rsidR="00695148" w:rsidRPr="00A703EB">
        <w:rPr>
          <w:rFonts w:ascii="Times New Roman" w:hAnsi="Times New Roman"/>
          <w:sz w:val="22"/>
          <w:szCs w:val="22"/>
          <w:lang w:val="ru-RU"/>
        </w:rPr>
        <w:t>. Уз</w:t>
      </w:r>
      <w:r w:rsidR="00695148" w:rsidRPr="00A703EB">
        <w:rPr>
          <w:rFonts w:ascii="Times New Roman" w:hAnsi="Times New Roman"/>
          <w:sz w:val="22"/>
          <w:szCs w:val="22"/>
        </w:rPr>
        <w:t xml:space="preserve"> </w:t>
      </w:r>
      <w:r w:rsidR="0094573F" w:rsidRPr="00A703EB">
        <w:rPr>
          <w:rFonts w:ascii="Times New Roman" w:hAnsi="Times New Roman"/>
          <w:sz w:val="22"/>
          <w:szCs w:val="22"/>
          <w:lang w:val="ru-RU"/>
        </w:rPr>
        <w:t>меницу понуђач је дужан да достави</w:t>
      </w:r>
      <w:r w:rsidR="0094573F" w:rsidRPr="00A703EB">
        <w:rPr>
          <w:rFonts w:ascii="Times New Roman" w:hAnsi="Times New Roman"/>
          <w:sz w:val="22"/>
          <w:szCs w:val="22"/>
          <w:lang w:val="sr-Cyrl-CS"/>
        </w:rPr>
        <w:t xml:space="preserve"> </w:t>
      </w:r>
      <w:r w:rsidR="0094573F" w:rsidRPr="00A703EB">
        <w:rPr>
          <w:rFonts w:ascii="Times New Roman" w:hAnsi="Times New Roman"/>
          <w:b/>
          <w:sz w:val="22"/>
          <w:szCs w:val="22"/>
          <w:lang w:val="sr-Cyrl-CS"/>
        </w:rPr>
        <w:t>менично овлашћење</w:t>
      </w:r>
      <w:r w:rsidR="0094573F" w:rsidRPr="00A703EB">
        <w:rPr>
          <w:rFonts w:ascii="Times New Roman" w:hAnsi="Times New Roman"/>
          <w:sz w:val="22"/>
          <w:szCs w:val="22"/>
          <w:lang w:val="ru-RU"/>
        </w:rPr>
        <w:t xml:space="preserve"> и </w:t>
      </w:r>
      <w:r w:rsidR="0094573F" w:rsidRPr="00A703EB">
        <w:rPr>
          <w:rFonts w:ascii="Times New Roman" w:hAnsi="Times New Roman"/>
          <w:b/>
          <w:sz w:val="22"/>
          <w:szCs w:val="22"/>
          <w:lang w:val="ru-RU"/>
        </w:rPr>
        <w:t>копију картона депонованих потписа</w:t>
      </w:r>
      <w:r w:rsidR="009B5266" w:rsidRPr="00A703EB">
        <w:rPr>
          <w:rFonts w:ascii="Times New Roman" w:hAnsi="Times New Roman"/>
          <w:b/>
          <w:sz w:val="22"/>
          <w:szCs w:val="22"/>
          <w:lang w:val="ru-RU"/>
        </w:rPr>
        <w:t xml:space="preserve"> </w:t>
      </w:r>
      <w:r w:rsidR="0094573F" w:rsidRPr="00A703EB">
        <w:rPr>
          <w:rFonts w:ascii="Times New Roman" w:hAnsi="Times New Roman"/>
          <w:sz w:val="22"/>
          <w:szCs w:val="22"/>
          <w:lang w:val="ru-RU"/>
        </w:rPr>
        <w:t>овлашћених лица за потписивање налога за пренос средстава.</w:t>
      </w:r>
      <w:r w:rsidR="0094573F" w:rsidRPr="00A703EB">
        <w:rPr>
          <w:rFonts w:ascii="Times New Roman" w:hAnsi="Times New Roman"/>
          <w:sz w:val="22"/>
          <w:szCs w:val="22"/>
        </w:rPr>
        <w:t xml:space="preserve"> </w:t>
      </w:r>
      <w:r w:rsidR="0094573F" w:rsidRPr="00A703EB">
        <w:rPr>
          <w:rFonts w:ascii="Times New Roman" w:hAnsi="Times New Roman"/>
          <w:sz w:val="22"/>
          <w:szCs w:val="22"/>
          <w:lang w:val="ru-RU"/>
        </w:rPr>
        <w:t xml:space="preserve">(Напомена: </w:t>
      </w:r>
      <w:r w:rsidR="0094573F" w:rsidRPr="00A703EB">
        <w:rPr>
          <w:rFonts w:ascii="Times New Roman" w:hAnsi="Times New Roman"/>
          <w:b/>
          <w:sz w:val="22"/>
          <w:szCs w:val="22"/>
          <w:lang w:val="sr-Cyrl-CS"/>
        </w:rPr>
        <w:t xml:space="preserve">Картон депонованих потписа мора бити оверен са истим </w:t>
      </w:r>
      <w:r w:rsidR="008451AA" w:rsidRPr="00A703EB">
        <w:rPr>
          <w:rFonts w:ascii="Times New Roman" w:hAnsi="Times New Roman"/>
          <w:b/>
          <w:sz w:val="22"/>
          <w:szCs w:val="22"/>
          <w:lang w:val="sr-Cyrl-CS"/>
        </w:rPr>
        <w:t>датумом са којим се издаје манич</w:t>
      </w:r>
      <w:r w:rsidR="0094573F" w:rsidRPr="00A703EB">
        <w:rPr>
          <w:rFonts w:ascii="Times New Roman" w:hAnsi="Times New Roman"/>
          <w:b/>
          <w:sz w:val="22"/>
          <w:szCs w:val="22"/>
          <w:lang w:val="sr-Cyrl-CS"/>
        </w:rPr>
        <w:t>но овлашћење или датумом након датума издавања меничног овлашћења).</w:t>
      </w:r>
    </w:p>
    <w:p w:rsidR="006F28AA" w:rsidRPr="00A703EB" w:rsidRDefault="0094573F" w:rsidP="009B5266">
      <w:pPr>
        <w:pStyle w:val="ListParagraph"/>
        <w:ind w:left="0"/>
        <w:jc w:val="both"/>
        <w:rPr>
          <w:rFonts w:ascii="Times New Roman" w:hAnsi="Times New Roman"/>
          <w:sz w:val="22"/>
          <w:szCs w:val="22"/>
          <w:u w:val="single"/>
          <w:lang w:val="sr-Cyrl-CS"/>
        </w:rPr>
      </w:pPr>
      <w:r w:rsidRPr="00A703EB">
        <w:rPr>
          <w:rFonts w:ascii="Times New Roman" w:hAnsi="Times New Roman"/>
          <w:b/>
          <w:sz w:val="22"/>
          <w:szCs w:val="22"/>
          <w:lang w:val="sr-Cyrl-CS"/>
        </w:rPr>
        <w:t xml:space="preserve">Прописно потписану и оверену </w:t>
      </w:r>
      <w:r w:rsidRPr="00A703EB">
        <w:rPr>
          <w:rFonts w:ascii="Times New Roman" w:hAnsi="Times New Roman"/>
          <w:b/>
          <w:bCs/>
          <w:sz w:val="22"/>
          <w:szCs w:val="22"/>
          <w:lang w:val="sr-Cyrl-CS"/>
        </w:rPr>
        <w:t>меницу, као и менично овлашћење, понуђач мора да преда у тренутку закључења уговора</w:t>
      </w:r>
      <w:r w:rsidRPr="00A703EB">
        <w:rPr>
          <w:rFonts w:ascii="Times New Roman" w:hAnsi="Times New Roman"/>
          <w:sz w:val="22"/>
          <w:szCs w:val="22"/>
          <w:lang w:val="sr-Cyrl-CS"/>
        </w:rPr>
        <w:t xml:space="preserve">. </w:t>
      </w:r>
      <w:r w:rsidRPr="00A703EB">
        <w:rPr>
          <w:rFonts w:ascii="Times New Roman" w:hAnsi="Times New Roman"/>
          <w:b/>
          <w:bCs/>
          <w:i/>
          <w:iCs/>
          <w:sz w:val="22"/>
          <w:szCs w:val="22"/>
          <w:lang w:val="sr-Cyrl-CS"/>
        </w:rPr>
        <w:t>(Напомена: Потребно је доставити 1 (једну) бланко</w:t>
      </w:r>
      <w:r w:rsidRPr="00A703EB">
        <w:rPr>
          <w:rFonts w:ascii="Times New Roman" w:hAnsi="Times New Roman"/>
          <w:b/>
          <w:bCs/>
          <w:i/>
          <w:iCs/>
          <w:sz w:val="22"/>
          <w:szCs w:val="22"/>
        </w:rPr>
        <w:t xml:space="preserve"> </w:t>
      </w:r>
      <w:r w:rsidRPr="00A703EB">
        <w:rPr>
          <w:rFonts w:ascii="Times New Roman" w:hAnsi="Times New Roman"/>
          <w:b/>
          <w:bCs/>
          <w:i/>
          <w:iCs/>
          <w:sz w:val="22"/>
          <w:szCs w:val="22"/>
          <w:lang w:val="sr-Cyrl-CS"/>
        </w:rPr>
        <w:t>соло меницу као и 2 (два) менична овлашћења за сваку партију за коју понуђач буде изабран, од којих по 1</w:t>
      </w:r>
      <w:r w:rsidRPr="00A703EB">
        <w:rPr>
          <w:rFonts w:ascii="Times New Roman" w:hAnsi="Times New Roman"/>
          <w:b/>
          <w:bCs/>
          <w:i/>
          <w:iCs/>
          <w:sz w:val="22"/>
          <w:szCs w:val="22"/>
        </w:rPr>
        <w:t xml:space="preserve"> </w:t>
      </w:r>
      <w:r w:rsidRPr="00A703EB">
        <w:rPr>
          <w:rFonts w:ascii="Times New Roman" w:hAnsi="Times New Roman"/>
          <w:b/>
          <w:bCs/>
          <w:i/>
          <w:iCs/>
          <w:sz w:val="22"/>
          <w:szCs w:val="22"/>
          <w:lang w:val="sr-Cyrl-CS"/>
        </w:rPr>
        <w:t>(један) примерак задржава Дужник, а 1 (један) Поверилац</w:t>
      </w:r>
      <w:r w:rsidR="003B36E5" w:rsidRPr="00A703EB">
        <w:rPr>
          <w:rFonts w:ascii="Times New Roman" w:hAnsi="Times New Roman"/>
          <w:b/>
          <w:bCs/>
          <w:i/>
          <w:iCs/>
          <w:sz w:val="22"/>
          <w:szCs w:val="22"/>
          <w:lang w:val="sr-Cyrl-CS"/>
        </w:rPr>
        <w:t>)</w:t>
      </w:r>
      <w:r w:rsidRPr="00A703EB">
        <w:rPr>
          <w:rFonts w:ascii="Times New Roman" w:hAnsi="Times New Roman"/>
          <w:b/>
          <w:bCs/>
          <w:i/>
          <w:iCs/>
          <w:sz w:val="22"/>
          <w:szCs w:val="22"/>
          <w:lang w:val="sr-Cyrl-CS"/>
        </w:rPr>
        <w:t xml:space="preserve">. </w:t>
      </w:r>
      <w:r w:rsidRPr="00A703EB">
        <w:rPr>
          <w:rFonts w:ascii="Times New Roman" w:hAnsi="Times New Roman"/>
          <w:b/>
          <w:sz w:val="22"/>
          <w:szCs w:val="22"/>
          <w:u w:val="single"/>
          <w:lang w:val="sr-Cyrl-CS"/>
        </w:rPr>
        <w:t xml:space="preserve">Пример прописно потписане и оверене менице је наведен у конкурсној документацији. Понуђач је у обавези да </w:t>
      </w:r>
    </w:p>
    <w:p w:rsidR="006F28AA" w:rsidRPr="00A703EB" w:rsidRDefault="006F28AA" w:rsidP="009B5266">
      <w:pPr>
        <w:pStyle w:val="ListParagraph"/>
        <w:ind w:left="0"/>
        <w:jc w:val="both"/>
        <w:rPr>
          <w:rFonts w:ascii="Times New Roman" w:hAnsi="Times New Roman"/>
          <w:b/>
          <w:i/>
          <w:sz w:val="22"/>
          <w:szCs w:val="22"/>
          <w:lang w:val="sr-Cyrl-CS"/>
        </w:rPr>
      </w:pPr>
      <w:r w:rsidRPr="00A703EB">
        <w:rPr>
          <w:rFonts w:ascii="Times New Roman" w:hAnsi="Times New Roman"/>
          <w:b/>
          <w:sz w:val="22"/>
          <w:szCs w:val="22"/>
          <w:u w:val="single"/>
          <w:lang w:val="sr-Cyrl-CS"/>
        </w:rPr>
        <w:t>потпише и овери меницу у складу са наведеним примеро</w:t>
      </w:r>
      <w:r w:rsidR="003B36E5" w:rsidRPr="00A703EB">
        <w:rPr>
          <w:rFonts w:ascii="Times New Roman" w:hAnsi="Times New Roman"/>
          <w:b/>
          <w:sz w:val="22"/>
          <w:szCs w:val="22"/>
          <w:u w:val="single"/>
          <w:lang w:val="sr-Cyrl-CS"/>
        </w:rPr>
        <w:t>м</w:t>
      </w:r>
      <w:r w:rsidRPr="00A703EB">
        <w:rPr>
          <w:rFonts w:ascii="Times New Roman" w:hAnsi="Times New Roman"/>
          <w:b/>
          <w:i/>
          <w:sz w:val="22"/>
          <w:szCs w:val="22"/>
          <w:lang w:val="sr-Cyrl-CS"/>
        </w:rPr>
        <w:t>.</w:t>
      </w:r>
    </w:p>
    <w:p w:rsidR="00DA73E3" w:rsidRPr="00A703EB" w:rsidRDefault="00DA73E3" w:rsidP="00DA73E3">
      <w:pPr>
        <w:ind w:firstLine="288"/>
        <w:jc w:val="both"/>
        <w:rPr>
          <w:rFonts w:ascii="Times New Roman" w:hAnsi="Times New Roman"/>
          <w:sz w:val="22"/>
          <w:szCs w:val="22"/>
          <w:lang w:val="sr-Cyrl-CS"/>
        </w:rPr>
      </w:pPr>
      <w:r w:rsidRPr="00A703EB">
        <w:rPr>
          <w:rFonts w:ascii="Times New Roman" w:hAnsi="Times New Roman"/>
          <w:sz w:val="22"/>
          <w:szCs w:val="22"/>
        </w:rPr>
        <w:t xml:space="preserve">Уколико изабрани понуђач не достави </w:t>
      </w:r>
      <w:r w:rsidRPr="00A703EB">
        <w:rPr>
          <w:rFonts w:ascii="Times New Roman" w:hAnsi="Times New Roman"/>
          <w:sz w:val="22"/>
          <w:szCs w:val="22"/>
          <w:lang w:val="sr-Cyrl-CS"/>
        </w:rPr>
        <w:t>правилно потписану и оверену меницу у складу са наведеним примером (као и менично овлашћење)</w:t>
      </w:r>
      <w:r w:rsidRPr="00A703EB">
        <w:rPr>
          <w:rFonts w:ascii="Times New Roman" w:hAnsi="Times New Roman"/>
          <w:sz w:val="22"/>
          <w:szCs w:val="22"/>
        </w:rPr>
        <w:t xml:space="preserve"> наручилац задржава право да позове наредног понуђача са ранг листе и са њим склопи уговор.</w:t>
      </w:r>
    </w:p>
    <w:p w:rsidR="00DA73E3" w:rsidRPr="00A703EB" w:rsidRDefault="00DA73E3" w:rsidP="00DA73E3">
      <w:pPr>
        <w:pStyle w:val="BodyText"/>
        <w:ind w:firstLine="288"/>
        <w:jc w:val="both"/>
        <w:rPr>
          <w:rFonts w:ascii="Times New Roman" w:hAnsi="Times New Roman"/>
          <w:sz w:val="22"/>
          <w:szCs w:val="22"/>
          <w:lang w:val="sr-Cyrl-CS"/>
        </w:rPr>
      </w:pPr>
      <w:r w:rsidRPr="00A703EB">
        <w:rPr>
          <w:rFonts w:ascii="Times New Roman" w:hAnsi="Times New Roman"/>
          <w:sz w:val="22"/>
          <w:szCs w:val="22"/>
          <w:lang w:val="en-GB"/>
        </w:rPr>
        <w:t>Меница по виђењу за ''добро извршење посла'' подразумева реализацију уговора од стране изабраног понуђача у свему како је одређено уговором.</w:t>
      </w:r>
    </w:p>
    <w:p w:rsidR="009E2BEF" w:rsidRPr="00A703EB" w:rsidRDefault="00DA73E3" w:rsidP="00166244">
      <w:pPr>
        <w:pStyle w:val="BodyText"/>
        <w:ind w:firstLine="288"/>
        <w:jc w:val="both"/>
        <w:rPr>
          <w:rFonts w:ascii="Times New Roman" w:hAnsi="Times New Roman"/>
          <w:b/>
          <w:sz w:val="22"/>
          <w:szCs w:val="22"/>
          <w:lang w:val="sr-Cyrl-CS"/>
        </w:rPr>
      </w:pPr>
      <w:r w:rsidRPr="00A703EB">
        <w:rPr>
          <w:rFonts w:ascii="Times New Roman" w:hAnsi="Times New Roman"/>
          <w:b/>
          <w:sz w:val="22"/>
          <w:szCs w:val="22"/>
          <w:lang w:val="sr-Cyrl-CS"/>
        </w:rPr>
        <w:lastRenderedPageBreak/>
        <w:t>Уколико понуђач,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w:t>
      </w:r>
      <w:r w:rsidR="004E315E" w:rsidRPr="00A703EB">
        <w:rPr>
          <w:rFonts w:ascii="Times New Roman" w:hAnsi="Times New Roman"/>
          <w:b/>
          <w:sz w:val="22"/>
          <w:szCs w:val="22"/>
          <w:lang w:val="sr-Cyrl-CS"/>
        </w:rPr>
        <w:t xml:space="preserve">вршава своје уговорне обавезе, </w:t>
      </w:r>
      <w:r w:rsidRPr="00A703EB">
        <w:rPr>
          <w:rFonts w:ascii="Times New Roman" w:hAnsi="Times New Roman"/>
          <w:b/>
          <w:sz w:val="22"/>
          <w:szCs w:val="22"/>
          <w:lang w:val="sr-Cyrl-CS"/>
        </w:rPr>
        <w:t>наручилац задржава право да трошкове наплати преко трећег лица као и да раскине уговор.</w:t>
      </w:r>
    </w:p>
    <w:p w:rsidR="00B82D7A" w:rsidRPr="00A703EB" w:rsidRDefault="00D736D3" w:rsidP="00B82D7A">
      <w:pPr>
        <w:ind w:right="14"/>
        <w:jc w:val="both"/>
        <w:rPr>
          <w:rFonts w:ascii="Times New Roman" w:hAnsi="Times New Roman"/>
          <w:sz w:val="22"/>
          <w:szCs w:val="22"/>
          <w:lang w:val="ru-RU"/>
        </w:rPr>
      </w:pPr>
      <w:r w:rsidRPr="00A703EB">
        <w:rPr>
          <w:rFonts w:ascii="Times New Roman" w:hAnsi="Times New Roman"/>
          <w:sz w:val="22"/>
          <w:szCs w:val="22"/>
          <w:lang w:val="sr-Latn-CS"/>
        </w:rPr>
        <w:tab/>
      </w:r>
      <w:r w:rsidR="00C97865" w:rsidRPr="00A703EB">
        <w:rPr>
          <w:rFonts w:ascii="Times New Roman" w:hAnsi="Times New Roman"/>
          <w:sz w:val="22"/>
          <w:szCs w:val="22"/>
          <w:lang w:val="sr-Cyrl-CS"/>
        </w:rPr>
        <w:t>8</w:t>
      </w:r>
      <w:r w:rsidR="0033531C" w:rsidRPr="00A703EB">
        <w:rPr>
          <w:rFonts w:ascii="Times New Roman" w:hAnsi="Times New Roman"/>
          <w:sz w:val="22"/>
          <w:szCs w:val="22"/>
          <w:lang w:val="sr-Cyrl-CS"/>
        </w:rPr>
        <w:t>)</w:t>
      </w:r>
      <w:r w:rsidR="0033531C" w:rsidRPr="00A703EB">
        <w:rPr>
          <w:rFonts w:ascii="Times New Roman" w:hAnsi="Times New Roman"/>
          <w:sz w:val="22"/>
          <w:szCs w:val="22"/>
          <w:lang w:val="sr-Cyrl-CS"/>
        </w:rPr>
        <w:tab/>
        <w:t xml:space="preserve"> </w:t>
      </w:r>
      <w:r w:rsidRPr="00A703EB">
        <w:rPr>
          <w:rFonts w:ascii="Times New Roman" w:hAnsi="Times New Roman"/>
          <w:sz w:val="22"/>
          <w:szCs w:val="22"/>
          <w:lang w:val="sr-Cyrl-CS"/>
        </w:rPr>
        <w:t>У случају да група пону</w:t>
      </w:r>
      <w:r w:rsidR="00197A93" w:rsidRPr="00A703EB">
        <w:rPr>
          <w:rFonts w:ascii="Times New Roman" w:hAnsi="Times New Roman"/>
          <w:sz w:val="22"/>
          <w:szCs w:val="22"/>
          <w:lang w:val="sr-Cyrl-CS"/>
        </w:rPr>
        <w:t xml:space="preserve">ђача поднесе заједничку понуду, </w:t>
      </w:r>
      <w:r w:rsidRPr="00A703EB">
        <w:rPr>
          <w:rFonts w:ascii="Times New Roman" w:hAnsi="Times New Roman"/>
          <w:sz w:val="22"/>
          <w:szCs w:val="22"/>
          <w:lang w:val="sr-Cyrl-CS"/>
        </w:rPr>
        <w:t xml:space="preserve">та група мора поднети </w:t>
      </w:r>
      <w:r w:rsidRPr="00A703EB">
        <w:rPr>
          <w:rFonts w:ascii="Times New Roman" w:hAnsi="Times New Roman"/>
          <w:sz w:val="22"/>
          <w:szCs w:val="22"/>
          <w:lang w:val="ru-RU"/>
        </w:rPr>
        <w:t xml:space="preserve">и </w:t>
      </w:r>
      <w:r w:rsidR="001900DE" w:rsidRPr="00A703EB">
        <w:rPr>
          <w:rFonts w:ascii="Times New Roman" w:hAnsi="Times New Roman"/>
          <w:b/>
          <w:sz w:val="22"/>
          <w:szCs w:val="22"/>
          <w:lang w:val="ru-RU"/>
        </w:rPr>
        <w:t>споразум</w:t>
      </w:r>
      <w:r w:rsidRPr="00A703EB">
        <w:rPr>
          <w:rFonts w:ascii="Times New Roman" w:hAnsi="Times New Roman"/>
          <w:sz w:val="22"/>
          <w:szCs w:val="22"/>
          <w:lang w:val="ru-RU"/>
        </w:rPr>
        <w:t xml:space="preserve"> о заједничком извршењу предмета јавне набавке</w:t>
      </w:r>
      <w:r w:rsidRPr="00A703EB">
        <w:rPr>
          <w:rFonts w:ascii="Times New Roman" w:hAnsi="Times New Roman"/>
          <w:sz w:val="22"/>
          <w:szCs w:val="22"/>
          <w:lang w:val="sr-Cyrl-CS"/>
        </w:rPr>
        <w:t>.</w:t>
      </w:r>
      <w:r w:rsidRPr="00A703EB">
        <w:rPr>
          <w:rFonts w:ascii="Times New Roman" w:hAnsi="Times New Roman"/>
          <w:sz w:val="22"/>
          <w:szCs w:val="22"/>
          <w:lang w:val="ru-RU"/>
        </w:rPr>
        <w:t xml:space="preserve"> </w:t>
      </w:r>
    </w:p>
    <w:p w:rsidR="00D736D3" w:rsidRPr="00A703EB" w:rsidRDefault="001900DE" w:rsidP="00B82D7A">
      <w:pPr>
        <w:ind w:right="14"/>
        <w:jc w:val="both"/>
        <w:rPr>
          <w:rFonts w:ascii="Times New Roman" w:hAnsi="Times New Roman"/>
          <w:sz w:val="22"/>
          <w:szCs w:val="22"/>
          <w:lang w:val="ru-RU"/>
        </w:rPr>
      </w:pPr>
      <w:r w:rsidRPr="00A703EB">
        <w:rPr>
          <w:rFonts w:ascii="Times New Roman" w:hAnsi="Times New Roman"/>
          <w:sz w:val="22"/>
          <w:szCs w:val="22"/>
          <w:lang w:val="ru-RU"/>
        </w:rPr>
        <w:t>Споразумом</w:t>
      </w:r>
      <w:r w:rsidR="00D736D3" w:rsidRPr="00A703EB">
        <w:rPr>
          <w:rFonts w:ascii="Times New Roman" w:hAnsi="Times New Roman"/>
          <w:sz w:val="22"/>
          <w:szCs w:val="22"/>
          <w:lang w:val="ru-RU"/>
        </w:rPr>
        <w:t xml:space="preserve"> о заједничком извршењу јавне набавке морају бити прецизно одређени</w:t>
      </w:r>
      <w:r w:rsidR="00D736D3" w:rsidRPr="00A703EB">
        <w:rPr>
          <w:rFonts w:ascii="Times New Roman" w:hAnsi="Times New Roman"/>
          <w:sz w:val="22"/>
          <w:szCs w:val="22"/>
          <w:lang w:val="sr-Cyrl-CS"/>
        </w:rPr>
        <w:t>;</w:t>
      </w:r>
    </w:p>
    <w:p w:rsidR="00D736D3" w:rsidRPr="00A703EB" w:rsidRDefault="00D736D3" w:rsidP="00717A8A">
      <w:pPr>
        <w:keepLines/>
        <w:numPr>
          <w:ilvl w:val="0"/>
          <w:numId w:val="1"/>
        </w:numPr>
        <w:tabs>
          <w:tab w:val="left" w:pos="360"/>
          <w:tab w:val="left" w:pos="540"/>
        </w:tabs>
        <w:suppressAutoHyphens w:val="0"/>
        <w:spacing w:before="20"/>
        <w:ind w:left="360"/>
        <w:jc w:val="both"/>
        <w:rPr>
          <w:rFonts w:ascii="Times New Roman" w:hAnsi="Times New Roman"/>
          <w:sz w:val="22"/>
          <w:szCs w:val="22"/>
          <w:lang w:val="sr-Cyrl-CS"/>
        </w:rPr>
      </w:pPr>
      <w:r w:rsidRPr="00A703EB">
        <w:rPr>
          <w:rFonts w:ascii="Times New Roman" w:hAnsi="Times New Roman"/>
          <w:sz w:val="22"/>
          <w:szCs w:val="22"/>
          <w:lang w:val="sr-Cyrl-CS"/>
        </w:rPr>
        <w:tab/>
        <w:t>ко је овлашћен да поднесе понуду (ко је носилац понуде) и да закљу</w:t>
      </w:r>
      <w:r w:rsidR="0090250F" w:rsidRPr="00A703EB">
        <w:rPr>
          <w:rFonts w:ascii="Times New Roman" w:hAnsi="Times New Roman"/>
          <w:sz w:val="22"/>
          <w:szCs w:val="22"/>
          <w:lang w:val="sr-Cyrl-CS"/>
        </w:rPr>
        <w:t>чи уговор уколико буду изабрани</w:t>
      </w:r>
    </w:p>
    <w:p w:rsidR="001900DE" w:rsidRPr="00A703EB" w:rsidRDefault="001900DE" w:rsidP="00717A8A">
      <w:pPr>
        <w:keepLines/>
        <w:numPr>
          <w:ilvl w:val="0"/>
          <w:numId w:val="1"/>
        </w:numPr>
        <w:tabs>
          <w:tab w:val="left" w:pos="360"/>
          <w:tab w:val="left" w:pos="540"/>
        </w:tabs>
        <w:suppressAutoHyphens w:val="0"/>
        <w:spacing w:before="20"/>
        <w:ind w:left="360"/>
        <w:jc w:val="both"/>
        <w:rPr>
          <w:rFonts w:ascii="Times New Roman" w:hAnsi="Times New Roman"/>
          <w:sz w:val="22"/>
          <w:szCs w:val="22"/>
          <w:lang w:val="sr-Cyrl-CS"/>
        </w:rPr>
      </w:pPr>
      <w:r w:rsidRPr="00A703EB">
        <w:rPr>
          <w:rFonts w:ascii="Times New Roman" w:hAnsi="Times New Roman"/>
          <w:sz w:val="22"/>
          <w:szCs w:val="22"/>
          <w:lang w:val="sr-Cyrl-CS"/>
        </w:rPr>
        <w:t xml:space="preserve"> ко ће заступати групу понуђача пред наручиоцем </w:t>
      </w:r>
    </w:p>
    <w:p w:rsidR="00D736D3" w:rsidRPr="00A703EB" w:rsidRDefault="00D736D3" w:rsidP="00717A8A">
      <w:pPr>
        <w:keepLines/>
        <w:numPr>
          <w:ilvl w:val="0"/>
          <w:numId w:val="1"/>
        </w:numPr>
        <w:tabs>
          <w:tab w:val="left" w:pos="362"/>
          <w:tab w:val="left" w:pos="567"/>
        </w:tabs>
        <w:suppressAutoHyphens w:val="0"/>
        <w:spacing w:before="20"/>
        <w:ind w:left="362"/>
        <w:jc w:val="both"/>
        <w:rPr>
          <w:rFonts w:ascii="Times New Roman" w:hAnsi="Times New Roman"/>
          <w:sz w:val="22"/>
          <w:szCs w:val="22"/>
          <w:lang w:val="sr-Cyrl-CS"/>
        </w:rPr>
      </w:pPr>
      <w:r w:rsidRPr="00A703EB">
        <w:rPr>
          <w:rFonts w:ascii="Times New Roman" w:hAnsi="Times New Roman"/>
          <w:sz w:val="22"/>
          <w:szCs w:val="22"/>
          <w:lang w:val="sr-Cyrl-CS"/>
        </w:rPr>
        <w:tab/>
        <w:t>на чији рачун ће се вршити пл</w:t>
      </w:r>
      <w:r w:rsidR="0090250F" w:rsidRPr="00A703EB">
        <w:rPr>
          <w:rFonts w:ascii="Times New Roman" w:hAnsi="Times New Roman"/>
          <w:sz w:val="22"/>
          <w:szCs w:val="22"/>
          <w:lang w:val="sr-Cyrl-CS"/>
        </w:rPr>
        <w:t>аћа</w:t>
      </w:r>
      <w:r w:rsidR="00B86AD6" w:rsidRPr="00A703EB">
        <w:rPr>
          <w:rFonts w:ascii="Times New Roman" w:hAnsi="Times New Roman"/>
          <w:sz w:val="22"/>
          <w:szCs w:val="22"/>
          <w:lang w:val="sr-Cyrl-CS"/>
        </w:rPr>
        <w:t xml:space="preserve">ње </w:t>
      </w:r>
    </w:p>
    <w:p w:rsidR="00D736D3" w:rsidRPr="00A703EB" w:rsidRDefault="00D736D3" w:rsidP="00717A8A">
      <w:pPr>
        <w:keepLines/>
        <w:numPr>
          <w:ilvl w:val="0"/>
          <w:numId w:val="1"/>
        </w:numPr>
        <w:tabs>
          <w:tab w:val="left" w:pos="362"/>
          <w:tab w:val="left" w:pos="567"/>
        </w:tabs>
        <w:suppressAutoHyphens w:val="0"/>
        <w:spacing w:before="20"/>
        <w:ind w:left="362"/>
        <w:jc w:val="both"/>
        <w:rPr>
          <w:rFonts w:ascii="Times New Roman" w:hAnsi="Times New Roman"/>
          <w:sz w:val="22"/>
          <w:szCs w:val="22"/>
          <w:lang w:val="sr-Cyrl-CS"/>
        </w:rPr>
      </w:pPr>
      <w:r w:rsidRPr="00A703EB">
        <w:rPr>
          <w:rFonts w:ascii="Times New Roman" w:hAnsi="Times New Roman"/>
          <w:sz w:val="22"/>
          <w:szCs w:val="22"/>
          <w:lang w:val="sr-Cyrl-CS"/>
        </w:rPr>
        <w:tab/>
      </w:r>
      <w:r w:rsidR="001900DE" w:rsidRPr="00A703EB">
        <w:rPr>
          <w:rFonts w:ascii="Times New Roman" w:hAnsi="Times New Roman"/>
          <w:sz w:val="22"/>
          <w:szCs w:val="22"/>
          <w:lang w:val="sr-Cyrl-CS"/>
        </w:rPr>
        <w:t xml:space="preserve">који понуђач ће у име групе понућача дати средство обезбеђења и </w:t>
      </w:r>
      <w:r w:rsidRPr="00A703EB">
        <w:rPr>
          <w:rFonts w:ascii="Times New Roman" w:hAnsi="Times New Roman"/>
          <w:sz w:val="22"/>
          <w:szCs w:val="22"/>
          <w:lang w:val="sr-Cyrl-CS"/>
        </w:rPr>
        <w:t xml:space="preserve">коме </w:t>
      </w:r>
      <w:r w:rsidR="0090250F" w:rsidRPr="00A703EB">
        <w:rPr>
          <w:rFonts w:ascii="Times New Roman" w:hAnsi="Times New Roman"/>
          <w:sz w:val="22"/>
          <w:szCs w:val="22"/>
          <w:lang w:val="sr-Cyrl-CS"/>
        </w:rPr>
        <w:t>ће да се наплати уговорна казна</w:t>
      </w:r>
    </w:p>
    <w:p w:rsidR="00D736D3" w:rsidRPr="00A703EB" w:rsidRDefault="00D736D3" w:rsidP="00717A8A">
      <w:pPr>
        <w:keepLines/>
        <w:numPr>
          <w:ilvl w:val="0"/>
          <w:numId w:val="1"/>
        </w:numPr>
        <w:tabs>
          <w:tab w:val="left" w:pos="360"/>
          <w:tab w:val="left" w:pos="567"/>
        </w:tabs>
        <w:suppressAutoHyphens w:val="0"/>
        <w:spacing w:before="20"/>
        <w:ind w:left="360"/>
        <w:jc w:val="both"/>
        <w:rPr>
          <w:rFonts w:ascii="Times New Roman" w:hAnsi="Times New Roman"/>
          <w:sz w:val="22"/>
          <w:szCs w:val="22"/>
          <w:lang w:val="sr-Cyrl-CS"/>
        </w:rPr>
      </w:pPr>
      <w:r w:rsidRPr="00A703EB">
        <w:rPr>
          <w:rFonts w:ascii="Times New Roman" w:hAnsi="Times New Roman"/>
          <w:sz w:val="22"/>
          <w:szCs w:val="22"/>
          <w:lang w:val="sr-Cyrl-CS"/>
        </w:rPr>
        <w:tab/>
        <w:t xml:space="preserve"> ко ће бити одговора</w:t>
      </w:r>
      <w:r w:rsidR="00B86AD6" w:rsidRPr="00A703EB">
        <w:rPr>
          <w:rFonts w:ascii="Times New Roman" w:hAnsi="Times New Roman"/>
          <w:sz w:val="22"/>
          <w:szCs w:val="22"/>
          <w:lang w:val="sr-Cyrl-CS"/>
        </w:rPr>
        <w:t xml:space="preserve">н за квалитет испоручених </w:t>
      </w:r>
      <w:r w:rsidR="001900DE" w:rsidRPr="00A703EB">
        <w:rPr>
          <w:rFonts w:ascii="Times New Roman" w:hAnsi="Times New Roman"/>
          <w:sz w:val="22"/>
          <w:szCs w:val="22"/>
          <w:lang w:val="sr-Cyrl-CS"/>
        </w:rPr>
        <w:t>добара</w:t>
      </w:r>
      <w:r w:rsidRPr="00A703EB">
        <w:rPr>
          <w:rFonts w:ascii="Times New Roman" w:hAnsi="Times New Roman"/>
          <w:sz w:val="22"/>
          <w:szCs w:val="22"/>
          <w:lang w:val="sr-Cyrl-CS"/>
        </w:rPr>
        <w:t xml:space="preserve"> што не искључује њихову нео</w:t>
      </w:r>
      <w:r w:rsidR="0090250F" w:rsidRPr="00A703EB">
        <w:rPr>
          <w:rFonts w:ascii="Times New Roman" w:hAnsi="Times New Roman"/>
          <w:sz w:val="22"/>
          <w:szCs w:val="22"/>
          <w:lang w:val="sr-Cyrl-CS"/>
        </w:rPr>
        <w:t>граничену солидарну одговорност</w:t>
      </w:r>
    </w:p>
    <w:p w:rsidR="00D736D3" w:rsidRPr="00A703EB" w:rsidRDefault="00D736D3" w:rsidP="00717A8A">
      <w:pPr>
        <w:keepLines/>
        <w:numPr>
          <w:ilvl w:val="0"/>
          <w:numId w:val="1"/>
        </w:numPr>
        <w:tabs>
          <w:tab w:val="left" w:pos="360"/>
          <w:tab w:val="left" w:pos="567"/>
        </w:tabs>
        <w:suppressAutoHyphens w:val="0"/>
        <w:spacing w:before="20"/>
        <w:ind w:left="360"/>
        <w:jc w:val="both"/>
        <w:rPr>
          <w:rFonts w:ascii="Times New Roman" w:hAnsi="Times New Roman"/>
          <w:sz w:val="22"/>
          <w:szCs w:val="22"/>
          <w:lang w:val="sr-Cyrl-CS"/>
        </w:rPr>
      </w:pPr>
      <w:r w:rsidRPr="00A703EB">
        <w:rPr>
          <w:rFonts w:ascii="Times New Roman" w:hAnsi="Times New Roman"/>
          <w:sz w:val="22"/>
          <w:szCs w:val="22"/>
          <w:lang w:val="sr-Cyrl-CS"/>
        </w:rPr>
        <w:tab/>
        <w:t xml:space="preserve"> ко </w:t>
      </w:r>
      <w:r w:rsidR="0087342E" w:rsidRPr="00A703EB">
        <w:rPr>
          <w:rFonts w:ascii="Times New Roman" w:hAnsi="Times New Roman"/>
          <w:sz w:val="22"/>
          <w:szCs w:val="22"/>
          <w:lang w:val="sr-Cyrl-CS"/>
        </w:rPr>
        <w:t xml:space="preserve">ће по закљученом уговору </w:t>
      </w:r>
      <w:r w:rsidRPr="00A703EB">
        <w:rPr>
          <w:rFonts w:ascii="Times New Roman" w:hAnsi="Times New Roman"/>
          <w:sz w:val="22"/>
          <w:szCs w:val="22"/>
          <w:lang w:val="sr-Cyrl-CS"/>
        </w:rPr>
        <w:t>одредити имена и одговарајуће професионалне квалификације лица која ће бит</w:t>
      </w:r>
      <w:r w:rsidR="0090250F" w:rsidRPr="00A703EB">
        <w:rPr>
          <w:rFonts w:ascii="Times New Roman" w:hAnsi="Times New Roman"/>
          <w:sz w:val="22"/>
          <w:szCs w:val="22"/>
          <w:lang w:val="sr-Cyrl-CS"/>
        </w:rPr>
        <w:t>и одговорна за извршење уговора</w:t>
      </w:r>
    </w:p>
    <w:p w:rsidR="00D736D3" w:rsidRPr="00A703EB" w:rsidRDefault="0090250F" w:rsidP="00717A8A">
      <w:pPr>
        <w:keepLines/>
        <w:numPr>
          <w:ilvl w:val="0"/>
          <w:numId w:val="1"/>
        </w:numPr>
        <w:tabs>
          <w:tab w:val="left" w:pos="362"/>
          <w:tab w:val="left" w:pos="567"/>
        </w:tabs>
        <w:suppressAutoHyphens w:val="0"/>
        <w:spacing w:before="20"/>
        <w:ind w:left="362"/>
        <w:jc w:val="both"/>
        <w:rPr>
          <w:rFonts w:ascii="Times New Roman" w:hAnsi="Times New Roman"/>
          <w:sz w:val="22"/>
          <w:szCs w:val="22"/>
          <w:lang w:val="sr-Cyrl-CS"/>
        </w:rPr>
      </w:pPr>
      <w:r w:rsidRPr="00A703EB">
        <w:rPr>
          <w:rFonts w:ascii="Times New Roman" w:hAnsi="Times New Roman"/>
          <w:sz w:val="22"/>
          <w:szCs w:val="22"/>
          <w:lang w:val="sr-Cyrl-CS"/>
        </w:rPr>
        <w:tab/>
        <w:t>међусобна расподела послова</w:t>
      </w:r>
    </w:p>
    <w:p w:rsidR="00D736D3" w:rsidRPr="00A703EB" w:rsidRDefault="00D736D3">
      <w:pPr>
        <w:spacing w:before="20"/>
        <w:jc w:val="both"/>
        <w:rPr>
          <w:rFonts w:ascii="Times New Roman" w:hAnsi="Times New Roman"/>
          <w:sz w:val="22"/>
          <w:szCs w:val="22"/>
          <w:lang w:val="sr-Cyrl-CS"/>
        </w:rPr>
      </w:pPr>
      <w:r w:rsidRPr="00A703EB">
        <w:rPr>
          <w:rFonts w:ascii="Times New Roman" w:hAnsi="Times New Roman"/>
          <w:sz w:val="22"/>
          <w:szCs w:val="22"/>
          <w:lang w:val="sr-Cyrl-CS"/>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89678E" w:rsidRPr="00A703EB" w:rsidRDefault="0089678E" w:rsidP="0089678E">
      <w:pPr>
        <w:spacing w:before="20"/>
        <w:jc w:val="both"/>
        <w:rPr>
          <w:rFonts w:ascii="Times New Roman" w:hAnsi="Times New Roman"/>
          <w:sz w:val="22"/>
          <w:szCs w:val="22"/>
          <w:lang w:val="sr-Cyrl-CS"/>
        </w:rPr>
      </w:pPr>
      <w:r w:rsidRPr="00A703EB">
        <w:rPr>
          <w:rFonts w:ascii="Times New Roman" w:hAnsi="Times New Roman"/>
          <w:sz w:val="22"/>
          <w:szCs w:val="22"/>
          <w:lang w:val="sr-Cyrl-CS"/>
        </w:rPr>
        <w:tab/>
        <w:t>Сваки понуђач из групе понуђача мора да испуни обавезне услове из члана 75. став 1. тачка 1) до 4)</w:t>
      </w:r>
      <w:r w:rsidRPr="00A703EB">
        <w:rPr>
          <w:rFonts w:ascii="Times New Roman" w:hAnsi="Times New Roman"/>
          <w:sz w:val="22"/>
          <w:szCs w:val="22"/>
        </w:rPr>
        <w:t xml:space="preserve">, </w:t>
      </w:r>
      <w:r w:rsidRPr="00A703EB">
        <w:rPr>
          <w:rFonts w:ascii="Times New Roman" w:hAnsi="Times New Roman"/>
          <w:sz w:val="22"/>
          <w:szCs w:val="22"/>
          <w:lang w:val="sr-Cyrl-CS"/>
        </w:rPr>
        <w:t xml:space="preserve">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 тачка 5) дужан је да испуни понућач из групе понуђача којем је поверено извршење дела набавке за који је неопходна испуњеност тог услова. </w:t>
      </w:r>
    </w:p>
    <w:p w:rsidR="0089678E" w:rsidRPr="00A703EB" w:rsidRDefault="0089678E">
      <w:pPr>
        <w:spacing w:before="20"/>
        <w:jc w:val="both"/>
        <w:rPr>
          <w:rFonts w:ascii="Times New Roman" w:hAnsi="Times New Roman"/>
          <w:sz w:val="22"/>
          <w:szCs w:val="22"/>
          <w:lang w:val="sr-Cyrl-CS"/>
        </w:rPr>
      </w:pPr>
    </w:p>
    <w:p w:rsidR="00D736D3" w:rsidRPr="00A703EB" w:rsidRDefault="008E455A">
      <w:pPr>
        <w:spacing w:before="20"/>
        <w:jc w:val="both"/>
        <w:rPr>
          <w:rFonts w:ascii="Times New Roman" w:hAnsi="Times New Roman"/>
          <w:sz w:val="22"/>
          <w:szCs w:val="22"/>
        </w:rPr>
      </w:pPr>
      <w:r w:rsidRPr="00A703EB">
        <w:rPr>
          <w:rFonts w:ascii="Times New Roman" w:hAnsi="Times New Roman"/>
          <w:sz w:val="22"/>
          <w:szCs w:val="22"/>
          <w:lang w:val="sr-Cyrl-CS"/>
        </w:rPr>
        <w:tab/>
        <w:t>9</w:t>
      </w:r>
      <w:r w:rsidR="00346D7A" w:rsidRPr="00A703EB">
        <w:rPr>
          <w:rFonts w:ascii="Times New Roman" w:hAnsi="Times New Roman"/>
          <w:sz w:val="22"/>
          <w:szCs w:val="22"/>
          <w:lang w:val="sr-Cyrl-CS"/>
        </w:rPr>
        <w:t>)</w:t>
      </w:r>
      <w:r w:rsidR="00346D7A" w:rsidRPr="00A703EB">
        <w:rPr>
          <w:rFonts w:ascii="Times New Roman" w:hAnsi="Times New Roman"/>
          <w:sz w:val="22"/>
          <w:szCs w:val="22"/>
          <w:lang w:val="sr-Cyrl-CS"/>
        </w:rPr>
        <w:tab/>
      </w:r>
      <w:r w:rsidR="00D736D3" w:rsidRPr="00A703EB">
        <w:rPr>
          <w:rFonts w:ascii="Times New Roman" w:hAnsi="Times New Roman"/>
          <w:sz w:val="22"/>
          <w:szCs w:val="22"/>
          <w:lang w:val="sr-Cyrl-CS"/>
        </w:rPr>
        <w:t>Уколико понуђач извршење набавке делимично поверава подизвођачу дужан је да попуни и достави изјаву да</w:t>
      </w:r>
      <w:r w:rsidR="00796C70" w:rsidRPr="00A703EB">
        <w:rPr>
          <w:rFonts w:ascii="Times New Roman" w:hAnsi="Times New Roman"/>
          <w:sz w:val="22"/>
          <w:szCs w:val="22"/>
          <w:lang w:val="sr-Cyrl-CS"/>
        </w:rPr>
        <w:t xml:space="preserve"> наступа са подизвођачем, </w:t>
      </w:r>
      <w:r w:rsidR="00D736D3" w:rsidRPr="00A703EB">
        <w:rPr>
          <w:rFonts w:ascii="Times New Roman" w:hAnsi="Times New Roman"/>
          <w:sz w:val="22"/>
          <w:szCs w:val="22"/>
          <w:lang w:val="sr-Cyrl-CS"/>
        </w:rPr>
        <w:t>податке о подизвођачу</w:t>
      </w:r>
      <w:r w:rsidR="000101D7" w:rsidRPr="00A703EB">
        <w:rPr>
          <w:rFonts w:ascii="Times New Roman" w:hAnsi="Times New Roman"/>
          <w:sz w:val="22"/>
          <w:szCs w:val="22"/>
          <w:lang w:val="sr-Cyrl-CS"/>
        </w:rPr>
        <w:t xml:space="preserve">, </w:t>
      </w:r>
      <w:r w:rsidR="0087342E" w:rsidRPr="00A703EB">
        <w:rPr>
          <w:rFonts w:ascii="Times New Roman" w:hAnsi="Times New Roman"/>
          <w:sz w:val="22"/>
          <w:szCs w:val="22"/>
          <w:lang w:val="sr-Cyrl-CS"/>
        </w:rPr>
        <w:t xml:space="preserve">као и </w:t>
      </w:r>
      <w:r w:rsidR="001F3002" w:rsidRPr="00A703EB">
        <w:rPr>
          <w:rFonts w:ascii="Times New Roman" w:hAnsi="Times New Roman"/>
          <w:sz w:val="22"/>
          <w:szCs w:val="22"/>
          <w:lang w:val="sr-Cyrl-CS"/>
        </w:rPr>
        <w:t>да у својој понуди наведе који проценат јавне набавке поверава подизвођачу</w:t>
      </w:r>
      <w:r w:rsidR="001C0BA3" w:rsidRPr="00A703EB">
        <w:rPr>
          <w:rFonts w:ascii="Times New Roman" w:hAnsi="Times New Roman"/>
          <w:sz w:val="22"/>
          <w:szCs w:val="22"/>
          <w:lang w:val="sr-Cyrl-CS"/>
        </w:rPr>
        <w:t xml:space="preserve"> (проценат јавне набавке који се поверава подизвођачу не може бити већи од 50%)</w:t>
      </w:r>
      <w:r w:rsidR="00024E26" w:rsidRPr="00A703EB">
        <w:rPr>
          <w:rFonts w:ascii="Times New Roman" w:hAnsi="Times New Roman"/>
          <w:sz w:val="22"/>
          <w:szCs w:val="22"/>
          <w:lang w:val="sr-Cyrl-CS"/>
        </w:rPr>
        <w:t>, део предмета јавне набавке који ће извршити преко подизвођача</w:t>
      </w:r>
      <w:r w:rsidR="0087342E" w:rsidRPr="00A703EB">
        <w:rPr>
          <w:rFonts w:ascii="Times New Roman" w:hAnsi="Times New Roman"/>
          <w:sz w:val="22"/>
          <w:szCs w:val="22"/>
          <w:lang w:val="sr-Cyrl-CS"/>
        </w:rPr>
        <w:t xml:space="preserve">, </w:t>
      </w:r>
      <w:r w:rsidR="00024E26" w:rsidRPr="00A703EB">
        <w:rPr>
          <w:rFonts w:ascii="Times New Roman" w:hAnsi="Times New Roman"/>
          <w:sz w:val="22"/>
          <w:szCs w:val="22"/>
          <w:lang w:val="sr-Cyrl-CS"/>
        </w:rPr>
        <w:t>правила поступања наручиоца у случају да се доспела потраживања преносе директно подизвођачу</w:t>
      </w:r>
      <w:r w:rsidR="001F3002" w:rsidRPr="00A703EB">
        <w:rPr>
          <w:rFonts w:ascii="Times New Roman" w:hAnsi="Times New Roman"/>
          <w:sz w:val="22"/>
          <w:szCs w:val="22"/>
          <w:lang w:val="sr-Cyrl-CS"/>
        </w:rPr>
        <w:t xml:space="preserve">, </w:t>
      </w:r>
      <w:r w:rsidR="00D736D3" w:rsidRPr="00A703EB">
        <w:rPr>
          <w:rFonts w:ascii="Times New Roman" w:hAnsi="Times New Roman"/>
          <w:sz w:val="22"/>
          <w:szCs w:val="22"/>
          <w:lang w:val="sr-Cyrl-CS"/>
        </w:rPr>
        <w:t>а уколико наручилац закључи у</w:t>
      </w:r>
      <w:r w:rsidR="000101D7" w:rsidRPr="00A703EB">
        <w:rPr>
          <w:rFonts w:ascii="Times New Roman" w:hAnsi="Times New Roman"/>
          <w:sz w:val="22"/>
          <w:szCs w:val="22"/>
          <w:lang w:val="sr-Cyrl-CS"/>
        </w:rPr>
        <w:t>говор с тим понуђачем</w:t>
      </w:r>
      <w:r w:rsidR="00D736D3" w:rsidRPr="00A703EB">
        <w:rPr>
          <w:rFonts w:ascii="Times New Roman" w:hAnsi="Times New Roman"/>
          <w:sz w:val="22"/>
          <w:szCs w:val="22"/>
          <w:lang w:val="sr-Cyrl-CS"/>
        </w:rPr>
        <w:t xml:space="preserve"> његов подизвођач ће бити наведен у уговору. Понуђач у потпуности одговара наручиоцу за извршење уговорене набавке б</w:t>
      </w:r>
      <w:r w:rsidR="00F01A00" w:rsidRPr="00A703EB">
        <w:rPr>
          <w:rFonts w:ascii="Times New Roman" w:hAnsi="Times New Roman"/>
          <w:sz w:val="22"/>
          <w:szCs w:val="22"/>
          <w:lang w:val="sr-Cyrl-CS"/>
        </w:rPr>
        <w:t>ез обзира на број подизвођача. П</w:t>
      </w:r>
      <w:r w:rsidR="00D736D3" w:rsidRPr="00A703EB">
        <w:rPr>
          <w:rFonts w:ascii="Times New Roman" w:hAnsi="Times New Roman"/>
          <w:sz w:val="22"/>
          <w:szCs w:val="22"/>
          <w:lang w:val="sr-Cyrl-CS"/>
        </w:rPr>
        <w:t>онуђач је дужан да наручиоцу на његов захтев, омогући приступ код подизвођача ради утврђивања испуњености услова.</w:t>
      </w:r>
    </w:p>
    <w:p w:rsidR="001C0BA3" w:rsidRPr="00A703EB" w:rsidRDefault="0088798C" w:rsidP="0088798C">
      <w:pPr>
        <w:spacing w:before="20"/>
        <w:ind w:firstLine="340"/>
        <w:jc w:val="both"/>
        <w:rPr>
          <w:rFonts w:ascii="Times New Roman" w:hAnsi="Times New Roman"/>
          <w:sz w:val="22"/>
          <w:szCs w:val="22"/>
          <w:lang w:val="sr-Cyrl-CS"/>
        </w:rPr>
      </w:pPr>
      <w:r w:rsidRPr="00A703EB">
        <w:rPr>
          <w:rFonts w:ascii="Times New Roman" w:hAnsi="Times New Roman"/>
          <w:sz w:val="22"/>
          <w:szCs w:val="22"/>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r w:rsidRPr="00A703EB">
        <w:rPr>
          <w:rFonts w:ascii="Times New Roman" w:hAnsi="Times New Roman"/>
          <w:sz w:val="22"/>
          <w:szCs w:val="22"/>
          <w:lang w:val="sr-Cyrl-CS"/>
        </w:rPr>
        <w:t>и која је наведена у уговору</w:t>
      </w:r>
      <w:r w:rsidRPr="00A703EB">
        <w:rPr>
          <w:rFonts w:ascii="Times New Roman" w:hAnsi="Times New Roman"/>
          <w:sz w:val="22"/>
          <w:szCs w:val="22"/>
        </w:rPr>
        <w:t>.</w:t>
      </w:r>
    </w:p>
    <w:p w:rsidR="00680065" w:rsidRPr="00A703EB" w:rsidRDefault="00D736D3" w:rsidP="0088798C">
      <w:pPr>
        <w:ind w:right="74" w:firstLine="340"/>
        <w:jc w:val="both"/>
        <w:rPr>
          <w:rFonts w:ascii="Times New Roman" w:hAnsi="Times New Roman"/>
          <w:sz w:val="22"/>
          <w:szCs w:val="22"/>
          <w:lang w:val="sr-Cyrl-CS"/>
        </w:rPr>
      </w:pPr>
      <w:r w:rsidRPr="00A703EB">
        <w:rPr>
          <w:rFonts w:ascii="Times New Roman" w:hAnsi="Times New Roman"/>
          <w:sz w:val="22"/>
          <w:szCs w:val="22"/>
          <w:lang w:val="sr-Cyrl-CS"/>
        </w:rPr>
        <w:tab/>
        <w:t>Понуђач је дужан да за подизвођаче достави</w:t>
      </w:r>
      <w:r w:rsidR="00F562D8" w:rsidRPr="00A703EB">
        <w:rPr>
          <w:rFonts w:ascii="Times New Roman" w:hAnsi="Times New Roman"/>
          <w:sz w:val="22"/>
          <w:szCs w:val="22"/>
          <w:lang w:val="sr-Cyrl-CS"/>
        </w:rPr>
        <w:t xml:space="preserve"> </w:t>
      </w:r>
      <w:r w:rsidR="00F562D8" w:rsidRPr="00A703EB">
        <w:rPr>
          <w:rFonts w:ascii="Times New Roman" w:hAnsi="Times New Roman"/>
          <w:bCs/>
          <w:sz w:val="22"/>
          <w:szCs w:val="22"/>
          <w:lang w:val="sr-Cyrl-CS"/>
        </w:rPr>
        <w:t xml:space="preserve">попуњену, потписану и оверену изјаву подизвођача о испуњености </w:t>
      </w:r>
      <w:r w:rsidR="00F562D8" w:rsidRPr="00A703EB">
        <w:rPr>
          <w:rFonts w:ascii="Times New Roman" w:hAnsi="Times New Roman"/>
          <w:bCs/>
          <w:sz w:val="22"/>
          <w:szCs w:val="22"/>
          <w:lang w:val="sr-Latn-CS"/>
        </w:rPr>
        <w:t xml:space="preserve">законских и осталих тражених </w:t>
      </w:r>
      <w:r w:rsidR="00F562D8" w:rsidRPr="00A703EB">
        <w:rPr>
          <w:rFonts w:ascii="Times New Roman" w:hAnsi="Times New Roman"/>
          <w:bCs/>
          <w:sz w:val="22"/>
          <w:szCs w:val="22"/>
          <w:lang w:val="sr-Cyrl-CS"/>
        </w:rPr>
        <w:t>услова датој под материјалном и кривичном одговорношћу</w:t>
      </w:r>
      <w:r w:rsidR="00680065" w:rsidRPr="00A703EB">
        <w:rPr>
          <w:rFonts w:ascii="Times New Roman" w:hAnsi="Times New Roman"/>
          <w:bCs/>
          <w:sz w:val="22"/>
          <w:szCs w:val="22"/>
          <w:lang w:val="sr-Cyrl-CS"/>
        </w:rPr>
        <w:t xml:space="preserve"> </w:t>
      </w:r>
      <w:r w:rsidR="00680065" w:rsidRPr="00A703EB">
        <w:rPr>
          <w:rFonts w:ascii="Times New Roman" w:hAnsi="Times New Roman"/>
          <w:sz w:val="22"/>
          <w:szCs w:val="22"/>
          <w:lang w:val="sr-Cyrl-CS"/>
        </w:rPr>
        <w:t xml:space="preserve">и </w:t>
      </w:r>
    </w:p>
    <w:p w:rsidR="00470BEA" w:rsidRPr="00A703EB" w:rsidRDefault="004C74DC" w:rsidP="00470BEA">
      <w:pPr>
        <w:numPr>
          <w:ilvl w:val="0"/>
          <w:numId w:val="4"/>
        </w:numPr>
        <w:spacing w:before="20"/>
        <w:jc w:val="both"/>
        <w:rPr>
          <w:rFonts w:ascii="Times New Roman" w:hAnsi="Times New Roman"/>
          <w:sz w:val="22"/>
          <w:szCs w:val="22"/>
          <w:lang w:val="sr-Cyrl-CS"/>
        </w:rPr>
      </w:pPr>
      <w:r w:rsidRPr="00A703EB">
        <w:rPr>
          <w:rFonts w:ascii="Times New Roman" w:hAnsi="Times New Roman"/>
          <w:b/>
          <w:sz w:val="22"/>
          <w:szCs w:val="22"/>
          <w:lang w:val="sr-Cyrl-CS"/>
        </w:rPr>
        <w:t>уговор</w:t>
      </w:r>
      <w:r w:rsidRPr="00A703EB">
        <w:rPr>
          <w:rFonts w:ascii="Times New Roman" w:hAnsi="Times New Roman"/>
          <w:sz w:val="22"/>
          <w:szCs w:val="22"/>
          <w:lang w:val="sr-Cyrl-CS"/>
        </w:rPr>
        <w:t xml:space="preserve">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470BEA" w:rsidRPr="00A703EB" w:rsidRDefault="00E6665E" w:rsidP="00470BEA">
      <w:pPr>
        <w:spacing w:before="20"/>
        <w:ind w:left="285"/>
        <w:jc w:val="both"/>
        <w:rPr>
          <w:rFonts w:ascii="Times New Roman" w:hAnsi="Times New Roman"/>
          <w:sz w:val="22"/>
          <w:szCs w:val="22"/>
          <w:lang w:val="sr-Cyrl-CS"/>
        </w:rPr>
      </w:pPr>
      <w:r w:rsidRPr="00A703EB">
        <w:rPr>
          <w:rFonts w:ascii="Times New Roman" w:hAnsi="Times New Roman"/>
          <w:b/>
          <w:i/>
          <w:sz w:val="22"/>
          <w:szCs w:val="22"/>
          <w:lang w:val="sr-Cyrl-CS"/>
        </w:rPr>
        <w:t>Напомена: Понуђач који је поднео самосталну понуду не може истовремено да учествује у заједничкој понуди или као подизвођач другог понуђача.</w:t>
      </w:r>
      <w:r w:rsidR="00680065" w:rsidRPr="00A703EB">
        <w:rPr>
          <w:rFonts w:ascii="Times New Roman" w:hAnsi="Times New Roman"/>
          <w:sz w:val="22"/>
          <w:szCs w:val="22"/>
          <w:lang w:val="sr-Cyrl-CS"/>
        </w:rPr>
        <w:t xml:space="preserve"> </w:t>
      </w:r>
    </w:p>
    <w:p w:rsidR="0088798C" w:rsidRPr="00A703EB" w:rsidRDefault="0088798C" w:rsidP="0088798C">
      <w:pPr>
        <w:spacing w:before="20"/>
        <w:ind w:firstLine="340"/>
        <w:jc w:val="both"/>
        <w:rPr>
          <w:rFonts w:ascii="Times New Roman" w:hAnsi="Times New Roman"/>
          <w:b/>
          <w:sz w:val="22"/>
          <w:szCs w:val="22"/>
          <w:u w:val="single"/>
          <w:lang w:val="sr-Cyrl-CS"/>
        </w:rPr>
      </w:pPr>
      <w:r w:rsidRPr="00A703EB">
        <w:rPr>
          <w:rFonts w:ascii="Times New Roman" w:hAnsi="Times New Roman"/>
          <w:b/>
          <w:sz w:val="22"/>
          <w:szCs w:val="22"/>
          <w:u w:val="single"/>
          <w:lang w:val="sr-Cyrl-CS"/>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Pr="00A703EB">
        <w:rPr>
          <w:rFonts w:ascii="Times New Roman" w:hAnsi="Times New Roman"/>
          <w:b/>
          <w:sz w:val="22"/>
          <w:szCs w:val="22"/>
          <w:lang w:val="sr-Cyrl-CS"/>
        </w:rPr>
        <w:t>.</w:t>
      </w:r>
      <w:r w:rsidR="00470BEA" w:rsidRPr="00A703EB">
        <w:rPr>
          <w:rFonts w:ascii="Times New Roman" w:hAnsi="Times New Roman"/>
          <w:b/>
          <w:sz w:val="22"/>
          <w:szCs w:val="22"/>
          <w:lang w:val="sr-Cyrl-CS"/>
        </w:rPr>
        <w:t xml:space="preserve"> У случају да понуђач ангажује </w:t>
      </w:r>
      <w:r w:rsidR="00251694" w:rsidRPr="00A703EB">
        <w:rPr>
          <w:rFonts w:ascii="Times New Roman" w:hAnsi="Times New Roman"/>
          <w:b/>
          <w:sz w:val="22"/>
          <w:szCs w:val="22"/>
          <w:lang w:val="sr-Cyrl-CS"/>
        </w:rPr>
        <w:t>подизвођача који није наведен у понуди,</w:t>
      </w:r>
      <w:r w:rsidR="00470BEA" w:rsidRPr="00A703EB">
        <w:rPr>
          <w:rFonts w:ascii="Times New Roman" w:hAnsi="Times New Roman"/>
          <w:b/>
          <w:sz w:val="22"/>
          <w:szCs w:val="22"/>
          <w:lang w:val="sr-Cyrl-CS"/>
        </w:rPr>
        <w:t xml:space="preserve"> наручилац је дужан да обавести организацију надлежну за заштиту конкуренције.</w:t>
      </w:r>
      <w:r w:rsidR="00251694" w:rsidRPr="00A703EB">
        <w:rPr>
          <w:rFonts w:ascii="Times New Roman" w:hAnsi="Times New Roman"/>
          <w:b/>
          <w:sz w:val="22"/>
          <w:szCs w:val="22"/>
          <w:lang w:val="sr-Cyrl-CS"/>
        </w:rPr>
        <w:t xml:space="preserve">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w:t>
      </w:r>
      <w:r w:rsidR="00251694" w:rsidRPr="00A703EB">
        <w:rPr>
          <w:rFonts w:ascii="Times New Roman" w:hAnsi="Times New Roman"/>
          <w:b/>
          <w:sz w:val="22"/>
          <w:szCs w:val="22"/>
          <w:u w:val="single"/>
          <w:lang w:val="sr-Cyrl-CS"/>
        </w:rPr>
        <w:t>уколико добије претходну сагласност наручиоца.</w:t>
      </w:r>
    </w:p>
    <w:p w:rsidR="00E94CF4" w:rsidRPr="00A703EB" w:rsidRDefault="00E94CF4" w:rsidP="00E94CF4">
      <w:pPr>
        <w:spacing w:before="20"/>
        <w:jc w:val="both"/>
        <w:rPr>
          <w:rFonts w:ascii="Times New Roman" w:hAnsi="Times New Roman"/>
          <w:sz w:val="22"/>
          <w:szCs w:val="22"/>
          <w:lang w:val="sr-Cyrl-CS"/>
        </w:rPr>
      </w:pPr>
    </w:p>
    <w:p w:rsidR="00E01232" w:rsidRPr="00A703EB" w:rsidRDefault="00346D7A" w:rsidP="00C80658">
      <w:pPr>
        <w:pStyle w:val="BodyTextIndent2"/>
        <w:spacing w:line="240" w:lineRule="auto"/>
        <w:ind w:left="570" w:hanging="282"/>
        <w:rPr>
          <w:rFonts w:ascii="Times New Roman" w:hAnsi="Times New Roman"/>
          <w:color w:val="000000"/>
          <w:sz w:val="22"/>
          <w:szCs w:val="22"/>
        </w:rPr>
      </w:pPr>
      <w:r w:rsidRPr="00A703EB">
        <w:rPr>
          <w:rFonts w:ascii="Times New Roman" w:hAnsi="Times New Roman"/>
          <w:color w:val="000000"/>
          <w:sz w:val="22"/>
          <w:szCs w:val="22"/>
          <w:lang w:val="sr-Cyrl-CS"/>
        </w:rPr>
        <w:lastRenderedPageBreak/>
        <w:t>9а)</w:t>
      </w:r>
      <w:r w:rsidRPr="00A703EB">
        <w:rPr>
          <w:rFonts w:ascii="Times New Roman" w:hAnsi="Times New Roman"/>
          <w:color w:val="000000"/>
          <w:sz w:val="22"/>
          <w:szCs w:val="22"/>
          <w:lang w:val="sr-Cyrl-CS"/>
        </w:rPr>
        <w:tab/>
      </w:r>
      <w:r w:rsidRPr="00A703EB">
        <w:rPr>
          <w:rFonts w:ascii="Times New Roman" w:hAnsi="Times New Roman"/>
          <w:color w:val="000000"/>
          <w:sz w:val="22"/>
          <w:szCs w:val="22"/>
          <w:lang w:val="sr-Cyrl-CS"/>
        </w:rPr>
        <w:tab/>
      </w:r>
      <w:r w:rsidRPr="00A703EB">
        <w:rPr>
          <w:rFonts w:ascii="Times New Roman" w:hAnsi="Times New Roman"/>
          <w:color w:val="000000"/>
          <w:sz w:val="22"/>
          <w:szCs w:val="22"/>
          <w:lang w:val="sr-Cyrl-CS"/>
        </w:rPr>
        <w:tab/>
      </w:r>
      <w:r w:rsidR="00E01232" w:rsidRPr="00A703EB">
        <w:rPr>
          <w:rFonts w:ascii="Times New Roman" w:hAnsi="Times New Roman"/>
          <w:color w:val="000000"/>
          <w:sz w:val="22"/>
          <w:szCs w:val="22"/>
        </w:rPr>
        <w:t>У случају ангажовања физичких лица за обављање тражених  послова потребно је да понуђач достави:</w:t>
      </w:r>
    </w:p>
    <w:p w:rsidR="00E01232" w:rsidRPr="00A703EB" w:rsidRDefault="00E01232" w:rsidP="00E01232">
      <w:pPr>
        <w:ind w:right="-89"/>
        <w:jc w:val="both"/>
        <w:rPr>
          <w:rFonts w:ascii="Times New Roman" w:hAnsi="Times New Roman"/>
          <w:color w:val="000000"/>
          <w:sz w:val="22"/>
          <w:szCs w:val="22"/>
          <w:lang w:val="sr-Cyrl-CS"/>
        </w:rPr>
      </w:pPr>
      <w:r w:rsidRPr="00A703EB">
        <w:rPr>
          <w:rFonts w:ascii="Times New Roman" w:hAnsi="Times New Roman"/>
          <w:color w:val="000000"/>
          <w:sz w:val="22"/>
          <w:szCs w:val="22"/>
          <w:lang w:val="sr-Cyrl-CS"/>
        </w:rPr>
        <w:t xml:space="preserve">                        -       </w:t>
      </w:r>
      <w:r w:rsidRPr="00A703EB">
        <w:rPr>
          <w:rFonts w:ascii="Times New Roman" w:hAnsi="Times New Roman"/>
          <w:b/>
          <w:bCs/>
          <w:color w:val="000000"/>
          <w:sz w:val="22"/>
          <w:szCs w:val="22"/>
          <w:lang w:val="sr-Cyrl-CS"/>
        </w:rPr>
        <w:t>Уговор</w:t>
      </w:r>
      <w:r w:rsidRPr="00A703EB">
        <w:rPr>
          <w:rFonts w:ascii="Times New Roman" w:hAnsi="Times New Roman"/>
          <w:color w:val="000000"/>
          <w:sz w:val="22"/>
          <w:szCs w:val="22"/>
          <w:lang w:val="sr-Cyrl-CS"/>
        </w:rPr>
        <w:t xml:space="preserve"> о извршењу посла закључен с тим лицима.</w:t>
      </w:r>
    </w:p>
    <w:p w:rsidR="000101D7" w:rsidRPr="00A703EB" w:rsidRDefault="000101D7">
      <w:pPr>
        <w:spacing w:before="20"/>
        <w:jc w:val="both"/>
        <w:rPr>
          <w:rFonts w:ascii="Times New Roman" w:hAnsi="Times New Roman"/>
          <w:sz w:val="22"/>
          <w:szCs w:val="22"/>
        </w:rPr>
      </w:pPr>
    </w:p>
    <w:p w:rsidR="00227338" w:rsidRPr="00A703EB" w:rsidRDefault="00346D7A" w:rsidP="00B34D8A">
      <w:pPr>
        <w:ind w:firstLine="288"/>
        <w:jc w:val="both"/>
        <w:rPr>
          <w:rFonts w:ascii="Times New Roman" w:hAnsi="Times New Roman"/>
          <w:sz w:val="22"/>
          <w:szCs w:val="22"/>
          <w:lang w:val="sr-Cyrl-CS"/>
        </w:rPr>
      </w:pPr>
      <w:r w:rsidRPr="00A703EB">
        <w:rPr>
          <w:rFonts w:ascii="Times New Roman" w:hAnsi="Times New Roman"/>
          <w:sz w:val="22"/>
          <w:szCs w:val="22"/>
          <w:lang w:val="sr-Cyrl-CS"/>
        </w:rPr>
        <w:t>10)</w:t>
      </w:r>
      <w:r w:rsidRPr="00A703EB">
        <w:rPr>
          <w:rFonts w:ascii="Times New Roman" w:hAnsi="Times New Roman"/>
          <w:sz w:val="22"/>
          <w:szCs w:val="22"/>
          <w:lang w:val="sr-Cyrl-CS"/>
        </w:rPr>
        <w:tab/>
      </w:r>
      <w:r w:rsidR="00B34D8A" w:rsidRPr="00A703EB">
        <w:rPr>
          <w:rFonts w:ascii="Times New Roman" w:hAnsi="Times New Roman"/>
          <w:sz w:val="22"/>
          <w:szCs w:val="22"/>
          <w:lang w:val="sr-Cyrl-CS"/>
        </w:rPr>
        <w:t>Након подношења понуда наручилац мож</w:t>
      </w:r>
      <w:r w:rsidR="00227338" w:rsidRPr="00A703EB">
        <w:rPr>
          <w:rFonts w:ascii="Times New Roman" w:hAnsi="Times New Roman"/>
          <w:sz w:val="22"/>
          <w:szCs w:val="22"/>
          <w:lang w:val="sr-Cyrl-CS"/>
        </w:rPr>
        <w:t xml:space="preserve">е писменим захтевом од понуђача </w:t>
      </w:r>
      <w:r w:rsidR="00B34D8A" w:rsidRPr="00A703EB">
        <w:rPr>
          <w:rFonts w:ascii="Times New Roman" w:hAnsi="Times New Roman"/>
          <w:sz w:val="22"/>
          <w:szCs w:val="22"/>
          <w:lang w:val="sr-Cyrl-CS"/>
        </w:rPr>
        <w:t xml:space="preserve">да захтева додатна појашњења која ће му помоћи при прегледу, вредновању и упоређивању понуда а може да врши </w:t>
      </w:r>
      <w:r w:rsidR="00910162" w:rsidRPr="00A703EB">
        <w:rPr>
          <w:rFonts w:ascii="Times New Roman" w:hAnsi="Times New Roman"/>
          <w:sz w:val="22"/>
          <w:szCs w:val="22"/>
          <w:lang w:val="sr-Cyrl-CS"/>
        </w:rPr>
        <w:t xml:space="preserve">и контролу, непосредним увидом </w:t>
      </w:r>
      <w:r w:rsidR="00B34D8A" w:rsidRPr="00A703EB">
        <w:rPr>
          <w:rFonts w:ascii="Times New Roman" w:hAnsi="Times New Roman"/>
          <w:sz w:val="22"/>
          <w:szCs w:val="22"/>
          <w:lang w:val="sr-Cyrl-CS"/>
        </w:rPr>
        <w:t>код понуђача и подизвођача.</w:t>
      </w:r>
    </w:p>
    <w:p w:rsidR="00B34D8A" w:rsidRPr="00A703EB" w:rsidRDefault="00227338" w:rsidP="00227338">
      <w:pPr>
        <w:ind w:firstLine="288"/>
        <w:jc w:val="both"/>
        <w:rPr>
          <w:rFonts w:ascii="Times New Roman" w:hAnsi="Times New Roman"/>
          <w:sz w:val="22"/>
          <w:szCs w:val="22"/>
          <w:lang w:val="sr-Cyrl-CS"/>
        </w:rPr>
      </w:pPr>
      <w:r w:rsidRPr="00A703EB">
        <w:rPr>
          <w:rFonts w:ascii="Times New Roman" w:hAnsi="Times New Roman"/>
          <w:sz w:val="22"/>
          <w:szCs w:val="22"/>
          <w:lang w:val="ru-RU"/>
        </w:rPr>
        <w:t>Уколико понуђач начини грешку у попуњавању, дужан је да грешку избели и правилно попуни, а место начињене грешке парафира и овери печатом.</w:t>
      </w:r>
      <w:r w:rsidR="00B34D8A" w:rsidRPr="00A703EB">
        <w:rPr>
          <w:rFonts w:ascii="Times New Roman" w:hAnsi="Times New Roman"/>
          <w:sz w:val="22"/>
          <w:szCs w:val="22"/>
          <w:lang w:val="sr-Cyrl-CS"/>
        </w:rPr>
        <w:t xml:space="preserve"> </w:t>
      </w:r>
    </w:p>
    <w:p w:rsidR="00227338" w:rsidRPr="00A703EB" w:rsidRDefault="00227338" w:rsidP="00227338">
      <w:pPr>
        <w:tabs>
          <w:tab w:val="left" w:pos="0"/>
        </w:tabs>
        <w:ind w:firstLine="340"/>
        <w:jc w:val="both"/>
        <w:rPr>
          <w:rFonts w:ascii="Times New Roman" w:hAnsi="Times New Roman"/>
          <w:sz w:val="22"/>
          <w:szCs w:val="22"/>
          <w:lang w:val="sr-Cyrl-CS"/>
        </w:rPr>
      </w:pPr>
      <w:r w:rsidRPr="00A703EB">
        <w:rPr>
          <w:rFonts w:ascii="Times New Roman" w:hAnsi="Times New Roman"/>
          <w:sz w:val="22"/>
          <w:szCs w:val="22"/>
          <w:lang w:val="sr-Cyrl-CS"/>
        </w:rPr>
        <w:tab/>
      </w:r>
      <w:r w:rsidR="00B34D8A" w:rsidRPr="00A703EB">
        <w:rPr>
          <w:rFonts w:ascii="Times New Roman" w:hAnsi="Times New Roman"/>
          <w:sz w:val="22"/>
          <w:szCs w:val="22"/>
          <w:lang w:val="sr-Cyrl-CS"/>
        </w:rPr>
        <w:t>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w:t>
      </w:r>
      <w:r w:rsidRPr="00A703EB">
        <w:rPr>
          <w:rFonts w:ascii="Times New Roman" w:hAnsi="Times New Roman"/>
          <w:sz w:val="22"/>
          <w:szCs w:val="22"/>
          <w:lang w:val="sr-Cyrl-CS"/>
        </w:rPr>
        <w:t xml:space="preserve"> </w:t>
      </w:r>
      <w:r w:rsidRPr="00A703EB">
        <w:rPr>
          <w:rFonts w:ascii="Times New Roman" w:hAnsi="Times New Roman"/>
          <w:b/>
          <w:sz w:val="22"/>
          <w:szCs w:val="22"/>
          <w:u w:val="single"/>
          <w:lang w:val="sr-Cyrl-CS"/>
        </w:rPr>
        <w:t>У случају разлике између јединичне и укупне цене, меродавна је јединична цена.</w:t>
      </w:r>
      <w:r w:rsidRPr="00A703EB">
        <w:rPr>
          <w:rFonts w:ascii="Times New Roman" w:hAnsi="Times New Roman"/>
          <w:sz w:val="22"/>
          <w:szCs w:val="22"/>
          <w:lang w:val="sr-Cyrl-CS"/>
        </w:rPr>
        <w:t xml:space="preserve"> </w:t>
      </w:r>
    </w:p>
    <w:p w:rsidR="00B34D8A" w:rsidRPr="00A703EB" w:rsidRDefault="00227338" w:rsidP="00B34D8A">
      <w:pPr>
        <w:tabs>
          <w:tab w:val="left" w:pos="0"/>
        </w:tabs>
        <w:jc w:val="both"/>
        <w:rPr>
          <w:rFonts w:ascii="Times New Roman" w:hAnsi="Times New Roman"/>
          <w:sz w:val="22"/>
          <w:szCs w:val="22"/>
          <w:lang w:val="sr-Cyrl-CS"/>
        </w:rPr>
      </w:pPr>
      <w:r w:rsidRPr="00A703EB">
        <w:rPr>
          <w:rFonts w:ascii="Times New Roman" w:hAnsi="Times New Roman"/>
          <w:sz w:val="22"/>
          <w:szCs w:val="22"/>
          <w:lang w:val="sr-Cyrl-CS"/>
        </w:rPr>
        <w:t>Ако се понуђач не сагласи са исправком рачунских грешака, наручилац ће његову понуду одбити као неприхватљиву.</w:t>
      </w:r>
    </w:p>
    <w:p w:rsidR="008E455A" w:rsidRPr="00A703EB" w:rsidRDefault="008E455A" w:rsidP="00B34D8A">
      <w:pPr>
        <w:ind w:firstLine="288"/>
        <w:jc w:val="both"/>
        <w:rPr>
          <w:rFonts w:ascii="Times New Roman" w:hAnsi="Times New Roman"/>
          <w:sz w:val="22"/>
          <w:szCs w:val="22"/>
          <w:lang w:val="sr-Cyrl-CS"/>
        </w:rPr>
      </w:pPr>
    </w:p>
    <w:p w:rsidR="0086045A" w:rsidRPr="00A703EB" w:rsidRDefault="00A2776A" w:rsidP="004D5587">
      <w:pPr>
        <w:ind w:firstLine="57"/>
        <w:jc w:val="both"/>
        <w:rPr>
          <w:rFonts w:ascii="Times New Roman" w:hAnsi="Times New Roman"/>
          <w:sz w:val="22"/>
          <w:szCs w:val="22"/>
          <w:lang w:val="sr-Cyrl-CS"/>
        </w:rPr>
      </w:pPr>
      <w:r w:rsidRPr="00A703EB">
        <w:rPr>
          <w:rFonts w:ascii="Times New Roman" w:hAnsi="Times New Roman"/>
          <w:sz w:val="22"/>
          <w:szCs w:val="22"/>
          <w:lang w:val="sr-Cyrl-CS"/>
        </w:rPr>
        <w:t>11)</w:t>
      </w:r>
      <w:r w:rsidRPr="00A703EB">
        <w:rPr>
          <w:rFonts w:ascii="Times New Roman" w:hAnsi="Times New Roman"/>
          <w:sz w:val="22"/>
          <w:szCs w:val="22"/>
          <w:lang w:val="sr-Cyrl-CS"/>
        </w:rPr>
        <w:tab/>
      </w:r>
      <w:r w:rsidR="00CB4D6E" w:rsidRPr="00A703EB">
        <w:rPr>
          <w:rFonts w:ascii="Times New Roman" w:hAnsi="Times New Roman"/>
          <w:sz w:val="22"/>
          <w:szCs w:val="22"/>
          <w:lang w:val="sr-Cyrl-CS"/>
        </w:rPr>
        <w:t>Рок важења понуде не може бити краћи од</w:t>
      </w:r>
      <w:r w:rsidR="00346D7A" w:rsidRPr="00A703EB">
        <w:rPr>
          <w:rFonts w:ascii="Times New Roman" w:hAnsi="Times New Roman"/>
          <w:sz w:val="22"/>
          <w:szCs w:val="22"/>
          <w:lang w:val="sr-Cyrl-CS"/>
        </w:rPr>
        <w:t xml:space="preserve"> </w:t>
      </w:r>
      <w:r w:rsidR="00B1154B" w:rsidRPr="00A703EB">
        <w:rPr>
          <w:rFonts w:ascii="Times New Roman" w:hAnsi="Times New Roman"/>
          <w:sz w:val="22"/>
          <w:szCs w:val="22"/>
          <w:lang w:val="sr-Cyrl-CS"/>
        </w:rPr>
        <w:t>60</w:t>
      </w:r>
      <w:r w:rsidR="00CE31A8" w:rsidRPr="00A703EB">
        <w:rPr>
          <w:rFonts w:ascii="Times New Roman" w:hAnsi="Times New Roman"/>
          <w:sz w:val="22"/>
          <w:szCs w:val="22"/>
          <w:lang w:val="sr-Cyrl-CS"/>
        </w:rPr>
        <w:t xml:space="preserve"> (</w:t>
      </w:r>
      <w:r w:rsidR="00B1154B" w:rsidRPr="00A703EB">
        <w:rPr>
          <w:rFonts w:ascii="Times New Roman" w:hAnsi="Times New Roman"/>
          <w:sz w:val="22"/>
          <w:szCs w:val="22"/>
          <w:lang w:val="sr-Cyrl-CS"/>
        </w:rPr>
        <w:t>шездесет</w:t>
      </w:r>
      <w:r w:rsidR="00D736D3" w:rsidRPr="00A703EB">
        <w:rPr>
          <w:rFonts w:ascii="Times New Roman" w:hAnsi="Times New Roman"/>
          <w:sz w:val="22"/>
          <w:szCs w:val="22"/>
          <w:lang w:val="sr-Cyrl-CS"/>
        </w:rPr>
        <w:t>) дана од дана јавног отварања понуда.</w:t>
      </w:r>
      <w:r w:rsidR="00CB4D6E" w:rsidRPr="00A703EB">
        <w:rPr>
          <w:rFonts w:ascii="Times New Roman" w:hAnsi="Times New Roman"/>
          <w:sz w:val="22"/>
          <w:szCs w:val="22"/>
          <w:lang w:val="sr-Cyrl-CS"/>
        </w:rPr>
        <w:t xml:space="preserve"> </w:t>
      </w:r>
      <w:r w:rsidR="00CB4D6E" w:rsidRPr="00A703EB">
        <w:rPr>
          <w:rFonts w:ascii="Times New Roman" w:hAnsi="Times New Roman"/>
          <w:b/>
          <w:i/>
          <w:sz w:val="22"/>
          <w:szCs w:val="22"/>
          <w:lang w:val="sr-Cyrl-CS"/>
        </w:rPr>
        <w:t>Уколико понуђач у својој понуди наведе краћи рок важења понуде, понуда ће бити одбијена.</w:t>
      </w:r>
    </w:p>
    <w:p w:rsidR="0086045A" w:rsidRPr="00A703EB" w:rsidRDefault="0086045A" w:rsidP="0086045A">
      <w:pPr>
        <w:jc w:val="both"/>
        <w:rPr>
          <w:rFonts w:ascii="Times New Roman" w:hAnsi="Times New Roman"/>
          <w:sz w:val="22"/>
          <w:szCs w:val="22"/>
          <w:lang w:val="sr-Cyrl-CS"/>
        </w:rPr>
      </w:pPr>
    </w:p>
    <w:p w:rsidR="00D42D55" w:rsidRPr="00A703EB" w:rsidRDefault="00533454" w:rsidP="004D5587">
      <w:pPr>
        <w:ind w:firstLine="57"/>
        <w:jc w:val="both"/>
        <w:rPr>
          <w:rFonts w:ascii="Times New Roman" w:hAnsi="Times New Roman"/>
          <w:sz w:val="22"/>
          <w:szCs w:val="22"/>
        </w:rPr>
      </w:pPr>
      <w:r w:rsidRPr="00A703EB">
        <w:rPr>
          <w:rFonts w:ascii="Times New Roman" w:hAnsi="Times New Roman"/>
          <w:sz w:val="22"/>
          <w:szCs w:val="22"/>
          <w:lang w:val="sr-Cyrl-CS"/>
        </w:rPr>
        <w:t>12)</w:t>
      </w:r>
      <w:r w:rsidRPr="00A703EB">
        <w:rPr>
          <w:rFonts w:ascii="Times New Roman" w:hAnsi="Times New Roman"/>
          <w:sz w:val="22"/>
          <w:szCs w:val="22"/>
          <w:lang w:val="sr-Cyrl-CS"/>
        </w:rPr>
        <w:tab/>
      </w:r>
      <w:r w:rsidR="00785B7A" w:rsidRPr="00A703EB">
        <w:rPr>
          <w:rFonts w:ascii="Times New Roman" w:hAnsi="Times New Roman"/>
          <w:sz w:val="22"/>
          <w:szCs w:val="22"/>
          <w:lang w:val="sr-Cyrl-CS"/>
        </w:rPr>
        <w:t xml:space="preserve">Понуђач је дужан </w:t>
      </w:r>
      <w:r w:rsidR="00D736D3" w:rsidRPr="00A703EB">
        <w:rPr>
          <w:rFonts w:ascii="Times New Roman" w:hAnsi="Times New Roman"/>
          <w:sz w:val="22"/>
          <w:szCs w:val="22"/>
          <w:lang w:val="sr-Cyrl-CS"/>
        </w:rPr>
        <w:t xml:space="preserve">да у року од </w:t>
      </w:r>
      <w:r w:rsidR="00216A0E" w:rsidRPr="00A703EB">
        <w:rPr>
          <w:rFonts w:ascii="Times New Roman" w:hAnsi="Times New Roman"/>
          <w:sz w:val="22"/>
          <w:szCs w:val="22"/>
          <w:lang w:val="sr-Cyrl-CS"/>
        </w:rPr>
        <w:t>8</w:t>
      </w:r>
      <w:r w:rsidR="00D736D3" w:rsidRPr="00A703EB">
        <w:rPr>
          <w:rFonts w:ascii="Times New Roman" w:hAnsi="Times New Roman"/>
          <w:sz w:val="22"/>
          <w:szCs w:val="22"/>
          <w:lang w:val="sr-Cyrl-CS"/>
        </w:rPr>
        <w:t xml:space="preserve"> (</w:t>
      </w:r>
      <w:r w:rsidR="00216A0E" w:rsidRPr="00A703EB">
        <w:rPr>
          <w:rFonts w:ascii="Times New Roman" w:hAnsi="Times New Roman"/>
          <w:sz w:val="22"/>
          <w:szCs w:val="22"/>
          <w:lang w:val="sr-Cyrl-CS"/>
        </w:rPr>
        <w:t>осам</w:t>
      </w:r>
      <w:r w:rsidR="00D736D3" w:rsidRPr="00A703EB">
        <w:rPr>
          <w:rFonts w:ascii="Times New Roman" w:hAnsi="Times New Roman"/>
          <w:sz w:val="22"/>
          <w:szCs w:val="22"/>
          <w:lang w:val="sr-Cyrl-CS"/>
        </w:rPr>
        <w:t xml:space="preserve">) дана од дана </w:t>
      </w:r>
      <w:r w:rsidR="00216A0E" w:rsidRPr="00A703EB">
        <w:rPr>
          <w:rFonts w:ascii="Times New Roman" w:hAnsi="Times New Roman"/>
          <w:sz w:val="22"/>
          <w:szCs w:val="22"/>
          <w:lang w:val="sr-Cyrl-CS"/>
        </w:rPr>
        <w:t>протека рока за подношење захтева за заштиту права</w:t>
      </w:r>
      <w:r w:rsidR="00D736D3" w:rsidRPr="00A703EB">
        <w:rPr>
          <w:rFonts w:ascii="Times New Roman" w:hAnsi="Times New Roman"/>
          <w:sz w:val="22"/>
          <w:szCs w:val="22"/>
          <w:lang w:val="sr-Cyrl-CS"/>
        </w:rPr>
        <w:t xml:space="preserve"> </w:t>
      </w:r>
      <w:r w:rsidR="00092505" w:rsidRPr="00A703EB">
        <w:rPr>
          <w:rFonts w:ascii="Times New Roman" w:hAnsi="Times New Roman"/>
          <w:sz w:val="22"/>
          <w:szCs w:val="22"/>
          <w:lang w:val="sr-Cyrl-CS"/>
        </w:rPr>
        <w:t xml:space="preserve">приступи закључењу уговора. </w:t>
      </w:r>
      <w:r w:rsidR="00D42D55" w:rsidRPr="00A703EB">
        <w:rPr>
          <w:rFonts w:ascii="Times New Roman" w:hAnsi="Times New Roman"/>
          <w:b/>
          <w:sz w:val="22"/>
          <w:szCs w:val="22"/>
          <w:u w:val="single"/>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00D42D55" w:rsidRPr="00A703EB">
        <w:rPr>
          <w:rFonts w:ascii="Times New Roman" w:hAnsi="Times New Roman"/>
          <w:sz w:val="22"/>
          <w:szCs w:val="22"/>
        </w:rPr>
        <w:t xml:space="preserve"> </w:t>
      </w:r>
    </w:p>
    <w:p w:rsidR="00D736D3" w:rsidRPr="00A703EB" w:rsidRDefault="00092505" w:rsidP="00A2776A">
      <w:pPr>
        <w:ind w:firstLine="288"/>
        <w:jc w:val="both"/>
        <w:rPr>
          <w:rFonts w:ascii="Times New Roman" w:hAnsi="Times New Roman"/>
          <w:sz w:val="22"/>
          <w:szCs w:val="22"/>
          <w:lang w:val="sr-Cyrl-CS"/>
        </w:rPr>
      </w:pPr>
      <w:r w:rsidRPr="00A703EB">
        <w:rPr>
          <w:rFonts w:ascii="Times New Roman" w:hAnsi="Times New Roman"/>
          <w:sz w:val="22"/>
          <w:szCs w:val="22"/>
          <w:lang w:val="sr-Cyrl-CS"/>
        </w:rPr>
        <w:t xml:space="preserve">Ако </w:t>
      </w:r>
      <w:r w:rsidR="00D736D3" w:rsidRPr="00A703EB">
        <w:rPr>
          <w:rFonts w:ascii="Times New Roman" w:hAnsi="Times New Roman"/>
          <w:sz w:val="22"/>
          <w:szCs w:val="22"/>
          <w:lang w:val="sr-Cyrl-CS"/>
        </w:rPr>
        <w:t>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уговора од стране изабрано</w:t>
      </w:r>
      <w:r w:rsidR="00533454" w:rsidRPr="00A703EB">
        <w:rPr>
          <w:rFonts w:ascii="Times New Roman" w:hAnsi="Times New Roman"/>
          <w:sz w:val="22"/>
          <w:szCs w:val="22"/>
          <w:lang w:val="sr-Cyrl-CS"/>
        </w:rPr>
        <w:t xml:space="preserve">г понуђача довешће до поништења </w:t>
      </w:r>
      <w:r w:rsidR="00D736D3" w:rsidRPr="00A703EB">
        <w:rPr>
          <w:rFonts w:ascii="Times New Roman" w:hAnsi="Times New Roman"/>
          <w:sz w:val="22"/>
          <w:szCs w:val="22"/>
          <w:lang w:val="sr-Cyrl-CS"/>
        </w:rPr>
        <w:t xml:space="preserve">одлуке о његовом избору и избора следећег понуђача рангираног при оцењивању. </w:t>
      </w:r>
    </w:p>
    <w:p w:rsidR="008E455A" w:rsidRPr="00A703EB" w:rsidRDefault="008E455A" w:rsidP="008E455A">
      <w:pPr>
        <w:jc w:val="both"/>
        <w:rPr>
          <w:rFonts w:ascii="Times New Roman" w:hAnsi="Times New Roman"/>
          <w:sz w:val="22"/>
          <w:szCs w:val="22"/>
          <w:lang w:val="sr-Cyrl-CS"/>
        </w:rPr>
      </w:pPr>
    </w:p>
    <w:p w:rsidR="00B34D8A" w:rsidRPr="00A703EB" w:rsidRDefault="008E455A" w:rsidP="004D5587">
      <w:pPr>
        <w:ind w:firstLine="57"/>
        <w:jc w:val="both"/>
        <w:rPr>
          <w:rFonts w:ascii="Times New Roman" w:hAnsi="Times New Roman"/>
          <w:sz w:val="22"/>
          <w:szCs w:val="22"/>
          <w:lang w:val="sr-Latn-CS"/>
        </w:rPr>
      </w:pPr>
      <w:r w:rsidRPr="00A703EB">
        <w:rPr>
          <w:rFonts w:ascii="Times New Roman" w:hAnsi="Times New Roman"/>
          <w:sz w:val="22"/>
          <w:szCs w:val="22"/>
          <w:lang w:val="sr-Cyrl-CS"/>
        </w:rPr>
        <w:t>13)</w:t>
      </w:r>
      <w:r w:rsidRPr="00A703EB">
        <w:rPr>
          <w:rFonts w:ascii="Times New Roman" w:hAnsi="Times New Roman"/>
          <w:sz w:val="22"/>
          <w:szCs w:val="22"/>
          <w:lang w:val="sr-Cyrl-CS"/>
        </w:rPr>
        <w:tab/>
      </w:r>
      <w:r w:rsidR="00B34D8A" w:rsidRPr="00A703EB">
        <w:rPr>
          <w:rFonts w:ascii="Times New Roman" w:hAnsi="Times New Roman"/>
          <w:sz w:val="22"/>
          <w:szCs w:val="22"/>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00B34D8A" w:rsidRPr="00A703EB">
        <w:rPr>
          <w:rFonts w:ascii="Times New Roman" w:hAnsi="Times New Roman"/>
          <w:sz w:val="22"/>
          <w:szCs w:val="22"/>
          <w:lang w:val="sr-Cyrl-CS"/>
        </w:rPr>
        <w:t>,</w:t>
      </w:r>
      <w:r w:rsidR="00B34D8A" w:rsidRPr="00A703EB">
        <w:rPr>
          <w:rFonts w:ascii="Times New Roman" w:hAnsi="Times New Roman"/>
          <w:sz w:val="22"/>
          <w:szCs w:val="22"/>
          <w:lang w:val="sr-Latn-CS"/>
        </w:rPr>
        <w:t xml:space="preserve"> све док се не објави име изабраног понуђача.</w:t>
      </w:r>
    </w:p>
    <w:p w:rsidR="00B34D8A" w:rsidRPr="00A703EB" w:rsidRDefault="00B34D8A" w:rsidP="00B34D8A">
      <w:pPr>
        <w:jc w:val="both"/>
        <w:rPr>
          <w:rFonts w:ascii="Times New Roman" w:hAnsi="Times New Roman"/>
          <w:b/>
          <w:sz w:val="22"/>
          <w:szCs w:val="22"/>
          <w:lang w:val="sr-Cyrl-CS"/>
        </w:rPr>
      </w:pPr>
      <w:r w:rsidRPr="00A703EB">
        <w:rPr>
          <w:rFonts w:ascii="Times New Roman" w:hAnsi="Times New Roman"/>
          <w:b/>
          <w:sz w:val="22"/>
          <w:szCs w:val="22"/>
          <w:lang w:val="sr-Cyrl-CS"/>
        </w:rPr>
        <w:tab/>
        <w:t>Наручилац се обавезује да</w:t>
      </w:r>
      <w:r w:rsidRPr="00A703EB">
        <w:rPr>
          <w:rFonts w:ascii="Times New Roman" w:hAnsi="Times New Roman"/>
          <w:b/>
          <w:sz w:val="22"/>
          <w:szCs w:val="22"/>
          <w:lang w:val="ru-RU"/>
        </w:rPr>
        <w:t xml:space="preserve"> чува као поверљиве све податке о понуђачима садржане у </w:t>
      </w:r>
      <w:r w:rsidRPr="00A703EB">
        <w:rPr>
          <w:rFonts w:ascii="Times New Roman" w:hAnsi="Times New Roman"/>
          <w:b/>
          <w:sz w:val="22"/>
          <w:szCs w:val="22"/>
          <w:lang w:val="sr-Cyrl-CS"/>
        </w:rPr>
        <w:t xml:space="preserve">понуди </w:t>
      </w:r>
      <w:r w:rsidRPr="00A703EB">
        <w:rPr>
          <w:rFonts w:ascii="Times New Roman" w:hAnsi="Times New Roman"/>
          <w:b/>
          <w:sz w:val="22"/>
          <w:szCs w:val="22"/>
          <w:lang w:val="ru-RU"/>
        </w:rPr>
        <w:t>који су посебним прописом утврђени као поверљиви и које је као такве понуђач означио у понуди.</w:t>
      </w:r>
      <w:r w:rsidRPr="00A703EB">
        <w:rPr>
          <w:rFonts w:ascii="Times New Roman" w:hAnsi="Times New Roman"/>
          <w:b/>
          <w:sz w:val="22"/>
          <w:szCs w:val="22"/>
          <w:lang w:val="sr-Cyrl-CS"/>
        </w:rPr>
        <w:t xml:space="preserve"> </w:t>
      </w:r>
    </w:p>
    <w:p w:rsidR="00F83E74" w:rsidRPr="00A703EB" w:rsidRDefault="00F83E74" w:rsidP="00F83E74">
      <w:pPr>
        <w:ind w:firstLine="340"/>
        <w:jc w:val="both"/>
        <w:rPr>
          <w:rFonts w:ascii="Times New Roman" w:hAnsi="Times New Roman"/>
          <w:sz w:val="22"/>
          <w:szCs w:val="22"/>
        </w:rPr>
      </w:pPr>
      <w:r w:rsidRPr="00A703EB">
        <w:rPr>
          <w:rFonts w:ascii="Times New Roman" w:hAnsi="Times New Roman"/>
          <w:sz w:val="22"/>
          <w:szCs w:val="22"/>
        </w:rPr>
        <w:t xml:space="preserve">Понудјач је дужан да означи сваку страницу понуде која садржи поверљиве податке, ознаком </w:t>
      </w:r>
      <w:r w:rsidRPr="00A703EB">
        <w:rPr>
          <w:rFonts w:ascii="Times New Roman" w:hAnsi="Times New Roman"/>
          <w:b/>
          <w:sz w:val="22"/>
          <w:szCs w:val="22"/>
          <w:u w:val="single"/>
        </w:rPr>
        <w:t>“Поверљиво”</w:t>
      </w:r>
      <w:r w:rsidRPr="00A703EB">
        <w:rPr>
          <w:rFonts w:ascii="Times New Roman" w:hAnsi="Times New Roman"/>
          <w:sz w:val="22"/>
          <w:szCs w:val="22"/>
        </w:rPr>
        <w:t xml:space="preserve"> у горњем десном углу странице. </w:t>
      </w:r>
    </w:p>
    <w:p w:rsidR="00F83E74" w:rsidRPr="00A703EB" w:rsidRDefault="00F83E74" w:rsidP="00AE0232">
      <w:pPr>
        <w:ind w:firstLine="340"/>
        <w:jc w:val="both"/>
        <w:rPr>
          <w:rFonts w:ascii="Times New Roman" w:hAnsi="Times New Roman"/>
          <w:sz w:val="22"/>
          <w:szCs w:val="22"/>
          <w:lang w:val="sr-Cyrl-CS"/>
        </w:rPr>
      </w:pPr>
      <w:r w:rsidRPr="00A703EB">
        <w:rPr>
          <w:rFonts w:ascii="Times New Roman" w:hAnsi="Times New Roman"/>
          <w:sz w:val="22"/>
          <w:szCs w:val="22"/>
        </w:rPr>
        <w:t>Наручилац ће одбити</w:t>
      </w:r>
      <w:r w:rsidRPr="00A703EB">
        <w:rPr>
          <w:rFonts w:ascii="Times New Roman" w:hAnsi="Times New Roman"/>
          <w:sz w:val="22"/>
          <w:szCs w:val="22"/>
          <w:lang w:val="sr-Cyrl-CS"/>
        </w:rPr>
        <w:t xml:space="preserve"> </w:t>
      </w:r>
      <w:r w:rsidR="00820EB3" w:rsidRPr="00A703EB">
        <w:rPr>
          <w:rFonts w:ascii="Times New Roman" w:hAnsi="Times New Roman"/>
          <w:sz w:val="22"/>
          <w:szCs w:val="22"/>
        </w:rPr>
        <w:t>давање</w:t>
      </w:r>
      <w:r w:rsidR="00820EB3" w:rsidRPr="00A703EB">
        <w:rPr>
          <w:rFonts w:ascii="Times New Roman" w:hAnsi="Times New Roman"/>
          <w:sz w:val="22"/>
          <w:szCs w:val="22"/>
          <w:lang w:val="sr-Cyrl-CS"/>
        </w:rPr>
        <w:t xml:space="preserve"> </w:t>
      </w:r>
      <w:r w:rsidRPr="00A703EB">
        <w:rPr>
          <w:rFonts w:ascii="Times New Roman" w:hAnsi="Times New Roman"/>
          <w:sz w:val="22"/>
          <w:szCs w:val="22"/>
        </w:rPr>
        <w:t>информације која</w:t>
      </w:r>
      <w:r w:rsidRPr="00A703EB">
        <w:rPr>
          <w:rFonts w:ascii="Times New Roman" w:hAnsi="Times New Roman"/>
          <w:sz w:val="22"/>
          <w:szCs w:val="22"/>
          <w:lang w:val="sr-Cyrl-CS"/>
        </w:rPr>
        <w:t xml:space="preserve"> </w:t>
      </w:r>
      <w:r w:rsidRPr="00A703EB">
        <w:rPr>
          <w:rFonts w:ascii="Times New Roman" w:hAnsi="Times New Roman"/>
          <w:sz w:val="22"/>
          <w:szCs w:val="22"/>
        </w:rPr>
        <w:t xml:space="preserve">би значила повреду </w:t>
      </w:r>
      <w:r w:rsidRPr="00A703EB">
        <w:rPr>
          <w:rFonts w:ascii="Times New Roman" w:hAnsi="Times New Roman"/>
          <w:sz w:val="22"/>
          <w:szCs w:val="22"/>
          <w:lang w:val="sr-Cyrl-CS"/>
        </w:rPr>
        <w:t xml:space="preserve">                                                      </w:t>
      </w:r>
      <w:r w:rsidRPr="00A703EB">
        <w:rPr>
          <w:rFonts w:ascii="Times New Roman" w:hAnsi="Times New Roman"/>
          <w:sz w:val="22"/>
          <w:szCs w:val="22"/>
        </w:rPr>
        <w:t>поверљивости</w:t>
      </w:r>
      <w:r w:rsidRPr="00A703EB">
        <w:rPr>
          <w:rFonts w:ascii="Times New Roman" w:hAnsi="Times New Roman"/>
          <w:sz w:val="22"/>
          <w:szCs w:val="22"/>
          <w:lang w:val="sr-Cyrl-CS"/>
        </w:rPr>
        <w:t xml:space="preserve"> </w:t>
      </w:r>
      <w:r w:rsidRPr="00A703EB">
        <w:rPr>
          <w:rFonts w:ascii="Times New Roman" w:hAnsi="Times New Roman"/>
          <w:sz w:val="22"/>
          <w:szCs w:val="22"/>
        </w:rPr>
        <w:t>података</w:t>
      </w:r>
      <w:r w:rsidRPr="00A703EB">
        <w:rPr>
          <w:rFonts w:ascii="Times New Roman" w:hAnsi="Times New Roman"/>
          <w:sz w:val="22"/>
          <w:szCs w:val="22"/>
          <w:lang w:val="sr-Cyrl-CS"/>
        </w:rPr>
        <w:t xml:space="preserve"> </w:t>
      </w:r>
      <w:r w:rsidRPr="00A703EB">
        <w:rPr>
          <w:rFonts w:ascii="Times New Roman" w:hAnsi="Times New Roman"/>
          <w:sz w:val="22"/>
          <w:szCs w:val="22"/>
        </w:rPr>
        <w:t>добијених у понуди означених на</w:t>
      </w:r>
      <w:r w:rsidRPr="00A703EB">
        <w:rPr>
          <w:rFonts w:ascii="Times New Roman" w:hAnsi="Times New Roman"/>
          <w:sz w:val="22"/>
          <w:szCs w:val="22"/>
          <w:lang w:val="sr-Cyrl-CS"/>
        </w:rPr>
        <w:t xml:space="preserve"> </w:t>
      </w:r>
      <w:r w:rsidRPr="00A703EB">
        <w:rPr>
          <w:rFonts w:ascii="Times New Roman" w:hAnsi="Times New Roman"/>
          <w:sz w:val="22"/>
          <w:szCs w:val="22"/>
        </w:rPr>
        <w:t>претходно одре</w:t>
      </w:r>
      <w:r w:rsidRPr="00A703EB">
        <w:rPr>
          <w:rFonts w:ascii="Times New Roman" w:hAnsi="Times New Roman"/>
          <w:sz w:val="22"/>
          <w:szCs w:val="22"/>
          <w:lang w:val="sr-Cyrl-CS"/>
        </w:rPr>
        <w:t>ђ</w:t>
      </w:r>
      <w:r w:rsidRPr="00A703EB">
        <w:rPr>
          <w:rFonts w:ascii="Times New Roman" w:hAnsi="Times New Roman"/>
          <w:sz w:val="22"/>
          <w:szCs w:val="22"/>
        </w:rPr>
        <w:t xml:space="preserve">ен начин. </w:t>
      </w:r>
    </w:p>
    <w:p w:rsidR="00AE0232" w:rsidRPr="00A703EB" w:rsidRDefault="00F83E74" w:rsidP="00AE0232">
      <w:pPr>
        <w:ind w:firstLine="340"/>
        <w:jc w:val="both"/>
        <w:rPr>
          <w:rFonts w:ascii="Times New Roman" w:hAnsi="Times New Roman"/>
          <w:sz w:val="13"/>
          <w:szCs w:val="13"/>
          <w:lang w:val="sr-Cyrl-CS"/>
        </w:rPr>
      </w:pPr>
      <w:r w:rsidRPr="00A703EB">
        <w:rPr>
          <w:rFonts w:ascii="Times New Roman" w:hAnsi="Times New Roman"/>
          <w:sz w:val="22"/>
          <w:szCs w:val="22"/>
        </w:rPr>
        <w:t>Наручилац чува као пословну тајну имена, заинтересованих лица, пону</w:t>
      </w:r>
      <w:r w:rsidR="00D728D1" w:rsidRPr="00A703EB">
        <w:rPr>
          <w:rFonts w:ascii="Times New Roman" w:hAnsi="Times New Roman"/>
          <w:sz w:val="22"/>
          <w:szCs w:val="22"/>
          <w:lang w:val="sr-Cyrl-CS"/>
        </w:rPr>
        <w:t>ђ</w:t>
      </w:r>
      <w:r w:rsidRPr="00A703EB">
        <w:rPr>
          <w:rFonts w:ascii="Times New Roman" w:hAnsi="Times New Roman"/>
          <w:sz w:val="22"/>
          <w:szCs w:val="22"/>
        </w:rPr>
        <w:t>ача и подносилаца пријава, као и податке о поднетим</w:t>
      </w:r>
      <w:r w:rsidRPr="00A703EB">
        <w:rPr>
          <w:rFonts w:ascii="Times New Roman" w:hAnsi="Times New Roman"/>
          <w:sz w:val="22"/>
          <w:szCs w:val="22"/>
          <w:lang w:val="sr-Cyrl-CS"/>
        </w:rPr>
        <w:t xml:space="preserve"> </w:t>
      </w:r>
      <w:r w:rsidRPr="00A703EB">
        <w:rPr>
          <w:rFonts w:ascii="Times New Roman" w:hAnsi="Times New Roman"/>
          <w:sz w:val="22"/>
          <w:szCs w:val="22"/>
        </w:rPr>
        <w:t>понудама, односно пријавама, до отварања понуда, односно пријава.</w:t>
      </w:r>
      <w:r w:rsidR="00AE0232" w:rsidRPr="00A703EB">
        <w:rPr>
          <w:rFonts w:ascii="Times New Roman" w:hAnsi="Times New Roman"/>
        </w:rPr>
        <w:t> </w:t>
      </w:r>
    </w:p>
    <w:p w:rsidR="00B34D8A" w:rsidRPr="00A703EB" w:rsidRDefault="00B34D8A" w:rsidP="00AE0232">
      <w:pPr>
        <w:ind w:firstLine="340"/>
        <w:jc w:val="both"/>
        <w:rPr>
          <w:rFonts w:ascii="Times New Roman" w:hAnsi="Times New Roman"/>
          <w:sz w:val="22"/>
          <w:szCs w:val="22"/>
          <w:lang w:val="sr-Latn-CS"/>
        </w:rPr>
      </w:pPr>
      <w:r w:rsidRPr="00A703EB">
        <w:rPr>
          <w:rFonts w:ascii="Times New Roman" w:hAnsi="Times New Roman"/>
          <w:sz w:val="22"/>
          <w:szCs w:val="22"/>
          <w:lang w:val="sr-Latn-CS"/>
        </w:rPr>
        <w:t>Понуђач је обавезан да у својој понуди назначи који се од достављених документа односи на државну, војну, службену или пословну тајну.</w:t>
      </w:r>
      <w:r w:rsidRPr="00A703EB">
        <w:rPr>
          <w:sz w:val="22"/>
          <w:szCs w:val="22"/>
        </w:rPr>
        <w:t xml:space="preserve"> </w:t>
      </w:r>
      <w:r w:rsidRPr="00A703EB">
        <w:rPr>
          <w:rFonts w:ascii="Times New Roman" w:hAnsi="Times New Roman"/>
          <w:sz w:val="22"/>
          <w:szCs w:val="22"/>
          <w:lang w:val="sr-Latn-CS"/>
        </w:rPr>
        <w:t xml:space="preserve">Цена и остали подаци из понуде који су од значаја за примену елемената критеријума  и  рангирање  понуда  неће  </w:t>
      </w:r>
      <w:r w:rsidR="00CC3A30" w:rsidRPr="00A703EB">
        <w:rPr>
          <w:rFonts w:ascii="Times New Roman" w:hAnsi="Times New Roman"/>
          <w:sz w:val="22"/>
          <w:szCs w:val="22"/>
          <w:lang w:val="sr-Cyrl-CS"/>
        </w:rPr>
        <w:t xml:space="preserve">се </w:t>
      </w:r>
      <w:r w:rsidRPr="00A703EB">
        <w:rPr>
          <w:rFonts w:ascii="Times New Roman" w:hAnsi="Times New Roman"/>
          <w:sz w:val="22"/>
          <w:szCs w:val="22"/>
          <w:lang w:val="sr-Latn-CS"/>
        </w:rPr>
        <w:t>сматрати  поверљивим,</w:t>
      </w:r>
      <w:r w:rsidRPr="00A703EB">
        <w:rPr>
          <w:rFonts w:ascii="Times New Roman" w:hAnsi="Times New Roman"/>
          <w:sz w:val="22"/>
          <w:szCs w:val="22"/>
        </w:rPr>
        <w:t xml:space="preserve"> </w:t>
      </w:r>
      <w:r w:rsidRPr="00A703EB">
        <w:rPr>
          <w:rFonts w:ascii="Times New Roman" w:hAnsi="Times New Roman"/>
          <w:sz w:val="22"/>
          <w:szCs w:val="22"/>
          <w:lang w:val="sr-Latn-CS"/>
        </w:rPr>
        <w:t>сагласно члану 1</w:t>
      </w:r>
      <w:r w:rsidR="00CC3A30" w:rsidRPr="00A703EB">
        <w:rPr>
          <w:rFonts w:ascii="Times New Roman" w:hAnsi="Times New Roman"/>
          <w:sz w:val="22"/>
          <w:szCs w:val="22"/>
          <w:lang w:val="sr-Cyrl-CS"/>
        </w:rPr>
        <w:t>4</w:t>
      </w:r>
      <w:r w:rsidRPr="00A703EB">
        <w:rPr>
          <w:rFonts w:ascii="Times New Roman" w:hAnsi="Times New Roman"/>
          <w:sz w:val="22"/>
          <w:szCs w:val="22"/>
          <w:lang w:val="sr-Latn-CS"/>
        </w:rPr>
        <w:t>. закона.</w:t>
      </w:r>
    </w:p>
    <w:p w:rsidR="00B34D8A" w:rsidRPr="00A703EB" w:rsidRDefault="00B34D8A" w:rsidP="00D728D1">
      <w:pPr>
        <w:ind w:firstLine="340"/>
        <w:jc w:val="both"/>
        <w:rPr>
          <w:rFonts w:ascii="Times New Roman" w:hAnsi="Times New Roman"/>
          <w:sz w:val="22"/>
          <w:szCs w:val="22"/>
          <w:lang w:val="sr-Cyrl-CS"/>
        </w:rPr>
      </w:pPr>
      <w:r w:rsidRPr="00A703EB">
        <w:rPr>
          <w:rFonts w:ascii="Times New Roman" w:hAnsi="Times New Roman"/>
          <w:sz w:val="22"/>
          <w:szCs w:val="22"/>
          <w:lang w:val="sr-Cyrl-CS"/>
        </w:rPr>
        <w:tab/>
      </w:r>
      <w:r w:rsidRPr="00A703EB">
        <w:rPr>
          <w:rFonts w:ascii="Times New Roman" w:hAnsi="Times New Roman"/>
          <w:sz w:val="22"/>
          <w:szCs w:val="22"/>
          <w:lang w:val="sr-Latn-CS"/>
        </w:rPr>
        <w:t xml:space="preserve">Чланови комисије </w:t>
      </w:r>
      <w:r w:rsidRPr="00A703EB">
        <w:rPr>
          <w:rFonts w:ascii="Times New Roman" w:hAnsi="Times New Roman"/>
          <w:sz w:val="22"/>
          <w:szCs w:val="22"/>
          <w:lang w:val="sr-Cyrl-CS"/>
        </w:rPr>
        <w:t xml:space="preserve">за јавну набавку </w:t>
      </w:r>
      <w:r w:rsidRPr="00A703EB">
        <w:rPr>
          <w:rFonts w:ascii="Times New Roman" w:hAnsi="Times New Roman"/>
          <w:sz w:val="22"/>
          <w:szCs w:val="22"/>
          <w:lang w:val="sr-Latn-CS"/>
        </w:rPr>
        <w:t>морају да чувају податке и поступају са документима у складу са степеном поверљивости.</w:t>
      </w:r>
    </w:p>
    <w:p w:rsidR="00B34D8A" w:rsidRPr="00A703EB" w:rsidRDefault="00B34D8A" w:rsidP="00B34D8A">
      <w:pPr>
        <w:ind w:firstLine="288"/>
        <w:jc w:val="both"/>
        <w:rPr>
          <w:rFonts w:ascii="Times New Roman" w:hAnsi="Times New Roman"/>
          <w:b/>
          <w:sz w:val="22"/>
          <w:szCs w:val="22"/>
          <w:u w:val="single"/>
          <w:lang w:val="sr-Cyrl-CS"/>
        </w:rPr>
      </w:pPr>
      <w:r w:rsidRPr="00A703EB">
        <w:rPr>
          <w:rFonts w:ascii="Times New Roman" w:hAnsi="Times New Roman"/>
          <w:b/>
          <w:i/>
          <w:sz w:val="22"/>
          <w:szCs w:val="22"/>
          <w:lang w:val="sr-Cyrl-CS"/>
        </w:rPr>
        <w:tab/>
      </w:r>
      <w:r w:rsidRPr="00A703EB">
        <w:rPr>
          <w:rFonts w:ascii="Times New Roman" w:hAnsi="Times New Roman"/>
          <w:b/>
          <w:sz w:val="22"/>
          <w:szCs w:val="22"/>
          <w:u w:val="single"/>
          <w:lang w:val="sr-Cyrl-CS"/>
        </w:rPr>
        <w:t>Уколико нема ознаке поверљивости наручилац није дужан да се према подацима односи као према поверљивим.</w:t>
      </w:r>
    </w:p>
    <w:p w:rsidR="00FF27EF" w:rsidRPr="00A703EB" w:rsidRDefault="00D733AA" w:rsidP="00B34D8A">
      <w:pPr>
        <w:ind w:firstLine="288"/>
        <w:jc w:val="both"/>
        <w:rPr>
          <w:rFonts w:ascii="Times New Roman" w:hAnsi="Times New Roman"/>
          <w:sz w:val="22"/>
          <w:szCs w:val="22"/>
          <w:lang w:val="sr-Cyrl-CS"/>
        </w:rPr>
      </w:pPr>
      <w:r w:rsidRPr="00A703EB">
        <w:rPr>
          <w:rFonts w:ascii="Times New Roman" w:hAnsi="Times New Roman"/>
          <w:sz w:val="22"/>
          <w:szCs w:val="22"/>
          <w:lang w:val="sr-Cyrl-CS"/>
        </w:rPr>
        <w:t xml:space="preserve"> </w:t>
      </w:r>
    </w:p>
    <w:p w:rsidR="00CB2C1C" w:rsidRPr="00A703EB" w:rsidRDefault="008E455A" w:rsidP="009F0FE7">
      <w:pPr>
        <w:jc w:val="both"/>
        <w:rPr>
          <w:rFonts w:ascii="Times New Roman" w:hAnsi="Times New Roman"/>
          <w:color w:val="000000"/>
          <w:sz w:val="22"/>
          <w:szCs w:val="22"/>
          <w:lang w:val="sr-Cyrl-CS"/>
        </w:rPr>
      </w:pPr>
      <w:r w:rsidRPr="00A703EB">
        <w:rPr>
          <w:rFonts w:ascii="Times New Roman" w:hAnsi="Times New Roman"/>
          <w:sz w:val="22"/>
          <w:szCs w:val="22"/>
          <w:lang w:val="sr-Cyrl-CS"/>
        </w:rPr>
        <w:t>14</w:t>
      </w:r>
      <w:r w:rsidR="00D736D3" w:rsidRPr="00A703EB">
        <w:rPr>
          <w:rFonts w:ascii="Times New Roman" w:hAnsi="Times New Roman"/>
          <w:sz w:val="22"/>
          <w:szCs w:val="22"/>
          <w:lang w:val="sr-Cyrl-CS"/>
        </w:rPr>
        <w:t>)</w:t>
      </w:r>
      <w:r w:rsidR="00D736D3" w:rsidRPr="00A703EB">
        <w:rPr>
          <w:rFonts w:ascii="Times New Roman" w:hAnsi="Times New Roman"/>
          <w:sz w:val="22"/>
          <w:szCs w:val="22"/>
          <w:lang w:val="sr-Cyrl-CS"/>
        </w:rPr>
        <w:tab/>
        <w:t xml:space="preserve">У случају да понуђач сматра да су му у поступку јавне набавке повређена права може поднети захтев за заштиту права и јавног интереса, у складу са </w:t>
      </w:r>
      <w:r w:rsidR="000B1300" w:rsidRPr="00A703EB">
        <w:rPr>
          <w:rFonts w:ascii="Times New Roman" w:hAnsi="Times New Roman"/>
          <w:sz w:val="22"/>
          <w:szCs w:val="22"/>
          <w:lang w:val="sr-Cyrl-CS"/>
        </w:rPr>
        <w:t>Законом</w:t>
      </w:r>
      <w:r w:rsidR="00CB2C1C" w:rsidRPr="00A703EB">
        <w:rPr>
          <w:rFonts w:ascii="Times New Roman" w:hAnsi="Times New Roman"/>
          <w:sz w:val="22"/>
          <w:szCs w:val="22"/>
          <w:lang w:val="sr-Cyrl-CS"/>
        </w:rPr>
        <w:t xml:space="preserve"> о јавним набавкама. </w:t>
      </w:r>
      <w:r w:rsidR="00BB1C13" w:rsidRPr="00A703EB">
        <w:rPr>
          <w:rFonts w:ascii="Times New Roman" w:hAnsi="Times New Roman"/>
          <w:sz w:val="22"/>
          <w:szCs w:val="22"/>
          <w:lang w:val="sr-Cyrl-CS"/>
        </w:rPr>
        <w:t xml:space="preserve">  </w:t>
      </w:r>
      <w:r w:rsidR="00CB2C1C" w:rsidRPr="00A703EB">
        <w:rPr>
          <w:rFonts w:ascii="Times New Roman" w:hAnsi="Times New Roman"/>
          <w:color w:val="000000"/>
          <w:sz w:val="22"/>
          <w:szCs w:val="22"/>
        </w:rPr>
        <w:t>Захтев за заштиту права може да поднесе пону</w:t>
      </w:r>
      <w:r w:rsidR="00BC1FAB" w:rsidRPr="00A703EB">
        <w:rPr>
          <w:rFonts w:ascii="Times New Roman" w:hAnsi="Times New Roman"/>
          <w:color w:val="000000"/>
          <w:sz w:val="22"/>
          <w:szCs w:val="22"/>
          <w:lang w:val="sr-Cyrl-CS"/>
        </w:rPr>
        <w:t>ђ</w:t>
      </w:r>
      <w:r w:rsidR="00CB2C1C" w:rsidRPr="00A703EB">
        <w:rPr>
          <w:rFonts w:ascii="Times New Roman" w:hAnsi="Times New Roman"/>
          <w:color w:val="000000"/>
          <w:sz w:val="22"/>
          <w:szCs w:val="22"/>
        </w:rPr>
        <w:t>ач, односно свако заинтересовано лице</w:t>
      </w:r>
      <w:r w:rsidR="00CB2C1C" w:rsidRPr="00A703EB">
        <w:rPr>
          <w:rFonts w:ascii="Times New Roman" w:hAnsi="Times New Roman"/>
          <w:color w:val="000000"/>
          <w:sz w:val="22"/>
          <w:szCs w:val="22"/>
          <w:lang w:val="sr-Cyrl-CS"/>
        </w:rPr>
        <w:t>.</w:t>
      </w:r>
    </w:p>
    <w:p w:rsidR="00CB2C1C" w:rsidRPr="00A703EB" w:rsidRDefault="00322A51" w:rsidP="00322A51">
      <w:pPr>
        <w:tabs>
          <w:tab w:val="left" w:pos="0"/>
        </w:tabs>
        <w:ind w:firstLine="340"/>
        <w:jc w:val="both"/>
        <w:rPr>
          <w:rFonts w:ascii="Times New Roman" w:hAnsi="Times New Roman"/>
          <w:color w:val="000000"/>
          <w:sz w:val="22"/>
          <w:szCs w:val="22"/>
          <w:lang w:val="sr-Cyrl-CS"/>
        </w:rPr>
      </w:pPr>
      <w:r w:rsidRPr="00A703EB">
        <w:rPr>
          <w:rFonts w:ascii="Times New Roman" w:hAnsi="Times New Roman"/>
          <w:color w:val="000000"/>
          <w:sz w:val="22"/>
          <w:szCs w:val="22"/>
          <w:lang w:val="sr-Cyrl-CS"/>
        </w:rPr>
        <w:tab/>
      </w:r>
      <w:r w:rsidRPr="00A703EB">
        <w:rPr>
          <w:rFonts w:ascii="Times New Roman" w:hAnsi="Times New Roman"/>
          <w:color w:val="000000"/>
          <w:sz w:val="22"/>
          <w:szCs w:val="22"/>
        </w:rPr>
        <w:t>Захтев за заштиту права подноси се Републичкој комисији, а предаје наручиоцу.</w:t>
      </w:r>
      <w:r w:rsidRPr="00A703EB">
        <w:rPr>
          <w:rFonts w:ascii="Times New Roman" w:hAnsi="Times New Roman"/>
          <w:color w:val="000000"/>
          <w:sz w:val="22"/>
          <w:szCs w:val="22"/>
          <w:lang w:val="sr-Cyrl-CS"/>
        </w:rPr>
        <w:t xml:space="preserve"> </w:t>
      </w:r>
      <w:r w:rsidR="00CB2C1C" w:rsidRPr="00A703EB">
        <w:rPr>
          <w:rFonts w:ascii="Times New Roman" w:hAnsi="Times New Roman"/>
          <w:color w:val="000000"/>
          <w:sz w:val="22"/>
          <w:szCs w:val="22"/>
          <w:lang w:val="sr-Cyrl-C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BC1FAB" w:rsidRPr="00A703EB" w:rsidRDefault="00BC1FAB" w:rsidP="00322A51">
      <w:pPr>
        <w:shd w:val="clear" w:color="auto" w:fill="FFFFFF"/>
        <w:ind w:firstLine="340"/>
        <w:jc w:val="both"/>
        <w:rPr>
          <w:rFonts w:ascii="Times New Roman" w:hAnsi="Times New Roman"/>
          <w:color w:val="000000"/>
          <w:sz w:val="22"/>
          <w:szCs w:val="22"/>
          <w:lang w:val="sr-Cyrl-CS"/>
        </w:rPr>
      </w:pPr>
      <w:r w:rsidRPr="00A703EB">
        <w:rPr>
          <w:rFonts w:ascii="Times New Roman" w:hAnsi="Times New Roman"/>
          <w:color w:val="000000"/>
          <w:sz w:val="22"/>
          <w:szCs w:val="22"/>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w:t>
      </w:r>
      <w:r w:rsidR="00092505" w:rsidRPr="00A703EB">
        <w:rPr>
          <w:rFonts w:ascii="Times New Roman" w:hAnsi="Times New Roman"/>
          <w:color w:val="000000"/>
          <w:sz w:val="22"/>
          <w:szCs w:val="22"/>
          <w:lang w:val="sr-Cyrl-CS"/>
        </w:rPr>
        <w:t xml:space="preserve"> најкасније </w:t>
      </w:r>
      <w:r w:rsidR="00322A51" w:rsidRPr="00A703EB">
        <w:rPr>
          <w:rFonts w:ascii="Times New Roman" w:hAnsi="Times New Roman"/>
          <w:color w:val="000000"/>
          <w:sz w:val="22"/>
          <w:szCs w:val="22"/>
          <w:lang w:val="sr-Cyrl-CS"/>
        </w:rPr>
        <w:t xml:space="preserve">7 (седам) дана пре истека рока за подношење понуда, а у поступку јавне </w:t>
      </w:r>
      <w:r w:rsidR="00322A51" w:rsidRPr="00A703EB">
        <w:rPr>
          <w:rFonts w:ascii="Times New Roman" w:hAnsi="Times New Roman"/>
          <w:color w:val="000000"/>
          <w:sz w:val="22"/>
          <w:szCs w:val="22"/>
          <w:lang w:val="sr-Cyrl-CS"/>
        </w:rPr>
        <w:lastRenderedPageBreak/>
        <w:t>набавке мале вредности најкасније 3</w:t>
      </w:r>
      <w:r w:rsidRPr="00A703EB">
        <w:rPr>
          <w:rFonts w:ascii="Times New Roman" w:hAnsi="Times New Roman"/>
          <w:color w:val="000000"/>
          <w:sz w:val="22"/>
          <w:szCs w:val="22"/>
          <w:lang w:val="sr-Cyrl-CS"/>
        </w:rPr>
        <w:t xml:space="preserve"> </w:t>
      </w:r>
      <w:r w:rsidR="00322A51" w:rsidRPr="00A703EB">
        <w:rPr>
          <w:rFonts w:ascii="Times New Roman" w:hAnsi="Times New Roman"/>
          <w:color w:val="000000"/>
          <w:sz w:val="22"/>
          <w:szCs w:val="22"/>
          <w:lang w:val="sr-Cyrl-CS"/>
        </w:rPr>
        <w:t>(</w:t>
      </w:r>
      <w:r w:rsidRPr="00A703EB">
        <w:rPr>
          <w:rFonts w:ascii="Times New Roman" w:hAnsi="Times New Roman"/>
          <w:color w:val="000000"/>
          <w:sz w:val="22"/>
          <w:szCs w:val="22"/>
          <w:lang w:val="sr-Cyrl-CS"/>
        </w:rPr>
        <w:t>три</w:t>
      </w:r>
      <w:r w:rsidR="00322A51" w:rsidRPr="00A703EB">
        <w:rPr>
          <w:rFonts w:ascii="Times New Roman" w:hAnsi="Times New Roman"/>
          <w:color w:val="000000"/>
          <w:sz w:val="22"/>
          <w:szCs w:val="22"/>
          <w:lang w:val="sr-Cyrl-CS"/>
        </w:rPr>
        <w:t>)</w:t>
      </w:r>
      <w:r w:rsidRPr="00A703EB">
        <w:rPr>
          <w:rFonts w:ascii="Times New Roman" w:hAnsi="Times New Roman"/>
          <w:color w:val="000000"/>
          <w:sz w:val="22"/>
          <w:szCs w:val="22"/>
          <w:lang w:val="sr-Cyrl-CS"/>
        </w:rPr>
        <w:t xml:space="preserve"> дана пре истека рока за подношење понуда, без обзира на начин достављања.</w:t>
      </w:r>
    </w:p>
    <w:p w:rsidR="00610BB1" w:rsidRPr="00A703EB" w:rsidRDefault="00610BB1" w:rsidP="00322A51">
      <w:pPr>
        <w:shd w:val="clear" w:color="auto" w:fill="FFFFFF"/>
        <w:ind w:firstLine="340"/>
        <w:jc w:val="both"/>
        <w:rPr>
          <w:rFonts w:ascii="Times New Roman" w:hAnsi="Times New Roman"/>
          <w:color w:val="000000"/>
          <w:sz w:val="22"/>
          <w:szCs w:val="22"/>
          <w:lang w:val="sr-Cyrl-CS"/>
        </w:rPr>
      </w:pPr>
      <w:r w:rsidRPr="00A703EB">
        <w:rPr>
          <w:rFonts w:ascii="Times New Roman" w:hAnsi="Times New Roman"/>
          <w:color w:val="000000"/>
          <w:sz w:val="22"/>
          <w:szCs w:val="22"/>
          <w:lang w:val="sr-Cyrl-CS"/>
        </w:rPr>
        <w:t xml:space="preserve">После доношења одлуке о додели уговора и одлуке о обустави поступка, рок за подношење захтева за заштиту права је </w:t>
      </w:r>
      <w:r w:rsidR="00322A51" w:rsidRPr="00A703EB">
        <w:rPr>
          <w:rFonts w:ascii="Times New Roman" w:hAnsi="Times New Roman"/>
          <w:color w:val="000000"/>
          <w:sz w:val="22"/>
          <w:szCs w:val="22"/>
          <w:lang w:val="sr-Cyrl-CS"/>
        </w:rPr>
        <w:t xml:space="preserve">10 (десет) дана од дана пријема одлуке, а у случају јавне набавке мале вредности је </w:t>
      </w:r>
      <w:r w:rsidRPr="00A703EB">
        <w:rPr>
          <w:rFonts w:ascii="Times New Roman" w:hAnsi="Times New Roman"/>
          <w:color w:val="000000"/>
          <w:sz w:val="22"/>
          <w:szCs w:val="22"/>
          <w:lang w:val="sr-Cyrl-CS"/>
        </w:rPr>
        <w:t>5 (пет) дана од дана пријема одлуке.</w:t>
      </w:r>
    </w:p>
    <w:p w:rsidR="00BC1FAB" w:rsidRPr="00A703EB" w:rsidRDefault="00610BB1" w:rsidP="00322A51">
      <w:pPr>
        <w:shd w:val="clear" w:color="auto" w:fill="FFFFFF"/>
        <w:ind w:firstLine="340"/>
        <w:jc w:val="both"/>
        <w:rPr>
          <w:rFonts w:ascii="Times New Roman" w:hAnsi="Times New Roman"/>
          <w:color w:val="000000"/>
          <w:sz w:val="22"/>
          <w:szCs w:val="22"/>
          <w:lang w:val="sr-Cyrl-CS"/>
        </w:rPr>
      </w:pPr>
      <w:r w:rsidRPr="00A703EB">
        <w:rPr>
          <w:rFonts w:ascii="Times New Roman" w:hAnsi="Times New Roman"/>
          <w:color w:val="000000"/>
          <w:sz w:val="22"/>
          <w:szCs w:val="22"/>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610BB1" w:rsidRPr="00A703EB" w:rsidRDefault="00610BB1" w:rsidP="00322A51">
      <w:pPr>
        <w:shd w:val="clear" w:color="auto" w:fill="FFFFFF"/>
        <w:ind w:firstLine="340"/>
        <w:jc w:val="both"/>
        <w:rPr>
          <w:rFonts w:ascii="Times New Roman" w:hAnsi="Times New Roman"/>
          <w:color w:val="000000"/>
          <w:sz w:val="22"/>
          <w:szCs w:val="22"/>
          <w:lang w:val="sr-Cyrl-CS"/>
        </w:rPr>
      </w:pPr>
      <w:r w:rsidRPr="00A703EB">
        <w:rPr>
          <w:rFonts w:ascii="Times New Roman" w:hAnsi="Times New Roman"/>
          <w:color w:val="000000"/>
          <w:sz w:val="22"/>
          <w:szCs w:val="22"/>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206C0D" w:rsidRPr="00A703EB" w:rsidRDefault="00206C0D" w:rsidP="00322A51">
      <w:pPr>
        <w:shd w:val="clear" w:color="auto" w:fill="FFFFFF"/>
        <w:ind w:firstLine="340"/>
        <w:jc w:val="both"/>
        <w:rPr>
          <w:rFonts w:ascii="Times New Roman" w:hAnsi="Times New Roman"/>
          <w:color w:val="000000"/>
          <w:sz w:val="22"/>
          <w:szCs w:val="22"/>
          <w:lang w:val="sr-Cyrl-CS"/>
        </w:rPr>
      </w:pPr>
      <w:r w:rsidRPr="00A703EB">
        <w:rPr>
          <w:rFonts w:ascii="Times New Roman" w:hAnsi="Times New Roman"/>
          <w:color w:val="000000"/>
          <w:sz w:val="22"/>
          <w:szCs w:val="22"/>
          <w:lang w:val="sr-Cyrl-CS"/>
        </w:rPr>
        <w:t>Примерак захтева за заштиту права подносилац истовремено доставља Републичкој комисији.</w:t>
      </w:r>
    </w:p>
    <w:p w:rsidR="00206C0D" w:rsidRPr="00A703EB" w:rsidRDefault="00206C0D" w:rsidP="00322A51">
      <w:pPr>
        <w:shd w:val="clear" w:color="auto" w:fill="FFFFFF"/>
        <w:ind w:firstLine="340"/>
        <w:jc w:val="both"/>
        <w:rPr>
          <w:rFonts w:ascii="Times New Roman" w:hAnsi="Times New Roman"/>
          <w:color w:val="000000"/>
          <w:sz w:val="22"/>
          <w:szCs w:val="22"/>
          <w:lang w:val="sr-Cyrl-CS"/>
        </w:rPr>
      </w:pPr>
      <w:r w:rsidRPr="00A703EB">
        <w:rPr>
          <w:rFonts w:ascii="Times New Roman" w:hAnsi="Times New Roman"/>
          <w:color w:val="000000"/>
          <w:sz w:val="22"/>
          <w:szCs w:val="22"/>
          <w:lang w:val="sr-Cyrl-CS"/>
        </w:rPr>
        <w:t>О поднетом захтеву за заштиту права наручилац обавештава све учеснике у поступку јавне набавке, односно објављује</w:t>
      </w:r>
      <w:r w:rsidR="00DB65AF" w:rsidRPr="00A703EB">
        <w:rPr>
          <w:rFonts w:ascii="Times New Roman" w:hAnsi="Times New Roman"/>
          <w:color w:val="000000"/>
          <w:sz w:val="22"/>
          <w:szCs w:val="22"/>
          <w:lang w:val="sr-Cyrl-CS"/>
        </w:rPr>
        <w:t xml:space="preserve"> </w:t>
      </w:r>
      <w:r w:rsidRPr="00A703EB">
        <w:rPr>
          <w:rFonts w:ascii="Times New Roman" w:hAnsi="Times New Roman"/>
          <w:color w:val="000000"/>
          <w:sz w:val="22"/>
          <w:szCs w:val="22"/>
          <w:lang w:val="sr-Cyrl-CS"/>
        </w:rPr>
        <w:t>обавештење о поднетом захтеву на Порталу јавних набавки, најкасније у року од 2 (два) дана од дана пријема захтева зазаштиту права.</w:t>
      </w:r>
    </w:p>
    <w:p w:rsidR="00AA1A93" w:rsidRPr="00A703EB" w:rsidRDefault="00AA1A93" w:rsidP="00BB1C13">
      <w:pPr>
        <w:shd w:val="clear" w:color="auto" w:fill="FFFFFF"/>
        <w:jc w:val="both"/>
        <w:rPr>
          <w:rFonts w:ascii="Times New Roman" w:hAnsi="Times New Roman"/>
          <w:color w:val="000000"/>
          <w:sz w:val="22"/>
          <w:szCs w:val="22"/>
          <w:lang w:val="sr-Cyrl-CS"/>
        </w:rPr>
      </w:pPr>
    </w:p>
    <w:p w:rsidR="00BC1FAB" w:rsidRPr="00A703EB" w:rsidRDefault="00A802B9" w:rsidP="00A802B9">
      <w:pPr>
        <w:tabs>
          <w:tab w:val="left" w:pos="0"/>
        </w:tabs>
        <w:ind w:firstLine="340"/>
        <w:jc w:val="both"/>
        <w:rPr>
          <w:rFonts w:ascii="Times New Roman" w:hAnsi="Times New Roman"/>
          <w:color w:val="000000"/>
          <w:sz w:val="22"/>
          <w:szCs w:val="22"/>
          <w:lang w:val="sr-Cyrl-CS"/>
        </w:rPr>
      </w:pPr>
      <w:r w:rsidRPr="00A703EB">
        <w:rPr>
          <w:rFonts w:ascii="Times New Roman" w:hAnsi="Times New Roman"/>
          <w:color w:val="000000"/>
          <w:sz w:val="22"/>
          <w:szCs w:val="22"/>
          <w:lang w:val="sr-Cyrl-CS"/>
        </w:rPr>
        <w:tab/>
      </w:r>
      <w:r w:rsidR="00BC1FAB" w:rsidRPr="00A703EB">
        <w:rPr>
          <w:rFonts w:ascii="Times New Roman" w:hAnsi="Times New Roman"/>
          <w:color w:val="000000"/>
          <w:sz w:val="22"/>
          <w:szCs w:val="22"/>
          <w:lang w:val="sr-Cyrl-CS"/>
        </w:rPr>
        <w:t xml:space="preserve">Уговор ће бити закључен у року од осам дана од истека рока за подношење захтева за заштиту права из члана 149. Закона ојавним набавкама, односно у случају из члана 112. став 2. Закона. </w:t>
      </w:r>
    </w:p>
    <w:p w:rsidR="00CE2B33" w:rsidRPr="00A703EB" w:rsidRDefault="00BC1FAB" w:rsidP="005B41DF">
      <w:pPr>
        <w:tabs>
          <w:tab w:val="left" w:pos="0"/>
        </w:tabs>
        <w:jc w:val="both"/>
        <w:rPr>
          <w:rFonts w:ascii="Times New Roman" w:hAnsi="Times New Roman"/>
          <w:color w:val="000000"/>
          <w:sz w:val="22"/>
          <w:szCs w:val="22"/>
          <w:lang w:val="sr-Cyrl-CS"/>
        </w:rPr>
      </w:pPr>
      <w:r w:rsidRPr="00A703EB">
        <w:rPr>
          <w:rFonts w:ascii="Times New Roman" w:hAnsi="Times New Roman"/>
          <w:color w:val="000000"/>
          <w:sz w:val="22"/>
          <w:szCs w:val="22"/>
          <w:lang w:val="sr-Cyrl-CS"/>
        </w:rPr>
        <w:t xml:space="preserve"> </w:t>
      </w:r>
    </w:p>
    <w:p w:rsidR="00A419BE" w:rsidRPr="00A703EB" w:rsidRDefault="008E455A" w:rsidP="00680065">
      <w:pPr>
        <w:ind w:firstLine="288"/>
        <w:jc w:val="both"/>
        <w:rPr>
          <w:rFonts w:ascii="Times New Roman" w:hAnsi="Times New Roman"/>
          <w:sz w:val="22"/>
          <w:szCs w:val="22"/>
          <w:lang w:val="sr-Cyrl-CS"/>
        </w:rPr>
      </w:pPr>
      <w:r w:rsidRPr="00A703EB">
        <w:rPr>
          <w:rFonts w:ascii="Times New Roman" w:hAnsi="Times New Roman"/>
          <w:sz w:val="22"/>
          <w:szCs w:val="22"/>
          <w:lang w:val="sr-Cyrl-CS"/>
        </w:rPr>
        <w:t>15</w:t>
      </w:r>
      <w:r w:rsidR="00D736D3" w:rsidRPr="00A703EB">
        <w:rPr>
          <w:rFonts w:ascii="Times New Roman" w:hAnsi="Times New Roman"/>
          <w:sz w:val="22"/>
          <w:szCs w:val="22"/>
          <w:lang w:val="sr-Cyrl-CS"/>
        </w:rPr>
        <w:t xml:space="preserve">) </w:t>
      </w:r>
      <w:r w:rsidR="00BF4918" w:rsidRPr="00A703EB">
        <w:rPr>
          <w:rFonts w:ascii="Times New Roman" w:hAnsi="Times New Roman"/>
          <w:sz w:val="22"/>
          <w:szCs w:val="22"/>
          <w:lang w:val="sr-Cyrl-CS"/>
        </w:rPr>
        <w:tab/>
      </w:r>
      <w:r w:rsidR="00D736D3" w:rsidRPr="00A703EB">
        <w:rPr>
          <w:rFonts w:ascii="Times New Roman" w:hAnsi="Times New Roman"/>
          <w:sz w:val="22"/>
          <w:szCs w:val="22"/>
          <w:lang w:val="sr-Cyrl-CS"/>
        </w:rPr>
        <w:t>Наручилац задржава право</w:t>
      </w:r>
      <w:r w:rsidR="00B2364C" w:rsidRPr="00A703EB">
        <w:rPr>
          <w:rFonts w:ascii="Times New Roman" w:hAnsi="Times New Roman"/>
          <w:sz w:val="22"/>
          <w:szCs w:val="22"/>
          <w:lang w:val="sr-Cyrl-CS"/>
        </w:rPr>
        <w:t xml:space="preserve"> да, </w:t>
      </w:r>
      <w:r w:rsidR="00D736D3" w:rsidRPr="00A703EB">
        <w:rPr>
          <w:rFonts w:ascii="Times New Roman" w:hAnsi="Times New Roman"/>
          <w:sz w:val="22"/>
          <w:szCs w:val="22"/>
          <w:lang w:val="sr-Cyrl-CS"/>
        </w:rPr>
        <w:t xml:space="preserve">уколико има сумње око издатих доказа </w:t>
      </w:r>
      <w:r w:rsidR="00B2364C" w:rsidRPr="00A703EB">
        <w:rPr>
          <w:rFonts w:ascii="Times New Roman" w:hAnsi="Times New Roman"/>
          <w:sz w:val="22"/>
          <w:szCs w:val="22"/>
          <w:lang w:val="sr-Cyrl-CS"/>
        </w:rPr>
        <w:t xml:space="preserve">– изјава, </w:t>
      </w:r>
      <w:r w:rsidR="00D736D3" w:rsidRPr="00A703EB">
        <w:rPr>
          <w:rFonts w:ascii="Times New Roman" w:hAnsi="Times New Roman"/>
          <w:sz w:val="22"/>
          <w:szCs w:val="22"/>
          <w:lang w:val="sr-Cyrl-CS"/>
        </w:rPr>
        <w:t xml:space="preserve"> исте може проверити код органа надлежних за њихово изда</w:t>
      </w:r>
      <w:r w:rsidR="00680065" w:rsidRPr="00A703EB">
        <w:rPr>
          <w:rFonts w:ascii="Times New Roman" w:hAnsi="Times New Roman"/>
          <w:sz w:val="22"/>
          <w:szCs w:val="22"/>
          <w:lang w:val="sr-Cyrl-CS"/>
        </w:rPr>
        <w:t>вање.</w:t>
      </w:r>
    </w:p>
    <w:p w:rsidR="00A419BE" w:rsidRPr="00A703EB" w:rsidRDefault="00A419BE" w:rsidP="00097994">
      <w:pPr>
        <w:jc w:val="both"/>
        <w:rPr>
          <w:rFonts w:ascii="Times New Roman" w:hAnsi="Times New Roman"/>
          <w:sz w:val="22"/>
          <w:szCs w:val="22"/>
          <w:lang w:val="sr-Cyrl-CS"/>
        </w:rPr>
      </w:pPr>
    </w:p>
    <w:p w:rsidR="00D736D3" w:rsidRPr="00A703EB" w:rsidRDefault="00097994" w:rsidP="00344D43">
      <w:pPr>
        <w:ind w:firstLine="288"/>
        <w:jc w:val="both"/>
        <w:rPr>
          <w:rFonts w:ascii="Times New Roman" w:hAnsi="Times New Roman"/>
          <w:sz w:val="22"/>
          <w:szCs w:val="22"/>
          <w:lang w:val="sr-Cyrl-CS"/>
        </w:rPr>
      </w:pPr>
      <w:r w:rsidRPr="00A703EB">
        <w:rPr>
          <w:rFonts w:ascii="Times New Roman" w:hAnsi="Times New Roman"/>
          <w:sz w:val="22"/>
          <w:szCs w:val="22"/>
          <w:lang w:val="sr-Cyrl-CS"/>
        </w:rPr>
        <w:t>16</w:t>
      </w:r>
      <w:r w:rsidR="00D736D3" w:rsidRPr="00A703EB">
        <w:rPr>
          <w:rFonts w:ascii="Times New Roman" w:hAnsi="Times New Roman"/>
          <w:sz w:val="22"/>
          <w:szCs w:val="22"/>
          <w:lang w:val="sr-Cyrl-CS"/>
        </w:rPr>
        <w:t>)</w:t>
      </w:r>
      <w:r w:rsidR="00D736D3" w:rsidRPr="00A703EB">
        <w:rPr>
          <w:rFonts w:ascii="Times New Roman" w:hAnsi="Times New Roman"/>
          <w:sz w:val="22"/>
          <w:szCs w:val="22"/>
          <w:lang w:val="sr-Cyrl-CS"/>
        </w:rPr>
        <w:tab/>
        <w:t>Наручилац може да обустави поступак јавне набавке из објект</w:t>
      </w:r>
      <w:r w:rsidR="00B34D8A" w:rsidRPr="00A703EB">
        <w:rPr>
          <w:rFonts w:ascii="Times New Roman" w:hAnsi="Times New Roman"/>
          <w:sz w:val="22"/>
          <w:szCs w:val="22"/>
          <w:lang w:val="sr-Cyrl-CS"/>
        </w:rPr>
        <w:t xml:space="preserve">ивних и доказивих разлога који </w:t>
      </w:r>
      <w:r w:rsidR="00D736D3" w:rsidRPr="00A703EB">
        <w:rPr>
          <w:rFonts w:ascii="Times New Roman" w:hAnsi="Times New Roman"/>
          <w:sz w:val="22"/>
          <w:szCs w:val="22"/>
          <w:lang w:val="sr-Cyrl-CS"/>
        </w:rPr>
        <w:t>се нису могли предвидети у време покретања поступка</w:t>
      </w:r>
      <w:r w:rsidR="001C5800" w:rsidRPr="00A703EB">
        <w:rPr>
          <w:rFonts w:ascii="Times New Roman" w:hAnsi="Times New Roman"/>
          <w:sz w:val="22"/>
          <w:szCs w:val="22"/>
          <w:lang w:val="sr-Cyrl-CS"/>
        </w:rPr>
        <w:t xml:space="preserve"> </w:t>
      </w:r>
      <w:r w:rsidR="00D736D3" w:rsidRPr="00A703EB">
        <w:rPr>
          <w:rFonts w:ascii="Times New Roman" w:hAnsi="Times New Roman"/>
          <w:sz w:val="22"/>
          <w:szCs w:val="22"/>
          <w:lang w:val="sr-Cyrl-CS"/>
        </w:rPr>
        <w:t>и који онемогућавају да се започети поступак оконча, односно услед којих је престала потреба наручиоца за предметном набавком због чега се неће понављ</w:t>
      </w:r>
      <w:r w:rsidR="004268BF" w:rsidRPr="00A703EB">
        <w:rPr>
          <w:rFonts w:ascii="Times New Roman" w:hAnsi="Times New Roman"/>
          <w:sz w:val="22"/>
          <w:szCs w:val="22"/>
          <w:lang w:val="sr-Cyrl-CS"/>
        </w:rPr>
        <w:t>ати у току исте буџетске године.</w:t>
      </w:r>
    </w:p>
    <w:p w:rsidR="00D45E8B" w:rsidRPr="00A703EB" w:rsidRDefault="00D45E8B" w:rsidP="00D45E8B">
      <w:pPr>
        <w:jc w:val="both"/>
        <w:rPr>
          <w:rFonts w:ascii="Times New Roman" w:hAnsi="Times New Roman"/>
          <w:sz w:val="22"/>
          <w:szCs w:val="22"/>
          <w:lang w:val="sr-Cyrl-CS"/>
        </w:rPr>
      </w:pPr>
    </w:p>
    <w:p w:rsidR="00D45E8B" w:rsidRPr="00A703EB" w:rsidRDefault="00D45E8B" w:rsidP="00D45E8B">
      <w:pPr>
        <w:jc w:val="both"/>
        <w:rPr>
          <w:rFonts w:ascii="Times New Roman" w:hAnsi="Times New Roman"/>
          <w:sz w:val="22"/>
          <w:szCs w:val="22"/>
          <w:lang w:val="sr-Cyrl-CS"/>
        </w:rPr>
      </w:pPr>
      <w:r w:rsidRPr="00A703EB">
        <w:rPr>
          <w:rFonts w:ascii="Times New Roman" w:hAnsi="Times New Roman"/>
          <w:sz w:val="22"/>
          <w:szCs w:val="22"/>
          <w:lang w:val="sr-Cyrl-CS"/>
        </w:rPr>
        <w:tab/>
      </w:r>
      <w:r w:rsidRPr="00A703EB">
        <w:rPr>
          <w:rFonts w:ascii="Times New Roman" w:hAnsi="Times New Roman"/>
          <w:sz w:val="22"/>
          <w:szCs w:val="22"/>
        </w:rPr>
        <w:t>1</w:t>
      </w:r>
      <w:r w:rsidRPr="00A703EB">
        <w:rPr>
          <w:rFonts w:ascii="Times New Roman" w:hAnsi="Times New Roman"/>
          <w:sz w:val="22"/>
          <w:szCs w:val="22"/>
          <w:lang w:val="sr-Cyrl-CS"/>
        </w:rPr>
        <w:t>7</w:t>
      </w:r>
      <w:r w:rsidRPr="00A703EB">
        <w:rPr>
          <w:rFonts w:ascii="Times New Roman" w:hAnsi="Times New Roman"/>
          <w:sz w:val="22"/>
          <w:szCs w:val="22"/>
        </w:rPr>
        <w:t>)</w:t>
      </w:r>
      <w:r w:rsidRPr="00A703EB">
        <w:rPr>
          <w:rFonts w:ascii="Times New Roman" w:hAnsi="Times New Roman"/>
          <w:sz w:val="22"/>
          <w:szCs w:val="22"/>
        </w:rPr>
        <w:tab/>
      </w:r>
      <w:r w:rsidRPr="00A703EB">
        <w:rPr>
          <w:rFonts w:ascii="Times New Roman" w:hAnsi="Times New Roman"/>
          <w:sz w:val="22"/>
          <w:szCs w:val="22"/>
          <w:lang w:val="sr-Latn-CS"/>
        </w:rPr>
        <w:t xml:space="preserve">Понуђач може да измени или повуче своју </w:t>
      </w:r>
      <w:r w:rsidR="005C2078" w:rsidRPr="00A703EB">
        <w:rPr>
          <w:rFonts w:ascii="Times New Roman" w:hAnsi="Times New Roman"/>
          <w:sz w:val="22"/>
          <w:szCs w:val="22"/>
          <w:lang w:val="sr-Latn-CS"/>
        </w:rPr>
        <w:t>понуду писменим обавештењем пре</w:t>
      </w:r>
      <w:r w:rsidR="005C2078" w:rsidRPr="00A703EB">
        <w:rPr>
          <w:rFonts w:ascii="Times New Roman" w:hAnsi="Times New Roman"/>
          <w:sz w:val="22"/>
          <w:szCs w:val="22"/>
          <w:lang w:val="sr-Cyrl-CS"/>
        </w:rPr>
        <w:t xml:space="preserve"> </w:t>
      </w:r>
      <w:r w:rsidRPr="00A703EB">
        <w:rPr>
          <w:rFonts w:ascii="Times New Roman" w:hAnsi="Times New Roman"/>
          <w:sz w:val="22"/>
          <w:szCs w:val="22"/>
          <w:lang w:val="sr-Latn-CS"/>
        </w:rPr>
        <w:t>рока за подношење понуда.</w:t>
      </w:r>
      <w:r w:rsidRPr="00A703EB">
        <w:rPr>
          <w:rFonts w:ascii="Times New Roman" w:hAnsi="Times New Roman"/>
          <w:sz w:val="22"/>
          <w:szCs w:val="22"/>
          <w:lang w:val="sr-Cyrl-CS"/>
        </w:rPr>
        <w:t xml:space="preserve"> </w:t>
      </w:r>
      <w:r w:rsidRPr="00A703EB">
        <w:rPr>
          <w:rFonts w:ascii="Times New Roman" w:hAnsi="Times New Roman"/>
          <w:sz w:val="22"/>
          <w:szCs w:val="22"/>
          <w:lang w:val="sr-Latn-CS"/>
        </w:rPr>
        <w:t xml:space="preserve">Свако обавештење о изменама или повлачењу </w:t>
      </w:r>
      <w:r w:rsidRPr="00A703EB">
        <w:rPr>
          <w:rFonts w:ascii="Times New Roman" w:hAnsi="Times New Roman"/>
          <w:sz w:val="22"/>
          <w:szCs w:val="22"/>
        </w:rPr>
        <w:t>мора бити</w:t>
      </w:r>
      <w:r w:rsidRPr="00A703EB">
        <w:rPr>
          <w:rFonts w:ascii="Times New Roman" w:hAnsi="Times New Roman"/>
          <w:sz w:val="22"/>
          <w:szCs w:val="22"/>
          <w:lang w:val="sr-Latn-CS"/>
        </w:rPr>
        <w:t xml:space="preserve"> запечаћено, а </w:t>
      </w:r>
      <w:r w:rsidRPr="00A703EB">
        <w:rPr>
          <w:rFonts w:ascii="Times New Roman" w:hAnsi="Times New Roman"/>
          <w:sz w:val="22"/>
          <w:szCs w:val="22"/>
        </w:rPr>
        <w:t xml:space="preserve">на </w:t>
      </w:r>
      <w:r w:rsidRPr="00A703EB">
        <w:rPr>
          <w:rFonts w:ascii="Times New Roman" w:hAnsi="Times New Roman"/>
          <w:sz w:val="22"/>
          <w:szCs w:val="22"/>
          <w:lang w:val="sr-Latn-CS"/>
        </w:rPr>
        <w:t>коверт</w:t>
      </w:r>
      <w:r w:rsidRPr="00A703EB">
        <w:rPr>
          <w:rFonts w:ascii="Times New Roman" w:hAnsi="Times New Roman"/>
          <w:sz w:val="22"/>
          <w:szCs w:val="22"/>
        </w:rPr>
        <w:t>и</w:t>
      </w:r>
      <w:r w:rsidRPr="00A703EB">
        <w:rPr>
          <w:rFonts w:ascii="Times New Roman" w:hAnsi="Times New Roman"/>
          <w:sz w:val="22"/>
          <w:szCs w:val="22"/>
          <w:lang w:val="sr-Latn-CS"/>
        </w:rPr>
        <w:t xml:space="preserve"> назначен</w:t>
      </w:r>
      <w:r w:rsidRPr="00A703EB">
        <w:rPr>
          <w:rFonts w:ascii="Times New Roman" w:hAnsi="Times New Roman"/>
          <w:sz w:val="22"/>
          <w:szCs w:val="22"/>
        </w:rPr>
        <w:t>а</w:t>
      </w:r>
      <w:r w:rsidRPr="00A703EB">
        <w:rPr>
          <w:rFonts w:ascii="Times New Roman" w:hAnsi="Times New Roman"/>
          <w:sz w:val="22"/>
          <w:szCs w:val="22"/>
          <w:lang w:val="sr-Latn-CS"/>
        </w:rPr>
        <w:t xml:space="preserve"> ознак</w:t>
      </w:r>
      <w:r w:rsidRPr="00A703EB">
        <w:rPr>
          <w:rFonts w:ascii="Times New Roman" w:hAnsi="Times New Roman"/>
          <w:sz w:val="22"/>
          <w:szCs w:val="22"/>
        </w:rPr>
        <w:t>а</w:t>
      </w:r>
      <w:r w:rsidRPr="00A703EB">
        <w:rPr>
          <w:rFonts w:ascii="Times New Roman" w:hAnsi="Times New Roman"/>
          <w:sz w:val="22"/>
          <w:szCs w:val="22"/>
          <w:lang w:val="sr-Latn-CS"/>
        </w:rPr>
        <w:t xml:space="preserve"> </w:t>
      </w:r>
      <w:r w:rsidRPr="00A703EB">
        <w:rPr>
          <w:rFonts w:ascii="Times New Roman" w:hAnsi="Times New Roman"/>
          <w:b/>
          <w:sz w:val="22"/>
          <w:szCs w:val="22"/>
          <w:lang w:val="sr-Latn-CS"/>
        </w:rPr>
        <w:t>“Измена понуде”</w:t>
      </w:r>
      <w:r w:rsidRPr="00A703EB">
        <w:rPr>
          <w:rFonts w:ascii="Times New Roman" w:hAnsi="Times New Roman"/>
          <w:sz w:val="22"/>
          <w:szCs w:val="22"/>
          <w:lang w:val="sr-Latn-CS"/>
        </w:rPr>
        <w:t xml:space="preserve"> или </w:t>
      </w:r>
      <w:r w:rsidRPr="00A703EB">
        <w:rPr>
          <w:rFonts w:ascii="Times New Roman" w:hAnsi="Times New Roman"/>
          <w:b/>
          <w:sz w:val="22"/>
          <w:szCs w:val="22"/>
          <w:lang w:val="sr-Latn-CS"/>
        </w:rPr>
        <w:t>“Повлачење”</w:t>
      </w:r>
      <w:r w:rsidRPr="00A703EB">
        <w:rPr>
          <w:rFonts w:ascii="Times New Roman" w:hAnsi="Times New Roman"/>
          <w:sz w:val="22"/>
          <w:szCs w:val="22"/>
          <w:lang w:val="sr-Latn-CS"/>
        </w:rPr>
        <w:t>.</w:t>
      </w:r>
      <w:r w:rsidRPr="00A703EB">
        <w:rPr>
          <w:rFonts w:ascii="Times New Roman" w:hAnsi="Times New Roman"/>
          <w:sz w:val="22"/>
          <w:szCs w:val="22"/>
          <w:lang w:val="sr-Cyrl-CS"/>
        </w:rPr>
        <w:t xml:space="preserve"> </w:t>
      </w:r>
      <w:r w:rsidRPr="00A703EB">
        <w:rPr>
          <w:rFonts w:ascii="Times New Roman" w:hAnsi="Times New Roman"/>
          <w:sz w:val="22"/>
          <w:szCs w:val="22"/>
        </w:rPr>
        <w:t xml:space="preserve">По истеку рока за подношење понуде </w:t>
      </w:r>
      <w:r w:rsidRPr="00A703EB">
        <w:rPr>
          <w:rFonts w:ascii="Times New Roman" w:hAnsi="Times New Roman"/>
          <w:sz w:val="22"/>
          <w:szCs w:val="22"/>
          <w:lang w:val="sr-Cyrl-CS"/>
        </w:rPr>
        <w:t>понуда</w:t>
      </w:r>
      <w:r w:rsidRPr="00A703EB">
        <w:rPr>
          <w:rFonts w:ascii="Times New Roman" w:hAnsi="Times New Roman"/>
          <w:sz w:val="22"/>
          <w:szCs w:val="22"/>
        </w:rPr>
        <w:t xml:space="preserve"> не може да се мења.</w:t>
      </w:r>
    </w:p>
    <w:p w:rsidR="00D45E8B" w:rsidRPr="00A703EB" w:rsidRDefault="00D45E8B" w:rsidP="00D45E8B">
      <w:pPr>
        <w:jc w:val="both"/>
        <w:rPr>
          <w:rFonts w:ascii="Times New Roman" w:hAnsi="Times New Roman"/>
          <w:sz w:val="22"/>
          <w:szCs w:val="22"/>
          <w:lang w:val="sr-Cyrl-CS"/>
        </w:rPr>
      </w:pPr>
    </w:p>
    <w:p w:rsidR="00EC5178" w:rsidRPr="00A703EB" w:rsidRDefault="00D45E8B" w:rsidP="00EC5178">
      <w:pPr>
        <w:jc w:val="both"/>
        <w:rPr>
          <w:rFonts w:ascii="Times New Roman" w:hAnsi="Times New Roman"/>
          <w:sz w:val="22"/>
          <w:szCs w:val="22"/>
          <w:lang w:val="sr-Cyrl-CS"/>
        </w:rPr>
      </w:pPr>
      <w:r w:rsidRPr="00A703EB">
        <w:rPr>
          <w:rFonts w:ascii="Times New Roman" w:hAnsi="Times New Roman"/>
          <w:sz w:val="22"/>
          <w:szCs w:val="22"/>
          <w:lang w:val="sr-Cyrl-CS"/>
        </w:rPr>
        <w:tab/>
        <w:t xml:space="preserve">18) </w:t>
      </w:r>
      <w:r w:rsidRPr="00A703EB">
        <w:rPr>
          <w:rFonts w:ascii="Times New Roman" w:hAnsi="Times New Roman"/>
          <w:sz w:val="22"/>
          <w:szCs w:val="22"/>
          <w:lang w:val="sr-Cyrl-CS"/>
        </w:rPr>
        <w:tab/>
      </w:r>
      <w:r w:rsidR="00EC5178" w:rsidRPr="00A703EB">
        <w:rPr>
          <w:rFonts w:ascii="Times New Roman" w:hAnsi="Times New Roman"/>
          <w:sz w:val="22"/>
          <w:szCs w:val="22"/>
          <w:lang w:val="sr-Cyrl-CS"/>
        </w:rPr>
        <w:t>Наручилац ће одбити понуду уколико поседује доказ да је понуђач у претходне три године у поступку јавне набавке:</w:t>
      </w:r>
    </w:p>
    <w:p w:rsidR="00EC5178" w:rsidRPr="00A703EB" w:rsidRDefault="00EC5178" w:rsidP="00EC5178">
      <w:pPr>
        <w:jc w:val="both"/>
        <w:rPr>
          <w:rFonts w:ascii="Times New Roman" w:hAnsi="Times New Roman"/>
          <w:sz w:val="22"/>
          <w:szCs w:val="22"/>
          <w:lang w:val="sr-Cyrl-CS"/>
        </w:rPr>
      </w:pPr>
    </w:p>
    <w:p w:rsidR="00EC5178" w:rsidRPr="00A703EB" w:rsidRDefault="00EC5178" w:rsidP="00EC5178">
      <w:pPr>
        <w:ind w:firstLine="340"/>
        <w:jc w:val="both"/>
        <w:rPr>
          <w:rFonts w:ascii="Times New Roman" w:hAnsi="Times New Roman"/>
          <w:sz w:val="22"/>
          <w:szCs w:val="22"/>
          <w:lang w:val="sr-Cyrl-CS"/>
        </w:rPr>
      </w:pPr>
      <w:r w:rsidRPr="00A703EB">
        <w:rPr>
          <w:rFonts w:ascii="Times New Roman" w:hAnsi="Times New Roman"/>
          <w:sz w:val="22"/>
          <w:szCs w:val="22"/>
          <w:lang w:val="sr-Cyrl-CS"/>
        </w:rPr>
        <w:t>1) поступао супротно забрани из чл. 23. и 25. Закона о јавним набавкама;</w:t>
      </w:r>
    </w:p>
    <w:p w:rsidR="00EC5178" w:rsidRPr="00A703EB" w:rsidRDefault="00EC5178" w:rsidP="00EC5178">
      <w:pPr>
        <w:ind w:firstLine="340"/>
        <w:jc w:val="both"/>
        <w:rPr>
          <w:rFonts w:ascii="Times New Roman" w:hAnsi="Times New Roman"/>
          <w:sz w:val="22"/>
          <w:szCs w:val="22"/>
          <w:lang w:val="sr-Cyrl-CS"/>
        </w:rPr>
      </w:pPr>
      <w:r w:rsidRPr="00A703EB">
        <w:rPr>
          <w:rFonts w:ascii="Times New Roman" w:hAnsi="Times New Roman"/>
          <w:sz w:val="22"/>
          <w:szCs w:val="22"/>
          <w:lang w:val="sr-Cyrl-CS"/>
        </w:rPr>
        <w:t>2) учинио повреду конкуренције;</w:t>
      </w:r>
    </w:p>
    <w:p w:rsidR="00EC5178" w:rsidRPr="00A703EB" w:rsidRDefault="00EC5178" w:rsidP="00EC5178">
      <w:pPr>
        <w:ind w:left="680" w:hanging="340"/>
        <w:jc w:val="both"/>
        <w:rPr>
          <w:rFonts w:ascii="Times New Roman" w:hAnsi="Times New Roman"/>
          <w:sz w:val="22"/>
          <w:szCs w:val="22"/>
          <w:lang w:val="sr-Cyrl-CS"/>
        </w:rPr>
      </w:pPr>
      <w:r w:rsidRPr="00A703EB">
        <w:rPr>
          <w:rFonts w:ascii="Times New Roman" w:hAnsi="Times New Roman"/>
          <w:sz w:val="22"/>
          <w:szCs w:val="22"/>
          <w:lang w:val="sr-Cyrl-CS"/>
        </w:rPr>
        <w:t>3) доставио неистините податке у понуди или без оправданих разлога одбио да закључи      уговор о јавној набавци, након што му је уговор додељен;</w:t>
      </w:r>
    </w:p>
    <w:p w:rsidR="00E34512" w:rsidRPr="00A703EB" w:rsidRDefault="00EC5178" w:rsidP="00E34512">
      <w:pPr>
        <w:ind w:firstLine="340"/>
        <w:jc w:val="both"/>
        <w:rPr>
          <w:rFonts w:ascii="Times New Roman" w:hAnsi="Times New Roman"/>
          <w:sz w:val="22"/>
          <w:szCs w:val="22"/>
        </w:rPr>
      </w:pPr>
      <w:r w:rsidRPr="00A703EB">
        <w:rPr>
          <w:rFonts w:ascii="Times New Roman" w:hAnsi="Times New Roman"/>
          <w:sz w:val="22"/>
          <w:szCs w:val="22"/>
          <w:lang w:val="sr-Cyrl-CS"/>
        </w:rPr>
        <w:t>4) одбио да достави доказе и средства обезбеђења на шта се у понуди обавезао.</w:t>
      </w:r>
    </w:p>
    <w:p w:rsidR="00E34512" w:rsidRPr="00A703EB" w:rsidRDefault="00E34512" w:rsidP="00E34512">
      <w:pPr>
        <w:ind w:firstLine="340"/>
        <w:jc w:val="both"/>
        <w:rPr>
          <w:rFonts w:ascii="Times New Roman" w:hAnsi="Times New Roman"/>
          <w:sz w:val="22"/>
          <w:szCs w:val="22"/>
        </w:rPr>
      </w:pPr>
    </w:p>
    <w:p w:rsidR="00D45E8B" w:rsidRPr="00A703EB" w:rsidRDefault="00D45E8B" w:rsidP="009A56A5">
      <w:pPr>
        <w:ind w:firstLine="340"/>
        <w:jc w:val="both"/>
        <w:rPr>
          <w:rFonts w:ascii="Times New Roman" w:hAnsi="Times New Roman"/>
          <w:sz w:val="22"/>
          <w:szCs w:val="22"/>
          <w:lang w:val="sr-Cyrl-CS"/>
        </w:rPr>
      </w:pPr>
      <w:r w:rsidRPr="00A703EB">
        <w:rPr>
          <w:rFonts w:ascii="Times New Roman" w:hAnsi="Times New Roman"/>
          <w:sz w:val="22"/>
          <w:szCs w:val="22"/>
          <w:lang w:val="sr-Cyrl-CS"/>
        </w:rPr>
        <w:t xml:space="preserve">Наручилац </w:t>
      </w:r>
      <w:r w:rsidR="009A56A5" w:rsidRPr="00A703EB">
        <w:rPr>
          <w:rFonts w:ascii="Times New Roman" w:hAnsi="Times New Roman"/>
          <w:sz w:val="22"/>
          <w:szCs w:val="22"/>
          <w:lang w:val="sr-Cyrl-CS"/>
        </w:rPr>
        <w:t>ће одбити</w:t>
      </w:r>
      <w:r w:rsidRPr="00A703EB">
        <w:rPr>
          <w:rFonts w:ascii="Times New Roman" w:hAnsi="Times New Roman"/>
          <w:sz w:val="22"/>
          <w:szCs w:val="22"/>
          <w:lang w:val="sr-Cyrl-CS"/>
        </w:rPr>
        <w:t xml:space="preserve">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w:t>
      </w:r>
      <w:r w:rsidR="009A56A5" w:rsidRPr="00A703EB">
        <w:rPr>
          <w:rFonts w:ascii="Times New Roman" w:hAnsi="Times New Roman"/>
          <w:sz w:val="22"/>
          <w:szCs w:val="22"/>
          <w:lang w:val="sr-Cyrl-CS"/>
        </w:rPr>
        <w:t>или на исти предмет набавке</w:t>
      </w:r>
      <w:r w:rsidR="009A56A5" w:rsidRPr="00A703EB">
        <w:rPr>
          <w:rFonts w:ascii="Times New Roman" w:hAnsi="Times New Roman"/>
          <w:sz w:val="22"/>
          <w:szCs w:val="22"/>
        </w:rPr>
        <w:t xml:space="preserve">, </w:t>
      </w:r>
      <w:r w:rsidR="009A56A5" w:rsidRPr="00A703EB">
        <w:rPr>
          <w:rFonts w:ascii="Times New Roman" w:hAnsi="Times New Roman"/>
          <w:sz w:val="22"/>
          <w:szCs w:val="22"/>
          <w:lang w:val="sr-Cyrl-CS"/>
        </w:rPr>
        <w:t>за период од претходне три године</w:t>
      </w:r>
    </w:p>
    <w:p w:rsidR="00D45E8B" w:rsidRPr="00A703EB" w:rsidRDefault="00D45E8B" w:rsidP="00547401">
      <w:pPr>
        <w:jc w:val="both"/>
        <w:rPr>
          <w:rFonts w:ascii="Times New Roman" w:hAnsi="Times New Roman"/>
          <w:sz w:val="22"/>
          <w:szCs w:val="22"/>
          <w:lang w:val="sr-Cyrl-CS"/>
        </w:rPr>
      </w:pPr>
    </w:p>
    <w:p w:rsidR="00D45E8B" w:rsidRPr="00A703EB" w:rsidRDefault="00D45E8B" w:rsidP="00E34512">
      <w:pPr>
        <w:ind w:firstLine="360"/>
        <w:jc w:val="both"/>
        <w:rPr>
          <w:rFonts w:ascii="Times New Roman" w:hAnsi="Times New Roman"/>
          <w:sz w:val="22"/>
          <w:szCs w:val="22"/>
        </w:rPr>
      </w:pPr>
      <w:r w:rsidRPr="00A703EB">
        <w:rPr>
          <w:rFonts w:ascii="Times New Roman" w:hAnsi="Times New Roman"/>
          <w:sz w:val="22"/>
          <w:szCs w:val="22"/>
          <w:lang w:val="sr-Cyrl-CS"/>
        </w:rPr>
        <w:t>Доказ може бити:</w:t>
      </w:r>
    </w:p>
    <w:p w:rsidR="00E34512" w:rsidRPr="00A703EB" w:rsidRDefault="00E34512" w:rsidP="00E34512">
      <w:pPr>
        <w:ind w:firstLine="360"/>
        <w:jc w:val="both"/>
        <w:rPr>
          <w:rFonts w:ascii="Times New Roman" w:hAnsi="Times New Roman"/>
          <w:sz w:val="22"/>
          <w:szCs w:val="22"/>
        </w:rPr>
      </w:pPr>
    </w:p>
    <w:p w:rsidR="00D45E8B" w:rsidRPr="00A703EB" w:rsidRDefault="00650042" w:rsidP="00B26030">
      <w:pPr>
        <w:numPr>
          <w:ilvl w:val="0"/>
          <w:numId w:val="7"/>
        </w:numPr>
        <w:suppressAutoHyphens w:val="0"/>
        <w:jc w:val="both"/>
        <w:rPr>
          <w:rFonts w:ascii="Times New Roman" w:hAnsi="Times New Roman"/>
          <w:sz w:val="22"/>
          <w:szCs w:val="22"/>
          <w:lang w:val="sr-Cyrl-CS"/>
        </w:rPr>
      </w:pPr>
      <w:r w:rsidRPr="00A703EB">
        <w:rPr>
          <w:rFonts w:ascii="Times New Roman" w:hAnsi="Times New Roman"/>
          <w:sz w:val="22"/>
          <w:szCs w:val="22"/>
          <w:lang w:val="sr-Cyrl-CS"/>
        </w:rPr>
        <w:t>правноснажна судска одлука или коначна одлука другог надлежног органа</w:t>
      </w:r>
      <w:r w:rsidR="00D45E8B" w:rsidRPr="00A703EB">
        <w:rPr>
          <w:rFonts w:ascii="Times New Roman" w:hAnsi="Times New Roman"/>
          <w:sz w:val="22"/>
          <w:szCs w:val="22"/>
          <w:lang w:val="sr-Cyrl-CS"/>
        </w:rPr>
        <w:t>;</w:t>
      </w:r>
    </w:p>
    <w:p w:rsidR="00D45E8B" w:rsidRPr="00A703EB" w:rsidRDefault="00D45E8B" w:rsidP="00B26030">
      <w:pPr>
        <w:numPr>
          <w:ilvl w:val="0"/>
          <w:numId w:val="7"/>
        </w:numPr>
        <w:suppressAutoHyphens w:val="0"/>
        <w:jc w:val="both"/>
        <w:rPr>
          <w:rFonts w:ascii="Times New Roman" w:hAnsi="Times New Roman"/>
          <w:sz w:val="22"/>
          <w:szCs w:val="22"/>
          <w:lang w:val="sr-Cyrl-CS"/>
        </w:rPr>
      </w:pPr>
      <w:r w:rsidRPr="00A703EB">
        <w:rPr>
          <w:rFonts w:ascii="Times New Roman" w:hAnsi="Times New Roman"/>
          <w:sz w:val="22"/>
          <w:szCs w:val="22"/>
          <w:lang w:val="sr-Cyrl-CS"/>
        </w:rPr>
        <w:t>исправа о реализованом средству обезбеђења испуњења уговорних обавеза;</w:t>
      </w:r>
    </w:p>
    <w:p w:rsidR="00917122" w:rsidRPr="00A703EB" w:rsidRDefault="00363C7E" w:rsidP="00B26030">
      <w:pPr>
        <w:numPr>
          <w:ilvl w:val="0"/>
          <w:numId w:val="7"/>
        </w:numPr>
        <w:suppressAutoHyphens w:val="0"/>
        <w:jc w:val="both"/>
        <w:rPr>
          <w:rFonts w:ascii="Times New Roman" w:hAnsi="Times New Roman"/>
          <w:sz w:val="22"/>
          <w:szCs w:val="22"/>
          <w:lang w:val="sr-Cyrl-CS"/>
        </w:rPr>
      </w:pPr>
      <w:r w:rsidRPr="00A703EB">
        <w:rPr>
          <w:rFonts w:ascii="Times New Roman" w:hAnsi="Times New Roman"/>
          <w:sz w:val="22"/>
          <w:szCs w:val="22"/>
          <w:lang w:val="sr-Cyrl-CS"/>
        </w:rPr>
        <w:t>испра</w:t>
      </w:r>
      <w:r w:rsidR="00917122" w:rsidRPr="00A703EB">
        <w:rPr>
          <w:rFonts w:ascii="Times New Roman" w:hAnsi="Times New Roman"/>
          <w:sz w:val="22"/>
          <w:szCs w:val="22"/>
          <w:lang w:val="sr-Cyrl-CS"/>
        </w:rPr>
        <w:t>ва о наплаћеној уговорној казни;</w:t>
      </w:r>
    </w:p>
    <w:p w:rsidR="00917122" w:rsidRPr="00A703EB" w:rsidRDefault="00917122" w:rsidP="00B26030">
      <w:pPr>
        <w:numPr>
          <w:ilvl w:val="0"/>
          <w:numId w:val="7"/>
        </w:numPr>
        <w:suppressAutoHyphens w:val="0"/>
        <w:jc w:val="both"/>
        <w:rPr>
          <w:rFonts w:ascii="Times New Roman" w:hAnsi="Times New Roman"/>
          <w:sz w:val="22"/>
          <w:szCs w:val="22"/>
          <w:lang w:val="sr-Cyrl-CS"/>
        </w:rPr>
      </w:pPr>
      <w:r w:rsidRPr="00A703EB">
        <w:rPr>
          <w:rFonts w:ascii="Times New Roman" w:hAnsi="Times New Roman"/>
          <w:sz w:val="22"/>
          <w:szCs w:val="22"/>
          <w:lang w:val="sr-Cyrl-CS"/>
        </w:rPr>
        <w:t>рекламације потрошача, однодно корисника, ако нису отклоњене у уговореном року;</w:t>
      </w:r>
    </w:p>
    <w:p w:rsidR="00917122" w:rsidRPr="00A703EB" w:rsidRDefault="00917122" w:rsidP="00B26030">
      <w:pPr>
        <w:numPr>
          <w:ilvl w:val="0"/>
          <w:numId w:val="7"/>
        </w:numPr>
        <w:suppressAutoHyphens w:val="0"/>
        <w:jc w:val="both"/>
        <w:rPr>
          <w:rFonts w:ascii="Times New Roman" w:hAnsi="Times New Roman"/>
          <w:sz w:val="22"/>
          <w:szCs w:val="22"/>
          <w:lang w:val="sr-Cyrl-CS"/>
        </w:rPr>
      </w:pPr>
      <w:r w:rsidRPr="00A703EB">
        <w:rPr>
          <w:rFonts w:ascii="Times New Roman" w:hAnsi="Times New Roman"/>
          <w:sz w:val="22"/>
          <w:szCs w:val="22"/>
          <w:lang w:val="sr-Cyrl-CS"/>
        </w:rPr>
        <w:t>извештај надзорног органа о изведеним радовима који нису у складу са пројектом, односно уговором;</w:t>
      </w:r>
    </w:p>
    <w:p w:rsidR="00D45E8B" w:rsidRPr="00A703EB" w:rsidRDefault="00D45E8B" w:rsidP="00B26030">
      <w:pPr>
        <w:numPr>
          <w:ilvl w:val="0"/>
          <w:numId w:val="7"/>
        </w:numPr>
        <w:suppressAutoHyphens w:val="0"/>
        <w:jc w:val="both"/>
        <w:rPr>
          <w:rFonts w:ascii="Times New Roman" w:hAnsi="Times New Roman"/>
          <w:sz w:val="22"/>
          <w:szCs w:val="22"/>
          <w:lang w:val="sr-Cyrl-CS"/>
        </w:rPr>
      </w:pPr>
      <w:r w:rsidRPr="00A703EB">
        <w:rPr>
          <w:rFonts w:ascii="Times New Roman" w:hAnsi="Times New Roman"/>
          <w:sz w:val="22"/>
          <w:szCs w:val="22"/>
          <w:lang w:val="sr-Cyrl-CS"/>
        </w:rPr>
        <w:t xml:space="preserve">изјава о раскиду уговора због неиспуњења </w:t>
      </w:r>
      <w:r w:rsidR="00917122" w:rsidRPr="00A703EB">
        <w:rPr>
          <w:rFonts w:ascii="Times New Roman" w:hAnsi="Times New Roman"/>
          <w:sz w:val="22"/>
          <w:szCs w:val="22"/>
          <w:lang w:val="sr-Cyrl-CS"/>
        </w:rPr>
        <w:t>битних елемената уговора</w:t>
      </w:r>
      <w:r w:rsidRPr="00A703EB">
        <w:rPr>
          <w:rFonts w:ascii="Times New Roman" w:hAnsi="Times New Roman"/>
          <w:sz w:val="22"/>
          <w:szCs w:val="22"/>
          <w:lang w:val="sr-Cyrl-CS"/>
        </w:rPr>
        <w:t xml:space="preserve"> дата на начин и под условима предвиђеним законом којим се уређују облигациони односи;</w:t>
      </w:r>
    </w:p>
    <w:p w:rsidR="00917122" w:rsidRPr="00A703EB" w:rsidRDefault="00917122" w:rsidP="00B26030">
      <w:pPr>
        <w:numPr>
          <w:ilvl w:val="0"/>
          <w:numId w:val="7"/>
        </w:numPr>
        <w:suppressAutoHyphens w:val="0"/>
        <w:jc w:val="both"/>
        <w:rPr>
          <w:rFonts w:ascii="Times New Roman" w:hAnsi="Times New Roman"/>
          <w:sz w:val="22"/>
          <w:szCs w:val="22"/>
          <w:lang w:val="sr-Cyrl-CS"/>
        </w:rPr>
      </w:pPr>
      <w:r w:rsidRPr="00A703EB">
        <w:rPr>
          <w:rFonts w:ascii="Times New Roman" w:hAnsi="Times New Roman"/>
          <w:sz w:val="22"/>
          <w:szCs w:val="22"/>
          <w:lang w:val="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6B7493" w:rsidRPr="00A703EB" w:rsidRDefault="006B7493" w:rsidP="00B26030">
      <w:pPr>
        <w:numPr>
          <w:ilvl w:val="0"/>
          <w:numId w:val="7"/>
        </w:numPr>
        <w:jc w:val="both"/>
        <w:rPr>
          <w:rFonts w:ascii="Times New Roman" w:hAnsi="Times New Roman"/>
          <w:sz w:val="22"/>
          <w:szCs w:val="22"/>
          <w:lang w:val="sr-Cyrl-CS"/>
        </w:rPr>
      </w:pPr>
      <w:r w:rsidRPr="00A703EB">
        <w:rPr>
          <w:rFonts w:ascii="Times New Roman" w:hAnsi="Times New Roman"/>
          <w:color w:val="000000"/>
          <w:sz w:val="22"/>
          <w:szCs w:val="22"/>
          <w:shd w:val="clear" w:color="auto" w:fill="FFFFFF"/>
        </w:rPr>
        <w:t>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rsidR="006B7493" w:rsidRPr="00A703EB" w:rsidRDefault="006B7493" w:rsidP="006B7493">
      <w:pPr>
        <w:jc w:val="both"/>
        <w:rPr>
          <w:rFonts w:ascii="Times New Roman" w:hAnsi="Times New Roman"/>
          <w:sz w:val="22"/>
          <w:szCs w:val="22"/>
          <w:lang w:val="sr-Cyrl-CS"/>
        </w:rPr>
      </w:pPr>
    </w:p>
    <w:p w:rsidR="00DF4142" w:rsidRPr="00A703EB" w:rsidRDefault="00D45E8B" w:rsidP="00DB1FDF">
      <w:pPr>
        <w:ind w:right="72" w:firstLine="288"/>
        <w:jc w:val="both"/>
        <w:rPr>
          <w:rFonts w:ascii="Times New Roman" w:hAnsi="Times New Roman"/>
          <w:sz w:val="22"/>
          <w:szCs w:val="22"/>
          <w:lang w:val="sr-Cyrl-CS"/>
        </w:rPr>
      </w:pPr>
      <w:r w:rsidRPr="00A703EB">
        <w:rPr>
          <w:rFonts w:ascii="Times New Roman" w:hAnsi="Times New Roman"/>
          <w:sz w:val="22"/>
          <w:szCs w:val="22"/>
          <w:lang w:val="sr-Cyrl-CS"/>
        </w:rPr>
        <w:t>19</w:t>
      </w:r>
      <w:r w:rsidR="00FC4FAF" w:rsidRPr="00A703EB">
        <w:rPr>
          <w:rFonts w:ascii="Times New Roman" w:hAnsi="Times New Roman"/>
          <w:sz w:val="22"/>
          <w:szCs w:val="22"/>
          <w:lang w:val="sr-Cyrl-CS"/>
        </w:rPr>
        <w:t>)</w:t>
      </w:r>
      <w:r w:rsidR="00FC4FAF" w:rsidRPr="00A703EB">
        <w:rPr>
          <w:rFonts w:ascii="Times New Roman" w:hAnsi="Times New Roman"/>
          <w:sz w:val="22"/>
          <w:szCs w:val="22"/>
          <w:lang w:val="sr-Cyrl-CS"/>
        </w:rPr>
        <w:tab/>
        <w:t>Наручилац и понуђач ће уговором  детаљније регулисати сва међусобна права и обавезе.</w:t>
      </w:r>
    </w:p>
    <w:p w:rsidR="00AF3217" w:rsidRPr="00A703EB" w:rsidRDefault="00AF3217" w:rsidP="00AF3217">
      <w:pPr>
        <w:rPr>
          <w:b/>
          <w:sz w:val="32"/>
          <w:szCs w:val="32"/>
          <w:lang w:val="sr-Cyrl-CS"/>
        </w:rPr>
      </w:pPr>
    </w:p>
    <w:p w:rsidR="002009F9" w:rsidRPr="00A703EB" w:rsidRDefault="002009F9" w:rsidP="00C17E7F">
      <w:pPr>
        <w:rPr>
          <w:rFonts w:ascii="Times New Roman" w:hAnsi="Times New Roman"/>
          <w:b/>
          <w:sz w:val="28"/>
          <w:szCs w:val="28"/>
          <w:lang w:val="sr-Cyrl-CS"/>
        </w:rPr>
      </w:pPr>
    </w:p>
    <w:p w:rsidR="00E95274" w:rsidRPr="00A703EB" w:rsidRDefault="00E95274" w:rsidP="00C17E7F">
      <w:pPr>
        <w:rPr>
          <w:rFonts w:ascii="Times New Roman" w:hAnsi="Times New Roman"/>
          <w:b/>
          <w:sz w:val="28"/>
          <w:szCs w:val="28"/>
          <w:lang w:val="sr-Cyrl-CS"/>
        </w:rPr>
      </w:pPr>
    </w:p>
    <w:p w:rsidR="00070080" w:rsidRPr="00A703EB" w:rsidRDefault="00070080" w:rsidP="00C17E7F">
      <w:pPr>
        <w:rPr>
          <w:rFonts w:ascii="Times New Roman" w:hAnsi="Times New Roman"/>
          <w:b/>
          <w:sz w:val="28"/>
          <w:szCs w:val="28"/>
          <w:lang w:val="sr-Cyrl-CS"/>
        </w:rPr>
      </w:pPr>
    </w:p>
    <w:p w:rsidR="00070080" w:rsidRPr="00A703EB" w:rsidRDefault="00070080" w:rsidP="00C17E7F">
      <w:pPr>
        <w:rPr>
          <w:rFonts w:ascii="Times New Roman" w:hAnsi="Times New Roman"/>
          <w:b/>
          <w:sz w:val="28"/>
          <w:szCs w:val="28"/>
          <w:lang w:val="sr-Cyrl-CS"/>
        </w:rPr>
      </w:pPr>
    </w:p>
    <w:p w:rsidR="00070080" w:rsidRPr="00A703EB" w:rsidRDefault="00070080" w:rsidP="00C17E7F">
      <w:pPr>
        <w:rPr>
          <w:rFonts w:ascii="Times New Roman" w:hAnsi="Times New Roman"/>
          <w:b/>
          <w:sz w:val="28"/>
          <w:szCs w:val="28"/>
          <w:lang w:val="sr-Cyrl-CS"/>
        </w:rPr>
      </w:pPr>
    </w:p>
    <w:p w:rsidR="00070080" w:rsidRPr="00A703EB" w:rsidRDefault="00070080" w:rsidP="00C17E7F">
      <w:pPr>
        <w:rPr>
          <w:rFonts w:ascii="Times New Roman" w:hAnsi="Times New Roman"/>
          <w:b/>
          <w:sz w:val="28"/>
          <w:szCs w:val="28"/>
          <w:lang w:val="sr-Cyrl-CS"/>
        </w:rPr>
      </w:pPr>
    </w:p>
    <w:p w:rsidR="00070080" w:rsidRPr="00A703EB" w:rsidRDefault="00070080" w:rsidP="00C17E7F">
      <w:pPr>
        <w:rPr>
          <w:rFonts w:ascii="Times New Roman" w:hAnsi="Times New Roman"/>
          <w:b/>
          <w:sz w:val="28"/>
          <w:szCs w:val="28"/>
          <w:lang w:val="sr-Cyrl-CS"/>
        </w:rPr>
      </w:pPr>
    </w:p>
    <w:p w:rsidR="00070080" w:rsidRPr="00A703EB" w:rsidRDefault="00070080" w:rsidP="00C17E7F">
      <w:pPr>
        <w:rPr>
          <w:rFonts w:ascii="Times New Roman" w:hAnsi="Times New Roman"/>
          <w:b/>
          <w:sz w:val="28"/>
          <w:szCs w:val="28"/>
          <w:lang w:val="sr-Cyrl-CS"/>
        </w:rPr>
      </w:pPr>
    </w:p>
    <w:p w:rsidR="00070080" w:rsidRPr="00A703EB" w:rsidRDefault="00070080" w:rsidP="00C17E7F">
      <w:pPr>
        <w:rPr>
          <w:rFonts w:ascii="Times New Roman" w:hAnsi="Times New Roman"/>
          <w:b/>
          <w:sz w:val="28"/>
          <w:szCs w:val="28"/>
          <w:lang w:val="sr-Cyrl-CS"/>
        </w:rPr>
      </w:pPr>
    </w:p>
    <w:p w:rsidR="00070080" w:rsidRPr="00A703EB" w:rsidRDefault="00070080" w:rsidP="00C17E7F">
      <w:pPr>
        <w:rPr>
          <w:rFonts w:ascii="Times New Roman" w:hAnsi="Times New Roman"/>
          <w:b/>
          <w:sz w:val="28"/>
          <w:szCs w:val="28"/>
          <w:lang w:val="sr-Cyrl-CS"/>
        </w:rPr>
      </w:pPr>
    </w:p>
    <w:p w:rsidR="00070080" w:rsidRPr="00A703EB" w:rsidRDefault="00070080" w:rsidP="00C17E7F">
      <w:pPr>
        <w:rPr>
          <w:rFonts w:ascii="Times New Roman" w:hAnsi="Times New Roman"/>
          <w:b/>
          <w:sz w:val="28"/>
          <w:szCs w:val="28"/>
          <w:lang w:val="sr-Cyrl-CS"/>
        </w:rPr>
      </w:pPr>
    </w:p>
    <w:p w:rsidR="00070080" w:rsidRPr="00A703EB" w:rsidRDefault="00070080" w:rsidP="00C17E7F">
      <w:pPr>
        <w:rPr>
          <w:rFonts w:ascii="Times New Roman" w:hAnsi="Times New Roman"/>
          <w:b/>
          <w:sz w:val="28"/>
          <w:szCs w:val="28"/>
          <w:lang w:val="sr-Cyrl-CS"/>
        </w:rPr>
      </w:pPr>
    </w:p>
    <w:p w:rsidR="00070080" w:rsidRPr="00A703EB" w:rsidRDefault="00070080" w:rsidP="00C17E7F">
      <w:pPr>
        <w:rPr>
          <w:rFonts w:ascii="Times New Roman" w:hAnsi="Times New Roman"/>
          <w:b/>
          <w:sz w:val="28"/>
          <w:szCs w:val="28"/>
          <w:lang w:val="sr-Cyrl-CS"/>
        </w:rPr>
      </w:pPr>
    </w:p>
    <w:p w:rsidR="00070080" w:rsidRPr="00A703EB" w:rsidRDefault="00070080" w:rsidP="00C17E7F">
      <w:pPr>
        <w:rPr>
          <w:rFonts w:ascii="Times New Roman" w:hAnsi="Times New Roman"/>
          <w:b/>
          <w:sz w:val="28"/>
          <w:szCs w:val="28"/>
          <w:lang w:val="sr-Cyrl-CS"/>
        </w:rPr>
      </w:pPr>
    </w:p>
    <w:p w:rsidR="00070080" w:rsidRPr="00A703EB" w:rsidRDefault="00070080" w:rsidP="00C17E7F">
      <w:pPr>
        <w:rPr>
          <w:rFonts w:ascii="Times New Roman" w:hAnsi="Times New Roman"/>
          <w:b/>
          <w:sz w:val="28"/>
          <w:szCs w:val="28"/>
          <w:lang w:val="sr-Cyrl-CS"/>
        </w:rPr>
      </w:pPr>
    </w:p>
    <w:p w:rsidR="00070080" w:rsidRPr="00A703EB" w:rsidRDefault="00070080" w:rsidP="00C17E7F">
      <w:pPr>
        <w:rPr>
          <w:rFonts w:ascii="Times New Roman" w:hAnsi="Times New Roman"/>
          <w:b/>
          <w:sz w:val="28"/>
          <w:szCs w:val="28"/>
          <w:lang w:val="sr-Cyrl-CS"/>
        </w:rPr>
      </w:pPr>
    </w:p>
    <w:p w:rsidR="00070080" w:rsidRPr="00A703EB" w:rsidRDefault="00070080" w:rsidP="00C17E7F">
      <w:pPr>
        <w:rPr>
          <w:rFonts w:ascii="Times New Roman" w:hAnsi="Times New Roman"/>
          <w:b/>
          <w:sz w:val="28"/>
          <w:szCs w:val="28"/>
          <w:lang w:val="sr-Cyrl-CS"/>
        </w:rPr>
      </w:pPr>
    </w:p>
    <w:p w:rsidR="00070080" w:rsidRPr="00A703EB" w:rsidRDefault="00070080" w:rsidP="00C17E7F">
      <w:pPr>
        <w:rPr>
          <w:rFonts w:ascii="Times New Roman" w:hAnsi="Times New Roman"/>
          <w:b/>
          <w:sz w:val="28"/>
          <w:szCs w:val="28"/>
          <w:lang w:val="sr-Cyrl-CS"/>
        </w:rPr>
      </w:pPr>
    </w:p>
    <w:p w:rsidR="00070080" w:rsidRPr="00A703EB" w:rsidRDefault="00070080" w:rsidP="00C17E7F">
      <w:pPr>
        <w:rPr>
          <w:rFonts w:ascii="Times New Roman" w:hAnsi="Times New Roman"/>
          <w:b/>
          <w:sz w:val="28"/>
          <w:szCs w:val="28"/>
          <w:lang w:val="sr-Cyrl-CS"/>
        </w:rPr>
      </w:pPr>
    </w:p>
    <w:p w:rsidR="00070080" w:rsidRPr="00A703EB" w:rsidRDefault="00070080" w:rsidP="00C17E7F">
      <w:pPr>
        <w:rPr>
          <w:rFonts w:ascii="Times New Roman" w:hAnsi="Times New Roman"/>
          <w:b/>
          <w:sz w:val="28"/>
          <w:szCs w:val="28"/>
          <w:lang w:val="sr-Cyrl-CS"/>
        </w:rPr>
      </w:pPr>
    </w:p>
    <w:p w:rsidR="00070080" w:rsidRPr="00A703EB" w:rsidRDefault="00070080" w:rsidP="00C17E7F">
      <w:pPr>
        <w:rPr>
          <w:rFonts w:ascii="Times New Roman" w:hAnsi="Times New Roman"/>
          <w:b/>
          <w:sz w:val="28"/>
          <w:szCs w:val="28"/>
          <w:lang w:val="sr-Cyrl-CS"/>
        </w:rPr>
      </w:pPr>
    </w:p>
    <w:p w:rsidR="00070080" w:rsidRPr="00A703EB" w:rsidRDefault="00070080" w:rsidP="00C17E7F">
      <w:pPr>
        <w:rPr>
          <w:rFonts w:ascii="Times New Roman" w:hAnsi="Times New Roman"/>
          <w:b/>
          <w:sz w:val="28"/>
          <w:szCs w:val="28"/>
          <w:lang w:val="sr-Cyrl-CS"/>
        </w:rPr>
      </w:pPr>
    </w:p>
    <w:p w:rsidR="00070080" w:rsidRPr="00A703EB" w:rsidRDefault="00070080" w:rsidP="00C17E7F">
      <w:pPr>
        <w:rPr>
          <w:rFonts w:ascii="Times New Roman" w:hAnsi="Times New Roman"/>
          <w:b/>
          <w:sz w:val="28"/>
          <w:szCs w:val="28"/>
          <w:lang w:val="sr-Cyrl-CS"/>
        </w:rPr>
      </w:pPr>
    </w:p>
    <w:p w:rsidR="00070080" w:rsidRPr="00A703EB" w:rsidRDefault="00070080" w:rsidP="00C17E7F">
      <w:pPr>
        <w:rPr>
          <w:rFonts w:ascii="Times New Roman" w:hAnsi="Times New Roman"/>
          <w:b/>
          <w:sz w:val="28"/>
          <w:szCs w:val="28"/>
          <w:lang w:val="sr-Cyrl-CS"/>
        </w:rPr>
      </w:pPr>
    </w:p>
    <w:p w:rsidR="00070080" w:rsidRPr="00A703EB" w:rsidRDefault="00070080" w:rsidP="00C17E7F">
      <w:pPr>
        <w:rPr>
          <w:rFonts w:ascii="Times New Roman" w:hAnsi="Times New Roman"/>
          <w:b/>
          <w:sz w:val="28"/>
          <w:szCs w:val="28"/>
          <w:lang w:val="sr-Cyrl-CS"/>
        </w:rPr>
      </w:pPr>
    </w:p>
    <w:p w:rsidR="00070080" w:rsidRPr="00A703EB" w:rsidRDefault="00070080" w:rsidP="00C17E7F">
      <w:pPr>
        <w:rPr>
          <w:rFonts w:ascii="Times New Roman" w:hAnsi="Times New Roman"/>
          <w:b/>
          <w:sz w:val="28"/>
          <w:szCs w:val="28"/>
          <w:lang w:val="sr-Cyrl-CS"/>
        </w:rPr>
      </w:pPr>
    </w:p>
    <w:p w:rsidR="00070080" w:rsidRPr="00A703EB" w:rsidRDefault="00070080" w:rsidP="00C17E7F">
      <w:pPr>
        <w:rPr>
          <w:rFonts w:ascii="Times New Roman" w:hAnsi="Times New Roman"/>
          <w:b/>
          <w:sz w:val="28"/>
          <w:szCs w:val="28"/>
          <w:lang w:val="sr-Cyrl-CS"/>
        </w:rPr>
      </w:pPr>
    </w:p>
    <w:p w:rsidR="00070080" w:rsidRPr="00A703EB" w:rsidRDefault="00070080" w:rsidP="00C17E7F">
      <w:pPr>
        <w:rPr>
          <w:rFonts w:ascii="Times New Roman" w:hAnsi="Times New Roman"/>
          <w:b/>
          <w:sz w:val="28"/>
          <w:szCs w:val="28"/>
          <w:lang w:val="sr-Cyrl-CS"/>
        </w:rPr>
      </w:pPr>
    </w:p>
    <w:p w:rsidR="00070080" w:rsidRPr="00A703EB" w:rsidRDefault="00070080" w:rsidP="00C17E7F">
      <w:pPr>
        <w:rPr>
          <w:rFonts w:ascii="Times New Roman" w:hAnsi="Times New Roman"/>
          <w:b/>
          <w:sz w:val="28"/>
          <w:szCs w:val="28"/>
          <w:lang w:val="sr-Cyrl-CS"/>
        </w:rPr>
      </w:pPr>
    </w:p>
    <w:p w:rsidR="00070080" w:rsidRPr="00A703EB" w:rsidRDefault="00070080" w:rsidP="00C17E7F">
      <w:pPr>
        <w:rPr>
          <w:rFonts w:ascii="Times New Roman" w:hAnsi="Times New Roman"/>
          <w:b/>
          <w:sz w:val="28"/>
          <w:szCs w:val="28"/>
          <w:lang w:val="sr-Cyrl-CS"/>
        </w:rPr>
      </w:pPr>
    </w:p>
    <w:p w:rsidR="00070080" w:rsidRPr="00A703EB" w:rsidRDefault="00070080" w:rsidP="00C17E7F">
      <w:pPr>
        <w:rPr>
          <w:rFonts w:ascii="Times New Roman" w:hAnsi="Times New Roman"/>
          <w:b/>
          <w:sz w:val="28"/>
          <w:szCs w:val="28"/>
          <w:lang w:val="sr-Cyrl-CS"/>
        </w:rPr>
      </w:pPr>
    </w:p>
    <w:p w:rsidR="00070080" w:rsidRPr="00A703EB" w:rsidRDefault="00070080" w:rsidP="00C17E7F">
      <w:pPr>
        <w:rPr>
          <w:rFonts w:ascii="Times New Roman" w:hAnsi="Times New Roman"/>
          <w:b/>
          <w:sz w:val="28"/>
          <w:szCs w:val="28"/>
          <w:lang w:val="sr-Cyrl-CS"/>
        </w:rPr>
      </w:pPr>
    </w:p>
    <w:p w:rsidR="00070080" w:rsidRPr="00A703EB" w:rsidRDefault="00070080" w:rsidP="00C17E7F">
      <w:pPr>
        <w:rPr>
          <w:rFonts w:ascii="Times New Roman" w:hAnsi="Times New Roman"/>
          <w:b/>
          <w:sz w:val="28"/>
          <w:szCs w:val="28"/>
          <w:lang w:val="sr-Cyrl-CS"/>
        </w:rPr>
      </w:pPr>
    </w:p>
    <w:p w:rsidR="00070080" w:rsidRPr="00A703EB" w:rsidRDefault="00070080" w:rsidP="00C17E7F">
      <w:pPr>
        <w:rPr>
          <w:rFonts w:ascii="Times New Roman" w:hAnsi="Times New Roman"/>
          <w:b/>
          <w:sz w:val="28"/>
          <w:szCs w:val="28"/>
          <w:lang w:val="sr-Cyrl-CS"/>
        </w:rPr>
      </w:pPr>
    </w:p>
    <w:p w:rsidR="00070080" w:rsidRPr="00A703EB" w:rsidRDefault="00070080" w:rsidP="00C17E7F">
      <w:pPr>
        <w:rPr>
          <w:rFonts w:ascii="Times New Roman" w:hAnsi="Times New Roman"/>
          <w:b/>
          <w:sz w:val="28"/>
          <w:szCs w:val="28"/>
          <w:lang w:val="sr-Cyrl-CS"/>
        </w:rPr>
      </w:pPr>
    </w:p>
    <w:p w:rsidR="00070080" w:rsidRPr="00A703EB" w:rsidRDefault="00070080" w:rsidP="00C17E7F">
      <w:pPr>
        <w:rPr>
          <w:rFonts w:ascii="Times New Roman" w:hAnsi="Times New Roman"/>
          <w:b/>
          <w:sz w:val="28"/>
          <w:szCs w:val="28"/>
          <w:lang w:val="sr-Cyrl-CS"/>
        </w:rPr>
      </w:pPr>
    </w:p>
    <w:p w:rsidR="00070080" w:rsidRPr="00A703EB" w:rsidRDefault="00070080" w:rsidP="00C17E7F">
      <w:pPr>
        <w:rPr>
          <w:rFonts w:ascii="Times New Roman" w:hAnsi="Times New Roman"/>
          <w:b/>
          <w:sz w:val="28"/>
          <w:szCs w:val="28"/>
          <w:lang w:val="sr-Cyrl-CS"/>
        </w:rPr>
      </w:pPr>
    </w:p>
    <w:p w:rsidR="00070080" w:rsidRPr="00A703EB" w:rsidRDefault="00070080" w:rsidP="00C17E7F">
      <w:pPr>
        <w:rPr>
          <w:rFonts w:ascii="Times New Roman" w:hAnsi="Times New Roman"/>
          <w:b/>
          <w:sz w:val="28"/>
          <w:szCs w:val="28"/>
          <w:lang w:val="sr-Cyrl-CS"/>
        </w:rPr>
      </w:pPr>
    </w:p>
    <w:p w:rsidR="00070080" w:rsidRPr="00A703EB" w:rsidRDefault="00070080" w:rsidP="00C17E7F">
      <w:pPr>
        <w:rPr>
          <w:rFonts w:ascii="Times New Roman" w:hAnsi="Times New Roman"/>
          <w:b/>
          <w:sz w:val="28"/>
          <w:szCs w:val="28"/>
          <w:lang w:val="sr-Cyrl-CS"/>
        </w:rPr>
      </w:pPr>
    </w:p>
    <w:p w:rsidR="00070080" w:rsidRPr="00A703EB" w:rsidRDefault="00070080" w:rsidP="00C17E7F">
      <w:pPr>
        <w:rPr>
          <w:rFonts w:ascii="Times New Roman" w:hAnsi="Times New Roman"/>
          <w:b/>
          <w:sz w:val="28"/>
          <w:szCs w:val="28"/>
          <w:lang w:val="sr-Cyrl-CS"/>
        </w:rPr>
      </w:pPr>
    </w:p>
    <w:p w:rsidR="00070080" w:rsidRPr="00A703EB" w:rsidRDefault="00070080" w:rsidP="00C17E7F">
      <w:pPr>
        <w:rPr>
          <w:rFonts w:ascii="Times New Roman" w:hAnsi="Times New Roman"/>
          <w:b/>
          <w:sz w:val="28"/>
          <w:szCs w:val="28"/>
          <w:lang w:val="sr-Cyrl-CS"/>
        </w:rPr>
      </w:pPr>
    </w:p>
    <w:p w:rsidR="00070080" w:rsidRPr="00A703EB" w:rsidRDefault="00070080" w:rsidP="00C17E7F">
      <w:pPr>
        <w:rPr>
          <w:rFonts w:ascii="Times New Roman" w:hAnsi="Times New Roman"/>
          <w:b/>
          <w:sz w:val="28"/>
          <w:szCs w:val="28"/>
          <w:lang w:val="sr-Cyrl-CS"/>
        </w:rPr>
      </w:pPr>
    </w:p>
    <w:p w:rsidR="00717C52" w:rsidRPr="00A703EB" w:rsidRDefault="00DC2FBA" w:rsidP="00070080">
      <w:pPr>
        <w:jc w:val="center"/>
        <w:rPr>
          <w:rFonts w:ascii="Times New Roman" w:hAnsi="Times New Roman"/>
          <w:b/>
          <w:sz w:val="28"/>
          <w:szCs w:val="28"/>
          <w:lang w:val="sr-Cyrl-CS"/>
        </w:rPr>
      </w:pPr>
      <w:r w:rsidRPr="00A703EB">
        <w:rPr>
          <w:rFonts w:ascii="Times New Roman" w:hAnsi="Times New Roman"/>
          <w:b/>
          <w:sz w:val="28"/>
          <w:szCs w:val="28"/>
          <w:lang w:val="sr-Cyrl-CS"/>
        </w:rPr>
        <w:br w:type="page"/>
      </w:r>
      <w:r w:rsidR="00717C52" w:rsidRPr="00A703EB">
        <w:rPr>
          <w:rFonts w:ascii="Times New Roman" w:hAnsi="Times New Roman"/>
          <w:b/>
          <w:sz w:val="28"/>
          <w:szCs w:val="28"/>
          <w:lang w:val="sr-Cyrl-CS"/>
        </w:rPr>
        <w:lastRenderedPageBreak/>
        <w:t>3.</w:t>
      </w:r>
      <w:r w:rsidR="00717C52" w:rsidRPr="00A703EB">
        <w:rPr>
          <w:rFonts w:ascii="Times New Roman" w:hAnsi="Times New Roman"/>
          <w:b/>
          <w:sz w:val="28"/>
          <w:szCs w:val="28"/>
          <w:lang w:val="sr-Cyrl-CS"/>
        </w:rPr>
        <w:tab/>
      </w:r>
      <w:r w:rsidR="00717C52" w:rsidRPr="00A703EB">
        <w:rPr>
          <w:rFonts w:ascii="Times New Roman" w:hAnsi="Times New Roman"/>
          <w:b/>
          <w:sz w:val="28"/>
          <w:szCs w:val="28"/>
          <w:lang w:val="pl-PL"/>
        </w:rPr>
        <w:t>TEHNI</w:t>
      </w:r>
      <w:r w:rsidR="00717C52" w:rsidRPr="00A703EB">
        <w:rPr>
          <w:rFonts w:ascii="Times New Roman" w:hAnsi="Times New Roman"/>
          <w:b/>
          <w:sz w:val="28"/>
          <w:szCs w:val="28"/>
          <w:lang w:val="sr-Latn-CS"/>
        </w:rPr>
        <w:t>ČKA SPECIFIKACIJA</w:t>
      </w:r>
    </w:p>
    <w:p w:rsidR="00717C52" w:rsidRPr="00A703EB" w:rsidRDefault="00717C52" w:rsidP="00717C52">
      <w:pPr>
        <w:rPr>
          <w:rFonts w:ascii="Times New Roman" w:hAnsi="Times New Roman"/>
          <w:b/>
          <w:lang w:val="sr-Cyrl-CS"/>
        </w:rPr>
      </w:pPr>
    </w:p>
    <w:p w:rsidR="00717C52" w:rsidRPr="00A703EB" w:rsidRDefault="00717C52" w:rsidP="00717C52">
      <w:pPr>
        <w:rPr>
          <w:rFonts w:ascii="Times New Roman" w:hAnsi="Times New Roman"/>
          <w:b/>
          <w:lang w:val="sr-Cyrl-CS"/>
        </w:rPr>
      </w:pPr>
      <w:r w:rsidRPr="00A703EB">
        <w:rPr>
          <w:rFonts w:ascii="Times New Roman" w:hAnsi="Times New Roman"/>
          <w:b/>
          <w:lang w:val="sr-Latn-CS"/>
        </w:rPr>
        <w:t>PARTIJA I – STAKLENO LABORATORIJSKO POSUĐE I PRIBOR (HEMIJA I BIOLOGIJA)</w:t>
      </w:r>
    </w:p>
    <w:p w:rsidR="00717C52" w:rsidRPr="00A703EB" w:rsidRDefault="00717C52" w:rsidP="00717C52">
      <w:pPr>
        <w:rPr>
          <w:rFonts w:ascii="Times New Roman" w:hAnsi="Times New Roman"/>
          <w:b/>
          <w:lang w:val="sr-Cyrl-CS"/>
        </w:rPr>
      </w:pPr>
    </w:p>
    <w:p w:rsidR="00717C52" w:rsidRPr="00A703EB" w:rsidRDefault="00717C52" w:rsidP="00717C52">
      <w:pPr>
        <w:ind w:firstLine="340"/>
        <w:jc w:val="both"/>
        <w:rPr>
          <w:rFonts w:ascii="Times New Roman" w:hAnsi="Times New Roman"/>
          <w:sz w:val="22"/>
          <w:szCs w:val="22"/>
          <w:lang w:val="sr-Latn-CS"/>
        </w:rPr>
      </w:pPr>
      <w:r w:rsidRPr="00A703EB">
        <w:rPr>
          <w:rFonts w:ascii="Times New Roman" w:hAnsi="Times New Roman"/>
          <w:sz w:val="22"/>
          <w:szCs w:val="22"/>
          <w:lang w:val="sr-Latn-CS"/>
        </w:rPr>
        <w:t xml:space="preserve">Za sve stavke u </w:t>
      </w:r>
      <w:r w:rsidRPr="00A703EB">
        <w:rPr>
          <w:rFonts w:ascii="Times New Roman" w:hAnsi="Times New Roman"/>
          <w:b/>
          <w:sz w:val="22"/>
          <w:szCs w:val="22"/>
          <w:lang w:val="sr-Latn-CS"/>
        </w:rPr>
        <w:t>Partiji I</w:t>
      </w:r>
      <w:r w:rsidRPr="00A703EB">
        <w:rPr>
          <w:rFonts w:ascii="Times New Roman" w:hAnsi="Times New Roman"/>
          <w:sz w:val="22"/>
          <w:szCs w:val="22"/>
          <w:lang w:val="sr-Latn-CS"/>
        </w:rPr>
        <w:t xml:space="preserve"> je obavezno dati pojedinačne cene po stavkama </w:t>
      </w:r>
      <w:r w:rsidRPr="00A703EB">
        <w:rPr>
          <w:rFonts w:ascii="Times New Roman" w:hAnsi="Times New Roman"/>
          <w:b/>
          <w:sz w:val="22"/>
          <w:szCs w:val="22"/>
          <w:lang w:val="sr-Latn-CS"/>
        </w:rPr>
        <w:t>(jedinična cena bez  PDV-a, ukupna cena bez PDV-a (jedinična cena * okvirna količina), kao i proizvođača proizvoda za svaku stavku</w:t>
      </w:r>
      <w:r w:rsidRPr="00A703EB">
        <w:rPr>
          <w:rFonts w:ascii="Times New Roman" w:hAnsi="Times New Roman"/>
          <w:sz w:val="22"/>
          <w:szCs w:val="22"/>
          <w:lang w:val="sr-Latn-CS"/>
        </w:rPr>
        <w:t>. Ponude koje su date u globalu i koje ne sadrže jedinične cene iz specifikacije neće biti razmatrane.</w:t>
      </w:r>
    </w:p>
    <w:p w:rsidR="00717C52" w:rsidRPr="00A703EB" w:rsidRDefault="00717C52" w:rsidP="00717C52">
      <w:pPr>
        <w:rPr>
          <w:rFonts w:ascii="Times New Roman" w:hAnsi="Times New Roman"/>
          <w:sz w:val="22"/>
          <w:szCs w:val="22"/>
          <w:lang w:val="sr-Latn-CS"/>
        </w:rPr>
      </w:pPr>
    </w:p>
    <w:tbl>
      <w:tblPr>
        <w:tblW w:w="9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0"/>
        <w:gridCol w:w="2053"/>
        <w:gridCol w:w="1274"/>
        <w:gridCol w:w="1276"/>
        <w:gridCol w:w="1134"/>
        <w:gridCol w:w="1276"/>
        <w:gridCol w:w="1527"/>
      </w:tblGrid>
      <w:tr w:rsidR="00717C52" w:rsidRPr="00A703EB" w:rsidTr="00CA0365">
        <w:trPr>
          <w:jc w:val="center"/>
        </w:trPr>
        <w:tc>
          <w:tcPr>
            <w:tcW w:w="750" w:type="dxa"/>
            <w:tcBorders>
              <w:bottom w:val="thickThinSmallGap" w:sz="24" w:space="0" w:color="auto"/>
            </w:tcBorders>
          </w:tcPr>
          <w:p w:rsidR="00717C52" w:rsidRPr="00A703EB" w:rsidRDefault="00717C52" w:rsidP="00CA0365">
            <w:pPr>
              <w:jc w:val="center"/>
              <w:rPr>
                <w:rFonts w:ascii="Times New Roman" w:hAnsi="Times New Roman"/>
                <w:b/>
                <w:sz w:val="22"/>
                <w:szCs w:val="22"/>
              </w:rPr>
            </w:pPr>
            <w:r w:rsidRPr="00A703EB">
              <w:rPr>
                <w:rFonts w:ascii="Times New Roman" w:hAnsi="Times New Roman"/>
                <w:b/>
                <w:sz w:val="22"/>
                <w:szCs w:val="22"/>
              </w:rPr>
              <w:t>R.br.</w:t>
            </w:r>
          </w:p>
        </w:tc>
        <w:tc>
          <w:tcPr>
            <w:tcW w:w="2053" w:type="dxa"/>
            <w:tcBorders>
              <w:bottom w:val="thickThinSmallGap" w:sz="24" w:space="0" w:color="auto"/>
            </w:tcBorders>
          </w:tcPr>
          <w:p w:rsidR="00717C52" w:rsidRPr="00A703EB" w:rsidRDefault="00717C52" w:rsidP="00CA0365">
            <w:pPr>
              <w:jc w:val="center"/>
              <w:rPr>
                <w:rFonts w:ascii="Times New Roman" w:hAnsi="Times New Roman"/>
                <w:b/>
                <w:sz w:val="22"/>
                <w:szCs w:val="22"/>
              </w:rPr>
            </w:pPr>
            <w:r w:rsidRPr="00A703EB">
              <w:rPr>
                <w:rFonts w:ascii="Times New Roman" w:hAnsi="Times New Roman"/>
                <w:b/>
                <w:sz w:val="22"/>
                <w:szCs w:val="22"/>
              </w:rPr>
              <w:t>Naziv</w:t>
            </w:r>
          </w:p>
        </w:tc>
        <w:tc>
          <w:tcPr>
            <w:tcW w:w="1274" w:type="dxa"/>
            <w:tcBorders>
              <w:bottom w:val="thickThinSmallGap" w:sz="24" w:space="0" w:color="auto"/>
            </w:tcBorders>
          </w:tcPr>
          <w:p w:rsidR="00717C52" w:rsidRPr="00A703EB" w:rsidRDefault="00717C52" w:rsidP="00CA0365">
            <w:pPr>
              <w:jc w:val="center"/>
              <w:rPr>
                <w:rFonts w:ascii="Times New Roman" w:hAnsi="Times New Roman"/>
                <w:b/>
                <w:sz w:val="22"/>
                <w:szCs w:val="22"/>
              </w:rPr>
            </w:pPr>
            <w:r w:rsidRPr="00A703EB">
              <w:rPr>
                <w:rFonts w:ascii="Times New Roman" w:hAnsi="Times New Roman"/>
                <w:b/>
                <w:sz w:val="22"/>
                <w:szCs w:val="22"/>
              </w:rPr>
              <w:t>Dimenzije/volumen</w:t>
            </w:r>
          </w:p>
        </w:tc>
        <w:tc>
          <w:tcPr>
            <w:tcW w:w="1276" w:type="dxa"/>
            <w:tcBorders>
              <w:bottom w:val="thickThinSmallGap" w:sz="24" w:space="0" w:color="auto"/>
            </w:tcBorders>
          </w:tcPr>
          <w:p w:rsidR="00717C52" w:rsidRPr="00A703EB" w:rsidRDefault="00717C52" w:rsidP="00CA0365">
            <w:pPr>
              <w:jc w:val="center"/>
              <w:rPr>
                <w:rFonts w:ascii="Times New Roman" w:hAnsi="Times New Roman"/>
                <w:b/>
                <w:sz w:val="22"/>
                <w:szCs w:val="22"/>
              </w:rPr>
            </w:pPr>
            <w:r w:rsidRPr="00A703EB">
              <w:rPr>
                <w:rFonts w:ascii="Times New Roman" w:hAnsi="Times New Roman"/>
                <w:b/>
                <w:sz w:val="22"/>
                <w:szCs w:val="22"/>
              </w:rPr>
              <w:t xml:space="preserve">Cena bez PDV-a po jedinici </w:t>
            </w:r>
          </w:p>
        </w:tc>
        <w:tc>
          <w:tcPr>
            <w:tcW w:w="1134" w:type="dxa"/>
            <w:tcBorders>
              <w:bottom w:val="thickThinSmallGap" w:sz="24" w:space="0" w:color="auto"/>
            </w:tcBorders>
          </w:tcPr>
          <w:p w:rsidR="00717C52" w:rsidRPr="00A703EB" w:rsidRDefault="00717C52" w:rsidP="00CA0365">
            <w:pPr>
              <w:jc w:val="center"/>
              <w:rPr>
                <w:rFonts w:ascii="Times New Roman" w:hAnsi="Times New Roman"/>
                <w:b/>
                <w:sz w:val="22"/>
                <w:szCs w:val="22"/>
              </w:rPr>
            </w:pPr>
            <w:r w:rsidRPr="00A703EB">
              <w:rPr>
                <w:rFonts w:ascii="Times New Roman" w:hAnsi="Times New Roman"/>
                <w:b/>
                <w:sz w:val="22"/>
                <w:szCs w:val="22"/>
              </w:rPr>
              <w:t>Okvirna količina</w:t>
            </w:r>
          </w:p>
        </w:tc>
        <w:tc>
          <w:tcPr>
            <w:tcW w:w="1276" w:type="dxa"/>
            <w:tcBorders>
              <w:bottom w:val="thickThinSmallGap" w:sz="24" w:space="0" w:color="auto"/>
            </w:tcBorders>
          </w:tcPr>
          <w:p w:rsidR="00717C52" w:rsidRPr="00A703EB" w:rsidRDefault="00717C52" w:rsidP="00CA0365">
            <w:pPr>
              <w:jc w:val="center"/>
              <w:rPr>
                <w:rFonts w:ascii="Times New Roman" w:hAnsi="Times New Roman"/>
                <w:b/>
                <w:sz w:val="22"/>
                <w:szCs w:val="22"/>
              </w:rPr>
            </w:pPr>
            <w:r w:rsidRPr="00A703EB">
              <w:rPr>
                <w:rFonts w:ascii="Times New Roman" w:hAnsi="Times New Roman"/>
                <w:b/>
                <w:sz w:val="22"/>
                <w:szCs w:val="22"/>
              </w:rPr>
              <w:t>Ukupna cena bez PDV-a</w:t>
            </w:r>
          </w:p>
        </w:tc>
        <w:tc>
          <w:tcPr>
            <w:tcW w:w="1527" w:type="dxa"/>
            <w:tcBorders>
              <w:bottom w:val="thickThinSmallGap" w:sz="24" w:space="0" w:color="auto"/>
            </w:tcBorders>
          </w:tcPr>
          <w:p w:rsidR="00717C52" w:rsidRPr="00A703EB" w:rsidRDefault="00717C52" w:rsidP="00CA0365">
            <w:pPr>
              <w:jc w:val="center"/>
              <w:rPr>
                <w:rFonts w:ascii="Times New Roman" w:hAnsi="Times New Roman"/>
                <w:b/>
                <w:sz w:val="22"/>
                <w:szCs w:val="22"/>
              </w:rPr>
            </w:pPr>
            <w:r w:rsidRPr="00A703EB">
              <w:rPr>
                <w:rFonts w:ascii="Times New Roman" w:hAnsi="Times New Roman"/>
                <w:b/>
                <w:sz w:val="22"/>
                <w:szCs w:val="22"/>
              </w:rPr>
              <w:t>Napomena proizvođač</w:t>
            </w: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jc w:val="both"/>
              <w:rPr>
                <w:rFonts w:ascii="Times New Roman" w:hAnsi="Times New Roman"/>
                <w:sz w:val="22"/>
                <w:szCs w:val="22"/>
                <w:u w:val="single"/>
                <w:lang w:val="sr-Latn-CS"/>
              </w:rPr>
            </w:pPr>
            <w:r w:rsidRPr="00A703EB">
              <w:rPr>
                <w:rFonts w:ascii="Times New Roman" w:hAnsi="Times New Roman"/>
                <w:sz w:val="22"/>
                <w:szCs w:val="22"/>
                <w:lang w:val="sr-Latn-CS"/>
              </w:rPr>
              <w:t>Balon okruglo dno šlif (kratko, usko grlo)</w:t>
            </w:r>
          </w:p>
        </w:tc>
        <w:tc>
          <w:tcPr>
            <w:tcW w:w="1274" w:type="dxa"/>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29/32/ 50 ml</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5</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jc w:val="both"/>
              <w:rPr>
                <w:rFonts w:ascii="Times New Roman" w:hAnsi="Times New Roman"/>
                <w:sz w:val="22"/>
                <w:szCs w:val="22"/>
                <w:u w:val="single"/>
                <w:lang w:val="sr-Latn-CS"/>
              </w:rPr>
            </w:pPr>
            <w:r w:rsidRPr="00A703EB">
              <w:rPr>
                <w:rFonts w:ascii="Times New Roman" w:hAnsi="Times New Roman"/>
                <w:sz w:val="22"/>
                <w:szCs w:val="22"/>
                <w:lang w:val="sr-Latn-CS"/>
              </w:rPr>
              <w:t xml:space="preserve">Balon okruglo dno šlif </w:t>
            </w:r>
          </w:p>
        </w:tc>
        <w:tc>
          <w:tcPr>
            <w:tcW w:w="1274" w:type="dxa"/>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29/32/100 ml</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7</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jc w:val="both"/>
              <w:rPr>
                <w:rFonts w:ascii="Times New Roman" w:hAnsi="Times New Roman"/>
                <w:sz w:val="22"/>
                <w:szCs w:val="22"/>
                <w:u w:val="single"/>
                <w:lang w:val="sr-Latn-CS"/>
              </w:rPr>
            </w:pPr>
            <w:r w:rsidRPr="00A703EB">
              <w:rPr>
                <w:rFonts w:ascii="Times New Roman" w:hAnsi="Times New Roman"/>
                <w:sz w:val="22"/>
                <w:szCs w:val="22"/>
                <w:lang w:val="sr-Latn-CS"/>
              </w:rPr>
              <w:t xml:space="preserve">Balon okruglo dno šlif </w:t>
            </w:r>
          </w:p>
        </w:tc>
        <w:tc>
          <w:tcPr>
            <w:tcW w:w="1274" w:type="dxa"/>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29/32/250 ml</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5</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jc w:val="both"/>
              <w:rPr>
                <w:rFonts w:ascii="Times New Roman" w:hAnsi="Times New Roman"/>
                <w:sz w:val="22"/>
                <w:szCs w:val="22"/>
                <w:u w:val="single"/>
                <w:lang w:val="sr-Latn-CS"/>
              </w:rPr>
            </w:pPr>
            <w:r w:rsidRPr="00A703EB">
              <w:rPr>
                <w:rFonts w:ascii="Times New Roman" w:hAnsi="Times New Roman"/>
                <w:sz w:val="22"/>
                <w:szCs w:val="22"/>
                <w:lang w:val="sr-Latn-CS"/>
              </w:rPr>
              <w:t xml:space="preserve">Balon okruglo dno šlif </w:t>
            </w:r>
          </w:p>
        </w:tc>
        <w:tc>
          <w:tcPr>
            <w:tcW w:w="1274" w:type="dxa"/>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29/32/500 ml</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5</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jc w:val="both"/>
              <w:rPr>
                <w:rFonts w:ascii="Times New Roman" w:hAnsi="Times New Roman"/>
                <w:sz w:val="22"/>
                <w:szCs w:val="22"/>
                <w:u w:val="single"/>
                <w:lang w:val="sr-Latn-CS"/>
              </w:rPr>
            </w:pPr>
            <w:r w:rsidRPr="00A703EB">
              <w:rPr>
                <w:rFonts w:ascii="Times New Roman" w:hAnsi="Times New Roman"/>
                <w:sz w:val="22"/>
                <w:szCs w:val="22"/>
                <w:lang w:val="sr-Latn-CS"/>
              </w:rPr>
              <w:t xml:space="preserve">Balon okruglo dno šlif </w:t>
            </w:r>
          </w:p>
        </w:tc>
        <w:tc>
          <w:tcPr>
            <w:tcW w:w="1274" w:type="dxa"/>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29/32/1000 ml</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5</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jc w:val="both"/>
              <w:rPr>
                <w:rFonts w:ascii="Times New Roman" w:hAnsi="Times New Roman"/>
                <w:sz w:val="22"/>
                <w:szCs w:val="22"/>
                <w:u w:val="single"/>
                <w:lang w:val="sr-Latn-CS"/>
              </w:rPr>
            </w:pPr>
            <w:r w:rsidRPr="00A703EB">
              <w:rPr>
                <w:rFonts w:ascii="Times New Roman" w:hAnsi="Times New Roman"/>
                <w:sz w:val="22"/>
                <w:szCs w:val="22"/>
                <w:lang w:val="sr-Latn-CS"/>
              </w:rPr>
              <w:t xml:space="preserve">Balon okruglo dno šlif </w:t>
            </w:r>
          </w:p>
        </w:tc>
        <w:tc>
          <w:tcPr>
            <w:tcW w:w="1274" w:type="dxa"/>
          </w:tcPr>
          <w:p w:rsidR="00717C52" w:rsidRPr="00A703EB" w:rsidRDefault="00717C52" w:rsidP="00717C52">
            <w:pPr>
              <w:jc w:val="center"/>
              <w:rPr>
                <w:rFonts w:ascii="Times New Roman" w:hAnsi="Times New Roman"/>
                <w:color w:val="00B050"/>
                <w:sz w:val="22"/>
                <w:szCs w:val="22"/>
                <w:lang w:val="sr-Latn-CS"/>
              </w:rPr>
            </w:pPr>
            <w:r w:rsidRPr="00A703EB">
              <w:rPr>
                <w:rFonts w:ascii="Times New Roman" w:hAnsi="Times New Roman"/>
                <w:sz w:val="22"/>
                <w:szCs w:val="22"/>
                <w:lang w:val="sr-Latn-CS"/>
              </w:rPr>
              <w:t>29/32/5000 ml</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1</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jc w:val="both"/>
              <w:rPr>
                <w:rFonts w:ascii="Times New Roman" w:hAnsi="Times New Roman"/>
                <w:sz w:val="22"/>
                <w:szCs w:val="22"/>
                <w:u w:val="single"/>
                <w:lang w:val="sr-Latn-CS"/>
              </w:rPr>
            </w:pPr>
            <w:r w:rsidRPr="00A703EB">
              <w:rPr>
                <w:rFonts w:ascii="Times New Roman" w:hAnsi="Times New Roman"/>
                <w:sz w:val="22"/>
                <w:szCs w:val="22"/>
                <w:lang w:val="sr-Latn-CS"/>
              </w:rPr>
              <w:t xml:space="preserve">Balon sa dugim grlom šlif </w:t>
            </w:r>
          </w:p>
        </w:tc>
        <w:tc>
          <w:tcPr>
            <w:tcW w:w="1274" w:type="dxa"/>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29/32/1000 ml</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1</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spacing w:after="120"/>
              <w:rPr>
                <w:rFonts w:ascii="Times New Roman" w:hAnsi="Times New Roman"/>
                <w:sz w:val="22"/>
                <w:szCs w:val="22"/>
                <w:lang w:val="sr-Latn-CS"/>
              </w:rPr>
            </w:pPr>
            <w:r w:rsidRPr="00A703EB">
              <w:rPr>
                <w:rFonts w:ascii="Times New Roman" w:hAnsi="Times New Roman"/>
                <w:sz w:val="22"/>
                <w:szCs w:val="22"/>
                <w:lang w:val="sr-Latn-CS"/>
              </w:rPr>
              <w:t xml:space="preserve">Balon sa okruglim dnom šlif </w:t>
            </w:r>
          </w:p>
        </w:tc>
        <w:tc>
          <w:tcPr>
            <w:tcW w:w="1274" w:type="dxa"/>
          </w:tcPr>
          <w:p w:rsidR="00717C52" w:rsidRPr="00A703EB" w:rsidRDefault="00717C52" w:rsidP="00717C52">
            <w:pPr>
              <w:spacing w:after="120"/>
              <w:jc w:val="center"/>
              <w:rPr>
                <w:rFonts w:ascii="Times New Roman" w:hAnsi="Times New Roman"/>
                <w:sz w:val="22"/>
                <w:szCs w:val="22"/>
                <w:lang w:val="sr-Latn-CS"/>
              </w:rPr>
            </w:pPr>
            <w:r w:rsidRPr="00A703EB">
              <w:rPr>
                <w:rFonts w:ascii="Times New Roman" w:hAnsi="Times New Roman"/>
                <w:sz w:val="22"/>
                <w:szCs w:val="22"/>
                <w:lang w:val="sr-Latn-CS"/>
              </w:rPr>
              <w:t>40/45/5 l</w:t>
            </w:r>
          </w:p>
        </w:tc>
        <w:tc>
          <w:tcPr>
            <w:tcW w:w="1276" w:type="dxa"/>
            <w:vAlign w:val="center"/>
          </w:tcPr>
          <w:p w:rsidR="00717C52" w:rsidRPr="00A703EB" w:rsidRDefault="00717C52" w:rsidP="00717C52">
            <w:pPr>
              <w:spacing w:after="120"/>
              <w:jc w:val="center"/>
              <w:rPr>
                <w:rFonts w:ascii="Times New Roman" w:hAnsi="Times New Roman"/>
                <w:sz w:val="22"/>
                <w:szCs w:val="22"/>
                <w:lang w:val="sr-Latn-CS"/>
              </w:rPr>
            </w:pPr>
          </w:p>
        </w:tc>
        <w:tc>
          <w:tcPr>
            <w:tcW w:w="1134" w:type="dxa"/>
            <w:vAlign w:val="center"/>
          </w:tcPr>
          <w:p w:rsidR="00717C52" w:rsidRPr="00A703EB" w:rsidRDefault="00717C52" w:rsidP="00717C52">
            <w:pPr>
              <w:spacing w:after="120"/>
              <w:jc w:val="center"/>
              <w:rPr>
                <w:rFonts w:ascii="Times New Roman" w:hAnsi="Times New Roman"/>
                <w:sz w:val="22"/>
                <w:szCs w:val="22"/>
                <w:lang w:val="sr-Latn-CS"/>
              </w:rPr>
            </w:pPr>
            <w:r w:rsidRPr="00A703EB">
              <w:rPr>
                <w:rFonts w:ascii="Times New Roman" w:hAnsi="Times New Roman"/>
                <w:sz w:val="22"/>
                <w:szCs w:val="22"/>
                <w:lang w:val="sr-Latn-CS"/>
              </w:rPr>
              <w:t>1</w:t>
            </w:r>
          </w:p>
        </w:tc>
        <w:tc>
          <w:tcPr>
            <w:tcW w:w="1276" w:type="dxa"/>
          </w:tcPr>
          <w:p w:rsidR="00717C52" w:rsidRPr="00A703EB" w:rsidRDefault="00717C52" w:rsidP="00717C52">
            <w:pPr>
              <w:spacing w:after="120"/>
              <w:jc w:val="center"/>
              <w:rPr>
                <w:rFonts w:ascii="Times New Roman" w:hAnsi="Times New Roman"/>
                <w:sz w:val="22"/>
                <w:szCs w:val="22"/>
                <w:lang w:val="sr-Latn-CS"/>
              </w:rPr>
            </w:pPr>
          </w:p>
        </w:tc>
        <w:tc>
          <w:tcPr>
            <w:tcW w:w="1527" w:type="dxa"/>
            <w:vAlign w:val="center"/>
          </w:tcPr>
          <w:p w:rsidR="00717C52" w:rsidRPr="00A703EB" w:rsidRDefault="00717C52" w:rsidP="00717C52">
            <w:pPr>
              <w:spacing w:after="120"/>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rPr>
                <w:rFonts w:ascii="Times New Roman" w:hAnsi="Times New Roman"/>
                <w:sz w:val="22"/>
                <w:szCs w:val="22"/>
                <w:lang w:val="sr-Latn-CS"/>
              </w:rPr>
            </w:pPr>
            <w:r w:rsidRPr="00A703EB">
              <w:rPr>
                <w:rFonts w:ascii="Times New Roman" w:hAnsi="Times New Roman"/>
                <w:sz w:val="22"/>
                <w:szCs w:val="22"/>
                <w:lang w:val="sr-Latn-CS"/>
              </w:rPr>
              <w:t xml:space="preserve">Balon šlif </w:t>
            </w:r>
          </w:p>
        </w:tc>
        <w:tc>
          <w:tcPr>
            <w:tcW w:w="1274" w:type="dxa"/>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29/32/50 ml</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5</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rPr>
                <w:rFonts w:ascii="Times New Roman" w:hAnsi="Times New Roman"/>
                <w:sz w:val="22"/>
                <w:szCs w:val="22"/>
                <w:lang w:val="sr-Latn-CS"/>
              </w:rPr>
            </w:pPr>
            <w:r w:rsidRPr="00A703EB">
              <w:rPr>
                <w:rFonts w:ascii="Times New Roman" w:hAnsi="Times New Roman"/>
                <w:sz w:val="22"/>
                <w:szCs w:val="22"/>
                <w:lang w:val="sr-Latn-CS"/>
              </w:rPr>
              <w:t xml:space="preserve">Balon šlif </w:t>
            </w:r>
          </w:p>
        </w:tc>
        <w:tc>
          <w:tcPr>
            <w:tcW w:w="1274" w:type="dxa"/>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29/32/100 ml</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5</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rPr>
                <w:rFonts w:ascii="Times New Roman" w:hAnsi="Times New Roman"/>
                <w:sz w:val="22"/>
                <w:szCs w:val="22"/>
                <w:lang w:val="sr-Latn-CS"/>
              </w:rPr>
            </w:pPr>
            <w:r w:rsidRPr="00A703EB">
              <w:rPr>
                <w:rFonts w:ascii="Times New Roman" w:hAnsi="Times New Roman"/>
                <w:sz w:val="22"/>
                <w:szCs w:val="22"/>
                <w:lang w:val="sr-Latn-CS"/>
              </w:rPr>
              <w:t xml:space="preserve">Balon šlif </w:t>
            </w:r>
          </w:p>
        </w:tc>
        <w:tc>
          <w:tcPr>
            <w:tcW w:w="1274" w:type="dxa"/>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29/32/250 ml</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2</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jc w:val="both"/>
              <w:rPr>
                <w:rFonts w:ascii="Times New Roman" w:hAnsi="Times New Roman"/>
                <w:sz w:val="22"/>
                <w:szCs w:val="22"/>
                <w:lang w:val="sr-Latn-CS"/>
              </w:rPr>
            </w:pPr>
            <w:r w:rsidRPr="00A703EB">
              <w:rPr>
                <w:rFonts w:ascii="Times New Roman" w:hAnsi="Times New Roman"/>
                <w:sz w:val="22"/>
                <w:szCs w:val="22"/>
                <w:lang w:val="sr-Latn-CS"/>
              </w:rPr>
              <w:t>Bireta</w:t>
            </w:r>
          </w:p>
        </w:tc>
        <w:tc>
          <w:tcPr>
            <w:tcW w:w="1274" w:type="dxa"/>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25 ml</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2</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jc w:val="both"/>
              <w:rPr>
                <w:rFonts w:ascii="Times New Roman" w:hAnsi="Times New Roman"/>
                <w:sz w:val="22"/>
                <w:szCs w:val="22"/>
                <w:lang w:val="sr-Latn-CS"/>
              </w:rPr>
            </w:pPr>
            <w:r w:rsidRPr="00A703EB">
              <w:rPr>
                <w:rFonts w:ascii="Times New Roman" w:hAnsi="Times New Roman"/>
                <w:sz w:val="22"/>
                <w:szCs w:val="22"/>
                <w:lang w:val="sr-Latn-CS"/>
              </w:rPr>
              <w:t>Bireta (automatska)</w:t>
            </w:r>
          </w:p>
        </w:tc>
        <w:tc>
          <w:tcPr>
            <w:tcW w:w="1274" w:type="dxa"/>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25 ml</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2</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rPr>
                <w:rFonts w:ascii="Times New Roman" w:hAnsi="Times New Roman"/>
                <w:sz w:val="22"/>
                <w:szCs w:val="22"/>
                <w:u w:val="single"/>
                <w:lang w:val="sr-Latn-CS"/>
              </w:rPr>
            </w:pPr>
            <w:r w:rsidRPr="00A703EB">
              <w:rPr>
                <w:rFonts w:ascii="Times New Roman" w:hAnsi="Times New Roman"/>
                <w:sz w:val="22"/>
                <w:szCs w:val="22"/>
                <w:lang w:val="sr-Latn-CS"/>
              </w:rPr>
              <w:t>Bireta, ravna slavina</w:t>
            </w:r>
          </w:p>
        </w:tc>
        <w:tc>
          <w:tcPr>
            <w:tcW w:w="1274" w:type="dxa"/>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50 ml</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4</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rPr>
                <w:rFonts w:ascii="Times New Roman" w:hAnsi="Times New Roman"/>
                <w:sz w:val="22"/>
                <w:szCs w:val="22"/>
                <w:u w:val="single"/>
                <w:lang w:val="sr-Latn-CS"/>
              </w:rPr>
            </w:pPr>
            <w:r w:rsidRPr="00A703EB">
              <w:rPr>
                <w:rFonts w:ascii="Times New Roman" w:hAnsi="Times New Roman"/>
                <w:sz w:val="22"/>
                <w:szCs w:val="22"/>
                <w:lang w:val="sr-Latn-CS"/>
              </w:rPr>
              <w:t>Boca kapalica, ravna</w:t>
            </w:r>
          </w:p>
        </w:tc>
        <w:tc>
          <w:tcPr>
            <w:tcW w:w="1274" w:type="dxa"/>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50 ml</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10</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rPr>
                <w:rFonts w:ascii="Times New Roman" w:hAnsi="Times New Roman"/>
                <w:sz w:val="22"/>
                <w:szCs w:val="22"/>
                <w:lang w:val="sr-Latn-CS"/>
              </w:rPr>
            </w:pPr>
            <w:r w:rsidRPr="00A703EB">
              <w:rPr>
                <w:rFonts w:ascii="Times New Roman" w:hAnsi="Times New Roman"/>
                <w:sz w:val="22"/>
                <w:szCs w:val="22"/>
              </w:rPr>
              <w:t>Boca reagens, svetla</w:t>
            </w:r>
          </w:p>
        </w:tc>
        <w:tc>
          <w:tcPr>
            <w:tcW w:w="1274" w:type="dxa"/>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50 ml</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10</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rPr>
                <w:rFonts w:ascii="Times New Roman" w:hAnsi="Times New Roman"/>
                <w:sz w:val="22"/>
                <w:szCs w:val="22"/>
                <w:lang w:val="sr-Latn-CS"/>
              </w:rPr>
            </w:pPr>
            <w:r w:rsidRPr="00A703EB">
              <w:rPr>
                <w:rFonts w:ascii="Times New Roman" w:hAnsi="Times New Roman"/>
                <w:sz w:val="22"/>
                <w:szCs w:val="22"/>
              </w:rPr>
              <w:t>Boca reagens, svetla</w:t>
            </w:r>
          </w:p>
        </w:tc>
        <w:tc>
          <w:tcPr>
            <w:tcW w:w="1274" w:type="dxa"/>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100 ml</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5</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rPr>
                <w:rFonts w:ascii="Times New Roman" w:hAnsi="Times New Roman"/>
                <w:sz w:val="22"/>
                <w:szCs w:val="22"/>
                <w:lang w:val="sr-Latn-CS"/>
              </w:rPr>
            </w:pPr>
            <w:r w:rsidRPr="00A703EB">
              <w:rPr>
                <w:rFonts w:ascii="Times New Roman" w:hAnsi="Times New Roman"/>
                <w:sz w:val="22"/>
                <w:szCs w:val="22"/>
              </w:rPr>
              <w:t>Boca reagens, svetla</w:t>
            </w:r>
          </w:p>
        </w:tc>
        <w:tc>
          <w:tcPr>
            <w:tcW w:w="1274" w:type="dxa"/>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250 ml</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10</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rPr>
                <w:rFonts w:ascii="Times New Roman" w:hAnsi="Times New Roman"/>
                <w:sz w:val="22"/>
                <w:szCs w:val="22"/>
                <w:lang w:val="sr-Latn-CS"/>
              </w:rPr>
            </w:pPr>
            <w:r w:rsidRPr="00A703EB">
              <w:rPr>
                <w:rFonts w:ascii="Times New Roman" w:hAnsi="Times New Roman"/>
                <w:sz w:val="22"/>
                <w:szCs w:val="22"/>
              </w:rPr>
              <w:t>Boca reagens, tamna</w:t>
            </w:r>
          </w:p>
        </w:tc>
        <w:tc>
          <w:tcPr>
            <w:tcW w:w="1274" w:type="dxa"/>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100 ml</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3</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rPr>
                <w:rFonts w:ascii="Times New Roman" w:hAnsi="Times New Roman"/>
                <w:sz w:val="22"/>
                <w:szCs w:val="22"/>
                <w:lang w:val="pl-PL"/>
              </w:rPr>
            </w:pPr>
            <w:r w:rsidRPr="00A703EB">
              <w:rPr>
                <w:rFonts w:ascii="Times New Roman" w:hAnsi="Times New Roman"/>
                <w:sz w:val="22"/>
                <w:szCs w:val="22"/>
                <w:lang w:val="pl-PL"/>
              </w:rPr>
              <w:t>Boca sa navojem i zatvaračem, UG, svetla</w:t>
            </w:r>
          </w:p>
        </w:tc>
        <w:tc>
          <w:tcPr>
            <w:tcW w:w="1274" w:type="dxa"/>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100 ml</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3</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lang w:val="pl-PL"/>
              </w:rPr>
            </w:pPr>
          </w:p>
        </w:tc>
        <w:tc>
          <w:tcPr>
            <w:tcW w:w="2053" w:type="dxa"/>
          </w:tcPr>
          <w:p w:rsidR="00717C52" w:rsidRPr="00A703EB" w:rsidRDefault="00717C52" w:rsidP="00717C52">
            <w:pPr>
              <w:rPr>
                <w:rFonts w:ascii="Times New Roman" w:hAnsi="Times New Roman"/>
                <w:sz w:val="22"/>
                <w:szCs w:val="22"/>
                <w:lang w:val="pl-PL"/>
              </w:rPr>
            </w:pPr>
            <w:r w:rsidRPr="00A703EB">
              <w:rPr>
                <w:rFonts w:ascii="Times New Roman" w:hAnsi="Times New Roman"/>
                <w:sz w:val="22"/>
                <w:szCs w:val="22"/>
                <w:lang w:val="pl-PL"/>
              </w:rPr>
              <w:t>Boca sa navojem i zatvaračem, UG, svetla</w:t>
            </w:r>
          </w:p>
        </w:tc>
        <w:tc>
          <w:tcPr>
            <w:tcW w:w="1274" w:type="dxa"/>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250 ml</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3</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lang w:val="pl-PL"/>
              </w:rPr>
            </w:pPr>
          </w:p>
        </w:tc>
        <w:tc>
          <w:tcPr>
            <w:tcW w:w="2053" w:type="dxa"/>
          </w:tcPr>
          <w:p w:rsidR="00717C52" w:rsidRPr="00A703EB" w:rsidRDefault="00717C52" w:rsidP="00717C52">
            <w:pPr>
              <w:rPr>
                <w:rFonts w:ascii="Times New Roman" w:hAnsi="Times New Roman"/>
                <w:sz w:val="22"/>
                <w:szCs w:val="22"/>
                <w:lang w:val="pl-PL"/>
              </w:rPr>
            </w:pPr>
            <w:r w:rsidRPr="00A703EB">
              <w:rPr>
                <w:rFonts w:ascii="Times New Roman" w:hAnsi="Times New Roman"/>
                <w:sz w:val="22"/>
                <w:szCs w:val="22"/>
                <w:lang w:val="pl-PL"/>
              </w:rPr>
              <w:t>Boca sa navojem i zatvaračem, UG, svetla</w:t>
            </w:r>
          </w:p>
        </w:tc>
        <w:tc>
          <w:tcPr>
            <w:tcW w:w="1274" w:type="dxa"/>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500 ml</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5</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lang w:val="pl-PL"/>
              </w:rPr>
            </w:pPr>
          </w:p>
        </w:tc>
        <w:tc>
          <w:tcPr>
            <w:tcW w:w="2053" w:type="dxa"/>
          </w:tcPr>
          <w:p w:rsidR="00717C52" w:rsidRPr="00A703EB" w:rsidRDefault="00717C52" w:rsidP="00717C52">
            <w:pPr>
              <w:jc w:val="both"/>
              <w:rPr>
                <w:rFonts w:ascii="Times New Roman" w:hAnsi="Times New Roman"/>
                <w:sz w:val="22"/>
                <w:szCs w:val="22"/>
                <w:u w:val="single"/>
                <w:lang w:val="sr-Latn-CS"/>
              </w:rPr>
            </w:pPr>
            <w:r w:rsidRPr="00A703EB">
              <w:rPr>
                <w:rFonts w:ascii="Times New Roman" w:hAnsi="Times New Roman"/>
                <w:sz w:val="22"/>
                <w:szCs w:val="22"/>
                <w:lang w:val="sr-Latn-CS"/>
              </w:rPr>
              <w:t xml:space="preserve">Boca za vakuum filtraciju </w:t>
            </w:r>
          </w:p>
        </w:tc>
        <w:tc>
          <w:tcPr>
            <w:tcW w:w="1274" w:type="dxa"/>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2000 ml</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2</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rPr>
                <w:rFonts w:ascii="Times New Roman" w:hAnsi="Times New Roman"/>
                <w:sz w:val="22"/>
                <w:szCs w:val="22"/>
                <w:u w:val="single"/>
                <w:lang w:val="sr-Latn-CS"/>
              </w:rPr>
            </w:pPr>
            <w:r w:rsidRPr="00A703EB">
              <w:rPr>
                <w:rFonts w:ascii="Times New Roman" w:hAnsi="Times New Roman"/>
                <w:sz w:val="22"/>
                <w:szCs w:val="22"/>
                <w:lang w:val="sr-Latn-CS"/>
              </w:rPr>
              <w:t>CaCl</w:t>
            </w:r>
            <w:r w:rsidRPr="00A703EB">
              <w:rPr>
                <w:rFonts w:ascii="Times New Roman" w:hAnsi="Times New Roman"/>
                <w:sz w:val="22"/>
                <w:szCs w:val="22"/>
                <w:vertAlign w:val="subscript"/>
                <w:lang w:val="sr-Latn-CS"/>
              </w:rPr>
              <w:t>2</w:t>
            </w:r>
            <w:r w:rsidRPr="00A703EB">
              <w:rPr>
                <w:rFonts w:ascii="Times New Roman" w:hAnsi="Times New Roman"/>
                <w:sz w:val="22"/>
                <w:szCs w:val="22"/>
                <w:lang w:val="sr-Latn-CS"/>
              </w:rPr>
              <w:t xml:space="preserve">- cev </w:t>
            </w:r>
          </w:p>
        </w:tc>
        <w:tc>
          <w:tcPr>
            <w:tcW w:w="1274" w:type="dxa"/>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NŠ 29/32</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3</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rPr>
                <w:rFonts w:ascii="Times New Roman" w:hAnsi="Times New Roman"/>
                <w:sz w:val="22"/>
                <w:szCs w:val="22"/>
                <w:lang w:val="sl-SI"/>
              </w:rPr>
            </w:pPr>
            <w:r w:rsidRPr="00A703EB">
              <w:rPr>
                <w:rFonts w:ascii="Times New Roman" w:hAnsi="Times New Roman"/>
                <w:sz w:val="22"/>
                <w:szCs w:val="22"/>
                <w:lang w:val="sl-SI"/>
              </w:rPr>
              <w:t>Dean Stark-ov nastavak</w:t>
            </w:r>
          </w:p>
        </w:tc>
        <w:tc>
          <w:tcPr>
            <w:tcW w:w="1274" w:type="dxa"/>
          </w:tcPr>
          <w:p w:rsidR="00717C52" w:rsidRPr="00A703EB" w:rsidRDefault="00717C52" w:rsidP="00717C52">
            <w:pPr>
              <w:jc w:val="center"/>
              <w:rPr>
                <w:rFonts w:ascii="Times New Roman" w:hAnsi="Times New Roman"/>
                <w:sz w:val="22"/>
                <w:szCs w:val="22"/>
                <w:lang w:val="sl-SI"/>
              </w:rPr>
            </w:pPr>
            <w:r w:rsidRPr="00A703EB">
              <w:rPr>
                <w:rFonts w:ascii="Times New Roman" w:hAnsi="Times New Roman"/>
                <w:sz w:val="22"/>
                <w:szCs w:val="22"/>
                <w:lang w:val="sl-SI"/>
              </w:rPr>
              <w:t>kom.</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1</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rPr>
                <w:rFonts w:ascii="Times New Roman" w:hAnsi="Times New Roman"/>
                <w:sz w:val="22"/>
                <w:szCs w:val="22"/>
                <w:lang w:val="sr-Latn-CS"/>
              </w:rPr>
            </w:pPr>
            <w:r w:rsidRPr="00A703EB">
              <w:rPr>
                <w:rFonts w:ascii="Times New Roman" w:hAnsi="Times New Roman"/>
                <w:sz w:val="22"/>
                <w:szCs w:val="22"/>
                <w:lang w:val="sr-Latn-CS"/>
              </w:rPr>
              <w:t>Epruvete sa ravnim ivicama</w:t>
            </w:r>
          </w:p>
        </w:tc>
        <w:tc>
          <w:tcPr>
            <w:tcW w:w="1274" w:type="dxa"/>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16x160 mm</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30</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rPr>
                <w:rFonts w:ascii="Times New Roman" w:hAnsi="Times New Roman"/>
                <w:sz w:val="22"/>
                <w:szCs w:val="22"/>
                <w:lang w:val="sr-Latn-CS"/>
              </w:rPr>
            </w:pPr>
            <w:r w:rsidRPr="00A703EB">
              <w:rPr>
                <w:rFonts w:ascii="Times New Roman" w:hAnsi="Times New Roman"/>
                <w:sz w:val="22"/>
                <w:szCs w:val="22"/>
                <w:lang w:val="sr-Latn-CS"/>
              </w:rPr>
              <w:t>Epruvete sa rubom</w:t>
            </w:r>
          </w:p>
        </w:tc>
        <w:tc>
          <w:tcPr>
            <w:tcW w:w="1274" w:type="dxa"/>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16x160 mm</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50</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rPr>
                <w:rFonts w:ascii="Times New Roman" w:hAnsi="Times New Roman"/>
                <w:sz w:val="22"/>
                <w:szCs w:val="22"/>
                <w:lang w:val="sr-Latn-CS"/>
              </w:rPr>
            </w:pPr>
            <w:r w:rsidRPr="00A703EB">
              <w:rPr>
                <w:rFonts w:ascii="Times New Roman" w:hAnsi="Times New Roman"/>
                <w:sz w:val="22"/>
                <w:szCs w:val="22"/>
                <w:lang w:val="sr-Latn-CS"/>
              </w:rPr>
              <w:t xml:space="preserve">Mikrobiološke epruvete  </w:t>
            </w:r>
          </w:p>
        </w:tc>
        <w:tc>
          <w:tcPr>
            <w:tcW w:w="1274" w:type="dxa"/>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 xml:space="preserve">20ml/kom. </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100</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rPr>
                <w:rFonts w:ascii="Times New Roman" w:hAnsi="Times New Roman"/>
                <w:sz w:val="22"/>
                <w:szCs w:val="22"/>
              </w:rPr>
            </w:pPr>
            <w:r w:rsidRPr="00A703EB">
              <w:rPr>
                <w:rFonts w:ascii="Times New Roman" w:hAnsi="Times New Roman"/>
                <w:sz w:val="22"/>
                <w:szCs w:val="22"/>
                <w:lang w:val="sr-Latn-CS"/>
              </w:rPr>
              <w:t>Nastavak za destilaciju 1NŠ</w:t>
            </w:r>
            <w:r w:rsidRPr="00A703EB">
              <w:rPr>
                <w:rFonts w:ascii="Times New Roman" w:hAnsi="Times New Roman"/>
                <w:sz w:val="22"/>
                <w:szCs w:val="22"/>
              </w:rPr>
              <w:t>-lula</w:t>
            </w:r>
          </w:p>
        </w:tc>
        <w:tc>
          <w:tcPr>
            <w:tcW w:w="1274" w:type="dxa"/>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29/32/kom.</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2</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rPr>
                <w:rFonts w:ascii="Times New Roman" w:hAnsi="Times New Roman"/>
                <w:sz w:val="22"/>
                <w:szCs w:val="22"/>
              </w:rPr>
            </w:pPr>
            <w:r w:rsidRPr="00A703EB">
              <w:rPr>
                <w:rFonts w:ascii="Times New Roman" w:hAnsi="Times New Roman"/>
                <w:sz w:val="22"/>
                <w:szCs w:val="22"/>
                <w:lang w:val="sr-Latn-CS"/>
              </w:rPr>
              <w:t>Nastavak za destilaciju 1NŠ</w:t>
            </w:r>
            <w:r w:rsidRPr="00A703EB">
              <w:rPr>
                <w:rFonts w:ascii="Times New Roman" w:hAnsi="Times New Roman"/>
                <w:sz w:val="22"/>
                <w:szCs w:val="22"/>
              </w:rPr>
              <w:t>-račva</w:t>
            </w:r>
          </w:p>
        </w:tc>
        <w:tc>
          <w:tcPr>
            <w:tcW w:w="1274" w:type="dxa"/>
          </w:tcPr>
          <w:p w:rsidR="00717C52" w:rsidRPr="00A703EB" w:rsidRDefault="00717C52" w:rsidP="00717C52">
            <w:pPr>
              <w:jc w:val="center"/>
              <w:rPr>
                <w:rFonts w:ascii="Times New Roman" w:hAnsi="Times New Roman"/>
                <w:sz w:val="22"/>
                <w:szCs w:val="22"/>
              </w:rPr>
            </w:pPr>
            <w:r w:rsidRPr="00A703EB">
              <w:rPr>
                <w:rFonts w:ascii="Times New Roman" w:hAnsi="Times New Roman"/>
                <w:sz w:val="22"/>
                <w:szCs w:val="22"/>
              </w:rPr>
              <w:t xml:space="preserve">1NŠ 29/32m, </w:t>
            </w:r>
          </w:p>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rPr>
              <w:t>2NŠ 19/26ž</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2</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rPr>
                <w:rFonts w:ascii="Times New Roman" w:hAnsi="Times New Roman"/>
                <w:sz w:val="22"/>
                <w:szCs w:val="22"/>
              </w:rPr>
            </w:pPr>
            <w:r w:rsidRPr="00A703EB">
              <w:rPr>
                <w:rFonts w:ascii="Times New Roman" w:hAnsi="Times New Roman"/>
                <w:sz w:val="22"/>
                <w:szCs w:val="22"/>
                <w:lang w:val="sr-Latn-CS"/>
              </w:rPr>
              <w:t>Nastavak za destilaciju 1NŠ</w:t>
            </w:r>
            <w:r w:rsidRPr="00A703EB">
              <w:rPr>
                <w:rFonts w:ascii="Times New Roman" w:hAnsi="Times New Roman"/>
                <w:sz w:val="22"/>
                <w:szCs w:val="22"/>
              </w:rPr>
              <w:t>-račva</w:t>
            </w:r>
          </w:p>
        </w:tc>
        <w:tc>
          <w:tcPr>
            <w:tcW w:w="1274" w:type="dxa"/>
          </w:tcPr>
          <w:p w:rsidR="00717C52" w:rsidRPr="00A703EB" w:rsidRDefault="00717C52" w:rsidP="00717C52">
            <w:pPr>
              <w:jc w:val="center"/>
              <w:rPr>
                <w:rFonts w:ascii="Times New Roman" w:hAnsi="Times New Roman"/>
                <w:sz w:val="22"/>
                <w:szCs w:val="22"/>
              </w:rPr>
            </w:pPr>
            <w:r w:rsidRPr="00A703EB">
              <w:rPr>
                <w:rFonts w:ascii="Times New Roman" w:hAnsi="Times New Roman"/>
                <w:sz w:val="22"/>
                <w:szCs w:val="22"/>
              </w:rPr>
              <w:t xml:space="preserve">1NŠ 14/23ž, </w:t>
            </w:r>
          </w:p>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rPr>
              <w:t>2NŠ 29/32m</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2</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rPr>
                <w:rFonts w:ascii="Times New Roman" w:hAnsi="Times New Roman"/>
                <w:sz w:val="22"/>
                <w:szCs w:val="22"/>
                <w:lang w:val="sr-Latn-CS"/>
              </w:rPr>
            </w:pPr>
            <w:r w:rsidRPr="00A703EB">
              <w:rPr>
                <w:rFonts w:ascii="Times New Roman" w:hAnsi="Times New Roman"/>
                <w:sz w:val="22"/>
                <w:szCs w:val="22"/>
                <w:lang w:val="sr-Latn-CS"/>
              </w:rPr>
              <w:t>Erlenmajer UG</w:t>
            </w:r>
          </w:p>
        </w:tc>
        <w:tc>
          <w:tcPr>
            <w:tcW w:w="1274" w:type="dxa"/>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50 ml</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7</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rPr>
                <w:rFonts w:ascii="Times New Roman" w:hAnsi="Times New Roman"/>
                <w:sz w:val="22"/>
                <w:szCs w:val="22"/>
                <w:lang w:val="sr-Latn-CS"/>
              </w:rPr>
            </w:pPr>
            <w:r w:rsidRPr="00A703EB">
              <w:rPr>
                <w:rFonts w:ascii="Times New Roman" w:hAnsi="Times New Roman"/>
                <w:sz w:val="22"/>
                <w:szCs w:val="22"/>
                <w:lang w:val="sr-Latn-CS"/>
              </w:rPr>
              <w:t>Erlenmajer UG</w:t>
            </w:r>
          </w:p>
        </w:tc>
        <w:tc>
          <w:tcPr>
            <w:tcW w:w="1274" w:type="dxa"/>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100 ml</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10</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rPr>
                <w:rFonts w:ascii="Times New Roman" w:hAnsi="Times New Roman"/>
                <w:sz w:val="22"/>
                <w:szCs w:val="22"/>
                <w:lang w:val="sr-Latn-CS"/>
              </w:rPr>
            </w:pPr>
            <w:r w:rsidRPr="00A703EB">
              <w:rPr>
                <w:rFonts w:ascii="Times New Roman" w:hAnsi="Times New Roman"/>
                <w:sz w:val="22"/>
                <w:szCs w:val="22"/>
                <w:lang w:val="sr-Latn-CS"/>
              </w:rPr>
              <w:t>Erlenmajer UG</w:t>
            </w:r>
          </w:p>
        </w:tc>
        <w:tc>
          <w:tcPr>
            <w:tcW w:w="1274" w:type="dxa"/>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250 ml</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7</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rPr>
                <w:rFonts w:ascii="Times New Roman" w:hAnsi="Times New Roman"/>
                <w:sz w:val="22"/>
                <w:szCs w:val="22"/>
                <w:lang w:val="sr-Latn-CS"/>
              </w:rPr>
            </w:pPr>
            <w:r w:rsidRPr="00A703EB">
              <w:rPr>
                <w:rFonts w:ascii="Times New Roman" w:hAnsi="Times New Roman"/>
                <w:sz w:val="22"/>
                <w:szCs w:val="22"/>
                <w:lang w:val="sr-Latn-CS"/>
              </w:rPr>
              <w:t>Erlenmajer UG</w:t>
            </w:r>
          </w:p>
        </w:tc>
        <w:tc>
          <w:tcPr>
            <w:tcW w:w="1274" w:type="dxa"/>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300 ml</w:t>
            </w:r>
          </w:p>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NŠ 29/32</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7</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rPr>
                <w:rFonts w:ascii="Times New Roman" w:hAnsi="Times New Roman"/>
                <w:sz w:val="22"/>
                <w:szCs w:val="22"/>
                <w:u w:val="single"/>
                <w:lang w:val="sr-Latn-CS"/>
              </w:rPr>
            </w:pPr>
            <w:r w:rsidRPr="00A703EB">
              <w:rPr>
                <w:rFonts w:ascii="Times New Roman" w:hAnsi="Times New Roman"/>
                <w:sz w:val="22"/>
                <w:szCs w:val="22"/>
                <w:lang w:val="sr-Latn-CS"/>
              </w:rPr>
              <w:t>Erlenmajer ŠG</w:t>
            </w:r>
          </w:p>
        </w:tc>
        <w:tc>
          <w:tcPr>
            <w:tcW w:w="1274" w:type="dxa"/>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100 ml</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7</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trHeight w:val="398"/>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rPr>
                <w:rFonts w:ascii="Times New Roman" w:hAnsi="Times New Roman"/>
                <w:sz w:val="22"/>
                <w:szCs w:val="22"/>
                <w:u w:val="single"/>
                <w:lang w:val="sr-Latn-CS"/>
              </w:rPr>
            </w:pPr>
            <w:r w:rsidRPr="00A703EB">
              <w:rPr>
                <w:rFonts w:ascii="Times New Roman" w:hAnsi="Times New Roman"/>
                <w:sz w:val="22"/>
                <w:szCs w:val="22"/>
                <w:lang w:val="sr-Latn-CS"/>
              </w:rPr>
              <w:t>Erlenmajer ŠG</w:t>
            </w:r>
          </w:p>
        </w:tc>
        <w:tc>
          <w:tcPr>
            <w:tcW w:w="1274" w:type="dxa"/>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250 ml</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7</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jc w:val="both"/>
              <w:rPr>
                <w:rFonts w:ascii="Times New Roman" w:hAnsi="Times New Roman"/>
                <w:sz w:val="22"/>
                <w:szCs w:val="22"/>
                <w:lang w:val="sr-Latn-CS"/>
              </w:rPr>
            </w:pPr>
            <w:r w:rsidRPr="00A703EB">
              <w:rPr>
                <w:rFonts w:ascii="Times New Roman" w:hAnsi="Times New Roman"/>
                <w:sz w:val="22"/>
                <w:szCs w:val="22"/>
                <w:lang w:val="sr-Latn-CS"/>
              </w:rPr>
              <w:t>Erlenmajer ŠG</w:t>
            </w:r>
          </w:p>
        </w:tc>
        <w:tc>
          <w:tcPr>
            <w:tcW w:w="1274" w:type="dxa"/>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300 ml</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7</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jc w:val="both"/>
              <w:rPr>
                <w:rFonts w:ascii="Times New Roman" w:hAnsi="Times New Roman"/>
                <w:sz w:val="22"/>
                <w:szCs w:val="22"/>
                <w:lang w:val="sr-Latn-CS"/>
              </w:rPr>
            </w:pPr>
            <w:r w:rsidRPr="00A703EB">
              <w:rPr>
                <w:rFonts w:ascii="Times New Roman" w:hAnsi="Times New Roman"/>
                <w:sz w:val="22"/>
                <w:szCs w:val="22"/>
                <w:lang w:val="sr-Latn-CS"/>
              </w:rPr>
              <w:t>Erlenmajer ŠG</w:t>
            </w:r>
          </w:p>
        </w:tc>
        <w:tc>
          <w:tcPr>
            <w:tcW w:w="1274" w:type="dxa"/>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500 ml</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5</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rPr>
                <w:rFonts w:ascii="Times New Roman" w:hAnsi="Times New Roman"/>
                <w:sz w:val="22"/>
                <w:szCs w:val="22"/>
                <w:lang w:val="sr-Latn-CS"/>
              </w:rPr>
            </w:pPr>
            <w:r w:rsidRPr="00A703EB">
              <w:rPr>
                <w:rFonts w:ascii="Times New Roman" w:hAnsi="Times New Roman"/>
                <w:sz w:val="22"/>
                <w:szCs w:val="22"/>
                <w:lang w:val="sr-Latn-CS"/>
              </w:rPr>
              <w:t xml:space="preserve">Erlenmajer šlif sa </w:t>
            </w:r>
            <w:r w:rsidRPr="00A703EB">
              <w:rPr>
                <w:rFonts w:ascii="Times New Roman" w:hAnsi="Times New Roman"/>
                <w:sz w:val="22"/>
                <w:szCs w:val="22"/>
              </w:rPr>
              <w:t>č</w:t>
            </w:r>
            <w:r w:rsidRPr="00A703EB">
              <w:rPr>
                <w:rFonts w:ascii="Times New Roman" w:hAnsi="Times New Roman"/>
                <w:sz w:val="22"/>
                <w:szCs w:val="22"/>
                <w:lang w:val="sr-Latn-CS"/>
              </w:rPr>
              <w:t>epom (PVC ili stakleni)</w:t>
            </w:r>
          </w:p>
        </w:tc>
        <w:tc>
          <w:tcPr>
            <w:tcW w:w="1274" w:type="dxa"/>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29/32/</w:t>
            </w:r>
          </w:p>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100 ml</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2</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rPr>
                <w:rFonts w:ascii="Times New Roman" w:hAnsi="Times New Roman"/>
                <w:sz w:val="22"/>
                <w:szCs w:val="22"/>
                <w:lang w:val="sr-Latn-CS"/>
              </w:rPr>
            </w:pPr>
            <w:r w:rsidRPr="00A703EB">
              <w:rPr>
                <w:rFonts w:ascii="Times New Roman" w:hAnsi="Times New Roman"/>
                <w:sz w:val="22"/>
                <w:szCs w:val="22"/>
                <w:lang w:val="sr-Latn-CS"/>
              </w:rPr>
              <w:t xml:space="preserve">Erlenmajer šlif sa </w:t>
            </w:r>
            <w:r w:rsidRPr="00A703EB">
              <w:rPr>
                <w:rFonts w:ascii="Times New Roman" w:hAnsi="Times New Roman"/>
                <w:sz w:val="22"/>
                <w:szCs w:val="22"/>
              </w:rPr>
              <w:t>č</w:t>
            </w:r>
            <w:r w:rsidRPr="00A703EB">
              <w:rPr>
                <w:rFonts w:ascii="Times New Roman" w:hAnsi="Times New Roman"/>
                <w:sz w:val="22"/>
                <w:szCs w:val="22"/>
                <w:lang w:val="sr-Latn-CS"/>
              </w:rPr>
              <w:t>epom(PVC ili stakleni)</w:t>
            </w:r>
          </w:p>
        </w:tc>
        <w:tc>
          <w:tcPr>
            <w:tcW w:w="1274" w:type="dxa"/>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29/32/</w:t>
            </w:r>
          </w:p>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250 ml</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3</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jc w:val="both"/>
              <w:rPr>
                <w:rFonts w:ascii="Times New Roman" w:hAnsi="Times New Roman"/>
                <w:sz w:val="22"/>
                <w:szCs w:val="22"/>
                <w:lang w:val="sr-Latn-CS"/>
              </w:rPr>
            </w:pPr>
            <w:r w:rsidRPr="00A703EB">
              <w:rPr>
                <w:rFonts w:ascii="Times New Roman" w:hAnsi="Times New Roman"/>
                <w:sz w:val="22"/>
                <w:szCs w:val="22"/>
                <w:lang w:val="sr-Latn-CS"/>
              </w:rPr>
              <w:t>Guč za filtraciju G4</w:t>
            </w:r>
          </w:p>
        </w:tc>
        <w:tc>
          <w:tcPr>
            <w:tcW w:w="1274" w:type="dxa"/>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30 ml</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1</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jc w:val="both"/>
              <w:rPr>
                <w:rFonts w:ascii="Times New Roman" w:hAnsi="Times New Roman"/>
                <w:sz w:val="22"/>
                <w:szCs w:val="22"/>
                <w:lang w:val="sr-Latn-CS"/>
              </w:rPr>
            </w:pPr>
            <w:r w:rsidRPr="00A703EB">
              <w:rPr>
                <w:rFonts w:ascii="Times New Roman" w:hAnsi="Times New Roman"/>
                <w:sz w:val="22"/>
                <w:szCs w:val="22"/>
                <w:lang w:val="sr-Latn-CS"/>
              </w:rPr>
              <w:t>Lab. čaša niska forma</w:t>
            </w:r>
          </w:p>
        </w:tc>
        <w:tc>
          <w:tcPr>
            <w:tcW w:w="1274" w:type="dxa"/>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50 ml</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10</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jc w:val="both"/>
              <w:rPr>
                <w:rFonts w:ascii="Times New Roman" w:hAnsi="Times New Roman"/>
                <w:sz w:val="22"/>
                <w:szCs w:val="22"/>
                <w:lang w:val="sr-Latn-CS"/>
              </w:rPr>
            </w:pPr>
            <w:r w:rsidRPr="00A703EB">
              <w:rPr>
                <w:rFonts w:ascii="Times New Roman" w:hAnsi="Times New Roman"/>
                <w:sz w:val="22"/>
                <w:szCs w:val="22"/>
                <w:lang w:val="sr-Latn-CS"/>
              </w:rPr>
              <w:t>Lab. čaša niska forma</w:t>
            </w:r>
          </w:p>
        </w:tc>
        <w:tc>
          <w:tcPr>
            <w:tcW w:w="1274" w:type="dxa"/>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100 ml</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20</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jc w:val="both"/>
              <w:rPr>
                <w:rFonts w:ascii="Times New Roman" w:hAnsi="Times New Roman"/>
                <w:sz w:val="22"/>
                <w:szCs w:val="22"/>
                <w:lang w:val="sr-Latn-CS"/>
              </w:rPr>
            </w:pPr>
            <w:r w:rsidRPr="00A703EB">
              <w:rPr>
                <w:rFonts w:ascii="Times New Roman" w:hAnsi="Times New Roman"/>
                <w:sz w:val="22"/>
                <w:szCs w:val="22"/>
                <w:lang w:val="sr-Latn-CS"/>
              </w:rPr>
              <w:t>Lab. čaša niska forma</w:t>
            </w:r>
          </w:p>
        </w:tc>
        <w:tc>
          <w:tcPr>
            <w:tcW w:w="1274" w:type="dxa"/>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250 ml</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10</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jc w:val="both"/>
              <w:rPr>
                <w:rFonts w:ascii="Times New Roman" w:hAnsi="Times New Roman"/>
                <w:sz w:val="22"/>
                <w:szCs w:val="22"/>
                <w:lang w:val="sr-Latn-CS"/>
              </w:rPr>
            </w:pPr>
            <w:r w:rsidRPr="00A703EB">
              <w:rPr>
                <w:rFonts w:ascii="Times New Roman" w:hAnsi="Times New Roman"/>
                <w:sz w:val="22"/>
                <w:szCs w:val="22"/>
                <w:lang w:val="sr-Latn-CS"/>
              </w:rPr>
              <w:t>Lab. čaša niska forma</w:t>
            </w:r>
          </w:p>
        </w:tc>
        <w:tc>
          <w:tcPr>
            <w:tcW w:w="1274" w:type="dxa"/>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400 ml</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7</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jc w:val="both"/>
              <w:rPr>
                <w:rFonts w:ascii="Times New Roman" w:hAnsi="Times New Roman"/>
                <w:sz w:val="22"/>
                <w:szCs w:val="22"/>
                <w:lang w:val="sr-Latn-CS"/>
              </w:rPr>
            </w:pPr>
            <w:r w:rsidRPr="00A703EB">
              <w:rPr>
                <w:rFonts w:ascii="Times New Roman" w:hAnsi="Times New Roman"/>
                <w:sz w:val="22"/>
                <w:szCs w:val="22"/>
                <w:lang w:val="sr-Latn-CS"/>
              </w:rPr>
              <w:t>Lab. čaša niska forma</w:t>
            </w:r>
          </w:p>
        </w:tc>
        <w:tc>
          <w:tcPr>
            <w:tcW w:w="1274" w:type="dxa"/>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600 ml</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7</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jc w:val="both"/>
              <w:rPr>
                <w:rFonts w:ascii="Times New Roman" w:hAnsi="Times New Roman"/>
                <w:sz w:val="22"/>
                <w:szCs w:val="22"/>
                <w:lang w:val="sr-Latn-CS"/>
              </w:rPr>
            </w:pPr>
            <w:r w:rsidRPr="00A703EB">
              <w:rPr>
                <w:rFonts w:ascii="Times New Roman" w:hAnsi="Times New Roman"/>
                <w:sz w:val="22"/>
                <w:szCs w:val="22"/>
                <w:lang w:val="sr-Latn-CS"/>
              </w:rPr>
              <w:t>Lab. čaša niska forma</w:t>
            </w:r>
          </w:p>
        </w:tc>
        <w:tc>
          <w:tcPr>
            <w:tcW w:w="1274" w:type="dxa"/>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800 ml</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2</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jc w:val="both"/>
              <w:rPr>
                <w:rFonts w:ascii="Times New Roman" w:hAnsi="Times New Roman"/>
                <w:sz w:val="22"/>
                <w:szCs w:val="22"/>
                <w:lang w:val="sr-Latn-CS"/>
              </w:rPr>
            </w:pPr>
            <w:r w:rsidRPr="00A703EB">
              <w:rPr>
                <w:rFonts w:ascii="Times New Roman" w:hAnsi="Times New Roman"/>
                <w:sz w:val="22"/>
                <w:szCs w:val="22"/>
                <w:lang w:val="sr-Latn-CS"/>
              </w:rPr>
              <w:t>Lab. čaša niska forma</w:t>
            </w:r>
          </w:p>
        </w:tc>
        <w:tc>
          <w:tcPr>
            <w:tcW w:w="1274" w:type="dxa"/>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1000 ml</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5</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spacing w:after="120"/>
              <w:jc w:val="center"/>
              <w:rPr>
                <w:rFonts w:ascii="Times New Roman" w:hAnsi="Times New Roman"/>
                <w:sz w:val="22"/>
                <w:szCs w:val="22"/>
              </w:rPr>
            </w:pPr>
          </w:p>
        </w:tc>
        <w:tc>
          <w:tcPr>
            <w:tcW w:w="2053" w:type="dxa"/>
          </w:tcPr>
          <w:p w:rsidR="00717C52" w:rsidRPr="00A703EB" w:rsidRDefault="00717C52" w:rsidP="00717C52">
            <w:pPr>
              <w:spacing w:after="120"/>
              <w:jc w:val="both"/>
              <w:rPr>
                <w:rFonts w:ascii="Times New Roman" w:hAnsi="Times New Roman"/>
                <w:sz w:val="22"/>
                <w:szCs w:val="22"/>
                <w:u w:val="single"/>
                <w:lang w:val="sr-Latn-CS"/>
              </w:rPr>
            </w:pPr>
            <w:r w:rsidRPr="00A703EB">
              <w:rPr>
                <w:rFonts w:ascii="Times New Roman" w:hAnsi="Times New Roman"/>
                <w:sz w:val="22"/>
                <w:szCs w:val="22"/>
                <w:lang w:val="sr-Latn-CS"/>
              </w:rPr>
              <w:t xml:space="preserve">Levak za odvajanje po Skvibu šlif </w:t>
            </w:r>
          </w:p>
        </w:tc>
        <w:tc>
          <w:tcPr>
            <w:tcW w:w="1274" w:type="dxa"/>
          </w:tcPr>
          <w:p w:rsidR="00717C52" w:rsidRPr="00A703EB" w:rsidRDefault="00717C52" w:rsidP="00717C52">
            <w:pPr>
              <w:spacing w:after="120"/>
              <w:jc w:val="center"/>
              <w:rPr>
                <w:rFonts w:ascii="Times New Roman" w:hAnsi="Times New Roman"/>
                <w:sz w:val="22"/>
                <w:szCs w:val="22"/>
                <w:lang w:val="sr-Latn-CS"/>
              </w:rPr>
            </w:pPr>
            <w:r w:rsidRPr="00A703EB">
              <w:rPr>
                <w:rFonts w:ascii="Times New Roman" w:hAnsi="Times New Roman"/>
                <w:sz w:val="22"/>
                <w:szCs w:val="22"/>
                <w:lang w:val="sr-Latn-CS"/>
              </w:rPr>
              <w:t>29/32/</w:t>
            </w:r>
          </w:p>
          <w:p w:rsidR="00717C52" w:rsidRPr="00A703EB" w:rsidRDefault="00717C52" w:rsidP="00717C52">
            <w:pPr>
              <w:spacing w:after="120"/>
              <w:jc w:val="center"/>
              <w:rPr>
                <w:rFonts w:ascii="Times New Roman" w:hAnsi="Times New Roman"/>
                <w:sz w:val="22"/>
                <w:szCs w:val="22"/>
                <w:lang w:val="sr-Latn-CS"/>
              </w:rPr>
            </w:pPr>
            <w:r w:rsidRPr="00A703EB">
              <w:rPr>
                <w:rFonts w:ascii="Times New Roman" w:hAnsi="Times New Roman"/>
                <w:sz w:val="22"/>
                <w:szCs w:val="22"/>
                <w:lang w:val="sr-Latn-CS"/>
              </w:rPr>
              <w:t>250 ml</w:t>
            </w:r>
          </w:p>
        </w:tc>
        <w:tc>
          <w:tcPr>
            <w:tcW w:w="1276" w:type="dxa"/>
            <w:vAlign w:val="center"/>
          </w:tcPr>
          <w:p w:rsidR="00717C52" w:rsidRPr="00A703EB" w:rsidRDefault="00717C52" w:rsidP="00717C52">
            <w:pPr>
              <w:spacing w:after="120"/>
              <w:jc w:val="center"/>
              <w:rPr>
                <w:rFonts w:ascii="Times New Roman" w:hAnsi="Times New Roman"/>
                <w:sz w:val="22"/>
                <w:szCs w:val="22"/>
                <w:lang w:val="sr-Latn-CS"/>
              </w:rPr>
            </w:pPr>
          </w:p>
        </w:tc>
        <w:tc>
          <w:tcPr>
            <w:tcW w:w="1134" w:type="dxa"/>
            <w:vAlign w:val="center"/>
          </w:tcPr>
          <w:p w:rsidR="00717C52" w:rsidRPr="00A703EB" w:rsidRDefault="00717C52" w:rsidP="00717C52">
            <w:pPr>
              <w:spacing w:after="120"/>
              <w:jc w:val="center"/>
              <w:rPr>
                <w:rFonts w:ascii="Times New Roman" w:hAnsi="Times New Roman"/>
                <w:sz w:val="22"/>
                <w:szCs w:val="22"/>
                <w:lang w:val="sr-Latn-CS"/>
              </w:rPr>
            </w:pPr>
            <w:r w:rsidRPr="00A703EB">
              <w:rPr>
                <w:rFonts w:ascii="Times New Roman" w:hAnsi="Times New Roman"/>
                <w:sz w:val="22"/>
                <w:szCs w:val="22"/>
                <w:lang w:val="sr-Latn-CS"/>
              </w:rPr>
              <w:t>3</w:t>
            </w:r>
          </w:p>
        </w:tc>
        <w:tc>
          <w:tcPr>
            <w:tcW w:w="1276" w:type="dxa"/>
          </w:tcPr>
          <w:p w:rsidR="00717C52" w:rsidRPr="00A703EB" w:rsidRDefault="00717C52" w:rsidP="00717C52">
            <w:pPr>
              <w:spacing w:after="120"/>
              <w:jc w:val="center"/>
              <w:rPr>
                <w:rFonts w:ascii="Times New Roman" w:hAnsi="Times New Roman"/>
                <w:sz w:val="22"/>
                <w:szCs w:val="22"/>
                <w:lang w:val="sr-Latn-CS"/>
              </w:rPr>
            </w:pPr>
          </w:p>
        </w:tc>
        <w:tc>
          <w:tcPr>
            <w:tcW w:w="1527" w:type="dxa"/>
            <w:vAlign w:val="center"/>
          </w:tcPr>
          <w:p w:rsidR="00717C52" w:rsidRPr="00A703EB" w:rsidRDefault="00717C52" w:rsidP="00717C52">
            <w:pPr>
              <w:spacing w:after="120"/>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spacing w:after="120"/>
              <w:jc w:val="center"/>
              <w:rPr>
                <w:rFonts w:ascii="Times New Roman" w:hAnsi="Times New Roman"/>
                <w:sz w:val="22"/>
                <w:szCs w:val="22"/>
              </w:rPr>
            </w:pPr>
          </w:p>
        </w:tc>
        <w:tc>
          <w:tcPr>
            <w:tcW w:w="2053" w:type="dxa"/>
          </w:tcPr>
          <w:p w:rsidR="00717C52" w:rsidRPr="00A703EB" w:rsidRDefault="00717C52" w:rsidP="00717C52">
            <w:pPr>
              <w:spacing w:after="120"/>
              <w:jc w:val="both"/>
              <w:rPr>
                <w:rFonts w:ascii="Times New Roman" w:hAnsi="Times New Roman"/>
                <w:sz w:val="22"/>
                <w:szCs w:val="22"/>
                <w:u w:val="single"/>
                <w:lang w:val="sr-Latn-CS"/>
              </w:rPr>
            </w:pPr>
            <w:r w:rsidRPr="00A703EB">
              <w:rPr>
                <w:rFonts w:ascii="Times New Roman" w:hAnsi="Times New Roman"/>
                <w:sz w:val="22"/>
                <w:szCs w:val="22"/>
                <w:lang w:val="sr-Latn-CS"/>
              </w:rPr>
              <w:t xml:space="preserve">Levak za odvajanje po Skvibu šlif </w:t>
            </w:r>
          </w:p>
        </w:tc>
        <w:tc>
          <w:tcPr>
            <w:tcW w:w="1274" w:type="dxa"/>
          </w:tcPr>
          <w:p w:rsidR="00717C52" w:rsidRPr="00A703EB" w:rsidRDefault="00717C52" w:rsidP="00717C52">
            <w:pPr>
              <w:spacing w:after="120"/>
              <w:jc w:val="center"/>
              <w:rPr>
                <w:rFonts w:ascii="Times New Roman" w:hAnsi="Times New Roman"/>
                <w:sz w:val="22"/>
                <w:szCs w:val="22"/>
                <w:lang w:val="sr-Latn-CS"/>
              </w:rPr>
            </w:pPr>
            <w:r w:rsidRPr="00A703EB">
              <w:rPr>
                <w:rFonts w:ascii="Times New Roman" w:hAnsi="Times New Roman"/>
                <w:sz w:val="22"/>
                <w:szCs w:val="22"/>
                <w:lang w:val="sr-Latn-CS"/>
              </w:rPr>
              <w:t>29/32/</w:t>
            </w:r>
          </w:p>
          <w:p w:rsidR="00717C52" w:rsidRPr="00A703EB" w:rsidRDefault="00717C52" w:rsidP="00717C52">
            <w:pPr>
              <w:spacing w:after="120"/>
              <w:jc w:val="center"/>
              <w:rPr>
                <w:rFonts w:ascii="Times New Roman" w:hAnsi="Times New Roman"/>
                <w:sz w:val="22"/>
                <w:szCs w:val="22"/>
                <w:lang w:val="sr-Latn-CS"/>
              </w:rPr>
            </w:pPr>
            <w:r w:rsidRPr="00A703EB">
              <w:rPr>
                <w:rFonts w:ascii="Times New Roman" w:hAnsi="Times New Roman"/>
                <w:sz w:val="22"/>
                <w:szCs w:val="22"/>
                <w:lang w:val="sr-Latn-CS"/>
              </w:rPr>
              <w:t>500 ml</w:t>
            </w:r>
          </w:p>
        </w:tc>
        <w:tc>
          <w:tcPr>
            <w:tcW w:w="1276" w:type="dxa"/>
            <w:vAlign w:val="center"/>
          </w:tcPr>
          <w:p w:rsidR="00717C52" w:rsidRPr="00A703EB" w:rsidRDefault="00717C52" w:rsidP="00717C52">
            <w:pPr>
              <w:spacing w:after="120"/>
              <w:jc w:val="center"/>
              <w:rPr>
                <w:rFonts w:ascii="Times New Roman" w:hAnsi="Times New Roman"/>
                <w:sz w:val="22"/>
                <w:szCs w:val="22"/>
                <w:lang w:val="sr-Latn-CS"/>
              </w:rPr>
            </w:pPr>
          </w:p>
        </w:tc>
        <w:tc>
          <w:tcPr>
            <w:tcW w:w="1134" w:type="dxa"/>
            <w:vAlign w:val="center"/>
          </w:tcPr>
          <w:p w:rsidR="00717C52" w:rsidRPr="00A703EB" w:rsidRDefault="00717C52" w:rsidP="00717C52">
            <w:pPr>
              <w:spacing w:after="120"/>
              <w:jc w:val="center"/>
              <w:rPr>
                <w:rFonts w:ascii="Times New Roman" w:hAnsi="Times New Roman"/>
                <w:sz w:val="22"/>
                <w:szCs w:val="22"/>
                <w:lang w:val="sr-Latn-CS"/>
              </w:rPr>
            </w:pPr>
            <w:r w:rsidRPr="00A703EB">
              <w:rPr>
                <w:rFonts w:ascii="Times New Roman" w:hAnsi="Times New Roman"/>
                <w:sz w:val="22"/>
                <w:szCs w:val="22"/>
                <w:lang w:val="sr-Latn-CS"/>
              </w:rPr>
              <w:t>3</w:t>
            </w:r>
          </w:p>
        </w:tc>
        <w:tc>
          <w:tcPr>
            <w:tcW w:w="1276" w:type="dxa"/>
          </w:tcPr>
          <w:p w:rsidR="00717C52" w:rsidRPr="00A703EB" w:rsidRDefault="00717C52" w:rsidP="00717C52">
            <w:pPr>
              <w:spacing w:after="120"/>
              <w:jc w:val="center"/>
              <w:rPr>
                <w:rFonts w:ascii="Times New Roman" w:hAnsi="Times New Roman"/>
                <w:sz w:val="22"/>
                <w:szCs w:val="22"/>
                <w:lang w:val="sr-Latn-CS"/>
              </w:rPr>
            </w:pPr>
          </w:p>
        </w:tc>
        <w:tc>
          <w:tcPr>
            <w:tcW w:w="1527" w:type="dxa"/>
            <w:vAlign w:val="center"/>
          </w:tcPr>
          <w:p w:rsidR="00717C52" w:rsidRPr="00A703EB" w:rsidRDefault="00717C52" w:rsidP="00717C52">
            <w:pPr>
              <w:spacing w:after="120"/>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shd w:val="clear" w:color="auto" w:fill="auto"/>
          </w:tcPr>
          <w:p w:rsidR="00717C52" w:rsidRPr="00A703EB" w:rsidRDefault="00717C52" w:rsidP="00717C52">
            <w:pPr>
              <w:jc w:val="both"/>
              <w:rPr>
                <w:rFonts w:ascii="Times New Roman" w:hAnsi="Times New Roman"/>
                <w:sz w:val="22"/>
                <w:szCs w:val="22"/>
                <w:lang w:val="sr-Latn-CS"/>
              </w:rPr>
            </w:pPr>
            <w:r w:rsidRPr="00A703EB">
              <w:rPr>
                <w:rFonts w:ascii="Times New Roman" w:hAnsi="Times New Roman"/>
                <w:sz w:val="22"/>
                <w:szCs w:val="22"/>
                <w:lang w:val="sr-Latn-CS"/>
              </w:rPr>
              <w:t>Levak za odvajanje (cilindrični)</w:t>
            </w:r>
          </w:p>
        </w:tc>
        <w:tc>
          <w:tcPr>
            <w:tcW w:w="1274" w:type="dxa"/>
            <w:shd w:val="clear" w:color="auto" w:fill="auto"/>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NŠ 14/23/100 ml</w:t>
            </w:r>
          </w:p>
        </w:tc>
        <w:tc>
          <w:tcPr>
            <w:tcW w:w="1276" w:type="dxa"/>
            <w:vAlign w:val="center"/>
          </w:tcPr>
          <w:p w:rsidR="00717C52" w:rsidRPr="00A703EB" w:rsidRDefault="00717C52" w:rsidP="00717C52">
            <w:pPr>
              <w:jc w:val="center"/>
              <w:rPr>
                <w:rFonts w:ascii="Times New Roman" w:hAnsi="Times New Roman"/>
                <w:sz w:val="22"/>
                <w:szCs w:val="22"/>
              </w:rPr>
            </w:pPr>
          </w:p>
        </w:tc>
        <w:tc>
          <w:tcPr>
            <w:tcW w:w="1134" w:type="dxa"/>
            <w:vAlign w:val="center"/>
          </w:tcPr>
          <w:p w:rsidR="00717C52" w:rsidRPr="00A703EB" w:rsidRDefault="00717C52" w:rsidP="00717C52">
            <w:pPr>
              <w:jc w:val="center"/>
              <w:rPr>
                <w:rFonts w:ascii="Times New Roman" w:hAnsi="Times New Roman"/>
                <w:sz w:val="22"/>
                <w:szCs w:val="22"/>
              </w:rPr>
            </w:pPr>
            <w:r w:rsidRPr="00A703EB">
              <w:rPr>
                <w:rFonts w:ascii="Times New Roman" w:hAnsi="Times New Roman"/>
                <w:sz w:val="22"/>
                <w:szCs w:val="22"/>
              </w:rPr>
              <w:t>3</w:t>
            </w:r>
          </w:p>
        </w:tc>
        <w:tc>
          <w:tcPr>
            <w:tcW w:w="1276" w:type="dxa"/>
          </w:tcPr>
          <w:p w:rsidR="00717C52" w:rsidRPr="00A703EB" w:rsidRDefault="00717C52" w:rsidP="00717C52">
            <w:pPr>
              <w:jc w:val="center"/>
              <w:rPr>
                <w:rFonts w:ascii="Times New Roman" w:hAnsi="Times New Roman"/>
                <w:sz w:val="22"/>
                <w:szCs w:val="22"/>
              </w:rPr>
            </w:pPr>
          </w:p>
        </w:tc>
        <w:tc>
          <w:tcPr>
            <w:tcW w:w="1527" w:type="dxa"/>
            <w:vAlign w:val="center"/>
          </w:tcPr>
          <w:p w:rsidR="00717C52" w:rsidRPr="00A703EB" w:rsidRDefault="00717C52" w:rsidP="00717C52">
            <w:pPr>
              <w:jc w:val="center"/>
              <w:rPr>
                <w:rFonts w:ascii="Times New Roman" w:hAnsi="Times New Roman"/>
                <w:sz w:val="22"/>
                <w:szCs w:val="22"/>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shd w:val="clear" w:color="auto" w:fill="auto"/>
          </w:tcPr>
          <w:p w:rsidR="00717C52" w:rsidRPr="00A703EB" w:rsidRDefault="00717C52" w:rsidP="00717C52">
            <w:pPr>
              <w:jc w:val="both"/>
              <w:rPr>
                <w:rFonts w:ascii="Times New Roman" w:hAnsi="Times New Roman"/>
                <w:sz w:val="22"/>
                <w:szCs w:val="22"/>
                <w:lang w:val="sr-Latn-CS"/>
              </w:rPr>
            </w:pPr>
            <w:r w:rsidRPr="00A703EB">
              <w:rPr>
                <w:rFonts w:ascii="Times New Roman" w:hAnsi="Times New Roman"/>
                <w:sz w:val="22"/>
                <w:szCs w:val="22"/>
                <w:lang w:val="sr-Latn-CS"/>
              </w:rPr>
              <w:t xml:space="preserve">Kvalitativni levak </w:t>
            </w:r>
          </w:p>
        </w:tc>
        <w:tc>
          <w:tcPr>
            <w:tcW w:w="1274" w:type="dxa"/>
            <w:shd w:val="clear" w:color="auto" w:fill="auto"/>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sym w:font="Symbol" w:char="F066"/>
            </w:r>
            <w:r w:rsidRPr="00A703EB">
              <w:rPr>
                <w:rFonts w:ascii="Times New Roman" w:hAnsi="Times New Roman"/>
                <w:sz w:val="22"/>
                <w:szCs w:val="22"/>
                <w:lang w:val="sr-Latn-CS"/>
              </w:rPr>
              <w:t>80 mm</w:t>
            </w:r>
          </w:p>
        </w:tc>
        <w:tc>
          <w:tcPr>
            <w:tcW w:w="1276" w:type="dxa"/>
            <w:vAlign w:val="center"/>
          </w:tcPr>
          <w:p w:rsidR="00717C52" w:rsidRPr="00A703EB" w:rsidRDefault="00717C52" w:rsidP="00717C52">
            <w:pPr>
              <w:jc w:val="center"/>
              <w:rPr>
                <w:rFonts w:ascii="Times New Roman" w:hAnsi="Times New Roman"/>
                <w:sz w:val="22"/>
                <w:szCs w:val="22"/>
              </w:rPr>
            </w:pPr>
          </w:p>
        </w:tc>
        <w:tc>
          <w:tcPr>
            <w:tcW w:w="1134" w:type="dxa"/>
            <w:vAlign w:val="center"/>
          </w:tcPr>
          <w:p w:rsidR="00717C52" w:rsidRPr="00A703EB" w:rsidRDefault="00717C52" w:rsidP="00717C52">
            <w:pPr>
              <w:jc w:val="center"/>
              <w:rPr>
                <w:rFonts w:ascii="Times New Roman" w:hAnsi="Times New Roman"/>
                <w:sz w:val="22"/>
                <w:szCs w:val="22"/>
              </w:rPr>
            </w:pPr>
            <w:r w:rsidRPr="00A703EB">
              <w:rPr>
                <w:rFonts w:ascii="Times New Roman" w:hAnsi="Times New Roman"/>
                <w:sz w:val="22"/>
                <w:szCs w:val="22"/>
              </w:rPr>
              <w:t>6</w:t>
            </w:r>
          </w:p>
        </w:tc>
        <w:tc>
          <w:tcPr>
            <w:tcW w:w="1276" w:type="dxa"/>
          </w:tcPr>
          <w:p w:rsidR="00717C52" w:rsidRPr="00A703EB" w:rsidRDefault="00717C52" w:rsidP="00717C52">
            <w:pPr>
              <w:jc w:val="center"/>
              <w:rPr>
                <w:rFonts w:ascii="Times New Roman" w:hAnsi="Times New Roman"/>
                <w:sz w:val="22"/>
                <w:szCs w:val="22"/>
              </w:rPr>
            </w:pPr>
          </w:p>
        </w:tc>
        <w:tc>
          <w:tcPr>
            <w:tcW w:w="1527" w:type="dxa"/>
            <w:vAlign w:val="center"/>
          </w:tcPr>
          <w:p w:rsidR="00717C52" w:rsidRPr="00A703EB" w:rsidRDefault="00717C52" w:rsidP="00717C52">
            <w:pPr>
              <w:jc w:val="center"/>
              <w:rPr>
                <w:rFonts w:ascii="Times New Roman" w:hAnsi="Times New Roman"/>
                <w:sz w:val="22"/>
                <w:szCs w:val="22"/>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shd w:val="clear" w:color="auto" w:fill="auto"/>
          </w:tcPr>
          <w:p w:rsidR="00717C52" w:rsidRPr="00A703EB" w:rsidRDefault="00717C52" w:rsidP="00717C52">
            <w:pPr>
              <w:jc w:val="both"/>
              <w:rPr>
                <w:rFonts w:ascii="Times New Roman" w:hAnsi="Times New Roman"/>
                <w:sz w:val="22"/>
                <w:szCs w:val="22"/>
                <w:lang w:val="sr-Latn-CS"/>
              </w:rPr>
            </w:pPr>
            <w:r w:rsidRPr="00A703EB">
              <w:rPr>
                <w:rFonts w:ascii="Times New Roman" w:hAnsi="Times New Roman"/>
                <w:sz w:val="22"/>
                <w:szCs w:val="22"/>
                <w:lang w:val="sr-Latn-CS"/>
              </w:rPr>
              <w:t>Kvantitativni levak (kratka cev)</w:t>
            </w:r>
          </w:p>
        </w:tc>
        <w:tc>
          <w:tcPr>
            <w:tcW w:w="1274" w:type="dxa"/>
            <w:shd w:val="clear" w:color="auto" w:fill="auto"/>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sym w:font="Symbol" w:char="F066"/>
            </w:r>
            <w:r w:rsidRPr="00A703EB">
              <w:rPr>
                <w:rFonts w:ascii="Times New Roman" w:hAnsi="Times New Roman"/>
                <w:sz w:val="22"/>
                <w:szCs w:val="22"/>
                <w:lang w:val="sr-Latn-CS"/>
              </w:rPr>
              <w:t>80 mm</w:t>
            </w:r>
          </w:p>
        </w:tc>
        <w:tc>
          <w:tcPr>
            <w:tcW w:w="1276" w:type="dxa"/>
            <w:vAlign w:val="center"/>
          </w:tcPr>
          <w:p w:rsidR="00717C52" w:rsidRPr="00A703EB" w:rsidRDefault="00717C52" w:rsidP="00717C52">
            <w:pPr>
              <w:jc w:val="center"/>
              <w:rPr>
                <w:rFonts w:ascii="Times New Roman" w:hAnsi="Times New Roman"/>
                <w:sz w:val="22"/>
                <w:szCs w:val="22"/>
              </w:rPr>
            </w:pPr>
          </w:p>
        </w:tc>
        <w:tc>
          <w:tcPr>
            <w:tcW w:w="1134" w:type="dxa"/>
            <w:vAlign w:val="center"/>
          </w:tcPr>
          <w:p w:rsidR="00717C52" w:rsidRPr="00A703EB" w:rsidRDefault="00717C52" w:rsidP="00717C52">
            <w:pPr>
              <w:jc w:val="center"/>
              <w:rPr>
                <w:rFonts w:ascii="Times New Roman" w:hAnsi="Times New Roman"/>
                <w:sz w:val="22"/>
                <w:szCs w:val="22"/>
              </w:rPr>
            </w:pPr>
            <w:r w:rsidRPr="00A703EB">
              <w:rPr>
                <w:rFonts w:ascii="Times New Roman" w:hAnsi="Times New Roman"/>
                <w:sz w:val="22"/>
                <w:szCs w:val="22"/>
              </w:rPr>
              <w:t>5</w:t>
            </w:r>
          </w:p>
        </w:tc>
        <w:tc>
          <w:tcPr>
            <w:tcW w:w="1276" w:type="dxa"/>
          </w:tcPr>
          <w:p w:rsidR="00717C52" w:rsidRPr="00A703EB" w:rsidRDefault="00717C52" w:rsidP="00717C52">
            <w:pPr>
              <w:jc w:val="center"/>
              <w:rPr>
                <w:rFonts w:ascii="Times New Roman" w:hAnsi="Times New Roman"/>
                <w:sz w:val="22"/>
                <w:szCs w:val="22"/>
              </w:rPr>
            </w:pPr>
          </w:p>
        </w:tc>
        <w:tc>
          <w:tcPr>
            <w:tcW w:w="1527" w:type="dxa"/>
            <w:vAlign w:val="center"/>
          </w:tcPr>
          <w:p w:rsidR="00717C52" w:rsidRPr="00A703EB" w:rsidRDefault="00717C52" w:rsidP="00717C52">
            <w:pPr>
              <w:jc w:val="center"/>
              <w:rPr>
                <w:rFonts w:ascii="Times New Roman" w:hAnsi="Times New Roman"/>
                <w:sz w:val="22"/>
                <w:szCs w:val="22"/>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shd w:val="clear" w:color="auto" w:fill="auto"/>
          </w:tcPr>
          <w:p w:rsidR="00717C52" w:rsidRPr="00A703EB" w:rsidRDefault="00717C52" w:rsidP="00717C52">
            <w:pPr>
              <w:jc w:val="both"/>
              <w:rPr>
                <w:rFonts w:ascii="Times New Roman" w:hAnsi="Times New Roman"/>
                <w:sz w:val="22"/>
                <w:szCs w:val="22"/>
                <w:lang w:val="sr-Latn-CS"/>
              </w:rPr>
            </w:pPr>
            <w:r w:rsidRPr="00A703EB">
              <w:rPr>
                <w:rFonts w:ascii="Times New Roman" w:hAnsi="Times New Roman"/>
                <w:sz w:val="22"/>
                <w:szCs w:val="22"/>
                <w:lang w:val="sr-Latn-CS"/>
              </w:rPr>
              <w:t>Kvantitativni levak (kratka cev)</w:t>
            </w:r>
          </w:p>
        </w:tc>
        <w:tc>
          <w:tcPr>
            <w:tcW w:w="1274" w:type="dxa"/>
            <w:shd w:val="clear" w:color="auto" w:fill="auto"/>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sym w:font="Symbol" w:char="F066"/>
            </w:r>
            <w:r w:rsidRPr="00A703EB">
              <w:rPr>
                <w:rFonts w:ascii="Times New Roman" w:hAnsi="Times New Roman"/>
                <w:sz w:val="22"/>
                <w:szCs w:val="22"/>
                <w:lang w:val="sr-Latn-CS"/>
              </w:rPr>
              <w:t>100 mm</w:t>
            </w:r>
          </w:p>
        </w:tc>
        <w:tc>
          <w:tcPr>
            <w:tcW w:w="1276" w:type="dxa"/>
            <w:vAlign w:val="center"/>
          </w:tcPr>
          <w:p w:rsidR="00717C52" w:rsidRPr="00A703EB" w:rsidRDefault="00717C52" w:rsidP="00717C52">
            <w:pPr>
              <w:jc w:val="center"/>
              <w:rPr>
                <w:rFonts w:ascii="Times New Roman" w:hAnsi="Times New Roman"/>
                <w:sz w:val="22"/>
                <w:szCs w:val="22"/>
              </w:rPr>
            </w:pPr>
          </w:p>
        </w:tc>
        <w:tc>
          <w:tcPr>
            <w:tcW w:w="1134" w:type="dxa"/>
            <w:vAlign w:val="center"/>
          </w:tcPr>
          <w:p w:rsidR="00717C52" w:rsidRPr="00A703EB" w:rsidRDefault="00717C52" w:rsidP="00717C52">
            <w:pPr>
              <w:jc w:val="center"/>
              <w:rPr>
                <w:rFonts w:ascii="Times New Roman" w:hAnsi="Times New Roman"/>
                <w:sz w:val="22"/>
                <w:szCs w:val="22"/>
              </w:rPr>
            </w:pPr>
            <w:r w:rsidRPr="00A703EB">
              <w:rPr>
                <w:rFonts w:ascii="Times New Roman" w:hAnsi="Times New Roman"/>
                <w:sz w:val="22"/>
                <w:szCs w:val="22"/>
              </w:rPr>
              <w:t>3</w:t>
            </w:r>
          </w:p>
        </w:tc>
        <w:tc>
          <w:tcPr>
            <w:tcW w:w="1276" w:type="dxa"/>
          </w:tcPr>
          <w:p w:rsidR="00717C52" w:rsidRPr="00A703EB" w:rsidRDefault="00717C52" w:rsidP="00717C52">
            <w:pPr>
              <w:jc w:val="center"/>
              <w:rPr>
                <w:rFonts w:ascii="Times New Roman" w:hAnsi="Times New Roman"/>
                <w:sz w:val="22"/>
                <w:szCs w:val="22"/>
              </w:rPr>
            </w:pPr>
          </w:p>
        </w:tc>
        <w:tc>
          <w:tcPr>
            <w:tcW w:w="1527" w:type="dxa"/>
            <w:vAlign w:val="center"/>
          </w:tcPr>
          <w:p w:rsidR="00717C52" w:rsidRPr="00A703EB" w:rsidRDefault="00717C52" w:rsidP="00717C52">
            <w:pPr>
              <w:jc w:val="center"/>
              <w:rPr>
                <w:rFonts w:ascii="Times New Roman" w:hAnsi="Times New Roman"/>
                <w:sz w:val="22"/>
                <w:szCs w:val="22"/>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shd w:val="clear" w:color="auto" w:fill="auto"/>
          </w:tcPr>
          <w:p w:rsidR="00717C52" w:rsidRPr="00A703EB" w:rsidRDefault="00717C52" w:rsidP="00717C52">
            <w:pPr>
              <w:jc w:val="both"/>
              <w:rPr>
                <w:rFonts w:ascii="Times New Roman" w:hAnsi="Times New Roman"/>
                <w:sz w:val="22"/>
                <w:szCs w:val="22"/>
                <w:lang w:val="sl-SI"/>
              </w:rPr>
            </w:pPr>
            <w:r w:rsidRPr="00A703EB">
              <w:rPr>
                <w:rFonts w:ascii="Times New Roman" w:hAnsi="Times New Roman"/>
                <w:sz w:val="22"/>
                <w:szCs w:val="22"/>
                <w:lang w:val="sl-SI"/>
              </w:rPr>
              <w:t>Klevendžer</w:t>
            </w:r>
          </w:p>
        </w:tc>
        <w:tc>
          <w:tcPr>
            <w:tcW w:w="1274" w:type="dxa"/>
            <w:shd w:val="clear" w:color="auto" w:fill="auto"/>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kom.</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rPr>
            </w:pPr>
            <w:r w:rsidRPr="00A703EB">
              <w:rPr>
                <w:rFonts w:ascii="Times New Roman" w:hAnsi="Times New Roman"/>
                <w:sz w:val="22"/>
                <w:szCs w:val="22"/>
              </w:rPr>
              <w:t>1</w:t>
            </w:r>
          </w:p>
        </w:tc>
        <w:tc>
          <w:tcPr>
            <w:tcW w:w="1276" w:type="dxa"/>
          </w:tcPr>
          <w:p w:rsidR="00717C52" w:rsidRPr="00A703EB" w:rsidRDefault="00717C52" w:rsidP="00717C52">
            <w:pPr>
              <w:jc w:val="center"/>
              <w:rPr>
                <w:rFonts w:ascii="Times New Roman" w:hAnsi="Times New Roman"/>
                <w:sz w:val="22"/>
                <w:szCs w:val="22"/>
              </w:rPr>
            </w:pPr>
          </w:p>
        </w:tc>
        <w:tc>
          <w:tcPr>
            <w:tcW w:w="1527" w:type="dxa"/>
            <w:vAlign w:val="center"/>
          </w:tcPr>
          <w:p w:rsidR="00717C52" w:rsidRPr="00A703EB" w:rsidRDefault="00717C52" w:rsidP="00717C52">
            <w:pPr>
              <w:jc w:val="center"/>
              <w:rPr>
                <w:rFonts w:ascii="Times New Roman" w:hAnsi="Times New Roman"/>
                <w:sz w:val="22"/>
                <w:szCs w:val="22"/>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vAlign w:val="bottom"/>
          </w:tcPr>
          <w:p w:rsidR="00717C52" w:rsidRPr="00A703EB" w:rsidRDefault="00717C52" w:rsidP="00717C52">
            <w:pPr>
              <w:rPr>
                <w:rFonts w:ascii="Times New Roman" w:hAnsi="Times New Roman"/>
                <w:sz w:val="22"/>
                <w:szCs w:val="22"/>
              </w:rPr>
            </w:pPr>
            <w:r w:rsidRPr="00A703EB">
              <w:rPr>
                <w:rFonts w:ascii="Times New Roman" w:hAnsi="Times New Roman"/>
                <w:sz w:val="22"/>
                <w:szCs w:val="22"/>
              </w:rPr>
              <w:t>Menzura providna, visoka forma</w:t>
            </w:r>
          </w:p>
        </w:tc>
        <w:tc>
          <w:tcPr>
            <w:tcW w:w="1274" w:type="dxa"/>
            <w:vAlign w:val="bottom"/>
          </w:tcPr>
          <w:p w:rsidR="00717C52" w:rsidRPr="00A703EB" w:rsidRDefault="00717C52" w:rsidP="00717C52">
            <w:pPr>
              <w:jc w:val="center"/>
              <w:rPr>
                <w:rFonts w:ascii="Times New Roman" w:hAnsi="Times New Roman"/>
                <w:sz w:val="22"/>
                <w:szCs w:val="22"/>
              </w:rPr>
            </w:pPr>
            <w:r w:rsidRPr="00A703EB">
              <w:rPr>
                <w:rFonts w:ascii="Times New Roman" w:hAnsi="Times New Roman"/>
                <w:sz w:val="22"/>
                <w:szCs w:val="22"/>
              </w:rPr>
              <w:t>10 ml</w:t>
            </w:r>
          </w:p>
        </w:tc>
        <w:tc>
          <w:tcPr>
            <w:tcW w:w="1276" w:type="dxa"/>
            <w:vAlign w:val="center"/>
          </w:tcPr>
          <w:p w:rsidR="00717C52" w:rsidRPr="00A703EB" w:rsidRDefault="00717C52" w:rsidP="00717C52">
            <w:pPr>
              <w:jc w:val="center"/>
              <w:rPr>
                <w:rFonts w:ascii="Times New Roman" w:hAnsi="Times New Roman"/>
                <w:sz w:val="22"/>
                <w:szCs w:val="22"/>
              </w:rPr>
            </w:pPr>
          </w:p>
        </w:tc>
        <w:tc>
          <w:tcPr>
            <w:tcW w:w="1134" w:type="dxa"/>
            <w:vAlign w:val="center"/>
          </w:tcPr>
          <w:p w:rsidR="00717C52" w:rsidRPr="00A703EB" w:rsidRDefault="00717C52" w:rsidP="00717C52">
            <w:pPr>
              <w:jc w:val="center"/>
              <w:rPr>
                <w:rFonts w:ascii="Times New Roman" w:hAnsi="Times New Roman"/>
                <w:sz w:val="22"/>
                <w:szCs w:val="22"/>
              </w:rPr>
            </w:pPr>
            <w:r w:rsidRPr="00A703EB">
              <w:rPr>
                <w:rFonts w:ascii="Times New Roman" w:hAnsi="Times New Roman"/>
                <w:sz w:val="22"/>
                <w:szCs w:val="22"/>
              </w:rPr>
              <w:t>6</w:t>
            </w:r>
          </w:p>
        </w:tc>
        <w:tc>
          <w:tcPr>
            <w:tcW w:w="1276" w:type="dxa"/>
          </w:tcPr>
          <w:p w:rsidR="00717C52" w:rsidRPr="00A703EB" w:rsidRDefault="00717C52" w:rsidP="00717C52">
            <w:pPr>
              <w:jc w:val="center"/>
              <w:rPr>
                <w:rFonts w:ascii="Times New Roman" w:hAnsi="Times New Roman"/>
                <w:sz w:val="22"/>
                <w:szCs w:val="22"/>
              </w:rPr>
            </w:pPr>
          </w:p>
        </w:tc>
        <w:tc>
          <w:tcPr>
            <w:tcW w:w="1527" w:type="dxa"/>
            <w:vAlign w:val="center"/>
          </w:tcPr>
          <w:p w:rsidR="00717C52" w:rsidRPr="00A703EB" w:rsidRDefault="00717C52" w:rsidP="00717C52">
            <w:pPr>
              <w:jc w:val="center"/>
              <w:rPr>
                <w:rFonts w:ascii="Times New Roman" w:hAnsi="Times New Roman"/>
                <w:sz w:val="22"/>
                <w:szCs w:val="22"/>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vAlign w:val="bottom"/>
          </w:tcPr>
          <w:p w:rsidR="00717C52" w:rsidRPr="00A703EB" w:rsidRDefault="00717C52" w:rsidP="00717C52">
            <w:pPr>
              <w:rPr>
                <w:rFonts w:ascii="Times New Roman" w:hAnsi="Times New Roman"/>
                <w:sz w:val="22"/>
                <w:szCs w:val="22"/>
              </w:rPr>
            </w:pPr>
            <w:r w:rsidRPr="00A703EB">
              <w:rPr>
                <w:rFonts w:ascii="Times New Roman" w:hAnsi="Times New Roman"/>
                <w:sz w:val="22"/>
                <w:szCs w:val="22"/>
              </w:rPr>
              <w:t>Menzura providna, visoka forma</w:t>
            </w:r>
          </w:p>
        </w:tc>
        <w:tc>
          <w:tcPr>
            <w:tcW w:w="1274" w:type="dxa"/>
            <w:vAlign w:val="bottom"/>
          </w:tcPr>
          <w:p w:rsidR="00717C52" w:rsidRPr="00A703EB" w:rsidRDefault="00717C52" w:rsidP="00717C52">
            <w:pPr>
              <w:jc w:val="center"/>
              <w:rPr>
                <w:rFonts w:ascii="Times New Roman" w:hAnsi="Times New Roman"/>
                <w:sz w:val="22"/>
                <w:szCs w:val="22"/>
              </w:rPr>
            </w:pPr>
            <w:r w:rsidRPr="00A703EB">
              <w:rPr>
                <w:rFonts w:ascii="Times New Roman" w:hAnsi="Times New Roman"/>
                <w:sz w:val="22"/>
                <w:szCs w:val="22"/>
              </w:rPr>
              <w:t>25 ml</w:t>
            </w:r>
          </w:p>
        </w:tc>
        <w:tc>
          <w:tcPr>
            <w:tcW w:w="1276" w:type="dxa"/>
            <w:vAlign w:val="center"/>
          </w:tcPr>
          <w:p w:rsidR="00717C52" w:rsidRPr="00A703EB" w:rsidRDefault="00717C52" w:rsidP="00717C52">
            <w:pPr>
              <w:jc w:val="center"/>
              <w:rPr>
                <w:rFonts w:ascii="Times New Roman" w:hAnsi="Times New Roman"/>
                <w:sz w:val="22"/>
                <w:szCs w:val="22"/>
              </w:rPr>
            </w:pPr>
          </w:p>
        </w:tc>
        <w:tc>
          <w:tcPr>
            <w:tcW w:w="1134" w:type="dxa"/>
            <w:vAlign w:val="center"/>
          </w:tcPr>
          <w:p w:rsidR="00717C52" w:rsidRPr="00A703EB" w:rsidRDefault="00717C52" w:rsidP="00717C52">
            <w:pPr>
              <w:jc w:val="center"/>
              <w:rPr>
                <w:rFonts w:ascii="Times New Roman" w:hAnsi="Times New Roman"/>
                <w:sz w:val="22"/>
                <w:szCs w:val="22"/>
              </w:rPr>
            </w:pPr>
            <w:r w:rsidRPr="00A703EB">
              <w:rPr>
                <w:rFonts w:ascii="Times New Roman" w:hAnsi="Times New Roman"/>
                <w:sz w:val="22"/>
                <w:szCs w:val="22"/>
              </w:rPr>
              <w:t>6</w:t>
            </w:r>
          </w:p>
        </w:tc>
        <w:tc>
          <w:tcPr>
            <w:tcW w:w="1276" w:type="dxa"/>
          </w:tcPr>
          <w:p w:rsidR="00717C52" w:rsidRPr="00A703EB" w:rsidRDefault="00717C52" w:rsidP="00717C52">
            <w:pPr>
              <w:jc w:val="center"/>
              <w:rPr>
                <w:rFonts w:ascii="Times New Roman" w:hAnsi="Times New Roman"/>
                <w:sz w:val="22"/>
                <w:szCs w:val="22"/>
              </w:rPr>
            </w:pPr>
          </w:p>
        </w:tc>
        <w:tc>
          <w:tcPr>
            <w:tcW w:w="1527" w:type="dxa"/>
            <w:vAlign w:val="center"/>
          </w:tcPr>
          <w:p w:rsidR="00717C52" w:rsidRPr="00A703EB" w:rsidRDefault="00717C52" w:rsidP="00717C52">
            <w:pPr>
              <w:jc w:val="center"/>
              <w:rPr>
                <w:rFonts w:ascii="Times New Roman" w:hAnsi="Times New Roman"/>
                <w:sz w:val="22"/>
                <w:szCs w:val="22"/>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vAlign w:val="bottom"/>
          </w:tcPr>
          <w:p w:rsidR="00717C52" w:rsidRPr="00A703EB" w:rsidRDefault="00717C52" w:rsidP="00717C52">
            <w:pPr>
              <w:rPr>
                <w:rFonts w:ascii="Times New Roman" w:hAnsi="Times New Roman"/>
                <w:sz w:val="22"/>
                <w:szCs w:val="22"/>
              </w:rPr>
            </w:pPr>
            <w:r w:rsidRPr="00A703EB">
              <w:rPr>
                <w:rFonts w:ascii="Times New Roman" w:hAnsi="Times New Roman"/>
                <w:sz w:val="22"/>
                <w:szCs w:val="22"/>
              </w:rPr>
              <w:t>Menzura providna, visoka forma</w:t>
            </w:r>
          </w:p>
        </w:tc>
        <w:tc>
          <w:tcPr>
            <w:tcW w:w="1274" w:type="dxa"/>
            <w:vAlign w:val="bottom"/>
          </w:tcPr>
          <w:p w:rsidR="00717C52" w:rsidRPr="00A703EB" w:rsidRDefault="00717C52" w:rsidP="00717C52">
            <w:pPr>
              <w:jc w:val="center"/>
              <w:rPr>
                <w:rFonts w:ascii="Times New Roman" w:hAnsi="Times New Roman"/>
                <w:sz w:val="22"/>
                <w:szCs w:val="22"/>
              </w:rPr>
            </w:pPr>
            <w:r w:rsidRPr="00A703EB">
              <w:rPr>
                <w:rFonts w:ascii="Times New Roman" w:hAnsi="Times New Roman"/>
                <w:sz w:val="22"/>
                <w:szCs w:val="22"/>
              </w:rPr>
              <w:t>50 ml</w:t>
            </w:r>
          </w:p>
        </w:tc>
        <w:tc>
          <w:tcPr>
            <w:tcW w:w="1276" w:type="dxa"/>
            <w:vAlign w:val="center"/>
          </w:tcPr>
          <w:p w:rsidR="00717C52" w:rsidRPr="00A703EB" w:rsidRDefault="00717C52" w:rsidP="00717C52">
            <w:pPr>
              <w:jc w:val="center"/>
              <w:rPr>
                <w:rFonts w:ascii="Times New Roman" w:hAnsi="Times New Roman"/>
                <w:sz w:val="22"/>
                <w:szCs w:val="22"/>
              </w:rPr>
            </w:pPr>
          </w:p>
        </w:tc>
        <w:tc>
          <w:tcPr>
            <w:tcW w:w="1134" w:type="dxa"/>
            <w:vAlign w:val="center"/>
          </w:tcPr>
          <w:p w:rsidR="00717C52" w:rsidRPr="00A703EB" w:rsidRDefault="00717C52" w:rsidP="00717C52">
            <w:pPr>
              <w:jc w:val="center"/>
              <w:rPr>
                <w:rFonts w:ascii="Times New Roman" w:hAnsi="Times New Roman"/>
                <w:sz w:val="22"/>
                <w:szCs w:val="22"/>
              </w:rPr>
            </w:pPr>
            <w:r w:rsidRPr="00A703EB">
              <w:rPr>
                <w:rFonts w:ascii="Times New Roman" w:hAnsi="Times New Roman"/>
                <w:sz w:val="22"/>
                <w:szCs w:val="22"/>
              </w:rPr>
              <w:t>7</w:t>
            </w:r>
          </w:p>
        </w:tc>
        <w:tc>
          <w:tcPr>
            <w:tcW w:w="1276" w:type="dxa"/>
          </w:tcPr>
          <w:p w:rsidR="00717C52" w:rsidRPr="00A703EB" w:rsidRDefault="00717C52" w:rsidP="00717C52">
            <w:pPr>
              <w:jc w:val="center"/>
              <w:rPr>
                <w:rFonts w:ascii="Times New Roman" w:hAnsi="Times New Roman"/>
                <w:sz w:val="22"/>
                <w:szCs w:val="22"/>
              </w:rPr>
            </w:pPr>
          </w:p>
        </w:tc>
        <w:tc>
          <w:tcPr>
            <w:tcW w:w="1527" w:type="dxa"/>
            <w:vAlign w:val="center"/>
          </w:tcPr>
          <w:p w:rsidR="00717C52" w:rsidRPr="00A703EB" w:rsidRDefault="00717C52" w:rsidP="00717C52">
            <w:pPr>
              <w:jc w:val="center"/>
              <w:rPr>
                <w:rFonts w:ascii="Times New Roman" w:hAnsi="Times New Roman"/>
                <w:sz w:val="22"/>
                <w:szCs w:val="22"/>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vAlign w:val="bottom"/>
          </w:tcPr>
          <w:p w:rsidR="00717C52" w:rsidRPr="00A703EB" w:rsidRDefault="00717C52" w:rsidP="00717C52">
            <w:pPr>
              <w:rPr>
                <w:rFonts w:ascii="Times New Roman" w:hAnsi="Times New Roman"/>
                <w:sz w:val="22"/>
                <w:szCs w:val="22"/>
              </w:rPr>
            </w:pPr>
            <w:r w:rsidRPr="00A703EB">
              <w:rPr>
                <w:rFonts w:ascii="Times New Roman" w:hAnsi="Times New Roman"/>
                <w:sz w:val="22"/>
                <w:szCs w:val="22"/>
              </w:rPr>
              <w:t>Menzura providna, visoka forma</w:t>
            </w:r>
          </w:p>
        </w:tc>
        <w:tc>
          <w:tcPr>
            <w:tcW w:w="1274" w:type="dxa"/>
            <w:vAlign w:val="bottom"/>
          </w:tcPr>
          <w:p w:rsidR="00717C52" w:rsidRPr="00A703EB" w:rsidRDefault="00717C52" w:rsidP="00717C52">
            <w:pPr>
              <w:jc w:val="center"/>
              <w:rPr>
                <w:rFonts w:ascii="Times New Roman" w:hAnsi="Times New Roman"/>
                <w:sz w:val="22"/>
                <w:szCs w:val="22"/>
              </w:rPr>
            </w:pPr>
            <w:r w:rsidRPr="00A703EB">
              <w:rPr>
                <w:rFonts w:ascii="Times New Roman" w:hAnsi="Times New Roman"/>
                <w:sz w:val="22"/>
                <w:szCs w:val="22"/>
              </w:rPr>
              <w:t>100 ml</w:t>
            </w:r>
          </w:p>
        </w:tc>
        <w:tc>
          <w:tcPr>
            <w:tcW w:w="1276" w:type="dxa"/>
            <w:vAlign w:val="center"/>
          </w:tcPr>
          <w:p w:rsidR="00717C52" w:rsidRPr="00A703EB" w:rsidRDefault="00717C52" w:rsidP="00717C52">
            <w:pPr>
              <w:jc w:val="center"/>
              <w:rPr>
                <w:rFonts w:ascii="Times New Roman" w:hAnsi="Times New Roman"/>
                <w:sz w:val="22"/>
                <w:szCs w:val="22"/>
              </w:rPr>
            </w:pPr>
          </w:p>
        </w:tc>
        <w:tc>
          <w:tcPr>
            <w:tcW w:w="1134" w:type="dxa"/>
            <w:vAlign w:val="center"/>
          </w:tcPr>
          <w:p w:rsidR="00717C52" w:rsidRPr="00A703EB" w:rsidRDefault="00717C52" w:rsidP="00717C52">
            <w:pPr>
              <w:jc w:val="center"/>
              <w:rPr>
                <w:rFonts w:ascii="Times New Roman" w:hAnsi="Times New Roman"/>
                <w:sz w:val="22"/>
                <w:szCs w:val="22"/>
              </w:rPr>
            </w:pPr>
            <w:r w:rsidRPr="00A703EB">
              <w:rPr>
                <w:rFonts w:ascii="Times New Roman" w:hAnsi="Times New Roman"/>
                <w:sz w:val="22"/>
                <w:szCs w:val="22"/>
              </w:rPr>
              <w:t>5</w:t>
            </w:r>
          </w:p>
        </w:tc>
        <w:tc>
          <w:tcPr>
            <w:tcW w:w="1276" w:type="dxa"/>
          </w:tcPr>
          <w:p w:rsidR="00717C52" w:rsidRPr="00A703EB" w:rsidRDefault="00717C52" w:rsidP="00717C52">
            <w:pPr>
              <w:jc w:val="center"/>
              <w:rPr>
                <w:rFonts w:ascii="Times New Roman" w:hAnsi="Times New Roman"/>
                <w:sz w:val="22"/>
                <w:szCs w:val="22"/>
              </w:rPr>
            </w:pPr>
          </w:p>
        </w:tc>
        <w:tc>
          <w:tcPr>
            <w:tcW w:w="1527" w:type="dxa"/>
            <w:vAlign w:val="center"/>
          </w:tcPr>
          <w:p w:rsidR="00717C52" w:rsidRPr="00A703EB" w:rsidRDefault="00717C52" w:rsidP="00717C52">
            <w:pPr>
              <w:jc w:val="center"/>
              <w:rPr>
                <w:rFonts w:ascii="Times New Roman" w:hAnsi="Times New Roman"/>
                <w:sz w:val="22"/>
                <w:szCs w:val="22"/>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vAlign w:val="bottom"/>
          </w:tcPr>
          <w:p w:rsidR="00717C52" w:rsidRPr="00A703EB" w:rsidRDefault="00717C52" w:rsidP="00717C52">
            <w:pPr>
              <w:rPr>
                <w:rFonts w:ascii="Times New Roman" w:hAnsi="Times New Roman"/>
                <w:sz w:val="22"/>
                <w:szCs w:val="22"/>
                <w:lang w:val="sr-Latn-CS"/>
              </w:rPr>
            </w:pPr>
            <w:r w:rsidRPr="00A703EB">
              <w:rPr>
                <w:rFonts w:ascii="Times New Roman" w:hAnsi="Times New Roman"/>
                <w:sz w:val="22"/>
                <w:szCs w:val="22"/>
                <w:lang w:val="sr-Latn-CS"/>
              </w:rPr>
              <w:t>Normalni sud</w:t>
            </w:r>
          </w:p>
        </w:tc>
        <w:tc>
          <w:tcPr>
            <w:tcW w:w="1274" w:type="dxa"/>
            <w:vAlign w:val="bottom"/>
          </w:tcPr>
          <w:p w:rsidR="00717C52" w:rsidRPr="00A703EB" w:rsidRDefault="00717C52" w:rsidP="00717C52">
            <w:pPr>
              <w:jc w:val="center"/>
              <w:rPr>
                <w:rFonts w:ascii="Times New Roman" w:hAnsi="Times New Roman"/>
                <w:sz w:val="22"/>
                <w:szCs w:val="22"/>
              </w:rPr>
            </w:pPr>
            <w:r w:rsidRPr="00A703EB">
              <w:rPr>
                <w:rFonts w:ascii="Times New Roman" w:hAnsi="Times New Roman"/>
                <w:sz w:val="22"/>
                <w:szCs w:val="22"/>
                <w:lang w:val="sr-Latn-CS"/>
              </w:rPr>
              <w:t>25 ml</w:t>
            </w:r>
          </w:p>
        </w:tc>
        <w:tc>
          <w:tcPr>
            <w:tcW w:w="1276" w:type="dxa"/>
            <w:vAlign w:val="center"/>
          </w:tcPr>
          <w:p w:rsidR="00717C52" w:rsidRPr="00A703EB" w:rsidRDefault="00717C52" w:rsidP="00717C52">
            <w:pPr>
              <w:jc w:val="center"/>
              <w:rPr>
                <w:rFonts w:ascii="Times New Roman" w:hAnsi="Times New Roman"/>
                <w:sz w:val="22"/>
                <w:szCs w:val="22"/>
              </w:rPr>
            </w:pPr>
          </w:p>
        </w:tc>
        <w:tc>
          <w:tcPr>
            <w:tcW w:w="1134" w:type="dxa"/>
            <w:vAlign w:val="center"/>
          </w:tcPr>
          <w:p w:rsidR="00717C52" w:rsidRPr="00A703EB" w:rsidRDefault="00717C52" w:rsidP="00717C52">
            <w:pPr>
              <w:jc w:val="center"/>
              <w:rPr>
                <w:rFonts w:ascii="Times New Roman" w:hAnsi="Times New Roman"/>
                <w:sz w:val="22"/>
                <w:szCs w:val="22"/>
              </w:rPr>
            </w:pPr>
            <w:r w:rsidRPr="00A703EB">
              <w:rPr>
                <w:rFonts w:ascii="Times New Roman" w:hAnsi="Times New Roman"/>
                <w:sz w:val="22"/>
                <w:szCs w:val="22"/>
              </w:rPr>
              <w:t>10</w:t>
            </w:r>
          </w:p>
        </w:tc>
        <w:tc>
          <w:tcPr>
            <w:tcW w:w="1276" w:type="dxa"/>
          </w:tcPr>
          <w:p w:rsidR="00717C52" w:rsidRPr="00A703EB" w:rsidRDefault="00717C52" w:rsidP="00717C52">
            <w:pPr>
              <w:jc w:val="center"/>
              <w:rPr>
                <w:rFonts w:ascii="Times New Roman" w:hAnsi="Times New Roman"/>
                <w:sz w:val="22"/>
                <w:szCs w:val="22"/>
              </w:rPr>
            </w:pPr>
          </w:p>
        </w:tc>
        <w:tc>
          <w:tcPr>
            <w:tcW w:w="1527" w:type="dxa"/>
            <w:vAlign w:val="center"/>
          </w:tcPr>
          <w:p w:rsidR="00717C52" w:rsidRPr="00A703EB" w:rsidRDefault="00717C52" w:rsidP="00717C52">
            <w:pPr>
              <w:jc w:val="center"/>
              <w:rPr>
                <w:rFonts w:ascii="Times New Roman" w:hAnsi="Times New Roman"/>
                <w:sz w:val="22"/>
                <w:szCs w:val="22"/>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vAlign w:val="bottom"/>
          </w:tcPr>
          <w:p w:rsidR="00717C52" w:rsidRPr="00A703EB" w:rsidRDefault="00717C52" w:rsidP="00717C52">
            <w:pPr>
              <w:rPr>
                <w:rFonts w:ascii="Times New Roman" w:hAnsi="Times New Roman"/>
                <w:sz w:val="22"/>
                <w:szCs w:val="22"/>
                <w:lang w:val="sr-Latn-CS"/>
              </w:rPr>
            </w:pPr>
            <w:r w:rsidRPr="00A703EB">
              <w:rPr>
                <w:rFonts w:ascii="Times New Roman" w:hAnsi="Times New Roman"/>
                <w:sz w:val="22"/>
                <w:szCs w:val="22"/>
                <w:lang w:val="sr-Latn-CS"/>
              </w:rPr>
              <w:t>Normalni sud</w:t>
            </w:r>
          </w:p>
          <w:p w:rsidR="00717C52" w:rsidRPr="00A703EB" w:rsidRDefault="00717C52" w:rsidP="00717C52">
            <w:pPr>
              <w:rPr>
                <w:rFonts w:ascii="Times New Roman" w:hAnsi="Times New Roman"/>
                <w:sz w:val="22"/>
                <w:szCs w:val="22"/>
                <w:lang w:val="sr-Latn-CS"/>
              </w:rPr>
            </w:pPr>
            <w:r w:rsidRPr="00A703EB">
              <w:rPr>
                <w:rFonts w:ascii="Times New Roman" w:hAnsi="Times New Roman"/>
                <w:sz w:val="22"/>
                <w:szCs w:val="22"/>
                <w:lang w:val="sr-Latn-CS"/>
              </w:rPr>
              <w:t>NŠ 12/21</w:t>
            </w:r>
          </w:p>
        </w:tc>
        <w:tc>
          <w:tcPr>
            <w:tcW w:w="1274" w:type="dxa"/>
            <w:vAlign w:val="center"/>
          </w:tcPr>
          <w:p w:rsidR="00717C52" w:rsidRPr="00A703EB" w:rsidRDefault="00717C52" w:rsidP="00717C52">
            <w:pPr>
              <w:jc w:val="center"/>
              <w:rPr>
                <w:rFonts w:ascii="Times New Roman" w:hAnsi="Times New Roman"/>
                <w:sz w:val="22"/>
                <w:szCs w:val="22"/>
              </w:rPr>
            </w:pPr>
            <w:r w:rsidRPr="00A703EB">
              <w:rPr>
                <w:rFonts w:ascii="Times New Roman" w:hAnsi="Times New Roman"/>
                <w:sz w:val="22"/>
                <w:szCs w:val="22"/>
                <w:lang w:val="sr-Latn-CS"/>
              </w:rPr>
              <w:t>50 ml</w:t>
            </w:r>
          </w:p>
        </w:tc>
        <w:tc>
          <w:tcPr>
            <w:tcW w:w="1276" w:type="dxa"/>
            <w:vAlign w:val="center"/>
          </w:tcPr>
          <w:p w:rsidR="00717C52" w:rsidRPr="00A703EB" w:rsidRDefault="00717C52" w:rsidP="00717C52">
            <w:pPr>
              <w:jc w:val="center"/>
              <w:rPr>
                <w:rFonts w:ascii="Times New Roman" w:hAnsi="Times New Roman"/>
                <w:sz w:val="22"/>
                <w:szCs w:val="22"/>
              </w:rPr>
            </w:pPr>
          </w:p>
        </w:tc>
        <w:tc>
          <w:tcPr>
            <w:tcW w:w="1134" w:type="dxa"/>
            <w:vAlign w:val="center"/>
          </w:tcPr>
          <w:p w:rsidR="00717C52" w:rsidRPr="00A703EB" w:rsidRDefault="00717C52" w:rsidP="00717C52">
            <w:pPr>
              <w:jc w:val="center"/>
              <w:rPr>
                <w:rFonts w:ascii="Times New Roman" w:hAnsi="Times New Roman"/>
                <w:sz w:val="22"/>
                <w:szCs w:val="22"/>
              </w:rPr>
            </w:pPr>
            <w:r w:rsidRPr="00A703EB">
              <w:rPr>
                <w:rFonts w:ascii="Times New Roman" w:hAnsi="Times New Roman"/>
                <w:sz w:val="22"/>
                <w:szCs w:val="22"/>
              </w:rPr>
              <w:t>10</w:t>
            </w:r>
          </w:p>
        </w:tc>
        <w:tc>
          <w:tcPr>
            <w:tcW w:w="1276" w:type="dxa"/>
          </w:tcPr>
          <w:p w:rsidR="00717C52" w:rsidRPr="00A703EB" w:rsidRDefault="00717C52" w:rsidP="00717C52">
            <w:pPr>
              <w:jc w:val="center"/>
              <w:rPr>
                <w:rFonts w:ascii="Times New Roman" w:hAnsi="Times New Roman"/>
                <w:sz w:val="22"/>
                <w:szCs w:val="22"/>
              </w:rPr>
            </w:pPr>
          </w:p>
        </w:tc>
        <w:tc>
          <w:tcPr>
            <w:tcW w:w="1527" w:type="dxa"/>
            <w:vAlign w:val="center"/>
          </w:tcPr>
          <w:p w:rsidR="00717C52" w:rsidRPr="00A703EB" w:rsidRDefault="00717C52" w:rsidP="00717C52">
            <w:pPr>
              <w:jc w:val="center"/>
              <w:rPr>
                <w:rFonts w:ascii="Times New Roman" w:hAnsi="Times New Roman"/>
                <w:sz w:val="22"/>
                <w:szCs w:val="22"/>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spacing w:line="276" w:lineRule="auto"/>
              <w:jc w:val="center"/>
              <w:rPr>
                <w:rFonts w:ascii="Times New Roman" w:hAnsi="Times New Roman"/>
                <w:sz w:val="22"/>
                <w:szCs w:val="22"/>
              </w:rPr>
            </w:pPr>
          </w:p>
        </w:tc>
        <w:tc>
          <w:tcPr>
            <w:tcW w:w="2053" w:type="dxa"/>
          </w:tcPr>
          <w:p w:rsidR="00717C52" w:rsidRPr="00A703EB" w:rsidRDefault="00717C52" w:rsidP="00717C52">
            <w:pPr>
              <w:jc w:val="both"/>
              <w:rPr>
                <w:rFonts w:ascii="Times New Roman" w:hAnsi="Times New Roman"/>
                <w:sz w:val="22"/>
                <w:szCs w:val="22"/>
                <w:lang w:val="sr-Latn-CS"/>
              </w:rPr>
            </w:pPr>
            <w:r w:rsidRPr="00A703EB">
              <w:rPr>
                <w:rFonts w:ascii="Times New Roman" w:hAnsi="Times New Roman"/>
                <w:sz w:val="22"/>
                <w:szCs w:val="22"/>
                <w:lang w:val="sr-Latn-CS"/>
              </w:rPr>
              <w:t xml:space="preserve">Normalni sud </w:t>
            </w:r>
          </w:p>
          <w:p w:rsidR="00717C52" w:rsidRPr="00A703EB" w:rsidRDefault="00717C52" w:rsidP="00717C52">
            <w:pPr>
              <w:jc w:val="both"/>
              <w:rPr>
                <w:rFonts w:ascii="Times New Roman" w:hAnsi="Times New Roman"/>
                <w:sz w:val="22"/>
                <w:szCs w:val="22"/>
                <w:lang w:val="sr-Latn-CS"/>
              </w:rPr>
            </w:pPr>
            <w:r w:rsidRPr="00A703EB">
              <w:rPr>
                <w:rFonts w:ascii="Times New Roman" w:hAnsi="Times New Roman"/>
                <w:sz w:val="22"/>
                <w:szCs w:val="22"/>
                <w:lang w:val="sr-Latn-CS"/>
              </w:rPr>
              <w:t>NŠ 14/23</w:t>
            </w:r>
          </w:p>
        </w:tc>
        <w:tc>
          <w:tcPr>
            <w:tcW w:w="1274" w:type="dxa"/>
          </w:tcPr>
          <w:p w:rsidR="00717C52" w:rsidRPr="00A703EB" w:rsidRDefault="00717C52" w:rsidP="00717C52">
            <w:pPr>
              <w:jc w:val="center"/>
              <w:rPr>
                <w:rFonts w:ascii="Times New Roman" w:hAnsi="Times New Roman"/>
                <w:b/>
                <w:sz w:val="22"/>
                <w:szCs w:val="22"/>
                <w:lang w:val="sr-Latn-CS"/>
              </w:rPr>
            </w:pPr>
            <w:r w:rsidRPr="00A703EB">
              <w:rPr>
                <w:rFonts w:ascii="Times New Roman" w:hAnsi="Times New Roman"/>
                <w:sz w:val="22"/>
                <w:szCs w:val="22"/>
                <w:lang w:val="sr-Latn-CS"/>
              </w:rPr>
              <w:t>100 ml</w:t>
            </w:r>
          </w:p>
        </w:tc>
        <w:tc>
          <w:tcPr>
            <w:tcW w:w="1276" w:type="dxa"/>
            <w:vAlign w:val="center"/>
          </w:tcPr>
          <w:p w:rsidR="00717C52" w:rsidRPr="00A703EB" w:rsidRDefault="00717C52" w:rsidP="00717C52">
            <w:pPr>
              <w:jc w:val="center"/>
              <w:rPr>
                <w:rFonts w:ascii="Times New Roman" w:hAnsi="Times New Roman"/>
                <w:sz w:val="22"/>
                <w:szCs w:val="22"/>
              </w:rPr>
            </w:pPr>
          </w:p>
        </w:tc>
        <w:tc>
          <w:tcPr>
            <w:tcW w:w="1134" w:type="dxa"/>
            <w:vAlign w:val="center"/>
          </w:tcPr>
          <w:p w:rsidR="00717C52" w:rsidRPr="00A703EB" w:rsidRDefault="00717C52" w:rsidP="00717C52">
            <w:pPr>
              <w:jc w:val="center"/>
              <w:rPr>
                <w:rFonts w:ascii="Times New Roman" w:hAnsi="Times New Roman"/>
                <w:sz w:val="22"/>
                <w:szCs w:val="22"/>
              </w:rPr>
            </w:pPr>
            <w:r w:rsidRPr="00A703EB">
              <w:rPr>
                <w:rFonts w:ascii="Times New Roman" w:hAnsi="Times New Roman"/>
                <w:sz w:val="22"/>
                <w:szCs w:val="22"/>
              </w:rPr>
              <w:t>10</w:t>
            </w:r>
          </w:p>
        </w:tc>
        <w:tc>
          <w:tcPr>
            <w:tcW w:w="1276" w:type="dxa"/>
          </w:tcPr>
          <w:p w:rsidR="00717C52" w:rsidRPr="00A703EB" w:rsidRDefault="00717C52" w:rsidP="00717C52">
            <w:pPr>
              <w:jc w:val="center"/>
              <w:rPr>
                <w:rFonts w:ascii="Times New Roman" w:hAnsi="Times New Roman"/>
                <w:sz w:val="22"/>
                <w:szCs w:val="22"/>
              </w:rPr>
            </w:pPr>
          </w:p>
        </w:tc>
        <w:tc>
          <w:tcPr>
            <w:tcW w:w="1527" w:type="dxa"/>
            <w:vAlign w:val="center"/>
          </w:tcPr>
          <w:p w:rsidR="00717C52" w:rsidRPr="00A703EB" w:rsidRDefault="00717C52" w:rsidP="00717C52">
            <w:pPr>
              <w:jc w:val="center"/>
              <w:rPr>
                <w:rFonts w:ascii="Times New Roman" w:hAnsi="Times New Roman"/>
                <w:sz w:val="22"/>
                <w:szCs w:val="22"/>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jc w:val="both"/>
              <w:rPr>
                <w:rFonts w:ascii="Times New Roman" w:hAnsi="Times New Roman"/>
                <w:sz w:val="22"/>
                <w:szCs w:val="22"/>
                <w:lang w:val="sr-Latn-CS"/>
              </w:rPr>
            </w:pPr>
            <w:r w:rsidRPr="00A703EB">
              <w:rPr>
                <w:rFonts w:ascii="Times New Roman" w:hAnsi="Times New Roman"/>
                <w:sz w:val="22"/>
                <w:szCs w:val="22"/>
                <w:lang w:val="sr-Latn-CS"/>
              </w:rPr>
              <w:t xml:space="preserve">Normalni sud </w:t>
            </w:r>
          </w:p>
        </w:tc>
        <w:tc>
          <w:tcPr>
            <w:tcW w:w="1274" w:type="dxa"/>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250 ml</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5</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jc w:val="both"/>
              <w:rPr>
                <w:rFonts w:ascii="Times New Roman" w:hAnsi="Times New Roman"/>
                <w:sz w:val="22"/>
                <w:szCs w:val="22"/>
                <w:lang w:val="sr-Latn-CS"/>
              </w:rPr>
            </w:pPr>
            <w:r w:rsidRPr="00A703EB">
              <w:rPr>
                <w:rFonts w:ascii="Times New Roman" w:hAnsi="Times New Roman"/>
                <w:sz w:val="22"/>
                <w:szCs w:val="22"/>
                <w:lang w:val="sr-Latn-CS"/>
              </w:rPr>
              <w:t xml:space="preserve">Normalni sud </w:t>
            </w:r>
          </w:p>
        </w:tc>
        <w:tc>
          <w:tcPr>
            <w:tcW w:w="1274" w:type="dxa"/>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500 ml</w:t>
            </w:r>
          </w:p>
        </w:tc>
        <w:tc>
          <w:tcPr>
            <w:tcW w:w="1276" w:type="dxa"/>
            <w:vAlign w:val="center"/>
          </w:tcPr>
          <w:p w:rsidR="00717C52" w:rsidRPr="00A703EB" w:rsidRDefault="00717C52" w:rsidP="00717C52">
            <w:pPr>
              <w:jc w:val="center"/>
              <w:rPr>
                <w:rFonts w:ascii="Times New Roman" w:hAnsi="Times New Roman"/>
                <w:sz w:val="22"/>
                <w:szCs w:val="22"/>
              </w:rPr>
            </w:pPr>
          </w:p>
        </w:tc>
        <w:tc>
          <w:tcPr>
            <w:tcW w:w="1134" w:type="dxa"/>
            <w:vAlign w:val="center"/>
          </w:tcPr>
          <w:p w:rsidR="00717C52" w:rsidRPr="00A703EB" w:rsidRDefault="00717C52" w:rsidP="00717C52">
            <w:pPr>
              <w:jc w:val="center"/>
              <w:rPr>
                <w:rFonts w:ascii="Times New Roman" w:hAnsi="Times New Roman"/>
                <w:sz w:val="22"/>
                <w:szCs w:val="22"/>
              </w:rPr>
            </w:pPr>
            <w:r w:rsidRPr="00A703EB">
              <w:rPr>
                <w:rFonts w:ascii="Times New Roman" w:hAnsi="Times New Roman"/>
                <w:sz w:val="22"/>
                <w:szCs w:val="22"/>
              </w:rPr>
              <w:t>5</w:t>
            </w:r>
          </w:p>
        </w:tc>
        <w:tc>
          <w:tcPr>
            <w:tcW w:w="1276" w:type="dxa"/>
          </w:tcPr>
          <w:p w:rsidR="00717C52" w:rsidRPr="00A703EB" w:rsidRDefault="00717C52" w:rsidP="00717C52">
            <w:pPr>
              <w:jc w:val="center"/>
              <w:rPr>
                <w:rFonts w:ascii="Times New Roman" w:hAnsi="Times New Roman"/>
                <w:sz w:val="22"/>
                <w:szCs w:val="22"/>
              </w:rPr>
            </w:pPr>
          </w:p>
        </w:tc>
        <w:tc>
          <w:tcPr>
            <w:tcW w:w="1527" w:type="dxa"/>
            <w:vAlign w:val="center"/>
          </w:tcPr>
          <w:p w:rsidR="00717C52" w:rsidRPr="00A703EB" w:rsidRDefault="00717C52" w:rsidP="00717C52">
            <w:pPr>
              <w:jc w:val="center"/>
              <w:rPr>
                <w:rFonts w:ascii="Times New Roman" w:hAnsi="Times New Roman"/>
                <w:sz w:val="22"/>
                <w:szCs w:val="22"/>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jc w:val="both"/>
              <w:rPr>
                <w:rFonts w:ascii="Times New Roman" w:hAnsi="Times New Roman"/>
                <w:sz w:val="22"/>
                <w:szCs w:val="22"/>
                <w:lang w:val="sr-Latn-CS"/>
              </w:rPr>
            </w:pPr>
            <w:r w:rsidRPr="00A703EB">
              <w:rPr>
                <w:rFonts w:ascii="Times New Roman" w:hAnsi="Times New Roman"/>
                <w:sz w:val="22"/>
                <w:szCs w:val="22"/>
                <w:lang w:val="sr-Latn-CS"/>
              </w:rPr>
              <w:t xml:space="preserve">Normalni sud </w:t>
            </w:r>
          </w:p>
        </w:tc>
        <w:tc>
          <w:tcPr>
            <w:tcW w:w="1274" w:type="dxa"/>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1000 ml</w:t>
            </w:r>
          </w:p>
        </w:tc>
        <w:tc>
          <w:tcPr>
            <w:tcW w:w="1276" w:type="dxa"/>
            <w:vAlign w:val="center"/>
          </w:tcPr>
          <w:p w:rsidR="00717C52" w:rsidRPr="00A703EB" w:rsidRDefault="00717C52" w:rsidP="00717C52">
            <w:pPr>
              <w:jc w:val="center"/>
              <w:rPr>
                <w:rFonts w:ascii="Times New Roman" w:hAnsi="Times New Roman"/>
                <w:sz w:val="22"/>
                <w:szCs w:val="22"/>
              </w:rPr>
            </w:pPr>
          </w:p>
        </w:tc>
        <w:tc>
          <w:tcPr>
            <w:tcW w:w="1134" w:type="dxa"/>
            <w:vAlign w:val="center"/>
          </w:tcPr>
          <w:p w:rsidR="00717C52" w:rsidRPr="00A703EB" w:rsidRDefault="00717C52" w:rsidP="00717C52">
            <w:pPr>
              <w:jc w:val="center"/>
              <w:rPr>
                <w:rFonts w:ascii="Times New Roman" w:hAnsi="Times New Roman"/>
                <w:sz w:val="22"/>
                <w:szCs w:val="22"/>
              </w:rPr>
            </w:pPr>
            <w:r w:rsidRPr="00A703EB">
              <w:rPr>
                <w:rFonts w:ascii="Times New Roman" w:hAnsi="Times New Roman"/>
                <w:sz w:val="22"/>
                <w:szCs w:val="22"/>
              </w:rPr>
              <w:t>4</w:t>
            </w:r>
          </w:p>
        </w:tc>
        <w:tc>
          <w:tcPr>
            <w:tcW w:w="1276" w:type="dxa"/>
          </w:tcPr>
          <w:p w:rsidR="00717C52" w:rsidRPr="00A703EB" w:rsidRDefault="00717C52" w:rsidP="00717C52">
            <w:pPr>
              <w:jc w:val="center"/>
              <w:rPr>
                <w:rFonts w:ascii="Times New Roman" w:hAnsi="Times New Roman"/>
                <w:sz w:val="22"/>
                <w:szCs w:val="22"/>
              </w:rPr>
            </w:pPr>
          </w:p>
        </w:tc>
        <w:tc>
          <w:tcPr>
            <w:tcW w:w="1527" w:type="dxa"/>
            <w:vAlign w:val="center"/>
          </w:tcPr>
          <w:p w:rsidR="00717C52" w:rsidRPr="00A703EB" w:rsidRDefault="00717C52" w:rsidP="00717C52">
            <w:pPr>
              <w:jc w:val="center"/>
              <w:rPr>
                <w:rFonts w:ascii="Times New Roman" w:hAnsi="Times New Roman"/>
                <w:sz w:val="22"/>
                <w:szCs w:val="22"/>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rPr>
                <w:rFonts w:ascii="Times New Roman" w:hAnsi="Times New Roman"/>
                <w:sz w:val="22"/>
                <w:szCs w:val="22"/>
                <w:lang w:val="sl-SI"/>
              </w:rPr>
            </w:pPr>
            <w:r w:rsidRPr="00A703EB">
              <w:rPr>
                <w:rFonts w:ascii="Times New Roman" w:hAnsi="Times New Roman"/>
                <w:sz w:val="22"/>
                <w:szCs w:val="22"/>
                <w:lang w:val="sl-SI"/>
              </w:rPr>
              <w:t>Petrijeva šolja</w:t>
            </w:r>
          </w:p>
        </w:tc>
        <w:tc>
          <w:tcPr>
            <w:tcW w:w="1274" w:type="dxa"/>
          </w:tcPr>
          <w:p w:rsidR="00717C52" w:rsidRPr="00A703EB" w:rsidRDefault="00717C52" w:rsidP="00717C52">
            <w:pPr>
              <w:jc w:val="center"/>
              <w:rPr>
                <w:rFonts w:ascii="Times New Roman" w:hAnsi="Times New Roman"/>
                <w:sz w:val="22"/>
                <w:szCs w:val="22"/>
                <w:lang w:val="sl-SI"/>
              </w:rPr>
            </w:pPr>
            <w:r w:rsidRPr="00A703EB">
              <w:rPr>
                <w:rFonts w:ascii="Times New Roman" w:hAnsi="Times New Roman"/>
                <w:sz w:val="22"/>
                <w:szCs w:val="22"/>
                <w:lang w:val="sr-Latn-CS"/>
              </w:rPr>
              <w:sym w:font="Symbol" w:char="F066"/>
            </w:r>
            <w:r w:rsidRPr="00A703EB">
              <w:rPr>
                <w:rFonts w:ascii="Times New Roman" w:hAnsi="Times New Roman"/>
                <w:sz w:val="22"/>
                <w:szCs w:val="22"/>
                <w:lang w:val="sr-Latn-CS"/>
              </w:rPr>
              <w:t xml:space="preserve"> 100 mm</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35</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rPr>
                <w:rFonts w:ascii="Times New Roman" w:hAnsi="Times New Roman"/>
                <w:sz w:val="22"/>
                <w:szCs w:val="22"/>
                <w:lang w:val="sl-SI"/>
              </w:rPr>
            </w:pPr>
            <w:r w:rsidRPr="00A703EB">
              <w:rPr>
                <w:rFonts w:ascii="Times New Roman" w:hAnsi="Times New Roman"/>
                <w:sz w:val="22"/>
                <w:szCs w:val="22"/>
                <w:lang w:val="sl-SI"/>
              </w:rPr>
              <w:t>Petrijeva šolja</w:t>
            </w:r>
          </w:p>
        </w:tc>
        <w:tc>
          <w:tcPr>
            <w:tcW w:w="1274" w:type="dxa"/>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sym w:font="Symbol" w:char="F066"/>
            </w:r>
            <w:r w:rsidRPr="00A703EB">
              <w:rPr>
                <w:rFonts w:ascii="Times New Roman" w:hAnsi="Times New Roman"/>
                <w:sz w:val="22"/>
                <w:szCs w:val="22"/>
                <w:lang w:val="sr-Latn-CS"/>
              </w:rPr>
              <w:t xml:space="preserve"> 90 mm</w:t>
            </w:r>
          </w:p>
          <w:p w:rsidR="00717C52" w:rsidRPr="00A703EB" w:rsidRDefault="00717C52" w:rsidP="00717C52">
            <w:pPr>
              <w:jc w:val="center"/>
              <w:rPr>
                <w:rFonts w:ascii="Times New Roman" w:hAnsi="Times New Roman"/>
                <w:sz w:val="22"/>
                <w:szCs w:val="22"/>
                <w:lang w:val="sl-SI"/>
              </w:rPr>
            </w:pPr>
            <w:r w:rsidRPr="00A703EB">
              <w:rPr>
                <w:rFonts w:ascii="Times New Roman" w:hAnsi="Times New Roman"/>
                <w:sz w:val="22"/>
                <w:szCs w:val="22"/>
                <w:lang w:val="sr-Latn-CS"/>
              </w:rPr>
              <w:t>Pak/450 kom</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1</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rPr>
                <w:rFonts w:ascii="Times New Roman" w:hAnsi="Times New Roman"/>
                <w:sz w:val="22"/>
                <w:szCs w:val="22"/>
                <w:lang w:val="sr-Latn-CS"/>
              </w:rPr>
            </w:pPr>
            <w:r w:rsidRPr="00A703EB">
              <w:rPr>
                <w:rFonts w:ascii="Times New Roman" w:hAnsi="Times New Roman"/>
                <w:sz w:val="22"/>
                <w:szCs w:val="22"/>
                <w:lang w:val="sr-Latn-CS"/>
              </w:rPr>
              <w:t>Pipeta kapalica</w:t>
            </w:r>
          </w:p>
        </w:tc>
        <w:tc>
          <w:tcPr>
            <w:tcW w:w="1274" w:type="dxa"/>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kom</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20</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rPr>
                <w:rFonts w:ascii="Times New Roman" w:hAnsi="Times New Roman"/>
                <w:sz w:val="22"/>
                <w:szCs w:val="22"/>
                <w:u w:val="single"/>
                <w:lang w:val="sr-Latn-CS"/>
              </w:rPr>
            </w:pPr>
            <w:r w:rsidRPr="00A703EB">
              <w:rPr>
                <w:rFonts w:ascii="Times New Roman" w:hAnsi="Times New Roman"/>
                <w:sz w:val="22"/>
                <w:szCs w:val="22"/>
                <w:lang w:val="sr-Latn-CS"/>
              </w:rPr>
              <w:t xml:space="preserve">Pipeta odmerna </w:t>
            </w:r>
          </w:p>
        </w:tc>
        <w:tc>
          <w:tcPr>
            <w:tcW w:w="1274" w:type="dxa"/>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1 ml</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6</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rPr>
                <w:rFonts w:ascii="Times New Roman" w:hAnsi="Times New Roman"/>
                <w:sz w:val="22"/>
                <w:szCs w:val="22"/>
                <w:u w:val="single"/>
                <w:lang w:val="sr-Latn-CS"/>
              </w:rPr>
            </w:pPr>
            <w:r w:rsidRPr="00A703EB">
              <w:rPr>
                <w:rFonts w:ascii="Times New Roman" w:hAnsi="Times New Roman"/>
                <w:sz w:val="22"/>
                <w:szCs w:val="22"/>
                <w:lang w:val="sr-Latn-CS"/>
              </w:rPr>
              <w:t xml:space="preserve">Pipeta odmerna </w:t>
            </w:r>
          </w:p>
        </w:tc>
        <w:tc>
          <w:tcPr>
            <w:tcW w:w="1274" w:type="dxa"/>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2 ml</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5</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rPr>
                <w:rFonts w:ascii="Times New Roman" w:hAnsi="Times New Roman"/>
                <w:sz w:val="22"/>
                <w:szCs w:val="22"/>
                <w:u w:val="single"/>
                <w:lang w:val="sr-Latn-CS"/>
              </w:rPr>
            </w:pPr>
            <w:r w:rsidRPr="00A703EB">
              <w:rPr>
                <w:rFonts w:ascii="Times New Roman" w:hAnsi="Times New Roman"/>
                <w:sz w:val="22"/>
                <w:szCs w:val="22"/>
                <w:lang w:val="sr-Latn-CS"/>
              </w:rPr>
              <w:t xml:space="preserve">Pipeta odmerna </w:t>
            </w:r>
          </w:p>
        </w:tc>
        <w:tc>
          <w:tcPr>
            <w:tcW w:w="1274" w:type="dxa"/>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5 ml</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10</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jc w:val="both"/>
              <w:rPr>
                <w:rFonts w:ascii="Times New Roman" w:hAnsi="Times New Roman"/>
                <w:sz w:val="22"/>
                <w:szCs w:val="22"/>
                <w:lang w:val="sr-Latn-CS"/>
              </w:rPr>
            </w:pPr>
            <w:r w:rsidRPr="00A703EB">
              <w:rPr>
                <w:rFonts w:ascii="Times New Roman" w:hAnsi="Times New Roman"/>
                <w:sz w:val="22"/>
                <w:szCs w:val="22"/>
                <w:lang w:val="sr-Latn-CS"/>
              </w:rPr>
              <w:t>Pipeta odmerna</w:t>
            </w:r>
          </w:p>
        </w:tc>
        <w:tc>
          <w:tcPr>
            <w:tcW w:w="1274" w:type="dxa"/>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10 ml</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15</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rPr>
                <w:rFonts w:ascii="Times New Roman" w:hAnsi="Times New Roman"/>
                <w:sz w:val="22"/>
                <w:szCs w:val="22"/>
                <w:lang w:val="sl-SI"/>
              </w:rPr>
            </w:pPr>
            <w:r w:rsidRPr="00A703EB">
              <w:rPr>
                <w:rFonts w:ascii="Times New Roman" w:hAnsi="Times New Roman"/>
                <w:sz w:val="22"/>
                <w:szCs w:val="22"/>
                <w:lang w:val="sl-SI"/>
              </w:rPr>
              <w:t>Pipeta odmerna</w:t>
            </w:r>
          </w:p>
        </w:tc>
        <w:tc>
          <w:tcPr>
            <w:tcW w:w="1274" w:type="dxa"/>
          </w:tcPr>
          <w:p w:rsidR="00717C52" w:rsidRPr="00A703EB" w:rsidRDefault="00717C52" w:rsidP="00717C52">
            <w:pPr>
              <w:jc w:val="center"/>
              <w:rPr>
                <w:rFonts w:ascii="Times New Roman" w:hAnsi="Times New Roman"/>
                <w:sz w:val="22"/>
                <w:szCs w:val="22"/>
                <w:lang w:val="sl-SI"/>
              </w:rPr>
            </w:pPr>
            <w:r w:rsidRPr="00A703EB">
              <w:rPr>
                <w:rFonts w:ascii="Times New Roman" w:hAnsi="Times New Roman"/>
                <w:sz w:val="22"/>
                <w:szCs w:val="22"/>
                <w:lang w:val="sl-SI"/>
              </w:rPr>
              <w:t>20 ml</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5</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rPr>
                <w:rFonts w:ascii="Times New Roman" w:hAnsi="Times New Roman"/>
                <w:sz w:val="22"/>
                <w:szCs w:val="22"/>
                <w:lang w:val="sl-SI"/>
              </w:rPr>
            </w:pPr>
            <w:r w:rsidRPr="00A703EB">
              <w:rPr>
                <w:rFonts w:ascii="Times New Roman" w:hAnsi="Times New Roman"/>
                <w:sz w:val="22"/>
                <w:szCs w:val="22"/>
                <w:lang w:val="sl-SI"/>
              </w:rPr>
              <w:t>Reducir NŠ</w:t>
            </w:r>
          </w:p>
        </w:tc>
        <w:tc>
          <w:tcPr>
            <w:tcW w:w="1274" w:type="dxa"/>
          </w:tcPr>
          <w:p w:rsidR="00717C52" w:rsidRPr="00A703EB" w:rsidRDefault="00717C52" w:rsidP="00717C52">
            <w:pPr>
              <w:jc w:val="center"/>
              <w:rPr>
                <w:rFonts w:ascii="Times New Roman" w:hAnsi="Times New Roman"/>
                <w:sz w:val="22"/>
                <w:szCs w:val="22"/>
                <w:lang w:val="sl-SI"/>
              </w:rPr>
            </w:pPr>
            <w:r w:rsidRPr="00A703EB">
              <w:rPr>
                <w:rFonts w:ascii="Times New Roman" w:hAnsi="Times New Roman"/>
                <w:sz w:val="22"/>
                <w:szCs w:val="22"/>
                <w:lang w:val="sl-SI"/>
              </w:rPr>
              <w:t>29/32ž</w:t>
            </w:r>
          </w:p>
          <w:p w:rsidR="00717C52" w:rsidRPr="00A703EB" w:rsidRDefault="00717C52" w:rsidP="00717C52">
            <w:pPr>
              <w:jc w:val="center"/>
              <w:rPr>
                <w:rFonts w:ascii="Times New Roman" w:hAnsi="Times New Roman"/>
                <w:sz w:val="22"/>
                <w:szCs w:val="22"/>
                <w:lang w:val="sl-SI"/>
              </w:rPr>
            </w:pPr>
            <w:r w:rsidRPr="00A703EB">
              <w:rPr>
                <w:rFonts w:ascii="Times New Roman" w:hAnsi="Times New Roman"/>
                <w:sz w:val="22"/>
                <w:szCs w:val="22"/>
                <w:lang w:val="sl-SI"/>
              </w:rPr>
              <w:t>19/26m</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2</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rPr>
                <w:rFonts w:ascii="Times New Roman" w:hAnsi="Times New Roman"/>
                <w:sz w:val="22"/>
                <w:szCs w:val="22"/>
                <w:lang w:val="sl-SI"/>
              </w:rPr>
            </w:pPr>
            <w:r w:rsidRPr="00A703EB">
              <w:rPr>
                <w:rFonts w:ascii="Times New Roman" w:hAnsi="Times New Roman"/>
                <w:sz w:val="22"/>
                <w:szCs w:val="22"/>
                <w:lang w:val="sl-SI"/>
              </w:rPr>
              <w:t>Reducir NŠ</w:t>
            </w:r>
          </w:p>
        </w:tc>
        <w:tc>
          <w:tcPr>
            <w:tcW w:w="1274" w:type="dxa"/>
          </w:tcPr>
          <w:p w:rsidR="00717C52" w:rsidRPr="00A703EB" w:rsidRDefault="00717C52" w:rsidP="00717C52">
            <w:pPr>
              <w:jc w:val="center"/>
              <w:rPr>
                <w:rFonts w:ascii="Times New Roman" w:hAnsi="Times New Roman"/>
                <w:sz w:val="22"/>
                <w:szCs w:val="22"/>
                <w:lang w:val="sl-SI"/>
              </w:rPr>
            </w:pPr>
            <w:r w:rsidRPr="00A703EB">
              <w:rPr>
                <w:rFonts w:ascii="Times New Roman" w:hAnsi="Times New Roman"/>
                <w:sz w:val="22"/>
                <w:szCs w:val="22"/>
                <w:lang w:val="sl-SI"/>
              </w:rPr>
              <w:t>29/32m</w:t>
            </w:r>
          </w:p>
          <w:p w:rsidR="00717C52" w:rsidRPr="00A703EB" w:rsidRDefault="00717C52" w:rsidP="00717C52">
            <w:pPr>
              <w:jc w:val="center"/>
              <w:rPr>
                <w:rFonts w:ascii="Times New Roman" w:hAnsi="Times New Roman"/>
                <w:sz w:val="22"/>
                <w:szCs w:val="22"/>
                <w:lang w:val="sl-SI"/>
              </w:rPr>
            </w:pPr>
            <w:r w:rsidRPr="00A703EB">
              <w:rPr>
                <w:rFonts w:ascii="Times New Roman" w:hAnsi="Times New Roman"/>
                <w:sz w:val="22"/>
                <w:szCs w:val="22"/>
                <w:lang w:val="sl-SI"/>
              </w:rPr>
              <w:t>19/26ž</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2</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jc w:val="both"/>
              <w:rPr>
                <w:rFonts w:ascii="Times New Roman" w:hAnsi="Times New Roman"/>
                <w:sz w:val="22"/>
                <w:szCs w:val="22"/>
                <w:lang w:val="sr-Latn-CS"/>
              </w:rPr>
            </w:pPr>
            <w:r w:rsidRPr="00A703EB">
              <w:rPr>
                <w:rFonts w:ascii="Times New Roman" w:hAnsi="Times New Roman"/>
                <w:sz w:val="22"/>
                <w:szCs w:val="22"/>
                <w:lang w:val="sr-Latn-CS"/>
              </w:rPr>
              <w:t>Staklene perle</w:t>
            </w:r>
          </w:p>
        </w:tc>
        <w:tc>
          <w:tcPr>
            <w:tcW w:w="1274" w:type="dxa"/>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5 mm, pak.</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1</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jc w:val="both"/>
              <w:rPr>
                <w:rFonts w:ascii="Times New Roman" w:hAnsi="Times New Roman"/>
                <w:sz w:val="22"/>
                <w:szCs w:val="22"/>
                <w:lang w:val="sr-Latn-CS"/>
              </w:rPr>
            </w:pPr>
            <w:r w:rsidRPr="00A703EB">
              <w:rPr>
                <w:rFonts w:ascii="Times New Roman" w:hAnsi="Times New Roman"/>
                <w:sz w:val="22"/>
                <w:szCs w:val="22"/>
                <w:lang w:val="sr-Latn-CS"/>
              </w:rPr>
              <w:t>Sahatna stakla</w:t>
            </w:r>
          </w:p>
        </w:tc>
        <w:tc>
          <w:tcPr>
            <w:tcW w:w="1274" w:type="dxa"/>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80 mm</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10</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jc w:val="both"/>
              <w:rPr>
                <w:rFonts w:ascii="Times New Roman" w:hAnsi="Times New Roman"/>
                <w:sz w:val="22"/>
                <w:szCs w:val="22"/>
                <w:lang w:val="sr-Latn-CS"/>
              </w:rPr>
            </w:pPr>
            <w:r w:rsidRPr="00A703EB">
              <w:rPr>
                <w:rFonts w:ascii="Times New Roman" w:hAnsi="Times New Roman"/>
                <w:sz w:val="22"/>
                <w:szCs w:val="22"/>
                <w:lang w:val="sr-Latn-CS"/>
              </w:rPr>
              <w:t>Sahatna stakla</w:t>
            </w:r>
          </w:p>
        </w:tc>
        <w:tc>
          <w:tcPr>
            <w:tcW w:w="1274" w:type="dxa"/>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100 mm</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15</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jc w:val="both"/>
              <w:rPr>
                <w:rFonts w:ascii="Times New Roman" w:hAnsi="Times New Roman"/>
                <w:sz w:val="22"/>
                <w:szCs w:val="22"/>
                <w:lang w:val="sr-Latn-CS"/>
              </w:rPr>
            </w:pPr>
            <w:r w:rsidRPr="00A703EB">
              <w:rPr>
                <w:rFonts w:ascii="Times New Roman" w:hAnsi="Times New Roman"/>
                <w:sz w:val="22"/>
                <w:szCs w:val="22"/>
                <w:lang w:val="sr-Latn-CS"/>
              </w:rPr>
              <w:t>Sahatna stakla</w:t>
            </w:r>
          </w:p>
        </w:tc>
        <w:tc>
          <w:tcPr>
            <w:tcW w:w="1274" w:type="dxa"/>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150 mm</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5</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jc w:val="both"/>
              <w:rPr>
                <w:rFonts w:ascii="Times New Roman" w:hAnsi="Times New Roman"/>
                <w:sz w:val="22"/>
                <w:szCs w:val="22"/>
                <w:lang w:val="sr-Latn-CS"/>
              </w:rPr>
            </w:pPr>
            <w:r w:rsidRPr="00A703EB">
              <w:rPr>
                <w:rFonts w:ascii="Times New Roman" w:hAnsi="Times New Roman"/>
                <w:sz w:val="22"/>
                <w:szCs w:val="22"/>
                <w:lang w:val="sr-Latn-CS"/>
              </w:rPr>
              <w:t>Spojnica (koleno) 90</w:t>
            </w:r>
          </w:p>
        </w:tc>
        <w:tc>
          <w:tcPr>
            <w:tcW w:w="1274" w:type="dxa"/>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1NŠ 29/32m</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2</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jc w:val="both"/>
              <w:rPr>
                <w:rFonts w:ascii="Times New Roman" w:hAnsi="Times New Roman"/>
                <w:sz w:val="22"/>
                <w:szCs w:val="22"/>
                <w:lang w:val="sr-Latn-CS"/>
              </w:rPr>
            </w:pPr>
            <w:r w:rsidRPr="00A703EB">
              <w:rPr>
                <w:rFonts w:ascii="Times New Roman" w:hAnsi="Times New Roman"/>
                <w:sz w:val="22"/>
                <w:szCs w:val="22"/>
                <w:lang w:val="sr-Latn-CS"/>
              </w:rPr>
              <w:t>Spojnica (koleno) 90</w:t>
            </w:r>
          </w:p>
        </w:tc>
        <w:tc>
          <w:tcPr>
            <w:tcW w:w="1274" w:type="dxa"/>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2NŠ 29/32m</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2</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jc w:val="both"/>
              <w:rPr>
                <w:rFonts w:ascii="Times New Roman" w:hAnsi="Times New Roman"/>
                <w:sz w:val="22"/>
                <w:szCs w:val="22"/>
                <w:lang w:val="sr-Latn-CS"/>
              </w:rPr>
            </w:pPr>
            <w:r w:rsidRPr="00A703EB">
              <w:rPr>
                <w:rFonts w:ascii="Times New Roman" w:hAnsi="Times New Roman"/>
                <w:sz w:val="22"/>
                <w:szCs w:val="22"/>
                <w:lang w:val="sr-Latn-CS"/>
              </w:rPr>
              <w:t>Spojnica (koleno)</w:t>
            </w:r>
          </w:p>
        </w:tc>
        <w:tc>
          <w:tcPr>
            <w:tcW w:w="1274" w:type="dxa"/>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1NŠ 29/32m</w:t>
            </w:r>
          </w:p>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1NŠ 19/26m</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2</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jc w:val="both"/>
              <w:rPr>
                <w:rFonts w:ascii="Times New Roman" w:hAnsi="Times New Roman"/>
                <w:sz w:val="22"/>
                <w:szCs w:val="22"/>
                <w:lang w:val="sr-Latn-CS"/>
              </w:rPr>
            </w:pPr>
            <w:r w:rsidRPr="00A703EB">
              <w:rPr>
                <w:rFonts w:ascii="Times New Roman" w:hAnsi="Times New Roman"/>
                <w:sz w:val="22"/>
                <w:szCs w:val="22"/>
                <w:lang w:val="sr-Latn-CS"/>
              </w:rPr>
              <w:t>Stakleni štapić</w:t>
            </w:r>
          </w:p>
        </w:tc>
        <w:tc>
          <w:tcPr>
            <w:tcW w:w="1274" w:type="dxa"/>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3× 250 mm</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10</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jc w:val="both"/>
              <w:rPr>
                <w:rFonts w:ascii="Times New Roman" w:hAnsi="Times New Roman"/>
                <w:sz w:val="22"/>
                <w:szCs w:val="22"/>
                <w:lang w:val="sr-Latn-CS"/>
              </w:rPr>
            </w:pPr>
            <w:r w:rsidRPr="00A703EB">
              <w:rPr>
                <w:rFonts w:ascii="Times New Roman" w:hAnsi="Times New Roman"/>
                <w:sz w:val="22"/>
                <w:szCs w:val="22"/>
                <w:lang w:val="sr-Latn-CS"/>
              </w:rPr>
              <w:t>Staklena kolona</w:t>
            </w:r>
          </w:p>
        </w:tc>
        <w:tc>
          <w:tcPr>
            <w:tcW w:w="1274" w:type="dxa"/>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sym w:font="Symbol" w:char="F066"/>
            </w:r>
            <w:r w:rsidRPr="00A703EB">
              <w:rPr>
                <w:rFonts w:ascii="Times New Roman" w:hAnsi="Times New Roman"/>
                <w:sz w:val="22"/>
                <w:szCs w:val="22"/>
                <w:lang w:val="sr-Latn-CS"/>
              </w:rPr>
              <w:t xml:space="preserve"> 20 mm, L 400 mm</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2</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jc w:val="both"/>
              <w:rPr>
                <w:rFonts w:ascii="Times New Roman" w:hAnsi="Times New Roman"/>
                <w:sz w:val="22"/>
                <w:szCs w:val="22"/>
                <w:u w:val="single"/>
                <w:lang w:val="sr-Latn-CS"/>
              </w:rPr>
            </w:pPr>
            <w:r w:rsidRPr="00A703EB">
              <w:rPr>
                <w:rFonts w:ascii="Times New Roman" w:hAnsi="Times New Roman"/>
                <w:sz w:val="22"/>
                <w:szCs w:val="22"/>
                <w:lang w:val="sr-Latn-CS"/>
              </w:rPr>
              <w:t>Trogrli balon sa šlifom</w:t>
            </w:r>
          </w:p>
        </w:tc>
        <w:tc>
          <w:tcPr>
            <w:tcW w:w="1274" w:type="dxa"/>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500 ml</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1</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rPr>
                <w:rFonts w:ascii="Times New Roman" w:hAnsi="Times New Roman"/>
                <w:sz w:val="22"/>
                <w:szCs w:val="22"/>
                <w:lang w:val="sl-SI"/>
              </w:rPr>
            </w:pPr>
            <w:r w:rsidRPr="00A703EB">
              <w:rPr>
                <w:rFonts w:ascii="Times New Roman" w:hAnsi="Times New Roman"/>
                <w:sz w:val="22"/>
                <w:szCs w:val="22"/>
                <w:lang w:val="sl-SI"/>
              </w:rPr>
              <w:t xml:space="preserve">Trogrli balon sa šlifom  1NŠ </w:t>
            </w:r>
          </w:p>
        </w:tc>
        <w:tc>
          <w:tcPr>
            <w:tcW w:w="1274" w:type="dxa"/>
          </w:tcPr>
          <w:p w:rsidR="00717C52" w:rsidRPr="00A703EB" w:rsidRDefault="00717C52" w:rsidP="00717C52">
            <w:pPr>
              <w:jc w:val="center"/>
              <w:rPr>
                <w:rFonts w:ascii="Times New Roman" w:hAnsi="Times New Roman"/>
                <w:sz w:val="22"/>
                <w:szCs w:val="22"/>
                <w:lang w:val="sl-SI"/>
              </w:rPr>
            </w:pPr>
            <w:r w:rsidRPr="00A703EB">
              <w:rPr>
                <w:rFonts w:ascii="Times New Roman" w:hAnsi="Times New Roman"/>
                <w:sz w:val="22"/>
                <w:szCs w:val="22"/>
                <w:lang w:val="sl-SI"/>
              </w:rPr>
              <w:t>29/32/250 ml</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3</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rPr>
                <w:rFonts w:ascii="Times New Roman" w:hAnsi="Times New Roman"/>
                <w:sz w:val="22"/>
                <w:szCs w:val="22"/>
                <w:lang w:val="sl-SI"/>
              </w:rPr>
            </w:pPr>
            <w:r w:rsidRPr="00A703EB">
              <w:rPr>
                <w:rFonts w:ascii="Times New Roman" w:hAnsi="Times New Roman"/>
                <w:sz w:val="22"/>
                <w:szCs w:val="22"/>
                <w:lang w:val="sl-SI"/>
              </w:rPr>
              <w:t xml:space="preserve">Trogrli balon sa šlifom  2NŠ </w:t>
            </w:r>
          </w:p>
        </w:tc>
        <w:tc>
          <w:tcPr>
            <w:tcW w:w="1274" w:type="dxa"/>
          </w:tcPr>
          <w:p w:rsidR="00717C52" w:rsidRPr="00A703EB" w:rsidRDefault="00717C52" w:rsidP="00717C52">
            <w:pPr>
              <w:jc w:val="center"/>
              <w:rPr>
                <w:rFonts w:ascii="Times New Roman" w:hAnsi="Times New Roman"/>
                <w:sz w:val="22"/>
                <w:szCs w:val="22"/>
                <w:lang w:val="sl-SI"/>
              </w:rPr>
            </w:pPr>
            <w:r w:rsidRPr="00A703EB">
              <w:rPr>
                <w:rFonts w:ascii="Times New Roman" w:hAnsi="Times New Roman"/>
                <w:sz w:val="22"/>
                <w:szCs w:val="22"/>
                <w:lang w:val="sl-SI"/>
              </w:rPr>
              <w:t>14,5/32/250 ml</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3</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rPr>
                <w:rFonts w:ascii="Times New Roman" w:hAnsi="Times New Roman"/>
                <w:sz w:val="22"/>
                <w:szCs w:val="22"/>
                <w:lang w:val="sl-SI"/>
              </w:rPr>
            </w:pPr>
            <w:r w:rsidRPr="00A703EB">
              <w:rPr>
                <w:rFonts w:ascii="Times New Roman" w:hAnsi="Times New Roman"/>
                <w:sz w:val="22"/>
                <w:szCs w:val="22"/>
                <w:lang w:val="sl-SI"/>
              </w:rPr>
              <w:t xml:space="preserve">Trogrli balon sa šlifom  1NŠ </w:t>
            </w:r>
          </w:p>
        </w:tc>
        <w:tc>
          <w:tcPr>
            <w:tcW w:w="1274" w:type="dxa"/>
          </w:tcPr>
          <w:p w:rsidR="00717C52" w:rsidRPr="00A703EB" w:rsidRDefault="00717C52" w:rsidP="00717C52">
            <w:pPr>
              <w:jc w:val="center"/>
              <w:rPr>
                <w:rFonts w:ascii="Times New Roman" w:hAnsi="Times New Roman"/>
                <w:sz w:val="22"/>
                <w:szCs w:val="22"/>
                <w:lang w:val="sl-SI"/>
              </w:rPr>
            </w:pPr>
            <w:r w:rsidRPr="00A703EB">
              <w:rPr>
                <w:rFonts w:ascii="Times New Roman" w:hAnsi="Times New Roman"/>
                <w:sz w:val="22"/>
                <w:szCs w:val="22"/>
                <w:lang w:val="sl-SI"/>
              </w:rPr>
              <w:t>29/32/500 ml</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3</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rPr>
                <w:rFonts w:ascii="Times New Roman" w:hAnsi="Times New Roman"/>
                <w:sz w:val="22"/>
                <w:szCs w:val="22"/>
                <w:lang w:val="sl-SI"/>
              </w:rPr>
            </w:pPr>
            <w:r w:rsidRPr="00A703EB">
              <w:rPr>
                <w:rFonts w:ascii="Times New Roman" w:hAnsi="Times New Roman"/>
                <w:sz w:val="22"/>
                <w:szCs w:val="22"/>
                <w:lang w:val="sl-SI"/>
              </w:rPr>
              <w:t xml:space="preserve">Trogrli balon sa šlifom  2NŠ </w:t>
            </w:r>
          </w:p>
        </w:tc>
        <w:tc>
          <w:tcPr>
            <w:tcW w:w="1274" w:type="dxa"/>
          </w:tcPr>
          <w:p w:rsidR="00717C52" w:rsidRPr="00A703EB" w:rsidRDefault="00717C52" w:rsidP="00717C52">
            <w:pPr>
              <w:jc w:val="center"/>
              <w:rPr>
                <w:rFonts w:ascii="Times New Roman" w:hAnsi="Times New Roman"/>
                <w:sz w:val="22"/>
                <w:szCs w:val="22"/>
                <w:lang w:val="sl-SI"/>
              </w:rPr>
            </w:pPr>
            <w:r w:rsidRPr="00A703EB">
              <w:rPr>
                <w:rFonts w:ascii="Times New Roman" w:hAnsi="Times New Roman"/>
                <w:sz w:val="22"/>
                <w:szCs w:val="22"/>
                <w:lang w:val="sl-SI"/>
              </w:rPr>
              <w:t>14,5/32/500 ml</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3</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jc w:val="both"/>
              <w:rPr>
                <w:rFonts w:ascii="Times New Roman" w:hAnsi="Times New Roman"/>
                <w:sz w:val="22"/>
                <w:szCs w:val="22"/>
                <w:lang w:val="sr-Latn-CS"/>
              </w:rPr>
            </w:pPr>
            <w:r w:rsidRPr="00A703EB">
              <w:rPr>
                <w:rFonts w:ascii="Times New Roman" w:hAnsi="Times New Roman"/>
                <w:sz w:val="22"/>
                <w:szCs w:val="22"/>
                <w:lang w:val="sr-Latn-CS"/>
              </w:rPr>
              <w:t>Vegeglas</w:t>
            </w:r>
          </w:p>
        </w:tc>
        <w:tc>
          <w:tcPr>
            <w:tcW w:w="1274" w:type="dxa"/>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40/30</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7</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trHeight w:val="552"/>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jc w:val="both"/>
              <w:rPr>
                <w:rFonts w:ascii="Times New Roman" w:hAnsi="Times New Roman"/>
                <w:sz w:val="22"/>
                <w:szCs w:val="22"/>
                <w:lang w:val="sr-Latn-CS"/>
              </w:rPr>
            </w:pPr>
            <w:r w:rsidRPr="00A703EB">
              <w:rPr>
                <w:rFonts w:ascii="Times New Roman" w:hAnsi="Times New Roman"/>
                <w:sz w:val="22"/>
                <w:szCs w:val="22"/>
                <w:lang w:val="sr-Latn-CS"/>
              </w:rPr>
              <w:t>Bočica kapaljka, svetla</w:t>
            </w:r>
          </w:p>
        </w:tc>
        <w:tc>
          <w:tcPr>
            <w:tcW w:w="1274" w:type="dxa"/>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50 ml</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5</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jc w:val="both"/>
              <w:rPr>
                <w:rFonts w:ascii="Times New Roman" w:hAnsi="Times New Roman"/>
                <w:sz w:val="22"/>
                <w:szCs w:val="22"/>
                <w:lang w:val="sr-Latn-CS"/>
              </w:rPr>
            </w:pPr>
            <w:r w:rsidRPr="00A703EB">
              <w:rPr>
                <w:rFonts w:ascii="Times New Roman" w:hAnsi="Times New Roman"/>
                <w:sz w:val="22"/>
                <w:szCs w:val="22"/>
                <w:lang w:val="sr-Latn-CS"/>
              </w:rPr>
              <w:t>Bočica kapaljka, tamna</w:t>
            </w:r>
          </w:p>
        </w:tc>
        <w:tc>
          <w:tcPr>
            <w:tcW w:w="1274" w:type="dxa"/>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50 ml</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6</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jc w:val="both"/>
              <w:rPr>
                <w:rFonts w:ascii="Times New Roman" w:hAnsi="Times New Roman"/>
                <w:sz w:val="22"/>
                <w:szCs w:val="22"/>
                <w:lang w:val="sr-Latn-CS"/>
              </w:rPr>
            </w:pPr>
            <w:r w:rsidRPr="00A703EB">
              <w:rPr>
                <w:rFonts w:ascii="Times New Roman" w:hAnsi="Times New Roman"/>
                <w:sz w:val="22"/>
                <w:szCs w:val="22"/>
                <w:lang w:val="sr-Latn-CS"/>
              </w:rPr>
              <w:t xml:space="preserve">Piknometar po Gay-Lussac-u </w:t>
            </w:r>
          </w:p>
        </w:tc>
        <w:tc>
          <w:tcPr>
            <w:tcW w:w="1274" w:type="dxa"/>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25 ml</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3</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jc w:val="both"/>
              <w:rPr>
                <w:rFonts w:ascii="Times New Roman" w:hAnsi="Times New Roman"/>
                <w:sz w:val="22"/>
                <w:szCs w:val="22"/>
                <w:lang w:val="sr-Latn-CS"/>
              </w:rPr>
            </w:pPr>
            <w:r w:rsidRPr="00A703EB">
              <w:rPr>
                <w:rFonts w:ascii="Times New Roman" w:hAnsi="Times New Roman"/>
                <w:sz w:val="22"/>
                <w:szCs w:val="22"/>
                <w:lang w:val="sr-Latn-CS"/>
              </w:rPr>
              <w:t xml:space="preserve">Refluks kondenzator, 2NŠ </w:t>
            </w:r>
          </w:p>
        </w:tc>
        <w:tc>
          <w:tcPr>
            <w:tcW w:w="1274" w:type="dxa"/>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29/32, L400</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3</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jc w:val="both"/>
              <w:rPr>
                <w:rFonts w:ascii="Times New Roman" w:hAnsi="Times New Roman"/>
                <w:sz w:val="22"/>
                <w:szCs w:val="22"/>
                <w:lang w:val="sr-Latn-CS"/>
              </w:rPr>
            </w:pPr>
            <w:r w:rsidRPr="00A703EB">
              <w:rPr>
                <w:rFonts w:ascii="Times New Roman" w:hAnsi="Times New Roman"/>
                <w:sz w:val="22"/>
                <w:szCs w:val="22"/>
                <w:lang w:val="sr-Latn-CS"/>
              </w:rPr>
              <w:t xml:space="preserve">Liebig-ov kondenzator, 2NŠ </w:t>
            </w:r>
          </w:p>
        </w:tc>
        <w:tc>
          <w:tcPr>
            <w:tcW w:w="1274" w:type="dxa"/>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29/32, L400</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3</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spacing w:line="276" w:lineRule="auto"/>
              <w:jc w:val="center"/>
              <w:rPr>
                <w:rFonts w:ascii="Times New Roman" w:hAnsi="Times New Roman"/>
                <w:sz w:val="22"/>
                <w:szCs w:val="22"/>
              </w:rPr>
            </w:pPr>
          </w:p>
        </w:tc>
        <w:tc>
          <w:tcPr>
            <w:tcW w:w="2053" w:type="dxa"/>
          </w:tcPr>
          <w:p w:rsidR="00717C52" w:rsidRPr="00A703EB" w:rsidRDefault="00717C52" w:rsidP="00717C52">
            <w:pPr>
              <w:jc w:val="both"/>
              <w:rPr>
                <w:rFonts w:ascii="Times New Roman" w:hAnsi="Times New Roman"/>
                <w:sz w:val="22"/>
                <w:szCs w:val="22"/>
                <w:lang w:val="sr-Latn-CS"/>
              </w:rPr>
            </w:pPr>
            <w:r w:rsidRPr="00A703EB">
              <w:rPr>
                <w:rFonts w:ascii="Times New Roman" w:hAnsi="Times New Roman"/>
                <w:sz w:val="22"/>
                <w:szCs w:val="22"/>
                <w:lang w:val="sr-Latn-CS"/>
              </w:rPr>
              <w:t>Staklene ploče za TLC</w:t>
            </w:r>
          </w:p>
        </w:tc>
        <w:tc>
          <w:tcPr>
            <w:tcW w:w="1274" w:type="dxa"/>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200×100mm</w:t>
            </w:r>
          </w:p>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kom.</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2</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shd w:val="clear" w:color="auto" w:fill="auto"/>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shd w:val="clear" w:color="auto" w:fill="auto"/>
          </w:tcPr>
          <w:p w:rsidR="00717C52" w:rsidRPr="00A703EB" w:rsidRDefault="00717C52" w:rsidP="00717C52">
            <w:pPr>
              <w:jc w:val="both"/>
              <w:rPr>
                <w:rFonts w:ascii="Times New Roman" w:hAnsi="Times New Roman"/>
                <w:sz w:val="22"/>
                <w:szCs w:val="22"/>
                <w:lang w:val="sr-Latn-CS"/>
              </w:rPr>
            </w:pPr>
            <w:r w:rsidRPr="00A703EB">
              <w:rPr>
                <w:rFonts w:ascii="Times New Roman" w:hAnsi="Times New Roman"/>
                <w:sz w:val="22"/>
                <w:szCs w:val="22"/>
                <w:lang w:val="sr-Latn-CS"/>
              </w:rPr>
              <w:t>Vakuum boca</w:t>
            </w:r>
          </w:p>
        </w:tc>
        <w:tc>
          <w:tcPr>
            <w:tcW w:w="1274" w:type="dxa"/>
            <w:shd w:val="clear" w:color="auto" w:fill="auto"/>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l</w:t>
            </w:r>
          </w:p>
        </w:tc>
        <w:tc>
          <w:tcPr>
            <w:tcW w:w="1276" w:type="dxa"/>
            <w:shd w:val="clear" w:color="auto" w:fill="auto"/>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2</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jc w:val="both"/>
              <w:rPr>
                <w:rFonts w:ascii="Times New Roman" w:hAnsi="Times New Roman"/>
                <w:sz w:val="22"/>
                <w:szCs w:val="22"/>
                <w:lang w:val="sr-Latn-CS"/>
              </w:rPr>
            </w:pPr>
            <w:r w:rsidRPr="00A703EB">
              <w:rPr>
                <w:rFonts w:ascii="Times New Roman" w:hAnsi="Times New Roman"/>
                <w:sz w:val="22"/>
                <w:szCs w:val="22"/>
                <w:lang w:val="sr-Latn-CS"/>
              </w:rPr>
              <w:t xml:space="preserve">Stakleni zapušač </w:t>
            </w:r>
          </w:p>
        </w:tc>
        <w:tc>
          <w:tcPr>
            <w:tcW w:w="1274" w:type="dxa"/>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NŠ 29/32</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7</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jc w:val="both"/>
              <w:rPr>
                <w:rFonts w:ascii="Times New Roman" w:hAnsi="Times New Roman"/>
                <w:sz w:val="22"/>
                <w:szCs w:val="22"/>
                <w:lang w:val="sr-Latn-CS"/>
              </w:rPr>
            </w:pPr>
            <w:r w:rsidRPr="00A703EB">
              <w:rPr>
                <w:rFonts w:ascii="Times New Roman" w:hAnsi="Times New Roman"/>
                <w:sz w:val="22"/>
                <w:szCs w:val="22"/>
                <w:lang w:val="sr-Latn-CS"/>
              </w:rPr>
              <w:t xml:space="preserve">Stakleni zapušač </w:t>
            </w:r>
          </w:p>
        </w:tc>
        <w:tc>
          <w:tcPr>
            <w:tcW w:w="1274" w:type="dxa"/>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NŠ 14,5/23</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10</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jc w:val="both"/>
              <w:rPr>
                <w:rFonts w:ascii="Times New Roman" w:hAnsi="Times New Roman"/>
                <w:sz w:val="22"/>
                <w:szCs w:val="22"/>
                <w:lang w:val="sr-Latn-CS"/>
              </w:rPr>
            </w:pPr>
            <w:r w:rsidRPr="00A703EB">
              <w:rPr>
                <w:rFonts w:ascii="Times New Roman" w:hAnsi="Times New Roman"/>
                <w:sz w:val="22"/>
                <w:szCs w:val="22"/>
                <w:lang w:val="sr-Latn-CS"/>
              </w:rPr>
              <w:t xml:space="preserve">Stakleni zapušač </w:t>
            </w:r>
          </w:p>
        </w:tc>
        <w:tc>
          <w:tcPr>
            <w:tcW w:w="1274" w:type="dxa"/>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NŠ 14,5/32</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7</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jc w:val="both"/>
              <w:rPr>
                <w:rFonts w:ascii="Times New Roman" w:hAnsi="Times New Roman"/>
                <w:sz w:val="22"/>
                <w:szCs w:val="22"/>
                <w:lang w:val="sr-Latn-CS"/>
              </w:rPr>
            </w:pPr>
            <w:r w:rsidRPr="00A703EB">
              <w:rPr>
                <w:rFonts w:ascii="Times New Roman" w:hAnsi="Times New Roman"/>
                <w:sz w:val="22"/>
                <w:szCs w:val="22"/>
                <w:lang w:val="sr-Latn-CS"/>
              </w:rPr>
              <w:t xml:space="preserve">PVC zapušač </w:t>
            </w:r>
          </w:p>
        </w:tc>
        <w:tc>
          <w:tcPr>
            <w:tcW w:w="1274" w:type="dxa"/>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14,5</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15</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jc w:val="both"/>
              <w:rPr>
                <w:rFonts w:ascii="Times New Roman" w:hAnsi="Times New Roman"/>
                <w:sz w:val="22"/>
                <w:szCs w:val="22"/>
                <w:lang w:val="sr-Latn-CS"/>
              </w:rPr>
            </w:pPr>
            <w:r w:rsidRPr="00A703EB">
              <w:rPr>
                <w:rFonts w:ascii="Times New Roman" w:hAnsi="Times New Roman"/>
                <w:sz w:val="22"/>
                <w:szCs w:val="22"/>
                <w:lang w:val="sr-Latn-CS"/>
              </w:rPr>
              <w:t xml:space="preserve">Kapilare za TLC </w:t>
            </w:r>
          </w:p>
        </w:tc>
        <w:tc>
          <w:tcPr>
            <w:tcW w:w="1274" w:type="dxa"/>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pak.</w:t>
            </w:r>
          </w:p>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(500 kom)</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1</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717C52" w:rsidRPr="00A703EB" w:rsidTr="00CA0365">
        <w:trPr>
          <w:jc w:val="center"/>
        </w:trPr>
        <w:tc>
          <w:tcPr>
            <w:tcW w:w="750" w:type="dxa"/>
          </w:tcPr>
          <w:p w:rsidR="00717C52" w:rsidRPr="00A703EB" w:rsidRDefault="00717C52" w:rsidP="0093030D">
            <w:pPr>
              <w:numPr>
                <w:ilvl w:val="0"/>
                <w:numId w:val="17"/>
              </w:numPr>
              <w:tabs>
                <w:tab w:val="left" w:pos="60"/>
                <w:tab w:val="left" w:pos="180"/>
              </w:tabs>
              <w:suppressAutoHyphens w:val="0"/>
              <w:jc w:val="center"/>
              <w:rPr>
                <w:rFonts w:ascii="Times New Roman" w:hAnsi="Times New Roman"/>
                <w:sz w:val="22"/>
                <w:szCs w:val="22"/>
              </w:rPr>
            </w:pPr>
          </w:p>
        </w:tc>
        <w:tc>
          <w:tcPr>
            <w:tcW w:w="2053" w:type="dxa"/>
          </w:tcPr>
          <w:p w:rsidR="00717C52" w:rsidRPr="00A703EB" w:rsidRDefault="00717C52" w:rsidP="00717C52">
            <w:pPr>
              <w:jc w:val="both"/>
              <w:rPr>
                <w:rFonts w:ascii="Times New Roman" w:hAnsi="Times New Roman"/>
                <w:sz w:val="22"/>
                <w:szCs w:val="22"/>
                <w:lang w:val="sr-Latn-CS"/>
              </w:rPr>
            </w:pPr>
            <w:r w:rsidRPr="00A703EB">
              <w:rPr>
                <w:rFonts w:ascii="Times New Roman" w:hAnsi="Times New Roman"/>
                <w:sz w:val="22"/>
                <w:szCs w:val="22"/>
                <w:lang w:val="sr-Latn-CS"/>
              </w:rPr>
              <w:t>Winklerova boca</w:t>
            </w:r>
          </w:p>
        </w:tc>
        <w:tc>
          <w:tcPr>
            <w:tcW w:w="1274" w:type="dxa"/>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100-150 ml</w:t>
            </w:r>
          </w:p>
        </w:tc>
        <w:tc>
          <w:tcPr>
            <w:tcW w:w="1276" w:type="dxa"/>
            <w:vAlign w:val="center"/>
          </w:tcPr>
          <w:p w:rsidR="00717C52" w:rsidRPr="00A703EB" w:rsidRDefault="00717C52" w:rsidP="00717C52">
            <w:pPr>
              <w:jc w:val="center"/>
              <w:rPr>
                <w:rFonts w:ascii="Times New Roman" w:hAnsi="Times New Roman"/>
                <w:sz w:val="22"/>
                <w:szCs w:val="22"/>
                <w:lang w:val="sr-Latn-CS"/>
              </w:rPr>
            </w:pPr>
          </w:p>
        </w:tc>
        <w:tc>
          <w:tcPr>
            <w:tcW w:w="1134" w:type="dxa"/>
            <w:vAlign w:val="center"/>
          </w:tcPr>
          <w:p w:rsidR="00717C52" w:rsidRPr="00A703EB" w:rsidRDefault="00717C52" w:rsidP="00717C52">
            <w:pPr>
              <w:jc w:val="center"/>
              <w:rPr>
                <w:rFonts w:ascii="Times New Roman" w:hAnsi="Times New Roman"/>
                <w:sz w:val="22"/>
                <w:szCs w:val="22"/>
                <w:lang w:val="sr-Latn-CS"/>
              </w:rPr>
            </w:pPr>
            <w:r w:rsidRPr="00A703EB">
              <w:rPr>
                <w:rFonts w:ascii="Times New Roman" w:hAnsi="Times New Roman"/>
                <w:sz w:val="22"/>
                <w:szCs w:val="22"/>
                <w:lang w:val="sr-Latn-CS"/>
              </w:rPr>
              <w:t>1</w:t>
            </w:r>
          </w:p>
        </w:tc>
        <w:tc>
          <w:tcPr>
            <w:tcW w:w="1276" w:type="dxa"/>
          </w:tcPr>
          <w:p w:rsidR="00717C52" w:rsidRPr="00A703EB" w:rsidRDefault="00717C52" w:rsidP="00717C52">
            <w:pPr>
              <w:jc w:val="center"/>
              <w:rPr>
                <w:rFonts w:ascii="Times New Roman" w:hAnsi="Times New Roman"/>
                <w:sz w:val="22"/>
                <w:szCs w:val="22"/>
                <w:lang w:val="sr-Latn-CS"/>
              </w:rPr>
            </w:pPr>
          </w:p>
        </w:tc>
        <w:tc>
          <w:tcPr>
            <w:tcW w:w="1527" w:type="dxa"/>
            <w:vAlign w:val="center"/>
          </w:tcPr>
          <w:p w:rsidR="00717C52" w:rsidRPr="00A703EB" w:rsidRDefault="00717C52" w:rsidP="00717C52">
            <w:pPr>
              <w:jc w:val="center"/>
              <w:rPr>
                <w:rFonts w:ascii="Times New Roman" w:hAnsi="Times New Roman"/>
                <w:sz w:val="22"/>
                <w:szCs w:val="22"/>
                <w:lang w:val="sr-Latn-CS"/>
              </w:rPr>
            </w:pPr>
          </w:p>
        </w:tc>
      </w:tr>
      <w:tr w:rsidR="00CA0365" w:rsidRPr="00A703EB" w:rsidTr="00CA0365">
        <w:trPr>
          <w:trHeight w:val="498"/>
          <w:jc w:val="center"/>
        </w:trPr>
        <w:tc>
          <w:tcPr>
            <w:tcW w:w="6487" w:type="dxa"/>
            <w:gridSpan w:val="5"/>
            <w:vAlign w:val="center"/>
          </w:tcPr>
          <w:p w:rsidR="00CA0365" w:rsidRPr="00A703EB" w:rsidRDefault="00CA0365" w:rsidP="00CA0365">
            <w:pPr>
              <w:jc w:val="right"/>
              <w:rPr>
                <w:rFonts w:ascii="Times New Roman" w:hAnsi="Times New Roman"/>
                <w:lang w:val="sr-Latn-CS"/>
              </w:rPr>
            </w:pPr>
            <w:r w:rsidRPr="00A703EB">
              <w:rPr>
                <w:rFonts w:ascii="Times New Roman" w:hAnsi="Times New Roman"/>
                <w:b/>
                <w:lang w:val="sr-Latn-CS"/>
              </w:rPr>
              <w:t>UKUPNA CENA BEZ PDV-a</w:t>
            </w:r>
          </w:p>
        </w:tc>
        <w:tc>
          <w:tcPr>
            <w:tcW w:w="2803" w:type="dxa"/>
            <w:gridSpan w:val="2"/>
            <w:vAlign w:val="center"/>
          </w:tcPr>
          <w:p w:rsidR="00CA0365" w:rsidRPr="00A703EB" w:rsidRDefault="00CA0365" w:rsidP="003F664A">
            <w:pPr>
              <w:jc w:val="center"/>
              <w:rPr>
                <w:rFonts w:ascii="Times New Roman" w:hAnsi="Times New Roman"/>
                <w:b/>
                <w:lang w:val="sr-Latn-CS"/>
              </w:rPr>
            </w:pPr>
          </w:p>
        </w:tc>
      </w:tr>
    </w:tbl>
    <w:p w:rsidR="00717C52" w:rsidRPr="00A703EB" w:rsidRDefault="00717C52" w:rsidP="00717C52">
      <w:pPr>
        <w:rPr>
          <w:rFonts w:ascii="Times New Roman" w:hAnsi="Times New Roman"/>
          <w:b/>
          <w:lang w:val="sr-Latn-CS"/>
        </w:rPr>
      </w:pPr>
    </w:p>
    <w:p w:rsidR="00717C52" w:rsidRPr="00A703EB" w:rsidRDefault="00717C52" w:rsidP="00717C52">
      <w:pPr>
        <w:rPr>
          <w:rFonts w:ascii="Times New Roman" w:hAnsi="Times New Roman"/>
          <w:b/>
          <w:lang w:val="sr-Latn-CS"/>
        </w:rPr>
      </w:pPr>
    </w:p>
    <w:p w:rsidR="00717C52" w:rsidRPr="00A703EB" w:rsidRDefault="00717C52" w:rsidP="00717C52">
      <w:pPr>
        <w:rPr>
          <w:rFonts w:ascii="Times New Roman" w:hAnsi="Times New Roman"/>
          <w:b/>
          <w:lang w:val="sr-Cyrl-CS"/>
        </w:rPr>
      </w:pPr>
      <w:r w:rsidRPr="00A703EB">
        <w:rPr>
          <w:rFonts w:ascii="Times New Roman" w:hAnsi="Times New Roman"/>
          <w:b/>
          <w:lang w:val="sr-Latn-CS"/>
        </w:rPr>
        <w:t>PARTIJA II – PORCULANSKO I AHATNO LABORATORIJSKO POSUĐE (HEMIJA I BIOLOGIJA)</w:t>
      </w:r>
    </w:p>
    <w:p w:rsidR="003F664A" w:rsidRPr="00A703EB" w:rsidRDefault="003F664A" w:rsidP="00717C52">
      <w:pPr>
        <w:rPr>
          <w:rFonts w:ascii="Times New Roman" w:hAnsi="Times New Roman"/>
          <w:b/>
          <w:lang w:val="sr-Cyrl-CS"/>
        </w:rPr>
      </w:pPr>
    </w:p>
    <w:p w:rsidR="00404E9D" w:rsidRPr="00A703EB" w:rsidRDefault="00404E9D" w:rsidP="00404E9D">
      <w:pPr>
        <w:ind w:firstLine="340"/>
        <w:jc w:val="both"/>
        <w:rPr>
          <w:rFonts w:ascii="Times New Roman" w:hAnsi="Times New Roman"/>
          <w:sz w:val="22"/>
          <w:szCs w:val="22"/>
          <w:lang w:val="sr-Latn-CS"/>
        </w:rPr>
      </w:pPr>
      <w:r w:rsidRPr="00A703EB">
        <w:rPr>
          <w:rFonts w:ascii="Times New Roman" w:hAnsi="Times New Roman"/>
          <w:sz w:val="22"/>
          <w:szCs w:val="22"/>
          <w:lang w:val="sr-Latn-CS"/>
        </w:rPr>
        <w:t xml:space="preserve">Za sve stavke u Partiji II je obavezno dati pojedinačne cene po stavkama </w:t>
      </w:r>
      <w:r w:rsidRPr="00A703EB">
        <w:rPr>
          <w:rFonts w:ascii="Times New Roman" w:hAnsi="Times New Roman"/>
          <w:b/>
          <w:sz w:val="22"/>
          <w:szCs w:val="22"/>
          <w:lang w:val="sr-Latn-CS"/>
        </w:rPr>
        <w:t>(jedinična cena bez PDV-a, ukupna cena bez PDV-a (jedinična cena * okvirna količina), kao i proizvođača proizvoda za svaku stavku</w:t>
      </w:r>
      <w:r w:rsidRPr="00A703EB">
        <w:rPr>
          <w:rFonts w:ascii="Times New Roman" w:hAnsi="Times New Roman"/>
          <w:sz w:val="22"/>
          <w:szCs w:val="22"/>
          <w:lang w:val="sr-Latn-CS"/>
        </w:rPr>
        <w:t>. Ponude koje su date u globalu i koje ne sadrže jedinične cene iz specifikacije neće biti razmatrane.</w:t>
      </w:r>
    </w:p>
    <w:p w:rsidR="00717C52" w:rsidRPr="00A703EB" w:rsidRDefault="00717C52" w:rsidP="00717C52">
      <w:pPr>
        <w:rPr>
          <w:rFonts w:ascii="Times New Roman" w:hAnsi="Times New Roman"/>
          <w:lang w:val="sr-Latn-CS"/>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5"/>
        <w:gridCol w:w="1954"/>
        <w:gridCol w:w="1169"/>
        <w:gridCol w:w="1228"/>
        <w:gridCol w:w="1088"/>
        <w:gridCol w:w="1347"/>
        <w:gridCol w:w="1701"/>
      </w:tblGrid>
      <w:tr w:rsidR="00DB07C7" w:rsidRPr="00A703EB" w:rsidTr="00CA0365">
        <w:trPr>
          <w:jc w:val="center"/>
        </w:trPr>
        <w:tc>
          <w:tcPr>
            <w:tcW w:w="835" w:type="dxa"/>
            <w:tcBorders>
              <w:bottom w:val="thickThinSmallGap" w:sz="24" w:space="0" w:color="auto"/>
            </w:tcBorders>
            <w:vAlign w:val="center"/>
          </w:tcPr>
          <w:p w:rsidR="00DB07C7" w:rsidRPr="00A703EB" w:rsidRDefault="00DB07C7" w:rsidP="00CA0365">
            <w:pPr>
              <w:jc w:val="center"/>
              <w:rPr>
                <w:rFonts w:ascii="Times New Roman" w:hAnsi="Times New Roman"/>
                <w:b/>
                <w:sz w:val="22"/>
                <w:szCs w:val="22"/>
              </w:rPr>
            </w:pPr>
            <w:r w:rsidRPr="00A703EB">
              <w:rPr>
                <w:rFonts w:ascii="Times New Roman" w:hAnsi="Times New Roman"/>
                <w:b/>
                <w:sz w:val="22"/>
                <w:szCs w:val="22"/>
              </w:rPr>
              <w:t>R.br.</w:t>
            </w:r>
          </w:p>
        </w:tc>
        <w:tc>
          <w:tcPr>
            <w:tcW w:w="1954" w:type="dxa"/>
            <w:tcBorders>
              <w:bottom w:val="thickThinSmallGap" w:sz="24" w:space="0" w:color="auto"/>
            </w:tcBorders>
            <w:vAlign w:val="center"/>
          </w:tcPr>
          <w:p w:rsidR="00DB07C7" w:rsidRPr="00A703EB" w:rsidRDefault="00DB07C7" w:rsidP="00CA0365">
            <w:pPr>
              <w:jc w:val="center"/>
              <w:rPr>
                <w:rFonts w:ascii="Times New Roman" w:hAnsi="Times New Roman"/>
                <w:b/>
                <w:sz w:val="22"/>
                <w:szCs w:val="22"/>
              </w:rPr>
            </w:pPr>
            <w:r w:rsidRPr="00A703EB">
              <w:rPr>
                <w:rFonts w:ascii="Times New Roman" w:hAnsi="Times New Roman"/>
                <w:b/>
                <w:sz w:val="22"/>
                <w:szCs w:val="22"/>
              </w:rPr>
              <w:t>Naziv</w:t>
            </w:r>
          </w:p>
        </w:tc>
        <w:tc>
          <w:tcPr>
            <w:tcW w:w="1169" w:type="dxa"/>
            <w:tcBorders>
              <w:bottom w:val="thickThinSmallGap" w:sz="24" w:space="0" w:color="auto"/>
            </w:tcBorders>
            <w:vAlign w:val="center"/>
          </w:tcPr>
          <w:p w:rsidR="00DB07C7" w:rsidRPr="00A703EB" w:rsidRDefault="00DB07C7" w:rsidP="00CA0365">
            <w:pPr>
              <w:jc w:val="center"/>
              <w:rPr>
                <w:rFonts w:ascii="Times New Roman" w:hAnsi="Times New Roman"/>
                <w:b/>
                <w:sz w:val="22"/>
                <w:szCs w:val="22"/>
              </w:rPr>
            </w:pPr>
            <w:r w:rsidRPr="00A703EB">
              <w:rPr>
                <w:rFonts w:ascii="Times New Roman" w:hAnsi="Times New Roman"/>
                <w:b/>
                <w:sz w:val="22"/>
                <w:szCs w:val="22"/>
              </w:rPr>
              <w:t>Dimenzije</w:t>
            </w:r>
          </w:p>
          <w:p w:rsidR="00DB07C7" w:rsidRPr="00A703EB" w:rsidRDefault="00DB07C7" w:rsidP="00CA0365">
            <w:pPr>
              <w:jc w:val="center"/>
              <w:rPr>
                <w:rFonts w:ascii="Times New Roman" w:hAnsi="Times New Roman"/>
                <w:b/>
                <w:sz w:val="22"/>
                <w:szCs w:val="22"/>
              </w:rPr>
            </w:pPr>
          </w:p>
        </w:tc>
        <w:tc>
          <w:tcPr>
            <w:tcW w:w="1228" w:type="dxa"/>
            <w:tcBorders>
              <w:bottom w:val="thickThinSmallGap" w:sz="24" w:space="0" w:color="auto"/>
            </w:tcBorders>
            <w:vAlign w:val="center"/>
          </w:tcPr>
          <w:p w:rsidR="00DB07C7" w:rsidRPr="00A703EB" w:rsidRDefault="00DB07C7" w:rsidP="00CA0365">
            <w:pPr>
              <w:rPr>
                <w:rFonts w:ascii="Times New Roman" w:hAnsi="Times New Roman"/>
                <w:b/>
                <w:sz w:val="22"/>
                <w:szCs w:val="22"/>
              </w:rPr>
            </w:pPr>
            <w:r w:rsidRPr="00A703EB">
              <w:rPr>
                <w:rFonts w:ascii="Times New Roman" w:hAnsi="Times New Roman"/>
                <w:b/>
                <w:sz w:val="22"/>
                <w:szCs w:val="22"/>
              </w:rPr>
              <w:t>Cena bez PDV-a po jedinici</w:t>
            </w:r>
          </w:p>
        </w:tc>
        <w:tc>
          <w:tcPr>
            <w:tcW w:w="1088" w:type="dxa"/>
            <w:tcBorders>
              <w:bottom w:val="thickThinSmallGap" w:sz="24" w:space="0" w:color="auto"/>
            </w:tcBorders>
            <w:vAlign w:val="center"/>
          </w:tcPr>
          <w:p w:rsidR="00DB07C7" w:rsidRPr="00A703EB" w:rsidRDefault="00C254D9" w:rsidP="00CA0365">
            <w:pPr>
              <w:jc w:val="center"/>
              <w:rPr>
                <w:rFonts w:ascii="Times New Roman" w:hAnsi="Times New Roman"/>
                <w:b/>
                <w:sz w:val="22"/>
                <w:szCs w:val="22"/>
              </w:rPr>
            </w:pPr>
            <w:r w:rsidRPr="00A703EB">
              <w:rPr>
                <w:rFonts w:ascii="Times New Roman" w:hAnsi="Times New Roman"/>
                <w:b/>
                <w:sz w:val="22"/>
                <w:szCs w:val="22"/>
              </w:rPr>
              <w:t>Okvirna količina</w:t>
            </w:r>
          </w:p>
        </w:tc>
        <w:tc>
          <w:tcPr>
            <w:tcW w:w="1347" w:type="dxa"/>
            <w:tcBorders>
              <w:bottom w:val="thickThinSmallGap" w:sz="24" w:space="0" w:color="auto"/>
            </w:tcBorders>
            <w:vAlign w:val="center"/>
          </w:tcPr>
          <w:p w:rsidR="00DB07C7" w:rsidRPr="00A703EB" w:rsidRDefault="00DB07C7" w:rsidP="00CA0365">
            <w:pPr>
              <w:jc w:val="center"/>
              <w:rPr>
                <w:rFonts w:ascii="Times New Roman" w:hAnsi="Times New Roman"/>
                <w:b/>
                <w:sz w:val="22"/>
                <w:szCs w:val="22"/>
              </w:rPr>
            </w:pPr>
            <w:r w:rsidRPr="00A703EB">
              <w:rPr>
                <w:rFonts w:ascii="Times New Roman" w:hAnsi="Times New Roman"/>
                <w:b/>
                <w:sz w:val="22"/>
                <w:szCs w:val="22"/>
              </w:rPr>
              <w:t>Ukupna cena bez PDV-a</w:t>
            </w:r>
          </w:p>
        </w:tc>
        <w:tc>
          <w:tcPr>
            <w:tcW w:w="1701" w:type="dxa"/>
            <w:tcBorders>
              <w:bottom w:val="thickThinSmallGap" w:sz="24" w:space="0" w:color="auto"/>
            </w:tcBorders>
            <w:vAlign w:val="center"/>
          </w:tcPr>
          <w:p w:rsidR="00DB07C7" w:rsidRPr="00A703EB" w:rsidRDefault="00DB07C7" w:rsidP="00CA0365">
            <w:pPr>
              <w:jc w:val="center"/>
              <w:rPr>
                <w:rFonts w:ascii="Times New Roman" w:hAnsi="Times New Roman"/>
                <w:b/>
                <w:sz w:val="22"/>
                <w:szCs w:val="22"/>
              </w:rPr>
            </w:pPr>
            <w:r w:rsidRPr="00A703EB">
              <w:rPr>
                <w:rFonts w:ascii="Times New Roman" w:hAnsi="Times New Roman"/>
                <w:b/>
                <w:sz w:val="22"/>
                <w:szCs w:val="22"/>
              </w:rPr>
              <w:t>Napomena proizvođač</w:t>
            </w:r>
          </w:p>
        </w:tc>
      </w:tr>
      <w:tr w:rsidR="00DB07C7" w:rsidRPr="00A703EB" w:rsidTr="00CA0365">
        <w:trPr>
          <w:jc w:val="center"/>
        </w:trPr>
        <w:tc>
          <w:tcPr>
            <w:tcW w:w="835" w:type="dxa"/>
          </w:tcPr>
          <w:p w:rsidR="00DB07C7" w:rsidRPr="00A703EB" w:rsidRDefault="00DB07C7" w:rsidP="0093030D">
            <w:pPr>
              <w:numPr>
                <w:ilvl w:val="0"/>
                <w:numId w:val="15"/>
              </w:numPr>
              <w:tabs>
                <w:tab w:val="left" w:pos="60"/>
                <w:tab w:val="left" w:pos="180"/>
              </w:tabs>
              <w:suppressAutoHyphens w:val="0"/>
              <w:ind w:hanging="540"/>
              <w:jc w:val="center"/>
              <w:rPr>
                <w:rFonts w:ascii="Times New Roman" w:hAnsi="Times New Roman"/>
                <w:sz w:val="22"/>
                <w:szCs w:val="22"/>
              </w:rPr>
            </w:pPr>
          </w:p>
        </w:tc>
        <w:tc>
          <w:tcPr>
            <w:tcW w:w="1954" w:type="dxa"/>
          </w:tcPr>
          <w:p w:rsidR="00DB07C7" w:rsidRPr="00A703EB" w:rsidRDefault="00DB07C7" w:rsidP="00717C52">
            <w:pPr>
              <w:jc w:val="both"/>
              <w:rPr>
                <w:rFonts w:ascii="Times New Roman" w:hAnsi="Times New Roman"/>
                <w:sz w:val="22"/>
                <w:szCs w:val="22"/>
                <w:lang w:val="sr-Latn-CS"/>
              </w:rPr>
            </w:pPr>
            <w:r w:rsidRPr="00A703EB">
              <w:rPr>
                <w:rFonts w:ascii="Times New Roman" w:hAnsi="Times New Roman"/>
                <w:sz w:val="22"/>
                <w:szCs w:val="22"/>
                <w:lang w:val="sr-Latn-CS"/>
              </w:rPr>
              <w:t>Ahatni avan sa tučkom</w:t>
            </w:r>
          </w:p>
        </w:tc>
        <w:tc>
          <w:tcPr>
            <w:tcW w:w="1169" w:type="dxa"/>
          </w:tcPr>
          <w:p w:rsidR="00DB07C7" w:rsidRPr="00A703EB" w:rsidRDefault="00DB07C7" w:rsidP="00717C52">
            <w:pPr>
              <w:jc w:val="center"/>
              <w:rPr>
                <w:rFonts w:ascii="Times New Roman" w:hAnsi="Times New Roman"/>
                <w:sz w:val="22"/>
                <w:szCs w:val="22"/>
                <w:lang w:val="sr-Latn-CS"/>
              </w:rPr>
            </w:pPr>
            <w:r w:rsidRPr="00A703EB">
              <w:rPr>
                <w:rFonts w:ascii="Times New Roman" w:hAnsi="Times New Roman"/>
                <w:sz w:val="22"/>
                <w:szCs w:val="22"/>
                <w:lang w:val="sr-Latn-CS"/>
              </w:rPr>
              <w:sym w:font="Symbol" w:char="F066"/>
            </w:r>
            <w:r w:rsidRPr="00A703EB">
              <w:rPr>
                <w:rFonts w:ascii="Times New Roman" w:hAnsi="Times New Roman"/>
                <w:sz w:val="22"/>
                <w:szCs w:val="22"/>
                <w:lang w:val="sr-Latn-CS"/>
              </w:rPr>
              <w:t>100 mm</w:t>
            </w:r>
          </w:p>
        </w:tc>
        <w:tc>
          <w:tcPr>
            <w:tcW w:w="1228" w:type="dxa"/>
          </w:tcPr>
          <w:p w:rsidR="00DB07C7" w:rsidRPr="00A703EB" w:rsidRDefault="00DB07C7" w:rsidP="00717C52">
            <w:pPr>
              <w:jc w:val="center"/>
              <w:rPr>
                <w:rFonts w:ascii="Times New Roman" w:hAnsi="Times New Roman"/>
                <w:sz w:val="22"/>
                <w:szCs w:val="22"/>
                <w:lang w:val="sr-Latn-CS"/>
              </w:rPr>
            </w:pPr>
          </w:p>
        </w:tc>
        <w:tc>
          <w:tcPr>
            <w:tcW w:w="1088" w:type="dxa"/>
          </w:tcPr>
          <w:p w:rsidR="00DB07C7" w:rsidRPr="00A703EB" w:rsidRDefault="00DB07C7" w:rsidP="00717C52">
            <w:pPr>
              <w:jc w:val="center"/>
              <w:rPr>
                <w:rFonts w:ascii="Times New Roman" w:hAnsi="Times New Roman"/>
                <w:sz w:val="22"/>
                <w:szCs w:val="22"/>
                <w:lang w:val="sr-Latn-CS"/>
              </w:rPr>
            </w:pPr>
            <w:r w:rsidRPr="00A703EB">
              <w:rPr>
                <w:rFonts w:ascii="Times New Roman" w:hAnsi="Times New Roman"/>
                <w:sz w:val="22"/>
                <w:szCs w:val="22"/>
                <w:lang w:val="sr-Latn-CS"/>
              </w:rPr>
              <w:t>1</w:t>
            </w:r>
          </w:p>
        </w:tc>
        <w:tc>
          <w:tcPr>
            <w:tcW w:w="1347" w:type="dxa"/>
          </w:tcPr>
          <w:p w:rsidR="00DB07C7" w:rsidRPr="00A703EB" w:rsidRDefault="00DB07C7" w:rsidP="00717C52">
            <w:pPr>
              <w:jc w:val="center"/>
              <w:rPr>
                <w:rFonts w:ascii="Times New Roman" w:hAnsi="Times New Roman"/>
                <w:sz w:val="22"/>
                <w:szCs w:val="22"/>
                <w:lang w:val="sr-Latn-CS"/>
              </w:rPr>
            </w:pPr>
          </w:p>
        </w:tc>
        <w:tc>
          <w:tcPr>
            <w:tcW w:w="1701" w:type="dxa"/>
          </w:tcPr>
          <w:p w:rsidR="00DB07C7" w:rsidRPr="00A703EB" w:rsidRDefault="00DB07C7" w:rsidP="00717C52">
            <w:pPr>
              <w:jc w:val="center"/>
              <w:rPr>
                <w:rFonts w:ascii="Times New Roman" w:hAnsi="Times New Roman"/>
                <w:sz w:val="22"/>
                <w:szCs w:val="22"/>
                <w:lang w:val="sr-Latn-CS"/>
              </w:rPr>
            </w:pPr>
          </w:p>
        </w:tc>
      </w:tr>
      <w:tr w:rsidR="00DB07C7" w:rsidRPr="00A703EB" w:rsidTr="00CA0365">
        <w:trPr>
          <w:jc w:val="center"/>
        </w:trPr>
        <w:tc>
          <w:tcPr>
            <w:tcW w:w="835" w:type="dxa"/>
          </w:tcPr>
          <w:p w:rsidR="00DB07C7" w:rsidRPr="00A703EB" w:rsidRDefault="00DB07C7" w:rsidP="0093030D">
            <w:pPr>
              <w:numPr>
                <w:ilvl w:val="0"/>
                <w:numId w:val="15"/>
              </w:numPr>
              <w:tabs>
                <w:tab w:val="left" w:pos="60"/>
                <w:tab w:val="left" w:pos="180"/>
              </w:tabs>
              <w:suppressAutoHyphens w:val="0"/>
              <w:ind w:hanging="540"/>
              <w:jc w:val="center"/>
              <w:rPr>
                <w:rFonts w:ascii="Times New Roman" w:hAnsi="Times New Roman"/>
                <w:sz w:val="22"/>
                <w:szCs w:val="22"/>
              </w:rPr>
            </w:pPr>
          </w:p>
        </w:tc>
        <w:tc>
          <w:tcPr>
            <w:tcW w:w="1954" w:type="dxa"/>
          </w:tcPr>
          <w:p w:rsidR="00DB07C7" w:rsidRPr="00A703EB" w:rsidRDefault="00DB07C7" w:rsidP="00717C52">
            <w:pPr>
              <w:jc w:val="both"/>
              <w:rPr>
                <w:rFonts w:ascii="Times New Roman" w:hAnsi="Times New Roman"/>
                <w:sz w:val="22"/>
                <w:szCs w:val="22"/>
                <w:lang w:val="sr-Latn-CS"/>
              </w:rPr>
            </w:pPr>
            <w:r w:rsidRPr="00A703EB">
              <w:rPr>
                <w:rFonts w:ascii="Times New Roman" w:hAnsi="Times New Roman"/>
                <w:sz w:val="22"/>
                <w:szCs w:val="22"/>
                <w:lang w:val="sr-Latn-CS"/>
              </w:rPr>
              <w:t xml:space="preserve">Porculanski avan neglaziran sa tučkom                                       </w:t>
            </w:r>
          </w:p>
        </w:tc>
        <w:tc>
          <w:tcPr>
            <w:tcW w:w="1169" w:type="dxa"/>
          </w:tcPr>
          <w:p w:rsidR="00DB07C7" w:rsidRPr="00A703EB" w:rsidRDefault="00DB07C7" w:rsidP="00717C52">
            <w:pPr>
              <w:jc w:val="center"/>
              <w:rPr>
                <w:rFonts w:ascii="Times New Roman" w:hAnsi="Times New Roman"/>
                <w:sz w:val="22"/>
                <w:szCs w:val="22"/>
                <w:lang w:val="sr-Latn-CS"/>
              </w:rPr>
            </w:pPr>
            <w:r w:rsidRPr="00A703EB">
              <w:rPr>
                <w:rFonts w:ascii="Times New Roman" w:hAnsi="Times New Roman"/>
                <w:sz w:val="22"/>
                <w:szCs w:val="22"/>
                <w:lang w:val="sr-Latn-CS"/>
              </w:rPr>
              <w:t>100 mm</w:t>
            </w:r>
          </w:p>
        </w:tc>
        <w:tc>
          <w:tcPr>
            <w:tcW w:w="1228" w:type="dxa"/>
          </w:tcPr>
          <w:p w:rsidR="00DB07C7" w:rsidRPr="00A703EB" w:rsidRDefault="00DB07C7" w:rsidP="00717C52">
            <w:pPr>
              <w:jc w:val="center"/>
              <w:rPr>
                <w:rFonts w:ascii="Times New Roman" w:hAnsi="Times New Roman"/>
                <w:sz w:val="22"/>
                <w:szCs w:val="22"/>
                <w:lang w:val="sr-Latn-CS"/>
              </w:rPr>
            </w:pPr>
          </w:p>
        </w:tc>
        <w:tc>
          <w:tcPr>
            <w:tcW w:w="1088" w:type="dxa"/>
          </w:tcPr>
          <w:p w:rsidR="00DB07C7" w:rsidRPr="00A703EB" w:rsidRDefault="00DB07C7" w:rsidP="00717C52">
            <w:pPr>
              <w:jc w:val="center"/>
              <w:rPr>
                <w:rFonts w:ascii="Times New Roman" w:hAnsi="Times New Roman"/>
                <w:sz w:val="22"/>
                <w:szCs w:val="22"/>
                <w:lang w:val="sr-Latn-CS"/>
              </w:rPr>
            </w:pPr>
            <w:r w:rsidRPr="00A703EB">
              <w:rPr>
                <w:rFonts w:ascii="Times New Roman" w:hAnsi="Times New Roman"/>
                <w:sz w:val="22"/>
                <w:szCs w:val="22"/>
                <w:lang w:val="sr-Latn-CS"/>
              </w:rPr>
              <w:t>5</w:t>
            </w:r>
          </w:p>
        </w:tc>
        <w:tc>
          <w:tcPr>
            <w:tcW w:w="1347" w:type="dxa"/>
          </w:tcPr>
          <w:p w:rsidR="00DB07C7" w:rsidRPr="00A703EB" w:rsidRDefault="00DB07C7" w:rsidP="00717C52">
            <w:pPr>
              <w:jc w:val="center"/>
              <w:rPr>
                <w:rFonts w:ascii="Times New Roman" w:hAnsi="Times New Roman"/>
                <w:sz w:val="22"/>
                <w:szCs w:val="22"/>
                <w:lang w:val="sr-Latn-CS"/>
              </w:rPr>
            </w:pPr>
          </w:p>
        </w:tc>
        <w:tc>
          <w:tcPr>
            <w:tcW w:w="1701" w:type="dxa"/>
          </w:tcPr>
          <w:p w:rsidR="00DB07C7" w:rsidRPr="00A703EB" w:rsidRDefault="00DB07C7" w:rsidP="00717C52">
            <w:pPr>
              <w:jc w:val="center"/>
              <w:rPr>
                <w:rFonts w:ascii="Times New Roman" w:hAnsi="Times New Roman"/>
                <w:sz w:val="22"/>
                <w:szCs w:val="22"/>
                <w:lang w:val="sr-Latn-CS"/>
              </w:rPr>
            </w:pPr>
          </w:p>
        </w:tc>
      </w:tr>
      <w:tr w:rsidR="00DB07C7" w:rsidRPr="00A703EB" w:rsidTr="00CA0365">
        <w:trPr>
          <w:jc w:val="center"/>
        </w:trPr>
        <w:tc>
          <w:tcPr>
            <w:tcW w:w="835" w:type="dxa"/>
          </w:tcPr>
          <w:p w:rsidR="00DB07C7" w:rsidRPr="00A703EB" w:rsidRDefault="00DB07C7" w:rsidP="0093030D">
            <w:pPr>
              <w:numPr>
                <w:ilvl w:val="0"/>
                <w:numId w:val="15"/>
              </w:numPr>
              <w:tabs>
                <w:tab w:val="left" w:pos="60"/>
                <w:tab w:val="left" w:pos="180"/>
              </w:tabs>
              <w:suppressAutoHyphens w:val="0"/>
              <w:ind w:hanging="540"/>
              <w:jc w:val="center"/>
              <w:rPr>
                <w:rFonts w:ascii="Times New Roman" w:hAnsi="Times New Roman"/>
                <w:sz w:val="22"/>
                <w:szCs w:val="22"/>
              </w:rPr>
            </w:pPr>
          </w:p>
        </w:tc>
        <w:tc>
          <w:tcPr>
            <w:tcW w:w="1954" w:type="dxa"/>
          </w:tcPr>
          <w:p w:rsidR="00DB07C7" w:rsidRPr="00A703EB" w:rsidRDefault="00DB07C7" w:rsidP="00717C52">
            <w:pPr>
              <w:jc w:val="both"/>
              <w:rPr>
                <w:rFonts w:ascii="Times New Roman" w:hAnsi="Times New Roman"/>
                <w:sz w:val="22"/>
                <w:szCs w:val="22"/>
                <w:lang w:val="sr-Latn-CS"/>
              </w:rPr>
            </w:pPr>
            <w:r w:rsidRPr="00A703EB">
              <w:rPr>
                <w:rFonts w:ascii="Times New Roman" w:hAnsi="Times New Roman"/>
                <w:sz w:val="22"/>
                <w:szCs w:val="22"/>
                <w:lang w:val="sr-Latn-CS"/>
              </w:rPr>
              <w:t>Porculanski lončić za žarenje</w:t>
            </w:r>
          </w:p>
        </w:tc>
        <w:tc>
          <w:tcPr>
            <w:tcW w:w="1169" w:type="dxa"/>
          </w:tcPr>
          <w:p w:rsidR="00DB07C7" w:rsidRPr="00A703EB" w:rsidRDefault="00DB07C7" w:rsidP="00717C52">
            <w:pPr>
              <w:jc w:val="center"/>
              <w:rPr>
                <w:rFonts w:ascii="Times New Roman" w:hAnsi="Times New Roman"/>
                <w:sz w:val="22"/>
                <w:szCs w:val="22"/>
                <w:lang w:val="sr-Latn-CS"/>
              </w:rPr>
            </w:pPr>
            <w:r w:rsidRPr="00A703EB">
              <w:rPr>
                <w:rFonts w:ascii="Times New Roman" w:hAnsi="Times New Roman"/>
                <w:sz w:val="22"/>
                <w:szCs w:val="22"/>
                <w:lang w:val="sr-Latn-CS"/>
              </w:rPr>
              <w:sym w:font="Symbol" w:char="F066"/>
            </w:r>
            <w:r w:rsidRPr="00A703EB">
              <w:rPr>
                <w:rFonts w:ascii="Times New Roman" w:hAnsi="Times New Roman"/>
                <w:sz w:val="22"/>
                <w:szCs w:val="22"/>
                <w:lang w:val="sr-Latn-CS"/>
              </w:rPr>
              <w:t>/h 30/38</w:t>
            </w:r>
          </w:p>
        </w:tc>
        <w:tc>
          <w:tcPr>
            <w:tcW w:w="1228" w:type="dxa"/>
          </w:tcPr>
          <w:p w:rsidR="00DB07C7" w:rsidRPr="00A703EB" w:rsidRDefault="00DB07C7" w:rsidP="00717C52">
            <w:pPr>
              <w:jc w:val="center"/>
              <w:rPr>
                <w:rFonts w:ascii="Times New Roman" w:hAnsi="Times New Roman"/>
                <w:sz w:val="22"/>
                <w:szCs w:val="22"/>
                <w:lang w:val="sr-Latn-CS"/>
              </w:rPr>
            </w:pPr>
          </w:p>
        </w:tc>
        <w:tc>
          <w:tcPr>
            <w:tcW w:w="1088" w:type="dxa"/>
          </w:tcPr>
          <w:p w:rsidR="00DB07C7" w:rsidRPr="00A703EB" w:rsidRDefault="00DB07C7" w:rsidP="00717C52">
            <w:pPr>
              <w:jc w:val="center"/>
              <w:rPr>
                <w:rFonts w:ascii="Times New Roman" w:hAnsi="Times New Roman"/>
                <w:sz w:val="22"/>
                <w:szCs w:val="22"/>
                <w:lang w:val="sr-Latn-CS"/>
              </w:rPr>
            </w:pPr>
            <w:r w:rsidRPr="00A703EB">
              <w:rPr>
                <w:rFonts w:ascii="Times New Roman" w:hAnsi="Times New Roman"/>
                <w:sz w:val="22"/>
                <w:szCs w:val="22"/>
                <w:lang w:val="sr-Latn-CS"/>
              </w:rPr>
              <w:t>10</w:t>
            </w:r>
          </w:p>
        </w:tc>
        <w:tc>
          <w:tcPr>
            <w:tcW w:w="1347" w:type="dxa"/>
          </w:tcPr>
          <w:p w:rsidR="00DB07C7" w:rsidRPr="00A703EB" w:rsidRDefault="00DB07C7" w:rsidP="00717C52">
            <w:pPr>
              <w:jc w:val="center"/>
              <w:rPr>
                <w:rFonts w:ascii="Times New Roman" w:hAnsi="Times New Roman"/>
                <w:sz w:val="22"/>
                <w:szCs w:val="22"/>
                <w:lang w:val="sr-Latn-CS"/>
              </w:rPr>
            </w:pPr>
          </w:p>
        </w:tc>
        <w:tc>
          <w:tcPr>
            <w:tcW w:w="1701" w:type="dxa"/>
          </w:tcPr>
          <w:p w:rsidR="00DB07C7" w:rsidRPr="00A703EB" w:rsidRDefault="00DB07C7" w:rsidP="00717C52">
            <w:pPr>
              <w:jc w:val="center"/>
              <w:rPr>
                <w:rFonts w:ascii="Times New Roman" w:hAnsi="Times New Roman"/>
                <w:sz w:val="22"/>
                <w:szCs w:val="22"/>
                <w:lang w:val="sr-Latn-CS"/>
              </w:rPr>
            </w:pPr>
          </w:p>
        </w:tc>
      </w:tr>
      <w:tr w:rsidR="00DB07C7" w:rsidRPr="00A703EB" w:rsidTr="00CA0365">
        <w:trPr>
          <w:jc w:val="center"/>
        </w:trPr>
        <w:tc>
          <w:tcPr>
            <w:tcW w:w="835" w:type="dxa"/>
          </w:tcPr>
          <w:p w:rsidR="00DB07C7" w:rsidRPr="00A703EB" w:rsidRDefault="00DB07C7" w:rsidP="0093030D">
            <w:pPr>
              <w:numPr>
                <w:ilvl w:val="0"/>
                <w:numId w:val="15"/>
              </w:numPr>
              <w:tabs>
                <w:tab w:val="left" w:pos="60"/>
                <w:tab w:val="left" w:pos="180"/>
              </w:tabs>
              <w:suppressAutoHyphens w:val="0"/>
              <w:ind w:hanging="540"/>
              <w:jc w:val="center"/>
              <w:rPr>
                <w:rFonts w:ascii="Times New Roman" w:hAnsi="Times New Roman"/>
                <w:sz w:val="22"/>
                <w:szCs w:val="22"/>
              </w:rPr>
            </w:pPr>
          </w:p>
        </w:tc>
        <w:tc>
          <w:tcPr>
            <w:tcW w:w="1954" w:type="dxa"/>
          </w:tcPr>
          <w:p w:rsidR="00DB07C7" w:rsidRPr="00A703EB" w:rsidRDefault="00DB07C7" w:rsidP="00717C52">
            <w:pPr>
              <w:jc w:val="both"/>
              <w:rPr>
                <w:rFonts w:ascii="Times New Roman" w:hAnsi="Times New Roman"/>
                <w:sz w:val="22"/>
                <w:szCs w:val="22"/>
                <w:lang w:val="sr-Latn-CS"/>
              </w:rPr>
            </w:pPr>
            <w:r w:rsidRPr="00A703EB">
              <w:rPr>
                <w:rFonts w:ascii="Times New Roman" w:hAnsi="Times New Roman"/>
                <w:sz w:val="22"/>
                <w:szCs w:val="22"/>
                <w:lang w:val="sr-Latn-CS"/>
              </w:rPr>
              <w:t>Porculanski lončić za žarenje</w:t>
            </w:r>
          </w:p>
        </w:tc>
        <w:tc>
          <w:tcPr>
            <w:tcW w:w="1169" w:type="dxa"/>
          </w:tcPr>
          <w:p w:rsidR="00DB07C7" w:rsidRPr="00A703EB" w:rsidRDefault="00DB07C7" w:rsidP="00717C52">
            <w:pPr>
              <w:jc w:val="center"/>
              <w:rPr>
                <w:rFonts w:ascii="Times New Roman" w:hAnsi="Times New Roman"/>
                <w:sz w:val="22"/>
                <w:szCs w:val="22"/>
                <w:lang w:val="sr-Latn-CS"/>
              </w:rPr>
            </w:pPr>
            <w:r w:rsidRPr="00A703EB">
              <w:rPr>
                <w:rFonts w:ascii="Times New Roman" w:hAnsi="Times New Roman"/>
                <w:sz w:val="22"/>
                <w:szCs w:val="22"/>
                <w:lang w:val="sr-Latn-CS"/>
              </w:rPr>
              <w:sym w:font="Symbol" w:char="F066"/>
            </w:r>
            <w:r w:rsidRPr="00A703EB">
              <w:rPr>
                <w:rFonts w:ascii="Times New Roman" w:hAnsi="Times New Roman"/>
                <w:sz w:val="22"/>
                <w:szCs w:val="22"/>
                <w:lang w:val="sr-Latn-CS"/>
              </w:rPr>
              <w:t>/h 34/42</w:t>
            </w:r>
          </w:p>
        </w:tc>
        <w:tc>
          <w:tcPr>
            <w:tcW w:w="1228" w:type="dxa"/>
          </w:tcPr>
          <w:p w:rsidR="00DB07C7" w:rsidRPr="00A703EB" w:rsidRDefault="00DB07C7" w:rsidP="00717C52">
            <w:pPr>
              <w:jc w:val="center"/>
              <w:rPr>
                <w:rFonts w:ascii="Times New Roman" w:hAnsi="Times New Roman"/>
                <w:sz w:val="22"/>
                <w:szCs w:val="22"/>
                <w:lang w:val="sr-Latn-CS"/>
              </w:rPr>
            </w:pPr>
          </w:p>
        </w:tc>
        <w:tc>
          <w:tcPr>
            <w:tcW w:w="1088" w:type="dxa"/>
          </w:tcPr>
          <w:p w:rsidR="00DB07C7" w:rsidRPr="00A703EB" w:rsidRDefault="00DB07C7" w:rsidP="00717C52">
            <w:pPr>
              <w:jc w:val="center"/>
              <w:rPr>
                <w:rFonts w:ascii="Times New Roman" w:hAnsi="Times New Roman"/>
                <w:sz w:val="22"/>
                <w:szCs w:val="22"/>
                <w:lang w:val="sr-Latn-CS"/>
              </w:rPr>
            </w:pPr>
            <w:r w:rsidRPr="00A703EB">
              <w:rPr>
                <w:rFonts w:ascii="Times New Roman" w:hAnsi="Times New Roman"/>
                <w:sz w:val="22"/>
                <w:szCs w:val="22"/>
                <w:lang w:val="sr-Latn-CS"/>
              </w:rPr>
              <w:t>20</w:t>
            </w:r>
          </w:p>
        </w:tc>
        <w:tc>
          <w:tcPr>
            <w:tcW w:w="1347" w:type="dxa"/>
          </w:tcPr>
          <w:p w:rsidR="00DB07C7" w:rsidRPr="00A703EB" w:rsidRDefault="00DB07C7" w:rsidP="00717C52">
            <w:pPr>
              <w:jc w:val="center"/>
              <w:rPr>
                <w:rFonts w:ascii="Times New Roman" w:hAnsi="Times New Roman"/>
                <w:sz w:val="22"/>
                <w:szCs w:val="22"/>
                <w:lang w:val="sr-Latn-CS"/>
              </w:rPr>
            </w:pPr>
          </w:p>
        </w:tc>
        <w:tc>
          <w:tcPr>
            <w:tcW w:w="1701" w:type="dxa"/>
          </w:tcPr>
          <w:p w:rsidR="00DB07C7" w:rsidRPr="00A703EB" w:rsidRDefault="00DB07C7" w:rsidP="00717C52">
            <w:pPr>
              <w:jc w:val="center"/>
              <w:rPr>
                <w:rFonts w:ascii="Times New Roman" w:hAnsi="Times New Roman"/>
                <w:sz w:val="22"/>
                <w:szCs w:val="22"/>
                <w:lang w:val="sr-Latn-CS"/>
              </w:rPr>
            </w:pPr>
          </w:p>
        </w:tc>
      </w:tr>
      <w:tr w:rsidR="00DB07C7" w:rsidRPr="00A703EB" w:rsidTr="00CA0365">
        <w:trPr>
          <w:jc w:val="center"/>
        </w:trPr>
        <w:tc>
          <w:tcPr>
            <w:tcW w:w="835" w:type="dxa"/>
          </w:tcPr>
          <w:p w:rsidR="00DB07C7" w:rsidRPr="00A703EB" w:rsidRDefault="00DB07C7" w:rsidP="0093030D">
            <w:pPr>
              <w:numPr>
                <w:ilvl w:val="0"/>
                <w:numId w:val="15"/>
              </w:numPr>
              <w:tabs>
                <w:tab w:val="left" w:pos="60"/>
                <w:tab w:val="left" w:pos="180"/>
              </w:tabs>
              <w:suppressAutoHyphens w:val="0"/>
              <w:ind w:hanging="540"/>
              <w:jc w:val="center"/>
              <w:rPr>
                <w:rFonts w:ascii="Times New Roman" w:hAnsi="Times New Roman"/>
                <w:sz w:val="22"/>
                <w:szCs w:val="22"/>
              </w:rPr>
            </w:pPr>
          </w:p>
        </w:tc>
        <w:tc>
          <w:tcPr>
            <w:tcW w:w="1954" w:type="dxa"/>
          </w:tcPr>
          <w:p w:rsidR="00DB07C7" w:rsidRPr="00A703EB" w:rsidRDefault="00DB07C7" w:rsidP="00717C52">
            <w:pPr>
              <w:jc w:val="both"/>
              <w:rPr>
                <w:rFonts w:ascii="Times New Roman" w:hAnsi="Times New Roman"/>
                <w:sz w:val="22"/>
                <w:szCs w:val="22"/>
                <w:lang w:val="sr-Latn-CS"/>
              </w:rPr>
            </w:pPr>
            <w:r w:rsidRPr="00A703EB">
              <w:rPr>
                <w:rFonts w:ascii="Times New Roman" w:hAnsi="Times New Roman"/>
                <w:sz w:val="22"/>
                <w:szCs w:val="22"/>
                <w:lang w:val="fr-FR"/>
              </w:rPr>
              <w:t>Porculanski lončić za žarenje sa poklopcem</w:t>
            </w:r>
          </w:p>
        </w:tc>
        <w:tc>
          <w:tcPr>
            <w:tcW w:w="1169" w:type="dxa"/>
          </w:tcPr>
          <w:p w:rsidR="00DB07C7" w:rsidRPr="00A703EB" w:rsidRDefault="00DB07C7" w:rsidP="00717C52">
            <w:pPr>
              <w:jc w:val="center"/>
              <w:rPr>
                <w:rFonts w:ascii="Times New Roman" w:hAnsi="Times New Roman"/>
                <w:sz w:val="22"/>
                <w:szCs w:val="22"/>
                <w:lang w:val="sr-Latn-CS"/>
              </w:rPr>
            </w:pPr>
            <w:r w:rsidRPr="00A703EB">
              <w:rPr>
                <w:rFonts w:ascii="Times New Roman" w:hAnsi="Times New Roman"/>
                <w:sz w:val="22"/>
                <w:szCs w:val="22"/>
                <w:lang w:val="sr-Latn-CS"/>
              </w:rPr>
              <w:sym w:font="Symbol" w:char="F066"/>
            </w:r>
            <w:r w:rsidRPr="00A703EB">
              <w:rPr>
                <w:rFonts w:ascii="Times New Roman" w:hAnsi="Times New Roman"/>
                <w:sz w:val="22"/>
                <w:szCs w:val="22"/>
                <w:lang w:val="sr-Latn-CS"/>
              </w:rPr>
              <w:t>/h 30/38</w:t>
            </w:r>
          </w:p>
        </w:tc>
        <w:tc>
          <w:tcPr>
            <w:tcW w:w="1228" w:type="dxa"/>
          </w:tcPr>
          <w:p w:rsidR="00DB07C7" w:rsidRPr="00A703EB" w:rsidRDefault="00DB07C7" w:rsidP="00717C52">
            <w:pPr>
              <w:jc w:val="center"/>
              <w:rPr>
                <w:rFonts w:ascii="Times New Roman" w:hAnsi="Times New Roman"/>
                <w:sz w:val="22"/>
                <w:szCs w:val="22"/>
                <w:lang w:val="sr-Latn-CS"/>
              </w:rPr>
            </w:pPr>
          </w:p>
        </w:tc>
        <w:tc>
          <w:tcPr>
            <w:tcW w:w="1088" w:type="dxa"/>
          </w:tcPr>
          <w:p w:rsidR="00DB07C7" w:rsidRPr="00A703EB" w:rsidRDefault="00DB07C7" w:rsidP="00717C52">
            <w:pPr>
              <w:jc w:val="center"/>
              <w:rPr>
                <w:rFonts w:ascii="Times New Roman" w:hAnsi="Times New Roman"/>
                <w:sz w:val="22"/>
                <w:szCs w:val="22"/>
                <w:lang w:val="sr-Latn-CS"/>
              </w:rPr>
            </w:pPr>
            <w:r w:rsidRPr="00A703EB">
              <w:rPr>
                <w:rFonts w:ascii="Times New Roman" w:hAnsi="Times New Roman"/>
                <w:sz w:val="22"/>
                <w:szCs w:val="22"/>
                <w:lang w:val="sr-Latn-CS"/>
              </w:rPr>
              <w:t>5</w:t>
            </w:r>
          </w:p>
        </w:tc>
        <w:tc>
          <w:tcPr>
            <w:tcW w:w="1347" w:type="dxa"/>
          </w:tcPr>
          <w:p w:rsidR="00DB07C7" w:rsidRPr="00A703EB" w:rsidRDefault="00DB07C7" w:rsidP="00717C52">
            <w:pPr>
              <w:jc w:val="center"/>
              <w:rPr>
                <w:rFonts w:ascii="Times New Roman" w:hAnsi="Times New Roman"/>
                <w:sz w:val="22"/>
                <w:szCs w:val="22"/>
                <w:lang w:val="sr-Latn-CS"/>
              </w:rPr>
            </w:pPr>
          </w:p>
        </w:tc>
        <w:tc>
          <w:tcPr>
            <w:tcW w:w="1701" w:type="dxa"/>
          </w:tcPr>
          <w:p w:rsidR="00DB07C7" w:rsidRPr="00A703EB" w:rsidRDefault="00DB07C7" w:rsidP="00717C52">
            <w:pPr>
              <w:jc w:val="center"/>
              <w:rPr>
                <w:rFonts w:ascii="Times New Roman" w:hAnsi="Times New Roman"/>
                <w:sz w:val="22"/>
                <w:szCs w:val="22"/>
                <w:lang w:val="sr-Latn-CS"/>
              </w:rPr>
            </w:pPr>
          </w:p>
        </w:tc>
      </w:tr>
      <w:tr w:rsidR="00DB07C7" w:rsidRPr="00A703EB" w:rsidTr="00CA0365">
        <w:trPr>
          <w:jc w:val="center"/>
        </w:trPr>
        <w:tc>
          <w:tcPr>
            <w:tcW w:w="835" w:type="dxa"/>
          </w:tcPr>
          <w:p w:rsidR="00DB07C7" w:rsidRPr="00A703EB" w:rsidRDefault="00DB07C7" w:rsidP="0093030D">
            <w:pPr>
              <w:numPr>
                <w:ilvl w:val="0"/>
                <w:numId w:val="15"/>
              </w:numPr>
              <w:tabs>
                <w:tab w:val="left" w:pos="60"/>
                <w:tab w:val="left" w:pos="180"/>
              </w:tabs>
              <w:suppressAutoHyphens w:val="0"/>
              <w:ind w:hanging="540"/>
              <w:jc w:val="center"/>
              <w:rPr>
                <w:rFonts w:ascii="Times New Roman" w:hAnsi="Times New Roman"/>
                <w:sz w:val="22"/>
                <w:szCs w:val="22"/>
              </w:rPr>
            </w:pPr>
          </w:p>
        </w:tc>
        <w:tc>
          <w:tcPr>
            <w:tcW w:w="1954" w:type="dxa"/>
          </w:tcPr>
          <w:p w:rsidR="00DB07C7" w:rsidRPr="00A703EB" w:rsidRDefault="00DB07C7" w:rsidP="00717C52">
            <w:pPr>
              <w:jc w:val="both"/>
              <w:rPr>
                <w:rFonts w:ascii="Times New Roman" w:hAnsi="Times New Roman"/>
                <w:sz w:val="22"/>
                <w:szCs w:val="22"/>
                <w:lang w:val="sr-Latn-CS"/>
              </w:rPr>
            </w:pPr>
            <w:r w:rsidRPr="00A703EB">
              <w:rPr>
                <w:rFonts w:ascii="Times New Roman" w:hAnsi="Times New Roman"/>
                <w:sz w:val="22"/>
                <w:szCs w:val="22"/>
                <w:lang w:val="sr-Latn-CS"/>
              </w:rPr>
              <w:t>Porculanska šolja</w:t>
            </w:r>
          </w:p>
        </w:tc>
        <w:tc>
          <w:tcPr>
            <w:tcW w:w="1169" w:type="dxa"/>
          </w:tcPr>
          <w:p w:rsidR="00DB07C7" w:rsidRPr="00A703EB" w:rsidRDefault="00DB07C7" w:rsidP="00717C52">
            <w:pPr>
              <w:jc w:val="center"/>
              <w:rPr>
                <w:rFonts w:ascii="Times New Roman" w:hAnsi="Times New Roman"/>
                <w:sz w:val="22"/>
                <w:szCs w:val="22"/>
                <w:lang w:val="sr-Latn-CS"/>
              </w:rPr>
            </w:pPr>
            <w:r w:rsidRPr="00A703EB">
              <w:rPr>
                <w:rFonts w:ascii="Times New Roman" w:hAnsi="Times New Roman"/>
                <w:sz w:val="22"/>
                <w:szCs w:val="22"/>
                <w:lang w:val="sr-Latn-CS"/>
              </w:rPr>
              <w:sym w:font="Symbol" w:char="F066"/>
            </w:r>
            <w:r w:rsidRPr="00A703EB">
              <w:rPr>
                <w:rFonts w:ascii="Times New Roman" w:hAnsi="Times New Roman"/>
                <w:sz w:val="22"/>
                <w:szCs w:val="22"/>
                <w:lang w:val="sr-Latn-CS"/>
              </w:rPr>
              <w:t xml:space="preserve"> 80 mm</w:t>
            </w:r>
          </w:p>
        </w:tc>
        <w:tc>
          <w:tcPr>
            <w:tcW w:w="1228" w:type="dxa"/>
          </w:tcPr>
          <w:p w:rsidR="00DB07C7" w:rsidRPr="00A703EB" w:rsidRDefault="00DB07C7" w:rsidP="00717C52">
            <w:pPr>
              <w:jc w:val="center"/>
              <w:rPr>
                <w:rFonts w:ascii="Times New Roman" w:hAnsi="Times New Roman"/>
                <w:sz w:val="22"/>
                <w:szCs w:val="22"/>
                <w:lang w:val="sr-Latn-CS"/>
              </w:rPr>
            </w:pPr>
          </w:p>
        </w:tc>
        <w:tc>
          <w:tcPr>
            <w:tcW w:w="1088" w:type="dxa"/>
          </w:tcPr>
          <w:p w:rsidR="00DB07C7" w:rsidRPr="00A703EB" w:rsidRDefault="00DB07C7" w:rsidP="00717C52">
            <w:pPr>
              <w:jc w:val="center"/>
              <w:rPr>
                <w:rFonts w:ascii="Times New Roman" w:hAnsi="Times New Roman"/>
                <w:sz w:val="22"/>
                <w:szCs w:val="22"/>
                <w:lang w:val="sr-Latn-CS"/>
              </w:rPr>
            </w:pPr>
            <w:r w:rsidRPr="00A703EB">
              <w:rPr>
                <w:rFonts w:ascii="Times New Roman" w:hAnsi="Times New Roman"/>
                <w:sz w:val="22"/>
                <w:szCs w:val="22"/>
                <w:lang w:val="sr-Latn-CS"/>
              </w:rPr>
              <w:t>10</w:t>
            </w:r>
          </w:p>
        </w:tc>
        <w:tc>
          <w:tcPr>
            <w:tcW w:w="1347" w:type="dxa"/>
          </w:tcPr>
          <w:p w:rsidR="00DB07C7" w:rsidRPr="00A703EB" w:rsidRDefault="00DB07C7" w:rsidP="00717C52">
            <w:pPr>
              <w:jc w:val="center"/>
              <w:rPr>
                <w:rFonts w:ascii="Times New Roman" w:hAnsi="Times New Roman"/>
                <w:sz w:val="22"/>
                <w:szCs w:val="22"/>
                <w:lang w:val="sr-Latn-CS"/>
              </w:rPr>
            </w:pPr>
          </w:p>
        </w:tc>
        <w:tc>
          <w:tcPr>
            <w:tcW w:w="1701" w:type="dxa"/>
          </w:tcPr>
          <w:p w:rsidR="00DB07C7" w:rsidRPr="00A703EB" w:rsidRDefault="00DB07C7" w:rsidP="00717C52">
            <w:pPr>
              <w:jc w:val="center"/>
              <w:rPr>
                <w:rFonts w:ascii="Times New Roman" w:hAnsi="Times New Roman"/>
                <w:sz w:val="22"/>
                <w:szCs w:val="22"/>
                <w:lang w:val="sr-Latn-CS"/>
              </w:rPr>
            </w:pPr>
          </w:p>
        </w:tc>
      </w:tr>
      <w:tr w:rsidR="00DB07C7" w:rsidRPr="00A703EB" w:rsidTr="00CA0365">
        <w:trPr>
          <w:jc w:val="center"/>
        </w:trPr>
        <w:tc>
          <w:tcPr>
            <w:tcW w:w="835" w:type="dxa"/>
          </w:tcPr>
          <w:p w:rsidR="00DB07C7" w:rsidRPr="00A703EB" w:rsidRDefault="00DB07C7" w:rsidP="0093030D">
            <w:pPr>
              <w:numPr>
                <w:ilvl w:val="0"/>
                <w:numId w:val="15"/>
              </w:numPr>
              <w:tabs>
                <w:tab w:val="left" w:pos="60"/>
                <w:tab w:val="left" w:pos="180"/>
              </w:tabs>
              <w:suppressAutoHyphens w:val="0"/>
              <w:ind w:hanging="540"/>
              <w:jc w:val="center"/>
              <w:rPr>
                <w:rFonts w:ascii="Times New Roman" w:hAnsi="Times New Roman"/>
                <w:sz w:val="22"/>
                <w:szCs w:val="22"/>
              </w:rPr>
            </w:pPr>
          </w:p>
        </w:tc>
        <w:tc>
          <w:tcPr>
            <w:tcW w:w="1954" w:type="dxa"/>
          </w:tcPr>
          <w:p w:rsidR="00DB07C7" w:rsidRPr="00A703EB" w:rsidRDefault="00DB07C7" w:rsidP="00717C52">
            <w:pPr>
              <w:jc w:val="both"/>
              <w:rPr>
                <w:rFonts w:ascii="Times New Roman" w:hAnsi="Times New Roman"/>
                <w:sz w:val="22"/>
                <w:szCs w:val="22"/>
                <w:lang w:val="sr-Latn-CS"/>
              </w:rPr>
            </w:pPr>
            <w:r w:rsidRPr="00A703EB">
              <w:rPr>
                <w:rFonts w:ascii="Times New Roman" w:hAnsi="Times New Roman"/>
                <w:sz w:val="22"/>
                <w:szCs w:val="22"/>
                <w:lang w:val="sr-Latn-CS"/>
              </w:rPr>
              <w:t>Porculanska šolja</w:t>
            </w:r>
          </w:p>
        </w:tc>
        <w:tc>
          <w:tcPr>
            <w:tcW w:w="1169" w:type="dxa"/>
          </w:tcPr>
          <w:p w:rsidR="00DB07C7" w:rsidRPr="00A703EB" w:rsidRDefault="00DB07C7" w:rsidP="00717C52">
            <w:pPr>
              <w:jc w:val="center"/>
              <w:rPr>
                <w:rFonts w:ascii="Times New Roman" w:hAnsi="Times New Roman"/>
                <w:sz w:val="22"/>
                <w:szCs w:val="22"/>
                <w:lang w:val="sr-Latn-CS"/>
              </w:rPr>
            </w:pPr>
            <w:r w:rsidRPr="00A703EB">
              <w:rPr>
                <w:rFonts w:ascii="Times New Roman" w:hAnsi="Times New Roman"/>
                <w:sz w:val="22"/>
                <w:szCs w:val="22"/>
                <w:lang w:val="sr-Latn-CS"/>
              </w:rPr>
              <w:sym w:font="Symbol" w:char="F066"/>
            </w:r>
            <w:r w:rsidRPr="00A703EB">
              <w:rPr>
                <w:rFonts w:ascii="Times New Roman" w:hAnsi="Times New Roman"/>
                <w:sz w:val="22"/>
                <w:szCs w:val="22"/>
                <w:lang w:val="sr-Latn-CS"/>
              </w:rPr>
              <w:t xml:space="preserve"> 100 mm</w:t>
            </w:r>
          </w:p>
        </w:tc>
        <w:tc>
          <w:tcPr>
            <w:tcW w:w="1228" w:type="dxa"/>
          </w:tcPr>
          <w:p w:rsidR="00DB07C7" w:rsidRPr="00A703EB" w:rsidRDefault="00DB07C7" w:rsidP="00717C52">
            <w:pPr>
              <w:jc w:val="center"/>
              <w:rPr>
                <w:rFonts w:ascii="Times New Roman" w:hAnsi="Times New Roman"/>
                <w:sz w:val="22"/>
                <w:szCs w:val="22"/>
                <w:lang w:val="sr-Latn-CS"/>
              </w:rPr>
            </w:pPr>
          </w:p>
        </w:tc>
        <w:tc>
          <w:tcPr>
            <w:tcW w:w="1088" w:type="dxa"/>
          </w:tcPr>
          <w:p w:rsidR="00DB07C7" w:rsidRPr="00A703EB" w:rsidRDefault="00DB07C7" w:rsidP="00717C52">
            <w:pPr>
              <w:jc w:val="center"/>
              <w:rPr>
                <w:rFonts w:ascii="Times New Roman" w:hAnsi="Times New Roman"/>
                <w:sz w:val="22"/>
                <w:szCs w:val="22"/>
                <w:lang w:val="sr-Latn-CS"/>
              </w:rPr>
            </w:pPr>
            <w:r w:rsidRPr="00A703EB">
              <w:rPr>
                <w:rFonts w:ascii="Times New Roman" w:hAnsi="Times New Roman"/>
                <w:sz w:val="22"/>
                <w:szCs w:val="22"/>
                <w:lang w:val="sr-Latn-CS"/>
              </w:rPr>
              <w:t>6</w:t>
            </w:r>
          </w:p>
        </w:tc>
        <w:tc>
          <w:tcPr>
            <w:tcW w:w="1347" w:type="dxa"/>
          </w:tcPr>
          <w:p w:rsidR="00DB07C7" w:rsidRPr="00A703EB" w:rsidRDefault="00DB07C7" w:rsidP="00717C52">
            <w:pPr>
              <w:jc w:val="center"/>
              <w:rPr>
                <w:rFonts w:ascii="Times New Roman" w:hAnsi="Times New Roman"/>
                <w:sz w:val="22"/>
                <w:szCs w:val="22"/>
                <w:lang w:val="sr-Latn-CS"/>
              </w:rPr>
            </w:pPr>
          </w:p>
        </w:tc>
        <w:tc>
          <w:tcPr>
            <w:tcW w:w="1701" w:type="dxa"/>
          </w:tcPr>
          <w:p w:rsidR="00DB07C7" w:rsidRPr="00A703EB" w:rsidRDefault="00DB07C7" w:rsidP="00717C52">
            <w:pPr>
              <w:jc w:val="center"/>
              <w:rPr>
                <w:rFonts w:ascii="Times New Roman" w:hAnsi="Times New Roman"/>
                <w:sz w:val="22"/>
                <w:szCs w:val="22"/>
                <w:lang w:val="sr-Latn-CS"/>
              </w:rPr>
            </w:pPr>
          </w:p>
        </w:tc>
      </w:tr>
      <w:tr w:rsidR="00CA0365" w:rsidRPr="00A703EB" w:rsidTr="00CA0365">
        <w:trPr>
          <w:trHeight w:val="413"/>
          <w:jc w:val="center"/>
        </w:trPr>
        <w:tc>
          <w:tcPr>
            <w:tcW w:w="6274" w:type="dxa"/>
            <w:gridSpan w:val="5"/>
            <w:vAlign w:val="center"/>
          </w:tcPr>
          <w:p w:rsidR="00CA0365" w:rsidRPr="00A703EB" w:rsidRDefault="00CA0365" w:rsidP="00717C52">
            <w:pPr>
              <w:jc w:val="right"/>
              <w:rPr>
                <w:rFonts w:ascii="Times New Roman" w:hAnsi="Times New Roman"/>
                <w:b/>
                <w:color w:val="FF0000"/>
                <w:lang w:val="sr-Latn-CS"/>
              </w:rPr>
            </w:pPr>
            <w:r w:rsidRPr="00A703EB">
              <w:rPr>
                <w:rFonts w:ascii="Times New Roman" w:hAnsi="Times New Roman"/>
                <w:b/>
                <w:lang w:val="sr-Latn-CS"/>
              </w:rPr>
              <w:t>UKUPNA CENA BEZ PDV-a</w:t>
            </w:r>
          </w:p>
        </w:tc>
        <w:tc>
          <w:tcPr>
            <w:tcW w:w="3048" w:type="dxa"/>
            <w:gridSpan w:val="2"/>
            <w:vAlign w:val="center"/>
          </w:tcPr>
          <w:p w:rsidR="00CA0365" w:rsidRPr="00A703EB" w:rsidRDefault="00CA0365" w:rsidP="00717C52">
            <w:pPr>
              <w:jc w:val="right"/>
              <w:rPr>
                <w:rFonts w:ascii="Times New Roman" w:hAnsi="Times New Roman"/>
                <w:b/>
                <w:color w:val="FF0000"/>
                <w:lang w:val="sr-Latn-CS"/>
              </w:rPr>
            </w:pPr>
          </w:p>
        </w:tc>
      </w:tr>
    </w:tbl>
    <w:p w:rsidR="00717C52" w:rsidRPr="00A703EB" w:rsidRDefault="00717C52" w:rsidP="00672919">
      <w:pPr>
        <w:rPr>
          <w:rFonts w:ascii="Times New Roman" w:hAnsi="Times New Roman"/>
          <w:b/>
          <w:lang w:val="sr-Latn-CS"/>
        </w:rPr>
      </w:pPr>
    </w:p>
    <w:p w:rsidR="00CA0365" w:rsidRPr="00A703EB" w:rsidRDefault="00CA0365" w:rsidP="00717C52">
      <w:pPr>
        <w:rPr>
          <w:rFonts w:ascii="Times New Roman" w:hAnsi="Times New Roman"/>
          <w:b/>
          <w:lang w:val="sr-Latn-CS"/>
        </w:rPr>
      </w:pPr>
    </w:p>
    <w:p w:rsidR="00CA0365" w:rsidRPr="00A703EB" w:rsidRDefault="00CA0365" w:rsidP="00717C52">
      <w:pPr>
        <w:rPr>
          <w:rFonts w:ascii="Times New Roman" w:hAnsi="Times New Roman"/>
          <w:b/>
          <w:lang w:val="sr-Latn-CS"/>
        </w:rPr>
      </w:pPr>
    </w:p>
    <w:p w:rsidR="00CA0365" w:rsidRPr="00A703EB" w:rsidRDefault="00CA0365" w:rsidP="00717C52">
      <w:pPr>
        <w:rPr>
          <w:rFonts w:ascii="Times New Roman" w:hAnsi="Times New Roman"/>
          <w:b/>
          <w:lang w:val="sr-Latn-CS"/>
        </w:rPr>
      </w:pPr>
    </w:p>
    <w:p w:rsidR="00717C52" w:rsidRPr="00A703EB" w:rsidRDefault="00717C52" w:rsidP="00717C52">
      <w:pPr>
        <w:rPr>
          <w:rFonts w:ascii="Times New Roman" w:hAnsi="Times New Roman"/>
          <w:b/>
          <w:lang w:val="sr-Latn-CS"/>
        </w:rPr>
      </w:pPr>
      <w:r w:rsidRPr="00A703EB">
        <w:rPr>
          <w:rFonts w:ascii="Times New Roman" w:hAnsi="Times New Roman"/>
          <w:b/>
          <w:lang w:val="sr-Latn-CS"/>
        </w:rPr>
        <w:lastRenderedPageBreak/>
        <w:t>PARTIJA III – LABORATORIJSKI PRIBOR OD METALA I DRVETA (HEMIJA I BIOLOGIJA)</w:t>
      </w:r>
    </w:p>
    <w:p w:rsidR="00BF23B6" w:rsidRPr="00A703EB" w:rsidRDefault="00BF23B6" w:rsidP="00717C52">
      <w:pPr>
        <w:rPr>
          <w:rFonts w:ascii="Times New Roman" w:hAnsi="Times New Roman"/>
          <w:b/>
          <w:lang w:val="sr-Latn-CS"/>
        </w:rPr>
      </w:pPr>
    </w:p>
    <w:p w:rsidR="000C1CFD" w:rsidRPr="00A703EB" w:rsidRDefault="000C1CFD" w:rsidP="000C1CFD">
      <w:pPr>
        <w:ind w:firstLine="340"/>
        <w:jc w:val="both"/>
        <w:rPr>
          <w:rFonts w:ascii="Times New Roman" w:hAnsi="Times New Roman"/>
          <w:sz w:val="22"/>
          <w:szCs w:val="22"/>
          <w:lang w:val="sr-Latn-CS"/>
        </w:rPr>
      </w:pPr>
      <w:r w:rsidRPr="00A703EB">
        <w:rPr>
          <w:rFonts w:ascii="Times New Roman" w:hAnsi="Times New Roman"/>
          <w:sz w:val="22"/>
          <w:szCs w:val="22"/>
          <w:lang w:val="sr-Latn-CS"/>
        </w:rPr>
        <w:t xml:space="preserve">Za sve stavke u </w:t>
      </w:r>
      <w:r w:rsidRPr="00A703EB">
        <w:rPr>
          <w:rFonts w:ascii="Times New Roman" w:hAnsi="Times New Roman"/>
          <w:b/>
          <w:sz w:val="22"/>
          <w:szCs w:val="22"/>
          <w:lang w:val="sr-Latn-CS"/>
        </w:rPr>
        <w:t>Partiji III j</w:t>
      </w:r>
      <w:r w:rsidRPr="00A703EB">
        <w:rPr>
          <w:rFonts w:ascii="Times New Roman" w:hAnsi="Times New Roman"/>
          <w:sz w:val="22"/>
          <w:szCs w:val="22"/>
          <w:lang w:val="sr-Latn-CS"/>
        </w:rPr>
        <w:t xml:space="preserve">e obavezno dati pojedinačne cene po stavkama </w:t>
      </w:r>
      <w:r w:rsidRPr="00A703EB">
        <w:rPr>
          <w:rFonts w:ascii="Times New Roman" w:hAnsi="Times New Roman"/>
          <w:b/>
          <w:sz w:val="22"/>
          <w:szCs w:val="22"/>
          <w:lang w:val="sr-Latn-CS"/>
        </w:rPr>
        <w:t>(jedinična cena bez PDV-a, ukupna cena bez PDV-a (jedinična cena * okvirna količina), kao i proizvođača proizvoda za svaku stavku</w:t>
      </w:r>
      <w:r w:rsidRPr="00A703EB">
        <w:rPr>
          <w:rFonts w:ascii="Times New Roman" w:hAnsi="Times New Roman"/>
          <w:sz w:val="22"/>
          <w:szCs w:val="22"/>
          <w:lang w:val="sr-Latn-CS"/>
        </w:rPr>
        <w:t>. Ponude koje su date u globalu i koje ne sadrže jedinične cene iz specifikacije neće biti razmatrane.</w:t>
      </w:r>
    </w:p>
    <w:p w:rsidR="00BF23B6" w:rsidRPr="00A703EB" w:rsidRDefault="00BF23B6" w:rsidP="00717C52">
      <w:pPr>
        <w:ind w:right="106" w:firstLine="720"/>
        <w:jc w:val="both"/>
        <w:rPr>
          <w:rFonts w:ascii="Times New Roman" w:hAnsi="Times New Roman"/>
          <w:lang w:val="sr-Latn-CS"/>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8"/>
        <w:gridCol w:w="1837"/>
        <w:gridCol w:w="1396"/>
        <w:gridCol w:w="1210"/>
        <w:gridCol w:w="1134"/>
        <w:gridCol w:w="1418"/>
        <w:gridCol w:w="1701"/>
      </w:tblGrid>
      <w:tr w:rsidR="00A62147" w:rsidRPr="00A703EB" w:rsidTr="00CA0365">
        <w:trPr>
          <w:trHeight w:val="411"/>
          <w:jc w:val="center"/>
        </w:trPr>
        <w:tc>
          <w:tcPr>
            <w:tcW w:w="768" w:type="dxa"/>
            <w:tcBorders>
              <w:bottom w:val="thickThinSmallGap" w:sz="24" w:space="0" w:color="auto"/>
            </w:tcBorders>
            <w:vAlign w:val="center"/>
          </w:tcPr>
          <w:p w:rsidR="00A62147" w:rsidRPr="00A703EB" w:rsidRDefault="00A62147" w:rsidP="00CA0365">
            <w:pPr>
              <w:spacing w:after="120"/>
              <w:jc w:val="center"/>
              <w:rPr>
                <w:rFonts w:ascii="Times New Roman" w:hAnsi="Times New Roman"/>
                <w:b/>
                <w:sz w:val="22"/>
                <w:szCs w:val="22"/>
              </w:rPr>
            </w:pPr>
            <w:r w:rsidRPr="00A703EB">
              <w:rPr>
                <w:rFonts w:ascii="Times New Roman" w:hAnsi="Times New Roman"/>
                <w:b/>
                <w:sz w:val="22"/>
                <w:szCs w:val="22"/>
              </w:rPr>
              <w:t>R.br.</w:t>
            </w:r>
          </w:p>
        </w:tc>
        <w:tc>
          <w:tcPr>
            <w:tcW w:w="1837" w:type="dxa"/>
            <w:tcBorders>
              <w:bottom w:val="thickThinSmallGap" w:sz="24" w:space="0" w:color="auto"/>
            </w:tcBorders>
            <w:vAlign w:val="center"/>
          </w:tcPr>
          <w:p w:rsidR="00A62147" w:rsidRPr="00A703EB" w:rsidRDefault="00A62147" w:rsidP="00CA0365">
            <w:pPr>
              <w:spacing w:after="120"/>
              <w:jc w:val="center"/>
              <w:rPr>
                <w:rFonts w:ascii="Times New Roman" w:hAnsi="Times New Roman"/>
                <w:b/>
                <w:sz w:val="22"/>
                <w:szCs w:val="22"/>
              </w:rPr>
            </w:pPr>
            <w:r w:rsidRPr="00A703EB">
              <w:rPr>
                <w:rFonts w:ascii="Times New Roman" w:hAnsi="Times New Roman"/>
                <w:b/>
                <w:sz w:val="22"/>
                <w:szCs w:val="22"/>
              </w:rPr>
              <w:t>Naziv</w:t>
            </w:r>
          </w:p>
        </w:tc>
        <w:tc>
          <w:tcPr>
            <w:tcW w:w="1396" w:type="dxa"/>
            <w:tcBorders>
              <w:bottom w:val="thickThinSmallGap" w:sz="24" w:space="0" w:color="auto"/>
            </w:tcBorders>
            <w:vAlign w:val="center"/>
          </w:tcPr>
          <w:p w:rsidR="00A62147" w:rsidRPr="00A703EB" w:rsidRDefault="00A62147" w:rsidP="00CA0365">
            <w:pPr>
              <w:spacing w:after="120"/>
              <w:jc w:val="center"/>
              <w:rPr>
                <w:rFonts w:ascii="Times New Roman" w:hAnsi="Times New Roman"/>
                <w:b/>
                <w:sz w:val="22"/>
                <w:szCs w:val="22"/>
              </w:rPr>
            </w:pPr>
            <w:r w:rsidRPr="00A703EB">
              <w:rPr>
                <w:rFonts w:ascii="Times New Roman" w:hAnsi="Times New Roman"/>
                <w:b/>
                <w:sz w:val="22"/>
                <w:szCs w:val="22"/>
              </w:rPr>
              <w:t>Dimenzije/ j.m.</w:t>
            </w:r>
          </w:p>
        </w:tc>
        <w:tc>
          <w:tcPr>
            <w:tcW w:w="1210" w:type="dxa"/>
            <w:tcBorders>
              <w:bottom w:val="thickThinSmallGap" w:sz="24" w:space="0" w:color="auto"/>
            </w:tcBorders>
            <w:vAlign w:val="center"/>
          </w:tcPr>
          <w:p w:rsidR="00A62147" w:rsidRPr="00A703EB" w:rsidRDefault="000C1CFD" w:rsidP="00CA0365">
            <w:pPr>
              <w:jc w:val="center"/>
              <w:rPr>
                <w:rFonts w:ascii="Times New Roman" w:hAnsi="Times New Roman"/>
                <w:b/>
                <w:sz w:val="22"/>
                <w:szCs w:val="22"/>
              </w:rPr>
            </w:pPr>
            <w:r w:rsidRPr="00A703EB">
              <w:rPr>
                <w:rFonts w:ascii="Times New Roman" w:hAnsi="Times New Roman"/>
                <w:b/>
                <w:sz w:val="22"/>
                <w:szCs w:val="22"/>
              </w:rPr>
              <w:t>Cena bez PDV-a po jedinici</w:t>
            </w:r>
          </w:p>
        </w:tc>
        <w:tc>
          <w:tcPr>
            <w:tcW w:w="1134" w:type="dxa"/>
            <w:tcBorders>
              <w:bottom w:val="thickThinSmallGap" w:sz="24" w:space="0" w:color="auto"/>
            </w:tcBorders>
            <w:vAlign w:val="center"/>
          </w:tcPr>
          <w:p w:rsidR="00A62147" w:rsidRPr="00A703EB" w:rsidRDefault="00C254D9" w:rsidP="00CA0365">
            <w:pPr>
              <w:spacing w:after="120"/>
              <w:jc w:val="center"/>
              <w:rPr>
                <w:rFonts w:ascii="Times New Roman" w:hAnsi="Times New Roman"/>
                <w:b/>
                <w:sz w:val="22"/>
                <w:szCs w:val="22"/>
              </w:rPr>
            </w:pPr>
            <w:r w:rsidRPr="00A703EB">
              <w:rPr>
                <w:rFonts w:ascii="Times New Roman" w:hAnsi="Times New Roman"/>
                <w:b/>
                <w:sz w:val="22"/>
                <w:szCs w:val="22"/>
              </w:rPr>
              <w:t>Okvirna količina</w:t>
            </w:r>
          </w:p>
        </w:tc>
        <w:tc>
          <w:tcPr>
            <w:tcW w:w="1418" w:type="dxa"/>
            <w:tcBorders>
              <w:bottom w:val="thickThinSmallGap" w:sz="24" w:space="0" w:color="auto"/>
            </w:tcBorders>
            <w:vAlign w:val="center"/>
          </w:tcPr>
          <w:p w:rsidR="00A62147" w:rsidRPr="00A703EB" w:rsidRDefault="00672919" w:rsidP="00CA0365">
            <w:pPr>
              <w:spacing w:after="120"/>
              <w:jc w:val="center"/>
              <w:rPr>
                <w:rFonts w:ascii="Times New Roman" w:hAnsi="Times New Roman"/>
                <w:b/>
                <w:sz w:val="22"/>
                <w:szCs w:val="22"/>
              </w:rPr>
            </w:pPr>
            <w:r w:rsidRPr="00A703EB">
              <w:rPr>
                <w:rFonts w:ascii="Times New Roman" w:hAnsi="Times New Roman"/>
                <w:b/>
                <w:sz w:val="22"/>
                <w:szCs w:val="22"/>
              </w:rPr>
              <w:t>Ukupna cena bez PDV-a</w:t>
            </w:r>
          </w:p>
        </w:tc>
        <w:tc>
          <w:tcPr>
            <w:tcW w:w="1701" w:type="dxa"/>
            <w:tcBorders>
              <w:bottom w:val="thickThinSmallGap" w:sz="24" w:space="0" w:color="auto"/>
            </w:tcBorders>
            <w:vAlign w:val="center"/>
          </w:tcPr>
          <w:p w:rsidR="00A62147" w:rsidRPr="00A703EB" w:rsidRDefault="00672919" w:rsidP="00CA0365">
            <w:pPr>
              <w:spacing w:after="120"/>
              <w:jc w:val="center"/>
              <w:rPr>
                <w:rFonts w:ascii="Times New Roman" w:hAnsi="Times New Roman"/>
                <w:b/>
                <w:sz w:val="22"/>
                <w:szCs w:val="22"/>
              </w:rPr>
            </w:pPr>
            <w:r w:rsidRPr="00A703EB">
              <w:rPr>
                <w:rFonts w:ascii="Times New Roman" w:hAnsi="Times New Roman"/>
                <w:b/>
                <w:sz w:val="22"/>
                <w:szCs w:val="22"/>
              </w:rPr>
              <w:t>Napomena proizvođač</w:t>
            </w:r>
          </w:p>
        </w:tc>
      </w:tr>
      <w:tr w:rsidR="00A62147" w:rsidRPr="00A703EB" w:rsidTr="00CA0365">
        <w:trPr>
          <w:jc w:val="center"/>
        </w:trPr>
        <w:tc>
          <w:tcPr>
            <w:tcW w:w="768" w:type="dxa"/>
          </w:tcPr>
          <w:p w:rsidR="00A62147" w:rsidRPr="00A703EB" w:rsidRDefault="00A62147" w:rsidP="0093030D">
            <w:pPr>
              <w:pStyle w:val="ListParagraph"/>
              <w:numPr>
                <w:ilvl w:val="0"/>
                <w:numId w:val="18"/>
              </w:numPr>
              <w:tabs>
                <w:tab w:val="left" w:pos="60"/>
                <w:tab w:val="left" w:pos="180"/>
              </w:tabs>
              <w:suppressAutoHyphens w:val="0"/>
              <w:contextualSpacing/>
              <w:jc w:val="center"/>
              <w:rPr>
                <w:sz w:val="22"/>
                <w:szCs w:val="22"/>
              </w:rPr>
            </w:pPr>
          </w:p>
        </w:tc>
        <w:tc>
          <w:tcPr>
            <w:tcW w:w="1837" w:type="dxa"/>
            <w:vAlign w:val="center"/>
          </w:tcPr>
          <w:p w:rsidR="00A62147" w:rsidRPr="00A703EB" w:rsidRDefault="00A62147" w:rsidP="00CA0365">
            <w:pPr>
              <w:rPr>
                <w:rFonts w:ascii="Times New Roman" w:hAnsi="Times New Roman"/>
                <w:sz w:val="22"/>
                <w:szCs w:val="22"/>
                <w:lang w:val="sl-SI"/>
              </w:rPr>
            </w:pPr>
            <w:r w:rsidRPr="00A703EB">
              <w:rPr>
                <w:rFonts w:ascii="Times New Roman" w:hAnsi="Times New Roman"/>
                <w:sz w:val="22"/>
                <w:szCs w:val="22"/>
                <w:lang w:val="sl-SI"/>
              </w:rPr>
              <w:t>Stalak za epruvete – plastični 16 mesta</w:t>
            </w:r>
          </w:p>
        </w:tc>
        <w:tc>
          <w:tcPr>
            <w:tcW w:w="1396" w:type="dxa"/>
          </w:tcPr>
          <w:p w:rsidR="00A62147" w:rsidRPr="00A703EB" w:rsidRDefault="00A62147" w:rsidP="00717C52">
            <w:pPr>
              <w:jc w:val="center"/>
              <w:rPr>
                <w:rFonts w:ascii="Times New Roman" w:hAnsi="Times New Roman"/>
                <w:sz w:val="22"/>
                <w:szCs w:val="22"/>
                <w:lang w:val="sr-Latn-CS"/>
              </w:rPr>
            </w:pPr>
            <w:r w:rsidRPr="00A703EB">
              <w:rPr>
                <w:rFonts w:ascii="Times New Roman" w:hAnsi="Times New Roman"/>
                <w:sz w:val="22"/>
                <w:szCs w:val="22"/>
                <w:lang w:val="sr-Latn-CS"/>
              </w:rPr>
              <w:t>kom.</w:t>
            </w:r>
          </w:p>
        </w:tc>
        <w:tc>
          <w:tcPr>
            <w:tcW w:w="1210" w:type="dxa"/>
          </w:tcPr>
          <w:p w:rsidR="00A62147" w:rsidRPr="00A703EB" w:rsidRDefault="00A62147" w:rsidP="00717C52">
            <w:pPr>
              <w:jc w:val="both"/>
              <w:rPr>
                <w:rFonts w:ascii="Times New Roman" w:hAnsi="Times New Roman"/>
                <w:sz w:val="22"/>
                <w:szCs w:val="22"/>
                <w:lang w:val="sr-Latn-CS"/>
              </w:rPr>
            </w:pPr>
          </w:p>
        </w:tc>
        <w:tc>
          <w:tcPr>
            <w:tcW w:w="1134" w:type="dxa"/>
          </w:tcPr>
          <w:p w:rsidR="00A62147" w:rsidRPr="00A703EB" w:rsidRDefault="00A62147" w:rsidP="00717C52">
            <w:pPr>
              <w:jc w:val="center"/>
              <w:rPr>
                <w:rFonts w:ascii="Times New Roman" w:hAnsi="Times New Roman"/>
                <w:sz w:val="22"/>
                <w:szCs w:val="22"/>
                <w:lang w:val="sr-Latn-CS"/>
              </w:rPr>
            </w:pPr>
            <w:r w:rsidRPr="00A703EB">
              <w:rPr>
                <w:rFonts w:ascii="Times New Roman" w:hAnsi="Times New Roman"/>
                <w:sz w:val="22"/>
                <w:szCs w:val="22"/>
                <w:lang w:val="sr-Latn-CS"/>
              </w:rPr>
              <w:t>2</w:t>
            </w:r>
          </w:p>
        </w:tc>
        <w:tc>
          <w:tcPr>
            <w:tcW w:w="1418" w:type="dxa"/>
          </w:tcPr>
          <w:p w:rsidR="00A62147" w:rsidRPr="00A703EB" w:rsidRDefault="00A62147" w:rsidP="00717C52">
            <w:pPr>
              <w:jc w:val="center"/>
              <w:rPr>
                <w:rFonts w:ascii="Times New Roman" w:hAnsi="Times New Roman"/>
                <w:sz w:val="22"/>
                <w:szCs w:val="22"/>
                <w:lang w:val="sr-Latn-CS"/>
              </w:rPr>
            </w:pPr>
          </w:p>
        </w:tc>
        <w:tc>
          <w:tcPr>
            <w:tcW w:w="1701" w:type="dxa"/>
          </w:tcPr>
          <w:p w:rsidR="00A62147" w:rsidRPr="00A703EB" w:rsidRDefault="00A62147" w:rsidP="00717C52">
            <w:pPr>
              <w:jc w:val="center"/>
              <w:rPr>
                <w:rFonts w:ascii="Times New Roman" w:hAnsi="Times New Roman"/>
                <w:sz w:val="22"/>
                <w:szCs w:val="22"/>
                <w:lang w:val="sr-Latn-CS"/>
              </w:rPr>
            </w:pPr>
          </w:p>
        </w:tc>
      </w:tr>
      <w:tr w:rsidR="00A62147" w:rsidRPr="00A703EB" w:rsidTr="00CA0365">
        <w:trPr>
          <w:jc w:val="center"/>
        </w:trPr>
        <w:tc>
          <w:tcPr>
            <w:tcW w:w="768" w:type="dxa"/>
          </w:tcPr>
          <w:p w:rsidR="00A62147" w:rsidRPr="00A703EB" w:rsidRDefault="00A62147" w:rsidP="0093030D">
            <w:pPr>
              <w:pStyle w:val="ListParagraph"/>
              <w:numPr>
                <w:ilvl w:val="0"/>
                <w:numId w:val="18"/>
              </w:numPr>
              <w:tabs>
                <w:tab w:val="left" w:pos="60"/>
                <w:tab w:val="left" w:pos="180"/>
              </w:tabs>
              <w:suppressAutoHyphens w:val="0"/>
              <w:contextualSpacing/>
              <w:jc w:val="center"/>
              <w:rPr>
                <w:sz w:val="22"/>
                <w:szCs w:val="22"/>
              </w:rPr>
            </w:pPr>
          </w:p>
        </w:tc>
        <w:tc>
          <w:tcPr>
            <w:tcW w:w="1837" w:type="dxa"/>
            <w:vAlign w:val="center"/>
          </w:tcPr>
          <w:p w:rsidR="00A62147" w:rsidRPr="00A703EB" w:rsidRDefault="00A62147" w:rsidP="00CA0365">
            <w:pPr>
              <w:rPr>
                <w:rFonts w:ascii="Times New Roman" w:hAnsi="Times New Roman"/>
                <w:sz w:val="22"/>
                <w:szCs w:val="22"/>
                <w:lang w:val="sl-SI"/>
              </w:rPr>
            </w:pPr>
            <w:r w:rsidRPr="00A703EB">
              <w:rPr>
                <w:rFonts w:ascii="Times New Roman" w:hAnsi="Times New Roman"/>
                <w:sz w:val="22"/>
                <w:szCs w:val="22"/>
                <w:lang w:val="sl-SI"/>
              </w:rPr>
              <w:t>Stalak za epruvete – plastični 24 mesta</w:t>
            </w:r>
          </w:p>
        </w:tc>
        <w:tc>
          <w:tcPr>
            <w:tcW w:w="1396" w:type="dxa"/>
          </w:tcPr>
          <w:p w:rsidR="00A62147" w:rsidRPr="00A703EB" w:rsidRDefault="00A62147" w:rsidP="00717C52">
            <w:pPr>
              <w:jc w:val="center"/>
              <w:rPr>
                <w:rFonts w:ascii="Times New Roman" w:hAnsi="Times New Roman"/>
                <w:sz w:val="22"/>
                <w:szCs w:val="22"/>
                <w:lang w:val="sr-Latn-CS"/>
              </w:rPr>
            </w:pPr>
            <w:r w:rsidRPr="00A703EB">
              <w:rPr>
                <w:rFonts w:ascii="Times New Roman" w:hAnsi="Times New Roman"/>
                <w:sz w:val="22"/>
                <w:szCs w:val="22"/>
                <w:lang w:val="sr-Latn-CS"/>
              </w:rPr>
              <w:t>kom.</w:t>
            </w:r>
          </w:p>
        </w:tc>
        <w:tc>
          <w:tcPr>
            <w:tcW w:w="1210" w:type="dxa"/>
          </w:tcPr>
          <w:p w:rsidR="00A62147" w:rsidRPr="00A703EB" w:rsidRDefault="00A62147" w:rsidP="00717C52">
            <w:pPr>
              <w:jc w:val="both"/>
              <w:rPr>
                <w:rFonts w:ascii="Times New Roman" w:hAnsi="Times New Roman"/>
                <w:sz w:val="22"/>
                <w:szCs w:val="22"/>
                <w:lang w:val="sr-Latn-CS"/>
              </w:rPr>
            </w:pPr>
          </w:p>
        </w:tc>
        <w:tc>
          <w:tcPr>
            <w:tcW w:w="1134" w:type="dxa"/>
          </w:tcPr>
          <w:p w:rsidR="00A62147" w:rsidRPr="00A703EB" w:rsidRDefault="00A62147" w:rsidP="00717C52">
            <w:pPr>
              <w:jc w:val="center"/>
              <w:rPr>
                <w:rFonts w:ascii="Times New Roman" w:hAnsi="Times New Roman"/>
                <w:sz w:val="22"/>
                <w:szCs w:val="22"/>
                <w:lang w:val="sr-Latn-CS"/>
              </w:rPr>
            </w:pPr>
            <w:r w:rsidRPr="00A703EB">
              <w:rPr>
                <w:rFonts w:ascii="Times New Roman" w:hAnsi="Times New Roman"/>
                <w:sz w:val="22"/>
                <w:szCs w:val="22"/>
                <w:lang w:val="sr-Latn-CS"/>
              </w:rPr>
              <w:t>4</w:t>
            </w:r>
          </w:p>
        </w:tc>
        <w:tc>
          <w:tcPr>
            <w:tcW w:w="1418" w:type="dxa"/>
          </w:tcPr>
          <w:p w:rsidR="00A62147" w:rsidRPr="00A703EB" w:rsidRDefault="00A62147" w:rsidP="00717C52">
            <w:pPr>
              <w:jc w:val="center"/>
              <w:rPr>
                <w:rFonts w:ascii="Times New Roman" w:hAnsi="Times New Roman"/>
                <w:sz w:val="22"/>
                <w:szCs w:val="22"/>
                <w:lang w:val="sr-Latn-CS"/>
              </w:rPr>
            </w:pPr>
          </w:p>
        </w:tc>
        <w:tc>
          <w:tcPr>
            <w:tcW w:w="1701" w:type="dxa"/>
          </w:tcPr>
          <w:p w:rsidR="00A62147" w:rsidRPr="00A703EB" w:rsidRDefault="00A62147" w:rsidP="00717C52">
            <w:pPr>
              <w:jc w:val="center"/>
              <w:rPr>
                <w:rFonts w:ascii="Times New Roman" w:hAnsi="Times New Roman"/>
                <w:sz w:val="22"/>
                <w:szCs w:val="22"/>
                <w:lang w:val="sr-Latn-CS"/>
              </w:rPr>
            </w:pPr>
          </w:p>
        </w:tc>
      </w:tr>
      <w:tr w:rsidR="00A62147" w:rsidRPr="00A703EB" w:rsidTr="00CA0365">
        <w:trPr>
          <w:trHeight w:val="337"/>
          <w:jc w:val="center"/>
        </w:trPr>
        <w:tc>
          <w:tcPr>
            <w:tcW w:w="768" w:type="dxa"/>
          </w:tcPr>
          <w:p w:rsidR="00A62147" w:rsidRPr="00A703EB" w:rsidRDefault="00A62147" w:rsidP="0093030D">
            <w:pPr>
              <w:pStyle w:val="ListParagraph"/>
              <w:numPr>
                <w:ilvl w:val="0"/>
                <w:numId w:val="18"/>
              </w:numPr>
              <w:tabs>
                <w:tab w:val="left" w:pos="60"/>
                <w:tab w:val="left" w:pos="180"/>
              </w:tabs>
              <w:suppressAutoHyphens w:val="0"/>
              <w:contextualSpacing/>
              <w:jc w:val="center"/>
              <w:rPr>
                <w:sz w:val="22"/>
                <w:szCs w:val="22"/>
              </w:rPr>
            </w:pPr>
          </w:p>
        </w:tc>
        <w:tc>
          <w:tcPr>
            <w:tcW w:w="1837" w:type="dxa"/>
          </w:tcPr>
          <w:p w:rsidR="00A62147" w:rsidRPr="00A703EB" w:rsidRDefault="00A62147" w:rsidP="00717C52">
            <w:pPr>
              <w:jc w:val="both"/>
              <w:rPr>
                <w:rFonts w:ascii="Times New Roman" w:hAnsi="Times New Roman"/>
                <w:sz w:val="22"/>
                <w:szCs w:val="22"/>
                <w:lang w:val="sl-SI"/>
              </w:rPr>
            </w:pPr>
            <w:r w:rsidRPr="00A703EB">
              <w:rPr>
                <w:rFonts w:ascii="Times New Roman" w:hAnsi="Times New Roman"/>
                <w:sz w:val="22"/>
                <w:szCs w:val="22"/>
                <w:lang w:val="sr-Latn-CS"/>
              </w:rPr>
              <w:t>*Stativ tronog</w:t>
            </w:r>
          </w:p>
        </w:tc>
        <w:tc>
          <w:tcPr>
            <w:tcW w:w="1396" w:type="dxa"/>
          </w:tcPr>
          <w:p w:rsidR="00A62147" w:rsidRPr="00A703EB" w:rsidRDefault="00A62147" w:rsidP="00717C52">
            <w:pPr>
              <w:jc w:val="center"/>
              <w:rPr>
                <w:rFonts w:ascii="Times New Roman" w:hAnsi="Times New Roman"/>
                <w:sz w:val="22"/>
                <w:szCs w:val="22"/>
                <w:lang w:val="sr-Latn-CS"/>
              </w:rPr>
            </w:pPr>
            <w:r w:rsidRPr="00A703EB">
              <w:rPr>
                <w:rFonts w:ascii="Times New Roman" w:hAnsi="Times New Roman"/>
                <w:sz w:val="22"/>
                <w:szCs w:val="22"/>
                <w:lang w:val="sr-Latn-CS"/>
              </w:rPr>
              <w:t>kom.</w:t>
            </w:r>
          </w:p>
        </w:tc>
        <w:tc>
          <w:tcPr>
            <w:tcW w:w="1210" w:type="dxa"/>
          </w:tcPr>
          <w:p w:rsidR="00A62147" w:rsidRPr="00A703EB" w:rsidRDefault="00A62147" w:rsidP="00717C52">
            <w:pPr>
              <w:jc w:val="both"/>
              <w:rPr>
                <w:rFonts w:ascii="Times New Roman" w:hAnsi="Times New Roman"/>
                <w:sz w:val="22"/>
                <w:szCs w:val="22"/>
                <w:lang w:val="sr-Latn-CS"/>
              </w:rPr>
            </w:pPr>
          </w:p>
        </w:tc>
        <w:tc>
          <w:tcPr>
            <w:tcW w:w="1134" w:type="dxa"/>
          </w:tcPr>
          <w:p w:rsidR="00A62147" w:rsidRPr="00A703EB" w:rsidRDefault="00A62147" w:rsidP="00717C52">
            <w:pPr>
              <w:jc w:val="center"/>
              <w:rPr>
                <w:rFonts w:ascii="Times New Roman" w:hAnsi="Times New Roman"/>
                <w:sz w:val="22"/>
                <w:szCs w:val="22"/>
                <w:lang w:val="sr-Latn-CS"/>
              </w:rPr>
            </w:pPr>
            <w:r w:rsidRPr="00A703EB">
              <w:rPr>
                <w:rFonts w:ascii="Times New Roman" w:hAnsi="Times New Roman"/>
                <w:sz w:val="22"/>
                <w:szCs w:val="22"/>
                <w:lang w:val="sr-Latn-CS"/>
              </w:rPr>
              <w:t>3</w:t>
            </w:r>
          </w:p>
        </w:tc>
        <w:tc>
          <w:tcPr>
            <w:tcW w:w="1418" w:type="dxa"/>
          </w:tcPr>
          <w:p w:rsidR="00A62147" w:rsidRPr="00A703EB" w:rsidRDefault="00A62147" w:rsidP="00717C52">
            <w:pPr>
              <w:jc w:val="center"/>
              <w:rPr>
                <w:rFonts w:ascii="Times New Roman" w:hAnsi="Times New Roman"/>
                <w:sz w:val="22"/>
                <w:szCs w:val="22"/>
                <w:lang w:val="sr-Latn-CS"/>
              </w:rPr>
            </w:pPr>
          </w:p>
        </w:tc>
        <w:tc>
          <w:tcPr>
            <w:tcW w:w="1701" w:type="dxa"/>
          </w:tcPr>
          <w:p w:rsidR="00A62147" w:rsidRPr="00A703EB" w:rsidRDefault="00A62147" w:rsidP="00717C52">
            <w:pPr>
              <w:jc w:val="center"/>
              <w:rPr>
                <w:rFonts w:ascii="Times New Roman" w:hAnsi="Times New Roman"/>
                <w:sz w:val="22"/>
                <w:szCs w:val="22"/>
                <w:lang w:val="sr-Latn-CS"/>
              </w:rPr>
            </w:pPr>
          </w:p>
        </w:tc>
      </w:tr>
      <w:tr w:rsidR="00A62147" w:rsidRPr="00A703EB" w:rsidTr="00CA0365">
        <w:trPr>
          <w:jc w:val="center"/>
        </w:trPr>
        <w:tc>
          <w:tcPr>
            <w:tcW w:w="768" w:type="dxa"/>
          </w:tcPr>
          <w:p w:rsidR="00A62147" w:rsidRPr="00A703EB" w:rsidRDefault="00A62147" w:rsidP="0093030D">
            <w:pPr>
              <w:pStyle w:val="ListParagraph"/>
              <w:numPr>
                <w:ilvl w:val="0"/>
                <w:numId w:val="18"/>
              </w:numPr>
              <w:tabs>
                <w:tab w:val="left" w:pos="60"/>
                <w:tab w:val="left" w:pos="180"/>
              </w:tabs>
              <w:suppressAutoHyphens w:val="0"/>
              <w:contextualSpacing/>
              <w:jc w:val="center"/>
              <w:rPr>
                <w:sz w:val="22"/>
                <w:szCs w:val="22"/>
              </w:rPr>
            </w:pPr>
          </w:p>
        </w:tc>
        <w:tc>
          <w:tcPr>
            <w:tcW w:w="1837" w:type="dxa"/>
          </w:tcPr>
          <w:p w:rsidR="00A62147" w:rsidRPr="00A703EB" w:rsidRDefault="00A62147" w:rsidP="00717C52">
            <w:pPr>
              <w:jc w:val="both"/>
              <w:rPr>
                <w:rFonts w:ascii="Times New Roman" w:hAnsi="Times New Roman"/>
                <w:sz w:val="22"/>
                <w:szCs w:val="22"/>
                <w:lang w:val="sr-Latn-CS"/>
              </w:rPr>
            </w:pPr>
            <w:r w:rsidRPr="00A703EB">
              <w:rPr>
                <w:rFonts w:ascii="Times New Roman" w:hAnsi="Times New Roman"/>
                <w:sz w:val="22"/>
                <w:szCs w:val="22"/>
                <w:lang w:val="sr-Latn-CS"/>
              </w:rPr>
              <w:t>Klema polukružna sa mufom za kondenzator</w:t>
            </w:r>
          </w:p>
        </w:tc>
        <w:tc>
          <w:tcPr>
            <w:tcW w:w="1396" w:type="dxa"/>
          </w:tcPr>
          <w:p w:rsidR="00A62147" w:rsidRPr="00A703EB" w:rsidRDefault="00A62147" w:rsidP="00717C52">
            <w:pPr>
              <w:jc w:val="center"/>
              <w:rPr>
                <w:rFonts w:ascii="Times New Roman" w:hAnsi="Times New Roman"/>
                <w:sz w:val="22"/>
                <w:szCs w:val="22"/>
                <w:lang w:val="sr-Latn-CS"/>
              </w:rPr>
            </w:pPr>
            <w:r w:rsidRPr="00A703EB">
              <w:rPr>
                <w:rFonts w:ascii="Times New Roman" w:hAnsi="Times New Roman"/>
                <w:sz w:val="22"/>
                <w:szCs w:val="22"/>
                <w:lang w:val="sr-Latn-CS"/>
              </w:rPr>
              <w:t>kom.</w:t>
            </w:r>
          </w:p>
        </w:tc>
        <w:tc>
          <w:tcPr>
            <w:tcW w:w="1210" w:type="dxa"/>
          </w:tcPr>
          <w:p w:rsidR="00A62147" w:rsidRPr="00A703EB" w:rsidRDefault="00A62147" w:rsidP="00717C52">
            <w:pPr>
              <w:jc w:val="both"/>
              <w:rPr>
                <w:rFonts w:ascii="Times New Roman" w:hAnsi="Times New Roman"/>
                <w:sz w:val="22"/>
                <w:szCs w:val="22"/>
                <w:lang w:val="sr-Latn-CS"/>
              </w:rPr>
            </w:pPr>
          </w:p>
        </w:tc>
        <w:tc>
          <w:tcPr>
            <w:tcW w:w="1134" w:type="dxa"/>
          </w:tcPr>
          <w:p w:rsidR="00A62147" w:rsidRPr="00A703EB" w:rsidRDefault="00A62147" w:rsidP="00717C52">
            <w:pPr>
              <w:jc w:val="center"/>
              <w:rPr>
                <w:rFonts w:ascii="Times New Roman" w:hAnsi="Times New Roman"/>
                <w:sz w:val="22"/>
                <w:szCs w:val="22"/>
                <w:lang w:val="sr-Latn-CS"/>
              </w:rPr>
            </w:pPr>
            <w:r w:rsidRPr="00A703EB">
              <w:rPr>
                <w:rFonts w:ascii="Times New Roman" w:hAnsi="Times New Roman"/>
                <w:sz w:val="22"/>
                <w:szCs w:val="22"/>
                <w:lang w:val="sr-Latn-CS"/>
              </w:rPr>
              <w:t>5</w:t>
            </w:r>
          </w:p>
        </w:tc>
        <w:tc>
          <w:tcPr>
            <w:tcW w:w="1418" w:type="dxa"/>
          </w:tcPr>
          <w:p w:rsidR="00A62147" w:rsidRPr="00A703EB" w:rsidRDefault="00A62147" w:rsidP="00717C52">
            <w:pPr>
              <w:jc w:val="center"/>
              <w:rPr>
                <w:rFonts w:ascii="Times New Roman" w:hAnsi="Times New Roman"/>
                <w:sz w:val="22"/>
                <w:szCs w:val="22"/>
                <w:lang w:val="sr-Latn-CS"/>
              </w:rPr>
            </w:pPr>
          </w:p>
        </w:tc>
        <w:tc>
          <w:tcPr>
            <w:tcW w:w="1701" w:type="dxa"/>
          </w:tcPr>
          <w:p w:rsidR="00A62147" w:rsidRPr="00A703EB" w:rsidRDefault="00A62147" w:rsidP="00717C52">
            <w:pPr>
              <w:jc w:val="center"/>
              <w:rPr>
                <w:rFonts w:ascii="Times New Roman" w:hAnsi="Times New Roman"/>
                <w:sz w:val="22"/>
                <w:szCs w:val="22"/>
                <w:lang w:val="sr-Latn-CS"/>
              </w:rPr>
            </w:pPr>
          </w:p>
        </w:tc>
      </w:tr>
      <w:tr w:rsidR="00A62147" w:rsidRPr="00A703EB" w:rsidTr="00CA0365">
        <w:trPr>
          <w:jc w:val="center"/>
        </w:trPr>
        <w:tc>
          <w:tcPr>
            <w:tcW w:w="768" w:type="dxa"/>
          </w:tcPr>
          <w:p w:rsidR="00A62147" w:rsidRPr="00A703EB" w:rsidRDefault="00A62147" w:rsidP="0093030D">
            <w:pPr>
              <w:pStyle w:val="ListParagraph"/>
              <w:numPr>
                <w:ilvl w:val="0"/>
                <w:numId w:val="18"/>
              </w:numPr>
              <w:tabs>
                <w:tab w:val="left" w:pos="60"/>
                <w:tab w:val="left" w:pos="180"/>
              </w:tabs>
              <w:suppressAutoHyphens w:val="0"/>
              <w:contextualSpacing/>
              <w:jc w:val="center"/>
              <w:rPr>
                <w:sz w:val="22"/>
                <w:szCs w:val="22"/>
              </w:rPr>
            </w:pPr>
          </w:p>
        </w:tc>
        <w:tc>
          <w:tcPr>
            <w:tcW w:w="1837" w:type="dxa"/>
          </w:tcPr>
          <w:p w:rsidR="00A62147" w:rsidRPr="00A703EB" w:rsidRDefault="00A62147" w:rsidP="00717C52">
            <w:pPr>
              <w:jc w:val="both"/>
              <w:rPr>
                <w:rFonts w:ascii="Times New Roman" w:hAnsi="Times New Roman"/>
                <w:sz w:val="22"/>
                <w:szCs w:val="22"/>
                <w:lang w:val="sr-Latn-CS"/>
              </w:rPr>
            </w:pPr>
            <w:r w:rsidRPr="00A703EB">
              <w:rPr>
                <w:rFonts w:ascii="Times New Roman" w:hAnsi="Times New Roman"/>
                <w:sz w:val="22"/>
                <w:szCs w:val="22"/>
                <w:lang w:val="sr-Latn-CS"/>
              </w:rPr>
              <w:t>Klema za biretu</w:t>
            </w:r>
          </w:p>
        </w:tc>
        <w:tc>
          <w:tcPr>
            <w:tcW w:w="1396" w:type="dxa"/>
          </w:tcPr>
          <w:p w:rsidR="00A62147" w:rsidRPr="00A703EB" w:rsidRDefault="00CA0365" w:rsidP="00717C52">
            <w:pPr>
              <w:jc w:val="center"/>
              <w:rPr>
                <w:rFonts w:ascii="Times New Roman" w:hAnsi="Times New Roman"/>
                <w:sz w:val="22"/>
                <w:szCs w:val="22"/>
                <w:lang w:val="sr-Latn-CS"/>
              </w:rPr>
            </w:pPr>
            <w:r w:rsidRPr="00A703EB">
              <w:rPr>
                <w:rFonts w:ascii="Times New Roman" w:hAnsi="Times New Roman"/>
                <w:sz w:val="22"/>
                <w:szCs w:val="22"/>
                <w:lang w:val="sr-Latn-CS"/>
              </w:rPr>
              <w:t>kom.</w:t>
            </w:r>
          </w:p>
        </w:tc>
        <w:tc>
          <w:tcPr>
            <w:tcW w:w="1210" w:type="dxa"/>
          </w:tcPr>
          <w:p w:rsidR="00A62147" w:rsidRPr="00A703EB" w:rsidRDefault="00A62147" w:rsidP="00717C52">
            <w:pPr>
              <w:jc w:val="both"/>
              <w:rPr>
                <w:rFonts w:ascii="Times New Roman" w:hAnsi="Times New Roman"/>
                <w:sz w:val="22"/>
                <w:szCs w:val="22"/>
                <w:lang w:val="sr-Latn-CS"/>
              </w:rPr>
            </w:pPr>
          </w:p>
        </w:tc>
        <w:tc>
          <w:tcPr>
            <w:tcW w:w="1134" w:type="dxa"/>
          </w:tcPr>
          <w:p w:rsidR="00A62147" w:rsidRPr="00A703EB" w:rsidRDefault="00A62147" w:rsidP="00717C52">
            <w:pPr>
              <w:jc w:val="center"/>
              <w:rPr>
                <w:rFonts w:ascii="Times New Roman" w:hAnsi="Times New Roman"/>
                <w:sz w:val="22"/>
                <w:szCs w:val="22"/>
                <w:lang w:val="sr-Latn-CS"/>
              </w:rPr>
            </w:pPr>
            <w:r w:rsidRPr="00A703EB">
              <w:rPr>
                <w:rFonts w:ascii="Times New Roman" w:hAnsi="Times New Roman"/>
                <w:sz w:val="22"/>
                <w:szCs w:val="22"/>
                <w:lang w:val="sr-Latn-CS"/>
              </w:rPr>
              <w:t>2</w:t>
            </w:r>
          </w:p>
        </w:tc>
        <w:tc>
          <w:tcPr>
            <w:tcW w:w="1418" w:type="dxa"/>
          </w:tcPr>
          <w:p w:rsidR="00A62147" w:rsidRPr="00A703EB" w:rsidRDefault="00A62147" w:rsidP="00717C52">
            <w:pPr>
              <w:jc w:val="center"/>
              <w:rPr>
                <w:rFonts w:ascii="Times New Roman" w:hAnsi="Times New Roman"/>
                <w:sz w:val="22"/>
                <w:szCs w:val="22"/>
                <w:lang w:val="sr-Latn-CS"/>
              </w:rPr>
            </w:pPr>
          </w:p>
        </w:tc>
        <w:tc>
          <w:tcPr>
            <w:tcW w:w="1701" w:type="dxa"/>
          </w:tcPr>
          <w:p w:rsidR="00A62147" w:rsidRPr="00A703EB" w:rsidRDefault="00A62147" w:rsidP="00717C52">
            <w:pPr>
              <w:jc w:val="center"/>
              <w:rPr>
                <w:rFonts w:ascii="Times New Roman" w:hAnsi="Times New Roman"/>
                <w:sz w:val="22"/>
                <w:szCs w:val="22"/>
                <w:lang w:val="sr-Latn-CS"/>
              </w:rPr>
            </w:pPr>
          </w:p>
        </w:tc>
      </w:tr>
      <w:tr w:rsidR="00A62147" w:rsidRPr="00A703EB" w:rsidTr="00CA0365">
        <w:trPr>
          <w:trHeight w:val="464"/>
          <w:jc w:val="center"/>
        </w:trPr>
        <w:tc>
          <w:tcPr>
            <w:tcW w:w="768" w:type="dxa"/>
          </w:tcPr>
          <w:p w:rsidR="00A62147" w:rsidRPr="00A703EB" w:rsidRDefault="00A62147" w:rsidP="0093030D">
            <w:pPr>
              <w:pStyle w:val="ListParagraph"/>
              <w:numPr>
                <w:ilvl w:val="0"/>
                <w:numId w:val="18"/>
              </w:numPr>
              <w:tabs>
                <w:tab w:val="left" w:pos="60"/>
                <w:tab w:val="left" w:pos="180"/>
              </w:tabs>
              <w:suppressAutoHyphens w:val="0"/>
              <w:contextualSpacing/>
              <w:jc w:val="center"/>
              <w:rPr>
                <w:sz w:val="22"/>
                <w:szCs w:val="22"/>
              </w:rPr>
            </w:pPr>
          </w:p>
        </w:tc>
        <w:tc>
          <w:tcPr>
            <w:tcW w:w="1837" w:type="dxa"/>
          </w:tcPr>
          <w:p w:rsidR="00A62147" w:rsidRPr="00A703EB" w:rsidRDefault="00A62147" w:rsidP="00717C52">
            <w:pPr>
              <w:tabs>
                <w:tab w:val="left" w:pos="1972"/>
              </w:tabs>
              <w:rPr>
                <w:rFonts w:ascii="Times New Roman" w:hAnsi="Times New Roman"/>
                <w:sz w:val="22"/>
                <w:szCs w:val="22"/>
                <w:lang w:val="sl-SI"/>
              </w:rPr>
            </w:pPr>
            <w:r w:rsidRPr="00A703EB">
              <w:rPr>
                <w:rFonts w:ascii="Times New Roman" w:hAnsi="Times New Roman"/>
                <w:sz w:val="22"/>
                <w:szCs w:val="22"/>
                <w:lang w:val="sl-SI"/>
              </w:rPr>
              <w:t>Azbestne mrežice</w:t>
            </w:r>
            <w:r w:rsidRPr="00A703EB">
              <w:rPr>
                <w:rFonts w:ascii="Times New Roman" w:hAnsi="Times New Roman"/>
                <w:sz w:val="22"/>
                <w:szCs w:val="22"/>
                <w:lang w:val="sl-SI"/>
              </w:rPr>
              <w:tab/>
            </w:r>
          </w:p>
        </w:tc>
        <w:tc>
          <w:tcPr>
            <w:tcW w:w="1396" w:type="dxa"/>
          </w:tcPr>
          <w:p w:rsidR="00A62147" w:rsidRPr="00A703EB" w:rsidRDefault="00A62147" w:rsidP="00717C52">
            <w:pPr>
              <w:jc w:val="center"/>
              <w:rPr>
                <w:rFonts w:ascii="Times New Roman" w:hAnsi="Times New Roman"/>
                <w:sz w:val="22"/>
                <w:szCs w:val="22"/>
              </w:rPr>
            </w:pPr>
            <w:r w:rsidRPr="00A703EB">
              <w:rPr>
                <w:rFonts w:ascii="Times New Roman" w:hAnsi="Times New Roman"/>
                <w:sz w:val="22"/>
                <w:szCs w:val="22"/>
                <w:lang w:val="sr-Latn-CS"/>
              </w:rPr>
              <w:t>150x150mm/</w:t>
            </w:r>
          </w:p>
          <w:p w:rsidR="00A62147" w:rsidRPr="00A703EB" w:rsidRDefault="00A62147" w:rsidP="00717C52">
            <w:pPr>
              <w:jc w:val="center"/>
              <w:rPr>
                <w:rFonts w:ascii="Times New Roman" w:hAnsi="Times New Roman"/>
                <w:sz w:val="22"/>
                <w:szCs w:val="22"/>
                <w:lang w:val="sr-Latn-CS"/>
              </w:rPr>
            </w:pPr>
            <w:r w:rsidRPr="00A703EB">
              <w:rPr>
                <w:rFonts w:ascii="Times New Roman" w:hAnsi="Times New Roman"/>
                <w:sz w:val="22"/>
                <w:szCs w:val="22"/>
                <w:lang w:val="sr-Latn-CS"/>
              </w:rPr>
              <w:t>kom.</w:t>
            </w:r>
          </w:p>
        </w:tc>
        <w:tc>
          <w:tcPr>
            <w:tcW w:w="1210" w:type="dxa"/>
          </w:tcPr>
          <w:p w:rsidR="00A62147" w:rsidRPr="00A703EB" w:rsidRDefault="00A62147" w:rsidP="00717C52">
            <w:pPr>
              <w:jc w:val="both"/>
              <w:rPr>
                <w:rFonts w:ascii="Times New Roman" w:hAnsi="Times New Roman"/>
                <w:sz w:val="22"/>
                <w:szCs w:val="22"/>
                <w:lang w:val="sr-Latn-CS"/>
              </w:rPr>
            </w:pPr>
          </w:p>
        </w:tc>
        <w:tc>
          <w:tcPr>
            <w:tcW w:w="1134" w:type="dxa"/>
          </w:tcPr>
          <w:p w:rsidR="00A62147" w:rsidRPr="00A703EB" w:rsidRDefault="00A62147" w:rsidP="00717C52">
            <w:pPr>
              <w:jc w:val="center"/>
              <w:rPr>
                <w:rFonts w:ascii="Times New Roman" w:hAnsi="Times New Roman"/>
                <w:sz w:val="22"/>
                <w:szCs w:val="22"/>
                <w:lang w:val="sr-Latn-CS"/>
              </w:rPr>
            </w:pPr>
            <w:r w:rsidRPr="00A703EB">
              <w:rPr>
                <w:rFonts w:ascii="Times New Roman" w:hAnsi="Times New Roman"/>
                <w:sz w:val="22"/>
                <w:szCs w:val="22"/>
                <w:lang w:val="sr-Latn-CS"/>
              </w:rPr>
              <w:t>10</w:t>
            </w:r>
          </w:p>
        </w:tc>
        <w:tc>
          <w:tcPr>
            <w:tcW w:w="1418" w:type="dxa"/>
          </w:tcPr>
          <w:p w:rsidR="00A62147" w:rsidRPr="00A703EB" w:rsidRDefault="00A62147" w:rsidP="00717C52">
            <w:pPr>
              <w:jc w:val="center"/>
              <w:rPr>
                <w:rFonts w:ascii="Times New Roman" w:hAnsi="Times New Roman"/>
                <w:sz w:val="22"/>
                <w:szCs w:val="22"/>
                <w:lang w:val="sr-Latn-CS"/>
              </w:rPr>
            </w:pPr>
          </w:p>
        </w:tc>
        <w:tc>
          <w:tcPr>
            <w:tcW w:w="1701" w:type="dxa"/>
          </w:tcPr>
          <w:p w:rsidR="00A62147" w:rsidRPr="00A703EB" w:rsidRDefault="00A62147" w:rsidP="00717C52">
            <w:pPr>
              <w:jc w:val="center"/>
              <w:rPr>
                <w:rFonts w:ascii="Times New Roman" w:hAnsi="Times New Roman"/>
                <w:sz w:val="22"/>
                <w:szCs w:val="22"/>
                <w:lang w:val="sr-Latn-CS"/>
              </w:rPr>
            </w:pPr>
          </w:p>
        </w:tc>
      </w:tr>
      <w:tr w:rsidR="00A62147" w:rsidRPr="00A703EB" w:rsidTr="00CA0365">
        <w:trPr>
          <w:trHeight w:val="464"/>
          <w:jc w:val="center"/>
        </w:trPr>
        <w:tc>
          <w:tcPr>
            <w:tcW w:w="768" w:type="dxa"/>
          </w:tcPr>
          <w:p w:rsidR="00A62147" w:rsidRPr="00A703EB" w:rsidRDefault="00A62147" w:rsidP="0093030D">
            <w:pPr>
              <w:pStyle w:val="ListParagraph"/>
              <w:numPr>
                <w:ilvl w:val="0"/>
                <w:numId w:val="18"/>
              </w:numPr>
              <w:tabs>
                <w:tab w:val="left" w:pos="60"/>
                <w:tab w:val="left" w:pos="180"/>
              </w:tabs>
              <w:suppressAutoHyphens w:val="0"/>
              <w:contextualSpacing/>
              <w:jc w:val="center"/>
              <w:rPr>
                <w:sz w:val="22"/>
                <w:szCs w:val="22"/>
              </w:rPr>
            </w:pPr>
          </w:p>
        </w:tc>
        <w:tc>
          <w:tcPr>
            <w:tcW w:w="1837" w:type="dxa"/>
          </w:tcPr>
          <w:p w:rsidR="00A62147" w:rsidRPr="00A703EB" w:rsidRDefault="00A62147" w:rsidP="00717C52">
            <w:pPr>
              <w:tabs>
                <w:tab w:val="left" w:pos="1972"/>
              </w:tabs>
              <w:rPr>
                <w:rFonts w:ascii="Times New Roman" w:hAnsi="Times New Roman"/>
                <w:sz w:val="22"/>
                <w:szCs w:val="22"/>
                <w:lang w:val="sl-SI"/>
              </w:rPr>
            </w:pPr>
            <w:r w:rsidRPr="00A703EB">
              <w:rPr>
                <w:rFonts w:ascii="Times New Roman" w:hAnsi="Times New Roman"/>
                <w:sz w:val="22"/>
                <w:szCs w:val="22"/>
                <w:lang w:val="sl-SI"/>
              </w:rPr>
              <w:t>Četkice za pranje epruveta</w:t>
            </w:r>
          </w:p>
        </w:tc>
        <w:tc>
          <w:tcPr>
            <w:tcW w:w="1396" w:type="dxa"/>
          </w:tcPr>
          <w:p w:rsidR="00A62147" w:rsidRPr="00A703EB" w:rsidRDefault="00CA0365" w:rsidP="00717C52">
            <w:pPr>
              <w:jc w:val="center"/>
              <w:rPr>
                <w:rFonts w:ascii="Times New Roman" w:hAnsi="Times New Roman"/>
                <w:sz w:val="22"/>
                <w:szCs w:val="22"/>
                <w:lang w:val="sr-Latn-CS"/>
              </w:rPr>
            </w:pPr>
            <w:r w:rsidRPr="00A703EB">
              <w:rPr>
                <w:rFonts w:ascii="Times New Roman" w:hAnsi="Times New Roman"/>
                <w:sz w:val="22"/>
                <w:szCs w:val="22"/>
                <w:lang w:val="sr-Latn-CS"/>
              </w:rPr>
              <w:t>kom.</w:t>
            </w:r>
          </w:p>
        </w:tc>
        <w:tc>
          <w:tcPr>
            <w:tcW w:w="1210" w:type="dxa"/>
          </w:tcPr>
          <w:p w:rsidR="00A62147" w:rsidRPr="00A703EB" w:rsidRDefault="00A62147" w:rsidP="00717C52">
            <w:pPr>
              <w:jc w:val="both"/>
              <w:rPr>
                <w:rFonts w:ascii="Times New Roman" w:hAnsi="Times New Roman"/>
                <w:sz w:val="22"/>
                <w:szCs w:val="22"/>
                <w:lang w:val="sr-Latn-CS"/>
              </w:rPr>
            </w:pPr>
          </w:p>
        </w:tc>
        <w:tc>
          <w:tcPr>
            <w:tcW w:w="1134" w:type="dxa"/>
          </w:tcPr>
          <w:p w:rsidR="00A62147" w:rsidRPr="00A703EB" w:rsidRDefault="00A62147" w:rsidP="00717C52">
            <w:pPr>
              <w:jc w:val="center"/>
              <w:rPr>
                <w:rFonts w:ascii="Times New Roman" w:hAnsi="Times New Roman"/>
                <w:sz w:val="22"/>
                <w:szCs w:val="22"/>
                <w:lang w:val="sr-Latn-CS"/>
              </w:rPr>
            </w:pPr>
            <w:r w:rsidRPr="00A703EB">
              <w:rPr>
                <w:rFonts w:ascii="Times New Roman" w:hAnsi="Times New Roman"/>
                <w:sz w:val="22"/>
                <w:szCs w:val="22"/>
                <w:lang w:val="sr-Latn-CS"/>
              </w:rPr>
              <w:t>5</w:t>
            </w:r>
          </w:p>
        </w:tc>
        <w:tc>
          <w:tcPr>
            <w:tcW w:w="1418" w:type="dxa"/>
          </w:tcPr>
          <w:p w:rsidR="00A62147" w:rsidRPr="00A703EB" w:rsidRDefault="00A62147" w:rsidP="00717C52">
            <w:pPr>
              <w:jc w:val="center"/>
              <w:rPr>
                <w:rFonts w:ascii="Times New Roman" w:hAnsi="Times New Roman"/>
                <w:sz w:val="22"/>
                <w:szCs w:val="22"/>
                <w:lang w:val="sr-Latn-CS"/>
              </w:rPr>
            </w:pPr>
          </w:p>
        </w:tc>
        <w:tc>
          <w:tcPr>
            <w:tcW w:w="1701" w:type="dxa"/>
          </w:tcPr>
          <w:p w:rsidR="00A62147" w:rsidRPr="00A703EB" w:rsidRDefault="00A62147" w:rsidP="00717C52">
            <w:pPr>
              <w:jc w:val="center"/>
              <w:rPr>
                <w:rFonts w:ascii="Times New Roman" w:hAnsi="Times New Roman"/>
                <w:sz w:val="22"/>
                <w:szCs w:val="22"/>
                <w:lang w:val="sr-Latn-CS"/>
              </w:rPr>
            </w:pPr>
          </w:p>
        </w:tc>
      </w:tr>
      <w:tr w:rsidR="00A62147" w:rsidRPr="00A703EB" w:rsidTr="00CA0365">
        <w:trPr>
          <w:jc w:val="center"/>
        </w:trPr>
        <w:tc>
          <w:tcPr>
            <w:tcW w:w="768" w:type="dxa"/>
          </w:tcPr>
          <w:p w:rsidR="00A62147" w:rsidRPr="00A703EB" w:rsidRDefault="00A62147" w:rsidP="0093030D">
            <w:pPr>
              <w:pStyle w:val="ListParagraph"/>
              <w:numPr>
                <w:ilvl w:val="0"/>
                <w:numId w:val="18"/>
              </w:numPr>
              <w:tabs>
                <w:tab w:val="left" w:pos="60"/>
                <w:tab w:val="left" w:pos="180"/>
              </w:tabs>
              <w:suppressAutoHyphens w:val="0"/>
              <w:contextualSpacing/>
              <w:jc w:val="center"/>
              <w:rPr>
                <w:sz w:val="22"/>
                <w:szCs w:val="22"/>
              </w:rPr>
            </w:pPr>
          </w:p>
        </w:tc>
        <w:tc>
          <w:tcPr>
            <w:tcW w:w="1837" w:type="dxa"/>
          </w:tcPr>
          <w:p w:rsidR="00A62147" w:rsidRPr="00A703EB" w:rsidRDefault="00A62147" w:rsidP="00717C52">
            <w:pPr>
              <w:rPr>
                <w:rFonts w:ascii="Times New Roman" w:hAnsi="Times New Roman"/>
                <w:sz w:val="22"/>
                <w:szCs w:val="22"/>
                <w:lang w:val="sl-SI"/>
              </w:rPr>
            </w:pPr>
            <w:r w:rsidRPr="00A703EB">
              <w:rPr>
                <w:rFonts w:ascii="Times New Roman" w:hAnsi="Times New Roman"/>
                <w:sz w:val="22"/>
                <w:szCs w:val="22"/>
                <w:lang w:val="sl-SI"/>
              </w:rPr>
              <w:t>Drvene štipaljke</w:t>
            </w:r>
          </w:p>
        </w:tc>
        <w:tc>
          <w:tcPr>
            <w:tcW w:w="1396" w:type="dxa"/>
          </w:tcPr>
          <w:p w:rsidR="00A62147" w:rsidRPr="00A703EB" w:rsidRDefault="00A62147" w:rsidP="00717C52">
            <w:pPr>
              <w:jc w:val="center"/>
              <w:rPr>
                <w:rFonts w:ascii="Times New Roman" w:hAnsi="Times New Roman"/>
                <w:sz w:val="22"/>
                <w:szCs w:val="22"/>
                <w:lang w:val="sr-Latn-CS"/>
              </w:rPr>
            </w:pPr>
            <w:r w:rsidRPr="00A703EB">
              <w:rPr>
                <w:rFonts w:ascii="Times New Roman" w:hAnsi="Times New Roman"/>
                <w:sz w:val="22"/>
                <w:szCs w:val="22"/>
                <w:lang w:val="sr-Latn-CS"/>
              </w:rPr>
              <w:t>kom.</w:t>
            </w:r>
          </w:p>
        </w:tc>
        <w:tc>
          <w:tcPr>
            <w:tcW w:w="1210" w:type="dxa"/>
          </w:tcPr>
          <w:p w:rsidR="00A62147" w:rsidRPr="00A703EB" w:rsidRDefault="00A62147" w:rsidP="00717C52">
            <w:pPr>
              <w:jc w:val="both"/>
              <w:rPr>
                <w:rFonts w:ascii="Times New Roman" w:hAnsi="Times New Roman"/>
                <w:sz w:val="22"/>
                <w:szCs w:val="22"/>
                <w:lang w:val="sr-Latn-CS"/>
              </w:rPr>
            </w:pPr>
          </w:p>
        </w:tc>
        <w:tc>
          <w:tcPr>
            <w:tcW w:w="1134" w:type="dxa"/>
          </w:tcPr>
          <w:p w:rsidR="00A62147" w:rsidRPr="00A703EB" w:rsidRDefault="00A62147" w:rsidP="00717C52">
            <w:pPr>
              <w:jc w:val="center"/>
              <w:rPr>
                <w:rFonts w:ascii="Times New Roman" w:hAnsi="Times New Roman"/>
                <w:sz w:val="22"/>
                <w:szCs w:val="22"/>
                <w:lang w:val="sr-Latn-CS"/>
              </w:rPr>
            </w:pPr>
            <w:r w:rsidRPr="00A703EB">
              <w:rPr>
                <w:rFonts w:ascii="Times New Roman" w:hAnsi="Times New Roman"/>
                <w:sz w:val="22"/>
                <w:szCs w:val="22"/>
                <w:lang w:val="sr-Latn-CS"/>
              </w:rPr>
              <w:t>10</w:t>
            </w:r>
          </w:p>
        </w:tc>
        <w:tc>
          <w:tcPr>
            <w:tcW w:w="1418" w:type="dxa"/>
          </w:tcPr>
          <w:p w:rsidR="00A62147" w:rsidRPr="00A703EB" w:rsidRDefault="00A62147" w:rsidP="00717C52">
            <w:pPr>
              <w:jc w:val="center"/>
              <w:rPr>
                <w:rFonts w:ascii="Times New Roman" w:hAnsi="Times New Roman"/>
                <w:sz w:val="22"/>
                <w:szCs w:val="22"/>
                <w:lang w:val="sr-Latn-CS"/>
              </w:rPr>
            </w:pPr>
          </w:p>
        </w:tc>
        <w:tc>
          <w:tcPr>
            <w:tcW w:w="1701" w:type="dxa"/>
          </w:tcPr>
          <w:p w:rsidR="00A62147" w:rsidRPr="00A703EB" w:rsidRDefault="00A62147" w:rsidP="00717C52">
            <w:pPr>
              <w:jc w:val="center"/>
              <w:rPr>
                <w:rFonts w:ascii="Times New Roman" w:hAnsi="Times New Roman"/>
                <w:sz w:val="22"/>
                <w:szCs w:val="22"/>
                <w:lang w:val="sr-Latn-CS"/>
              </w:rPr>
            </w:pPr>
          </w:p>
        </w:tc>
      </w:tr>
      <w:tr w:rsidR="00A62147" w:rsidRPr="00A703EB" w:rsidTr="00CA0365">
        <w:trPr>
          <w:jc w:val="center"/>
        </w:trPr>
        <w:tc>
          <w:tcPr>
            <w:tcW w:w="768" w:type="dxa"/>
          </w:tcPr>
          <w:p w:rsidR="00A62147" w:rsidRPr="00A703EB" w:rsidRDefault="00A62147" w:rsidP="0093030D">
            <w:pPr>
              <w:pStyle w:val="ListParagraph"/>
              <w:numPr>
                <w:ilvl w:val="0"/>
                <w:numId w:val="18"/>
              </w:numPr>
              <w:tabs>
                <w:tab w:val="left" w:pos="60"/>
                <w:tab w:val="left" w:pos="180"/>
              </w:tabs>
              <w:suppressAutoHyphens w:val="0"/>
              <w:spacing w:line="276" w:lineRule="auto"/>
              <w:contextualSpacing/>
              <w:jc w:val="center"/>
              <w:rPr>
                <w:sz w:val="22"/>
                <w:szCs w:val="22"/>
              </w:rPr>
            </w:pPr>
          </w:p>
        </w:tc>
        <w:tc>
          <w:tcPr>
            <w:tcW w:w="1837" w:type="dxa"/>
          </w:tcPr>
          <w:p w:rsidR="00A62147" w:rsidRPr="00A703EB" w:rsidRDefault="00A62147" w:rsidP="00717C52">
            <w:pPr>
              <w:rPr>
                <w:rFonts w:ascii="Times New Roman" w:hAnsi="Times New Roman"/>
                <w:sz w:val="22"/>
                <w:szCs w:val="22"/>
                <w:lang w:val="sr-Latn-CS"/>
              </w:rPr>
            </w:pPr>
            <w:r w:rsidRPr="00A703EB">
              <w:rPr>
                <w:rFonts w:ascii="Times New Roman" w:hAnsi="Times New Roman"/>
                <w:sz w:val="22"/>
                <w:szCs w:val="22"/>
                <w:lang w:val="sl-SI"/>
              </w:rPr>
              <w:t>Magnetni štapić za me</w:t>
            </w:r>
            <w:r w:rsidRPr="00A703EB">
              <w:rPr>
                <w:rFonts w:ascii="Times New Roman" w:hAnsi="Times New Roman"/>
                <w:sz w:val="22"/>
                <w:szCs w:val="22"/>
                <w:lang w:val="sr-Latn-CS"/>
              </w:rPr>
              <w:t>šalicu (presvučen teflonom)</w:t>
            </w:r>
          </w:p>
        </w:tc>
        <w:tc>
          <w:tcPr>
            <w:tcW w:w="1396" w:type="dxa"/>
          </w:tcPr>
          <w:p w:rsidR="00A62147" w:rsidRPr="00A703EB" w:rsidRDefault="00CA0365" w:rsidP="00717C52">
            <w:pPr>
              <w:jc w:val="center"/>
              <w:rPr>
                <w:rFonts w:ascii="Times New Roman" w:hAnsi="Times New Roman"/>
                <w:sz w:val="22"/>
                <w:szCs w:val="22"/>
                <w:lang w:val="sr-Latn-CS"/>
              </w:rPr>
            </w:pPr>
            <w:r w:rsidRPr="00A703EB">
              <w:rPr>
                <w:rFonts w:ascii="Times New Roman" w:hAnsi="Times New Roman"/>
                <w:sz w:val="22"/>
                <w:szCs w:val="22"/>
                <w:lang w:val="sr-Latn-CS"/>
              </w:rPr>
              <w:t>k</w:t>
            </w:r>
            <w:r w:rsidR="00A62147" w:rsidRPr="00A703EB">
              <w:rPr>
                <w:rFonts w:ascii="Times New Roman" w:hAnsi="Times New Roman"/>
                <w:sz w:val="22"/>
                <w:szCs w:val="22"/>
                <w:lang w:val="sr-Latn-CS"/>
              </w:rPr>
              <w:t>om.</w:t>
            </w:r>
          </w:p>
          <w:p w:rsidR="00A62147" w:rsidRPr="00A703EB" w:rsidRDefault="00A62147" w:rsidP="00717C52">
            <w:pPr>
              <w:jc w:val="center"/>
              <w:rPr>
                <w:rFonts w:ascii="Times New Roman" w:hAnsi="Times New Roman"/>
                <w:sz w:val="22"/>
                <w:szCs w:val="22"/>
                <w:lang w:val="sr-Latn-CS"/>
              </w:rPr>
            </w:pPr>
            <w:r w:rsidRPr="00A703EB">
              <w:rPr>
                <w:rFonts w:ascii="Times New Roman" w:hAnsi="Times New Roman"/>
                <w:sz w:val="22"/>
                <w:szCs w:val="22"/>
                <w:lang w:val="sr-Latn-CS"/>
              </w:rPr>
              <w:t>8×40 mm</w:t>
            </w:r>
          </w:p>
        </w:tc>
        <w:tc>
          <w:tcPr>
            <w:tcW w:w="1210" w:type="dxa"/>
          </w:tcPr>
          <w:p w:rsidR="00A62147" w:rsidRPr="00A703EB" w:rsidRDefault="00A62147" w:rsidP="00717C52">
            <w:pPr>
              <w:jc w:val="both"/>
              <w:rPr>
                <w:rFonts w:ascii="Times New Roman" w:hAnsi="Times New Roman"/>
                <w:sz w:val="22"/>
                <w:szCs w:val="22"/>
                <w:lang w:val="sr-Latn-CS"/>
              </w:rPr>
            </w:pPr>
          </w:p>
        </w:tc>
        <w:tc>
          <w:tcPr>
            <w:tcW w:w="1134" w:type="dxa"/>
          </w:tcPr>
          <w:p w:rsidR="00A62147" w:rsidRPr="00A703EB" w:rsidRDefault="00A62147" w:rsidP="00717C52">
            <w:pPr>
              <w:jc w:val="center"/>
              <w:rPr>
                <w:rFonts w:ascii="Times New Roman" w:hAnsi="Times New Roman"/>
                <w:sz w:val="22"/>
                <w:szCs w:val="22"/>
                <w:lang w:val="sr-Latn-CS"/>
              </w:rPr>
            </w:pPr>
            <w:r w:rsidRPr="00A703EB">
              <w:rPr>
                <w:rFonts w:ascii="Times New Roman" w:hAnsi="Times New Roman"/>
                <w:sz w:val="22"/>
                <w:szCs w:val="22"/>
                <w:lang w:val="sr-Latn-CS"/>
              </w:rPr>
              <w:t>5</w:t>
            </w:r>
          </w:p>
        </w:tc>
        <w:tc>
          <w:tcPr>
            <w:tcW w:w="1418" w:type="dxa"/>
          </w:tcPr>
          <w:p w:rsidR="00A62147" w:rsidRPr="00A703EB" w:rsidRDefault="00A62147" w:rsidP="00717C52">
            <w:pPr>
              <w:jc w:val="center"/>
              <w:rPr>
                <w:rFonts w:ascii="Times New Roman" w:hAnsi="Times New Roman"/>
                <w:sz w:val="22"/>
                <w:szCs w:val="22"/>
                <w:lang w:val="sr-Latn-CS"/>
              </w:rPr>
            </w:pPr>
          </w:p>
        </w:tc>
        <w:tc>
          <w:tcPr>
            <w:tcW w:w="1701" w:type="dxa"/>
          </w:tcPr>
          <w:p w:rsidR="00A62147" w:rsidRPr="00A703EB" w:rsidRDefault="00A62147" w:rsidP="00717C52">
            <w:pPr>
              <w:jc w:val="center"/>
              <w:rPr>
                <w:rFonts w:ascii="Times New Roman" w:hAnsi="Times New Roman"/>
                <w:sz w:val="22"/>
                <w:szCs w:val="22"/>
                <w:lang w:val="sr-Latn-CS"/>
              </w:rPr>
            </w:pPr>
          </w:p>
        </w:tc>
      </w:tr>
      <w:tr w:rsidR="00A62147" w:rsidRPr="00A703EB" w:rsidTr="00CA0365">
        <w:trPr>
          <w:jc w:val="center"/>
        </w:trPr>
        <w:tc>
          <w:tcPr>
            <w:tcW w:w="768" w:type="dxa"/>
          </w:tcPr>
          <w:p w:rsidR="00A62147" w:rsidRPr="00A703EB" w:rsidRDefault="00A62147" w:rsidP="0093030D">
            <w:pPr>
              <w:pStyle w:val="ListParagraph"/>
              <w:numPr>
                <w:ilvl w:val="0"/>
                <w:numId w:val="18"/>
              </w:numPr>
              <w:tabs>
                <w:tab w:val="left" w:pos="60"/>
                <w:tab w:val="left" w:pos="180"/>
              </w:tabs>
              <w:suppressAutoHyphens w:val="0"/>
              <w:contextualSpacing/>
              <w:jc w:val="center"/>
              <w:rPr>
                <w:sz w:val="22"/>
                <w:szCs w:val="22"/>
              </w:rPr>
            </w:pPr>
          </w:p>
        </w:tc>
        <w:tc>
          <w:tcPr>
            <w:tcW w:w="1837" w:type="dxa"/>
          </w:tcPr>
          <w:p w:rsidR="00A62147" w:rsidRPr="00A703EB" w:rsidRDefault="00A62147" w:rsidP="00717C52">
            <w:pPr>
              <w:rPr>
                <w:rFonts w:ascii="Times New Roman" w:hAnsi="Times New Roman"/>
                <w:sz w:val="22"/>
                <w:szCs w:val="22"/>
                <w:lang w:val="sl-SI"/>
              </w:rPr>
            </w:pPr>
            <w:r w:rsidRPr="00A703EB">
              <w:rPr>
                <w:rFonts w:ascii="Times New Roman" w:hAnsi="Times New Roman"/>
                <w:sz w:val="22"/>
                <w:szCs w:val="22"/>
                <w:lang w:val="sl-SI"/>
              </w:rPr>
              <w:t>Mašice za porculanske lončiće</w:t>
            </w:r>
          </w:p>
        </w:tc>
        <w:tc>
          <w:tcPr>
            <w:tcW w:w="1396" w:type="dxa"/>
          </w:tcPr>
          <w:p w:rsidR="00A62147" w:rsidRPr="00A703EB" w:rsidRDefault="00A62147" w:rsidP="00717C52">
            <w:pPr>
              <w:jc w:val="center"/>
              <w:rPr>
                <w:rFonts w:ascii="Times New Roman" w:hAnsi="Times New Roman"/>
                <w:sz w:val="22"/>
                <w:szCs w:val="22"/>
                <w:lang w:val="sr-Latn-CS"/>
              </w:rPr>
            </w:pPr>
            <w:r w:rsidRPr="00A703EB">
              <w:rPr>
                <w:rFonts w:ascii="Times New Roman" w:hAnsi="Times New Roman"/>
                <w:sz w:val="22"/>
                <w:szCs w:val="22"/>
                <w:lang w:val="sr-Latn-CS"/>
              </w:rPr>
              <w:t>450 mm/kom.</w:t>
            </w:r>
          </w:p>
        </w:tc>
        <w:tc>
          <w:tcPr>
            <w:tcW w:w="1210" w:type="dxa"/>
          </w:tcPr>
          <w:p w:rsidR="00A62147" w:rsidRPr="00A703EB" w:rsidRDefault="00A62147" w:rsidP="00717C52">
            <w:pPr>
              <w:jc w:val="both"/>
              <w:rPr>
                <w:rFonts w:ascii="Times New Roman" w:hAnsi="Times New Roman"/>
                <w:sz w:val="22"/>
                <w:szCs w:val="22"/>
                <w:lang w:val="sr-Latn-CS"/>
              </w:rPr>
            </w:pPr>
          </w:p>
        </w:tc>
        <w:tc>
          <w:tcPr>
            <w:tcW w:w="1134" w:type="dxa"/>
          </w:tcPr>
          <w:p w:rsidR="00A62147" w:rsidRPr="00A703EB" w:rsidRDefault="00A62147" w:rsidP="00717C52">
            <w:pPr>
              <w:jc w:val="center"/>
              <w:rPr>
                <w:rFonts w:ascii="Times New Roman" w:hAnsi="Times New Roman"/>
                <w:sz w:val="22"/>
                <w:szCs w:val="22"/>
                <w:lang w:val="sr-Latn-CS"/>
              </w:rPr>
            </w:pPr>
            <w:r w:rsidRPr="00A703EB">
              <w:rPr>
                <w:rFonts w:ascii="Times New Roman" w:hAnsi="Times New Roman"/>
                <w:sz w:val="22"/>
                <w:szCs w:val="22"/>
                <w:lang w:val="sr-Latn-CS"/>
              </w:rPr>
              <w:t>1</w:t>
            </w:r>
          </w:p>
        </w:tc>
        <w:tc>
          <w:tcPr>
            <w:tcW w:w="1418" w:type="dxa"/>
          </w:tcPr>
          <w:p w:rsidR="00A62147" w:rsidRPr="00A703EB" w:rsidRDefault="00A62147" w:rsidP="00717C52">
            <w:pPr>
              <w:jc w:val="center"/>
              <w:rPr>
                <w:rFonts w:ascii="Times New Roman" w:hAnsi="Times New Roman"/>
                <w:sz w:val="22"/>
                <w:szCs w:val="22"/>
                <w:lang w:val="sr-Latn-CS"/>
              </w:rPr>
            </w:pPr>
          </w:p>
        </w:tc>
        <w:tc>
          <w:tcPr>
            <w:tcW w:w="1701" w:type="dxa"/>
          </w:tcPr>
          <w:p w:rsidR="00A62147" w:rsidRPr="00A703EB" w:rsidRDefault="00A62147" w:rsidP="00717C52">
            <w:pPr>
              <w:jc w:val="center"/>
              <w:rPr>
                <w:rFonts w:ascii="Times New Roman" w:hAnsi="Times New Roman"/>
                <w:sz w:val="22"/>
                <w:szCs w:val="22"/>
                <w:lang w:val="sr-Latn-CS"/>
              </w:rPr>
            </w:pPr>
          </w:p>
        </w:tc>
      </w:tr>
      <w:tr w:rsidR="00A62147" w:rsidRPr="00A703EB" w:rsidTr="00CA0365">
        <w:trPr>
          <w:jc w:val="center"/>
        </w:trPr>
        <w:tc>
          <w:tcPr>
            <w:tcW w:w="768" w:type="dxa"/>
          </w:tcPr>
          <w:p w:rsidR="00A62147" w:rsidRPr="00A703EB" w:rsidRDefault="00A62147" w:rsidP="0093030D">
            <w:pPr>
              <w:pStyle w:val="ListParagraph"/>
              <w:numPr>
                <w:ilvl w:val="0"/>
                <w:numId w:val="18"/>
              </w:numPr>
              <w:tabs>
                <w:tab w:val="left" w:pos="60"/>
                <w:tab w:val="left" w:pos="180"/>
              </w:tabs>
              <w:suppressAutoHyphens w:val="0"/>
              <w:contextualSpacing/>
              <w:jc w:val="center"/>
              <w:rPr>
                <w:sz w:val="22"/>
                <w:szCs w:val="22"/>
              </w:rPr>
            </w:pPr>
          </w:p>
        </w:tc>
        <w:tc>
          <w:tcPr>
            <w:tcW w:w="1837" w:type="dxa"/>
          </w:tcPr>
          <w:p w:rsidR="00A62147" w:rsidRPr="00A703EB" w:rsidRDefault="00A62147" w:rsidP="00717C52">
            <w:pPr>
              <w:rPr>
                <w:rFonts w:ascii="Times New Roman" w:hAnsi="Times New Roman"/>
                <w:sz w:val="22"/>
                <w:szCs w:val="22"/>
                <w:lang w:val="sl-SI"/>
              </w:rPr>
            </w:pPr>
            <w:r w:rsidRPr="00A703EB">
              <w:rPr>
                <w:rFonts w:ascii="Times New Roman" w:hAnsi="Times New Roman"/>
                <w:sz w:val="22"/>
                <w:szCs w:val="22"/>
                <w:lang w:val="sl-SI"/>
              </w:rPr>
              <w:t>Metalne špatule, dupla</w:t>
            </w:r>
          </w:p>
        </w:tc>
        <w:tc>
          <w:tcPr>
            <w:tcW w:w="1396" w:type="dxa"/>
          </w:tcPr>
          <w:p w:rsidR="00A62147" w:rsidRPr="00A703EB" w:rsidRDefault="00A62147" w:rsidP="00717C52">
            <w:pPr>
              <w:jc w:val="center"/>
              <w:rPr>
                <w:rFonts w:ascii="Times New Roman" w:hAnsi="Times New Roman"/>
                <w:sz w:val="22"/>
                <w:szCs w:val="22"/>
                <w:lang w:val="sr-Latn-CS"/>
              </w:rPr>
            </w:pPr>
            <w:r w:rsidRPr="00A703EB">
              <w:rPr>
                <w:rFonts w:ascii="Times New Roman" w:hAnsi="Times New Roman"/>
                <w:sz w:val="22"/>
                <w:szCs w:val="22"/>
                <w:lang w:val="sr-Latn-CS"/>
              </w:rPr>
              <w:t>15 mm</w:t>
            </w:r>
          </w:p>
        </w:tc>
        <w:tc>
          <w:tcPr>
            <w:tcW w:w="1210" w:type="dxa"/>
          </w:tcPr>
          <w:p w:rsidR="00A62147" w:rsidRPr="00A703EB" w:rsidRDefault="00A62147" w:rsidP="00717C52">
            <w:pPr>
              <w:jc w:val="both"/>
              <w:rPr>
                <w:rFonts w:ascii="Times New Roman" w:hAnsi="Times New Roman"/>
                <w:sz w:val="22"/>
                <w:szCs w:val="22"/>
                <w:lang w:val="sr-Latn-CS"/>
              </w:rPr>
            </w:pPr>
          </w:p>
        </w:tc>
        <w:tc>
          <w:tcPr>
            <w:tcW w:w="1134" w:type="dxa"/>
          </w:tcPr>
          <w:p w:rsidR="00A62147" w:rsidRPr="00A703EB" w:rsidRDefault="00A62147" w:rsidP="00717C52">
            <w:pPr>
              <w:jc w:val="center"/>
              <w:rPr>
                <w:rFonts w:ascii="Times New Roman" w:hAnsi="Times New Roman"/>
                <w:sz w:val="22"/>
                <w:szCs w:val="22"/>
                <w:lang w:val="sr-Latn-CS"/>
              </w:rPr>
            </w:pPr>
            <w:r w:rsidRPr="00A703EB">
              <w:rPr>
                <w:rFonts w:ascii="Times New Roman" w:hAnsi="Times New Roman"/>
                <w:sz w:val="22"/>
                <w:szCs w:val="22"/>
                <w:lang w:val="sr-Latn-CS"/>
              </w:rPr>
              <w:t>2</w:t>
            </w:r>
          </w:p>
        </w:tc>
        <w:tc>
          <w:tcPr>
            <w:tcW w:w="1418" w:type="dxa"/>
          </w:tcPr>
          <w:p w:rsidR="00A62147" w:rsidRPr="00A703EB" w:rsidRDefault="00A62147" w:rsidP="00717C52">
            <w:pPr>
              <w:jc w:val="center"/>
              <w:rPr>
                <w:rFonts w:ascii="Times New Roman" w:hAnsi="Times New Roman"/>
                <w:sz w:val="22"/>
                <w:szCs w:val="22"/>
                <w:lang w:val="sr-Latn-CS"/>
              </w:rPr>
            </w:pPr>
          </w:p>
        </w:tc>
        <w:tc>
          <w:tcPr>
            <w:tcW w:w="1701" w:type="dxa"/>
          </w:tcPr>
          <w:p w:rsidR="00A62147" w:rsidRPr="00A703EB" w:rsidRDefault="00A62147" w:rsidP="00717C52">
            <w:pPr>
              <w:jc w:val="center"/>
              <w:rPr>
                <w:rFonts w:ascii="Times New Roman" w:hAnsi="Times New Roman"/>
                <w:sz w:val="22"/>
                <w:szCs w:val="22"/>
                <w:lang w:val="sr-Latn-CS"/>
              </w:rPr>
            </w:pPr>
          </w:p>
        </w:tc>
      </w:tr>
      <w:tr w:rsidR="00A62147" w:rsidRPr="00A703EB" w:rsidTr="00CA0365">
        <w:trPr>
          <w:jc w:val="center"/>
        </w:trPr>
        <w:tc>
          <w:tcPr>
            <w:tcW w:w="768" w:type="dxa"/>
          </w:tcPr>
          <w:p w:rsidR="00A62147" w:rsidRPr="00A703EB" w:rsidRDefault="00A62147" w:rsidP="0093030D">
            <w:pPr>
              <w:pStyle w:val="ListParagraph"/>
              <w:numPr>
                <w:ilvl w:val="0"/>
                <w:numId w:val="18"/>
              </w:numPr>
              <w:tabs>
                <w:tab w:val="left" w:pos="60"/>
                <w:tab w:val="left" w:pos="180"/>
              </w:tabs>
              <w:suppressAutoHyphens w:val="0"/>
              <w:contextualSpacing/>
              <w:jc w:val="center"/>
              <w:rPr>
                <w:sz w:val="22"/>
                <w:szCs w:val="22"/>
              </w:rPr>
            </w:pPr>
          </w:p>
        </w:tc>
        <w:tc>
          <w:tcPr>
            <w:tcW w:w="1837" w:type="dxa"/>
          </w:tcPr>
          <w:p w:rsidR="00A62147" w:rsidRPr="00A703EB" w:rsidRDefault="00A62147" w:rsidP="00717C52">
            <w:pPr>
              <w:rPr>
                <w:rFonts w:ascii="Times New Roman" w:hAnsi="Times New Roman"/>
                <w:sz w:val="22"/>
                <w:szCs w:val="22"/>
                <w:lang w:val="sl-SI"/>
              </w:rPr>
            </w:pPr>
            <w:r w:rsidRPr="00A703EB">
              <w:rPr>
                <w:rFonts w:ascii="Times New Roman" w:hAnsi="Times New Roman"/>
                <w:sz w:val="22"/>
                <w:szCs w:val="22"/>
                <w:lang w:val="sl-SI"/>
              </w:rPr>
              <w:t>Bunzenov plamenik</w:t>
            </w:r>
          </w:p>
        </w:tc>
        <w:tc>
          <w:tcPr>
            <w:tcW w:w="1396" w:type="dxa"/>
          </w:tcPr>
          <w:p w:rsidR="00A62147" w:rsidRPr="00A703EB" w:rsidRDefault="00A62147" w:rsidP="00717C52">
            <w:pPr>
              <w:jc w:val="center"/>
              <w:rPr>
                <w:rFonts w:ascii="Times New Roman" w:hAnsi="Times New Roman"/>
                <w:sz w:val="22"/>
                <w:szCs w:val="22"/>
                <w:lang w:val="sr-Latn-CS"/>
              </w:rPr>
            </w:pPr>
            <w:r w:rsidRPr="00A703EB">
              <w:rPr>
                <w:rFonts w:ascii="Times New Roman" w:hAnsi="Times New Roman"/>
                <w:sz w:val="22"/>
                <w:szCs w:val="22"/>
                <w:lang w:val="sr-Latn-CS"/>
              </w:rPr>
              <w:t>kom.</w:t>
            </w:r>
          </w:p>
        </w:tc>
        <w:tc>
          <w:tcPr>
            <w:tcW w:w="1210" w:type="dxa"/>
          </w:tcPr>
          <w:p w:rsidR="00A62147" w:rsidRPr="00A703EB" w:rsidRDefault="00A62147" w:rsidP="00717C52">
            <w:pPr>
              <w:jc w:val="both"/>
              <w:rPr>
                <w:rFonts w:ascii="Times New Roman" w:hAnsi="Times New Roman"/>
                <w:sz w:val="22"/>
                <w:szCs w:val="22"/>
                <w:lang w:val="sr-Latn-CS"/>
              </w:rPr>
            </w:pPr>
          </w:p>
        </w:tc>
        <w:tc>
          <w:tcPr>
            <w:tcW w:w="1134" w:type="dxa"/>
          </w:tcPr>
          <w:p w:rsidR="00A62147" w:rsidRPr="00A703EB" w:rsidRDefault="00A62147" w:rsidP="00717C52">
            <w:pPr>
              <w:jc w:val="center"/>
              <w:rPr>
                <w:rFonts w:ascii="Times New Roman" w:hAnsi="Times New Roman"/>
                <w:sz w:val="22"/>
                <w:szCs w:val="22"/>
                <w:lang w:val="sr-Latn-CS"/>
              </w:rPr>
            </w:pPr>
            <w:r w:rsidRPr="00A703EB">
              <w:rPr>
                <w:rFonts w:ascii="Times New Roman" w:hAnsi="Times New Roman"/>
                <w:sz w:val="22"/>
                <w:szCs w:val="22"/>
                <w:lang w:val="sr-Latn-CS"/>
              </w:rPr>
              <w:t>3</w:t>
            </w:r>
          </w:p>
        </w:tc>
        <w:tc>
          <w:tcPr>
            <w:tcW w:w="1418" w:type="dxa"/>
          </w:tcPr>
          <w:p w:rsidR="00A62147" w:rsidRPr="00A703EB" w:rsidRDefault="00A62147" w:rsidP="00717C52">
            <w:pPr>
              <w:jc w:val="center"/>
              <w:rPr>
                <w:rFonts w:ascii="Times New Roman" w:hAnsi="Times New Roman"/>
                <w:sz w:val="22"/>
                <w:szCs w:val="22"/>
                <w:lang w:val="sr-Latn-CS"/>
              </w:rPr>
            </w:pPr>
          </w:p>
        </w:tc>
        <w:tc>
          <w:tcPr>
            <w:tcW w:w="1701" w:type="dxa"/>
          </w:tcPr>
          <w:p w:rsidR="00A62147" w:rsidRPr="00A703EB" w:rsidRDefault="00A62147" w:rsidP="00717C52">
            <w:pPr>
              <w:jc w:val="center"/>
              <w:rPr>
                <w:rFonts w:ascii="Times New Roman" w:hAnsi="Times New Roman"/>
                <w:sz w:val="22"/>
                <w:szCs w:val="22"/>
                <w:lang w:val="sr-Latn-CS"/>
              </w:rPr>
            </w:pPr>
          </w:p>
        </w:tc>
      </w:tr>
      <w:tr w:rsidR="00A62147" w:rsidRPr="00A703EB" w:rsidTr="00CA0365">
        <w:trPr>
          <w:jc w:val="center"/>
        </w:trPr>
        <w:tc>
          <w:tcPr>
            <w:tcW w:w="768" w:type="dxa"/>
          </w:tcPr>
          <w:p w:rsidR="00A62147" w:rsidRPr="00A703EB" w:rsidRDefault="00A62147" w:rsidP="0093030D">
            <w:pPr>
              <w:pStyle w:val="ListParagraph"/>
              <w:numPr>
                <w:ilvl w:val="0"/>
                <w:numId w:val="18"/>
              </w:numPr>
              <w:tabs>
                <w:tab w:val="left" w:pos="60"/>
                <w:tab w:val="left" w:pos="180"/>
              </w:tabs>
              <w:suppressAutoHyphens w:val="0"/>
              <w:contextualSpacing/>
              <w:jc w:val="center"/>
              <w:rPr>
                <w:sz w:val="22"/>
                <w:szCs w:val="22"/>
              </w:rPr>
            </w:pPr>
          </w:p>
        </w:tc>
        <w:tc>
          <w:tcPr>
            <w:tcW w:w="1837" w:type="dxa"/>
          </w:tcPr>
          <w:p w:rsidR="00A62147" w:rsidRPr="00A703EB" w:rsidRDefault="00A62147" w:rsidP="00717C52">
            <w:pPr>
              <w:rPr>
                <w:rFonts w:ascii="Times New Roman" w:hAnsi="Times New Roman"/>
                <w:sz w:val="22"/>
                <w:szCs w:val="22"/>
                <w:lang w:val="sl-SI"/>
              </w:rPr>
            </w:pPr>
            <w:r w:rsidRPr="00A703EB">
              <w:rPr>
                <w:rFonts w:ascii="Times New Roman" w:hAnsi="Times New Roman"/>
                <w:sz w:val="22"/>
                <w:szCs w:val="22"/>
                <w:lang w:val="sr-Latn-CS"/>
              </w:rPr>
              <w:t xml:space="preserve">Plutani podmetači za balone </w:t>
            </w:r>
          </w:p>
        </w:tc>
        <w:tc>
          <w:tcPr>
            <w:tcW w:w="1396" w:type="dxa"/>
          </w:tcPr>
          <w:p w:rsidR="00A62147" w:rsidRPr="00A703EB" w:rsidRDefault="00A62147" w:rsidP="00717C52">
            <w:pPr>
              <w:jc w:val="center"/>
              <w:rPr>
                <w:rFonts w:ascii="Times New Roman" w:hAnsi="Times New Roman"/>
                <w:sz w:val="22"/>
                <w:szCs w:val="22"/>
                <w:lang w:val="sr-Latn-CS"/>
              </w:rPr>
            </w:pPr>
            <w:r w:rsidRPr="00A703EB">
              <w:rPr>
                <w:rFonts w:ascii="Times New Roman" w:hAnsi="Times New Roman"/>
                <w:sz w:val="22"/>
                <w:szCs w:val="22"/>
                <w:lang w:val="sr-Latn-CS"/>
              </w:rPr>
              <w:t>50 ml/kom.</w:t>
            </w:r>
          </w:p>
        </w:tc>
        <w:tc>
          <w:tcPr>
            <w:tcW w:w="1210" w:type="dxa"/>
          </w:tcPr>
          <w:p w:rsidR="00A62147" w:rsidRPr="00A703EB" w:rsidRDefault="00A62147" w:rsidP="00717C52">
            <w:pPr>
              <w:jc w:val="both"/>
              <w:rPr>
                <w:rFonts w:ascii="Times New Roman" w:hAnsi="Times New Roman"/>
                <w:sz w:val="22"/>
                <w:szCs w:val="22"/>
                <w:lang w:val="sr-Latn-CS"/>
              </w:rPr>
            </w:pPr>
          </w:p>
        </w:tc>
        <w:tc>
          <w:tcPr>
            <w:tcW w:w="1134" w:type="dxa"/>
          </w:tcPr>
          <w:p w:rsidR="00A62147" w:rsidRPr="00A703EB" w:rsidRDefault="00A62147" w:rsidP="00717C52">
            <w:pPr>
              <w:jc w:val="center"/>
              <w:rPr>
                <w:rFonts w:ascii="Times New Roman" w:hAnsi="Times New Roman"/>
                <w:sz w:val="22"/>
                <w:szCs w:val="22"/>
                <w:lang w:val="sr-Latn-CS"/>
              </w:rPr>
            </w:pPr>
            <w:r w:rsidRPr="00A703EB">
              <w:rPr>
                <w:rFonts w:ascii="Times New Roman" w:hAnsi="Times New Roman"/>
                <w:sz w:val="22"/>
                <w:szCs w:val="22"/>
                <w:lang w:val="sr-Latn-CS"/>
              </w:rPr>
              <w:t>5</w:t>
            </w:r>
          </w:p>
        </w:tc>
        <w:tc>
          <w:tcPr>
            <w:tcW w:w="1418" w:type="dxa"/>
          </w:tcPr>
          <w:p w:rsidR="00A62147" w:rsidRPr="00A703EB" w:rsidRDefault="00A62147" w:rsidP="00717C52">
            <w:pPr>
              <w:jc w:val="center"/>
              <w:rPr>
                <w:rFonts w:ascii="Times New Roman" w:hAnsi="Times New Roman"/>
                <w:sz w:val="22"/>
                <w:szCs w:val="22"/>
                <w:lang w:val="sr-Latn-CS"/>
              </w:rPr>
            </w:pPr>
          </w:p>
        </w:tc>
        <w:tc>
          <w:tcPr>
            <w:tcW w:w="1701" w:type="dxa"/>
          </w:tcPr>
          <w:p w:rsidR="00A62147" w:rsidRPr="00A703EB" w:rsidRDefault="00A62147" w:rsidP="00717C52">
            <w:pPr>
              <w:jc w:val="center"/>
              <w:rPr>
                <w:rFonts w:ascii="Times New Roman" w:hAnsi="Times New Roman"/>
                <w:sz w:val="22"/>
                <w:szCs w:val="22"/>
                <w:lang w:val="sr-Latn-CS"/>
              </w:rPr>
            </w:pPr>
          </w:p>
        </w:tc>
      </w:tr>
      <w:tr w:rsidR="00A62147" w:rsidRPr="00A703EB" w:rsidTr="00CA0365">
        <w:trPr>
          <w:jc w:val="center"/>
        </w:trPr>
        <w:tc>
          <w:tcPr>
            <w:tcW w:w="768" w:type="dxa"/>
          </w:tcPr>
          <w:p w:rsidR="00A62147" w:rsidRPr="00A703EB" w:rsidRDefault="00A62147" w:rsidP="0093030D">
            <w:pPr>
              <w:pStyle w:val="ListParagraph"/>
              <w:numPr>
                <w:ilvl w:val="0"/>
                <w:numId w:val="18"/>
              </w:numPr>
              <w:tabs>
                <w:tab w:val="left" w:pos="60"/>
                <w:tab w:val="left" w:pos="180"/>
              </w:tabs>
              <w:suppressAutoHyphens w:val="0"/>
              <w:contextualSpacing/>
              <w:jc w:val="center"/>
              <w:rPr>
                <w:sz w:val="22"/>
                <w:szCs w:val="22"/>
              </w:rPr>
            </w:pPr>
          </w:p>
        </w:tc>
        <w:tc>
          <w:tcPr>
            <w:tcW w:w="1837" w:type="dxa"/>
          </w:tcPr>
          <w:p w:rsidR="00A62147" w:rsidRPr="00A703EB" w:rsidRDefault="00A62147" w:rsidP="00717C52">
            <w:pPr>
              <w:rPr>
                <w:rFonts w:ascii="Times New Roman" w:hAnsi="Times New Roman"/>
                <w:sz w:val="22"/>
                <w:szCs w:val="22"/>
                <w:lang w:val="sr-Latn-CS"/>
              </w:rPr>
            </w:pPr>
            <w:r w:rsidRPr="00A703EB">
              <w:rPr>
                <w:rFonts w:ascii="Times New Roman" w:hAnsi="Times New Roman"/>
                <w:sz w:val="22"/>
                <w:szCs w:val="22"/>
                <w:lang w:val="sr-Latn-CS"/>
              </w:rPr>
              <w:t xml:space="preserve">Plutani podmetači za balone </w:t>
            </w:r>
          </w:p>
        </w:tc>
        <w:tc>
          <w:tcPr>
            <w:tcW w:w="1396" w:type="dxa"/>
          </w:tcPr>
          <w:p w:rsidR="00A62147" w:rsidRPr="00A703EB" w:rsidRDefault="00A62147" w:rsidP="00717C52">
            <w:pPr>
              <w:jc w:val="center"/>
              <w:rPr>
                <w:rFonts w:ascii="Times New Roman" w:hAnsi="Times New Roman"/>
                <w:sz w:val="22"/>
                <w:szCs w:val="22"/>
                <w:lang w:val="sr-Latn-CS"/>
              </w:rPr>
            </w:pPr>
            <w:r w:rsidRPr="00A703EB">
              <w:rPr>
                <w:rFonts w:ascii="Times New Roman" w:hAnsi="Times New Roman"/>
                <w:sz w:val="22"/>
                <w:szCs w:val="22"/>
                <w:lang w:val="sr-Latn-CS"/>
              </w:rPr>
              <w:t>100 ml/kom.</w:t>
            </w:r>
          </w:p>
        </w:tc>
        <w:tc>
          <w:tcPr>
            <w:tcW w:w="1210" w:type="dxa"/>
          </w:tcPr>
          <w:p w:rsidR="00A62147" w:rsidRPr="00A703EB" w:rsidRDefault="00A62147" w:rsidP="00717C52">
            <w:pPr>
              <w:jc w:val="both"/>
              <w:rPr>
                <w:rFonts w:ascii="Times New Roman" w:hAnsi="Times New Roman"/>
                <w:sz w:val="22"/>
                <w:szCs w:val="22"/>
                <w:lang w:val="sr-Latn-CS"/>
              </w:rPr>
            </w:pPr>
          </w:p>
        </w:tc>
        <w:tc>
          <w:tcPr>
            <w:tcW w:w="1134" w:type="dxa"/>
          </w:tcPr>
          <w:p w:rsidR="00A62147" w:rsidRPr="00A703EB" w:rsidRDefault="00A62147" w:rsidP="00717C52">
            <w:pPr>
              <w:jc w:val="center"/>
              <w:rPr>
                <w:rFonts w:ascii="Times New Roman" w:hAnsi="Times New Roman"/>
                <w:sz w:val="22"/>
                <w:szCs w:val="22"/>
                <w:lang w:val="sr-Latn-CS"/>
              </w:rPr>
            </w:pPr>
            <w:r w:rsidRPr="00A703EB">
              <w:rPr>
                <w:rFonts w:ascii="Times New Roman" w:hAnsi="Times New Roman"/>
                <w:sz w:val="22"/>
                <w:szCs w:val="22"/>
                <w:lang w:val="sr-Latn-CS"/>
              </w:rPr>
              <w:t>5</w:t>
            </w:r>
          </w:p>
        </w:tc>
        <w:tc>
          <w:tcPr>
            <w:tcW w:w="1418" w:type="dxa"/>
          </w:tcPr>
          <w:p w:rsidR="00A62147" w:rsidRPr="00A703EB" w:rsidRDefault="00A62147" w:rsidP="00717C52">
            <w:pPr>
              <w:jc w:val="center"/>
              <w:rPr>
                <w:rFonts w:ascii="Times New Roman" w:hAnsi="Times New Roman"/>
                <w:sz w:val="22"/>
                <w:szCs w:val="22"/>
                <w:lang w:val="sr-Latn-CS"/>
              </w:rPr>
            </w:pPr>
          </w:p>
        </w:tc>
        <w:tc>
          <w:tcPr>
            <w:tcW w:w="1701" w:type="dxa"/>
          </w:tcPr>
          <w:p w:rsidR="00A62147" w:rsidRPr="00A703EB" w:rsidRDefault="00A62147" w:rsidP="00717C52">
            <w:pPr>
              <w:jc w:val="center"/>
              <w:rPr>
                <w:rFonts w:ascii="Times New Roman" w:hAnsi="Times New Roman"/>
                <w:sz w:val="22"/>
                <w:szCs w:val="22"/>
                <w:lang w:val="sr-Latn-CS"/>
              </w:rPr>
            </w:pPr>
          </w:p>
        </w:tc>
      </w:tr>
      <w:tr w:rsidR="00A62147" w:rsidRPr="00A703EB" w:rsidTr="00CA0365">
        <w:trPr>
          <w:jc w:val="center"/>
        </w:trPr>
        <w:tc>
          <w:tcPr>
            <w:tcW w:w="768" w:type="dxa"/>
          </w:tcPr>
          <w:p w:rsidR="00A62147" w:rsidRPr="00A703EB" w:rsidRDefault="00A62147" w:rsidP="0093030D">
            <w:pPr>
              <w:pStyle w:val="ListParagraph"/>
              <w:numPr>
                <w:ilvl w:val="0"/>
                <w:numId w:val="18"/>
              </w:numPr>
              <w:tabs>
                <w:tab w:val="left" w:pos="60"/>
                <w:tab w:val="left" w:pos="180"/>
              </w:tabs>
              <w:suppressAutoHyphens w:val="0"/>
              <w:contextualSpacing/>
              <w:jc w:val="center"/>
              <w:rPr>
                <w:sz w:val="22"/>
                <w:szCs w:val="22"/>
              </w:rPr>
            </w:pPr>
          </w:p>
        </w:tc>
        <w:tc>
          <w:tcPr>
            <w:tcW w:w="1837" w:type="dxa"/>
          </w:tcPr>
          <w:p w:rsidR="00A62147" w:rsidRPr="00A703EB" w:rsidRDefault="00A62147" w:rsidP="00717C52">
            <w:pPr>
              <w:rPr>
                <w:rFonts w:ascii="Times New Roman" w:hAnsi="Times New Roman"/>
                <w:sz w:val="22"/>
                <w:szCs w:val="22"/>
                <w:lang w:val="sr-Latn-CS"/>
              </w:rPr>
            </w:pPr>
            <w:r w:rsidRPr="00A703EB">
              <w:rPr>
                <w:rFonts w:ascii="Times New Roman" w:hAnsi="Times New Roman"/>
                <w:sz w:val="22"/>
                <w:szCs w:val="22"/>
                <w:lang w:val="sr-Latn-CS"/>
              </w:rPr>
              <w:t xml:space="preserve">Plutani podmetači za balone </w:t>
            </w:r>
          </w:p>
        </w:tc>
        <w:tc>
          <w:tcPr>
            <w:tcW w:w="1396" w:type="dxa"/>
          </w:tcPr>
          <w:p w:rsidR="00A62147" w:rsidRPr="00A703EB" w:rsidRDefault="00A62147" w:rsidP="00717C52">
            <w:pPr>
              <w:jc w:val="center"/>
              <w:rPr>
                <w:rFonts w:ascii="Times New Roman" w:hAnsi="Times New Roman"/>
                <w:sz w:val="22"/>
                <w:szCs w:val="22"/>
                <w:lang w:val="sr-Latn-CS"/>
              </w:rPr>
            </w:pPr>
            <w:r w:rsidRPr="00A703EB">
              <w:rPr>
                <w:rFonts w:ascii="Times New Roman" w:hAnsi="Times New Roman"/>
                <w:sz w:val="22"/>
                <w:szCs w:val="22"/>
                <w:lang w:val="sr-Latn-CS"/>
              </w:rPr>
              <w:t>250 ml/kom.</w:t>
            </w:r>
          </w:p>
        </w:tc>
        <w:tc>
          <w:tcPr>
            <w:tcW w:w="1210" w:type="dxa"/>
          </w:tcPr>
          <w:p w:rsidR="00A62147" w:rsidRPr="00A703EB" w:rsidRDefault="00A62147" w:rsidP="00717C52">
            <w:pPr>
              <w:jc w:val="both"/>
              <w:rPr>
                <w:rFonts w:ascii="Times New Roman" w:hAnsi="Times New Roman"/>
                <w:sz w:val="22"/>
                <w:szCs w:val="22"/>
                <w:lang w:val="sr-Latn-CS"/>
              </w:rPr>
            </w:pPr>
          </w:p>
        </w:tc>
        <w:tc>
          <w:tcPr>
            <w:tcW w:w="1134" w:type="dxa"/>
          </w:tcPr>
          <w:p w:rsidR="00A62147" w:rsidRPr="00A703EB" w:rsidRDefault="00A62147" w:rsidP="00717C52">
            <w:pPr>
              <w:jc w:val="center"/>
              <w:rPr>
                <w:rFonts w:ascii="Times New Roman" w:hAnsi="Times New Roman"/>
                <w:sz w:val="22"/>
                <w:szCs w:val="22"/>
                <w:lang w:val="sr-Latn-CS"/>
              </w:rPr>
            </w:pPr>
            <w:r w:rsidRPr="00A703EB">
              <w:rPr>
                <w:rFonts w:ascii="Times New Roman" w:hAnsi="Times New Roman"/>
                <w:sz w:val="22"/>
                <w:szCs w:val="22"/>
                <w:lang w:val="sr-Latn-CS"/>
              </w:rPr>
              <w:t>5</w:t>
            </w:r>
          </w:p>
        </w:tc>
        <w:tc>
          <w:tcPr>
            <w:tcW w:w="1418" w:type="dxa"/>
          </w:tcPr>
          <w:p w:rsidR="00A62147" w:rsidRPr="00A703EB" w:rsidRDefault="00A62147" w:rsidP="00717C52">
            <w:pPr>
              <w:jc w:val="center"/>
              <w:rPr>
                <w:rFonts w:ascii="Times New Roman" w:hAnsi="Times New Roman"/>
                <w:sz w:val="22"/>
                <w:szCs w:val="22"/>
                <w:lang w:val="sr-Latn-CS"/>
              </w:rPr>
            </w:pPr>
          </w:p>
        </w:tc>
        <w:tc>
          <w:tcPr>
            <w:tcW w:w="1701" w:type="dxa"/>
          </w:tcPr>
          <w:p w:rsidR="00A62147" w:rsidRPr="00A703EB" w:rsidRDefault="00A62147" w:rsidP="00717C52">
            <w:pPr>
              <w:jc w:val="center"/>
              <w:rPr>
                <w:rFonts w:ascii="Times New Roman" w:hAnsi="Times New Roman"/>
                <w:sz w:val="22"/>
                <w:szCs w:val="22"/>
                <w:lang w:val="sr-Latn-CS"/>
              </w:rPr>
            </w:pPr>
          </w:p>
        </w:tc>
      </w:tr>
      <w:tr w:rsidR="00A62147" w:rsidRPr="00A703EB" w:rsidTr="00CA0365">
        <w:trPr>
          <w:jc w:val="center"/>
        </w:trPr>
        <w:tc>
          <w:tcPr>
            <w:tcW w:w="768" w:type="dxa"/>
          </w:tcPr>
          <w:p w:rsidR="00A62147" w:rsidRPr="00A703EB" w:rsidRDefault="00A62147" w:rsidP="0093030D">
            <w:pPr>
              <w:pStyle w:val="ListParagraph"/>
              <w:numPr>
                <w:ilvl w:val="0"/>
                <w:numId w:val="18"/>
              </w:numPr>
              <w:tabs>
                <w:tab w:val="left" w:pos="60"/>
                <w:tab w:val="left" w:pos="180"/>
              </w:tabs>
              <w:suppressAutoHyphens w:val="0"/>
              <w:contextualSpacing/>
              <w:jc w:val="center"/>
              <w:rPr>
                <w:sz w:val="22"/>
                <w:szCs w:val="22"/>
              </w:rPr>
            </w:pPr>
          </w:p>
        </w:tc>
        <w:tc>
          <w:tcPr>
            <w:tcW w:w="1837" w:type="dxa"/>
          </w:tcPr>
          <w:p w:rsidR="00A62147" w:rsidRPr="00A703EB" w:rsidRDefault="00A62147" w:rsidP="00717C52">
            <w:pPr>
              <w:rPr>
                <w:rFonts w:ascii="Times New Roman" w:hAnsi="Times New Roman"/>
                <w:sz w:val="22"/>
                <w:szCs w:val="22"/>
                <w:lang w:val="sr-Latn-CS"/>
              </w:rPr>
            </w:pPr>
            <w:r w:rsidRPr="00A703EB">
              <w:rPr>
                <w:rFonts w:ascii="Times New Roman" w:hAnsi="Times New Roman"/>
                <w:sz w:val="22"/>
                <w:szCs w:val="22"/>
                <w:lang w:val="sr-Latn-CS"/>
              </w:rPr>
              <w:t xml:space="preserve">Plutani podmetači za balone </w:t>
            </w:r>
          </w:p>
        </w:tc>
        <w:tc>
          <w:tcPr>
            <w:tcW w:w="1396" w:type="dxa"/>
          </w:tcPr>
          <w:p w:rsidR="00A62147" w:rsidRPr="00A703EB" w:rsidRDefault="00A62147" w:rsidP="00717C52">
            <w:pPr>
              <w:jc w:val="center"/>
              <w:rPr>
                <w:rFonts w:ascii="Times New Roman" w:hAnsi="Times New Roman"/>
                <w:sz w:val="22"/>
                <w:szCs w:val="22"/>
                <w:lang w:val="sr-Latn-CS"/>
              </w:rPr>
            </w:pPr>
            <w:r w:rsidRPr="00A703EB">
              <w:rPr>
                <w:rFonts w:ascii="Times New Roman" w:hAnsi="Times New Roman"/>
                <w:sz w:val="22"/>
                <w:szCs w:val="22"/>
                <w:lang w:val="sr-Latn-CS"/>
              </w:rPr>
              <w:t>500 ml/kom.</w:t>
            </w:r>
          </w:p>
        </w:tc>
        <w:tc>
          <w:tcPr>
            <w:tcW w:w="1210" w:type="dxa"/>
          </w:tcPr>
          <w:p w:rsidR="00A62147" w:rsidRPr="00A703EB" w:rsidRDefault="00A62147" w:rsidP="00717C52">
            <w:pPr>
              <w:jc w:val="both"/>
              <w:rPr>
                <w:rFonts w:ascii="Times New Roman" w:hAnsi="Times New Roman"/>
                <w:sz w:val="22"/>
                <w:szCs w:val="22"/>
                <w:lang w:val="sr-Latn-CS"/>
              </w:rPr>
            </w:pPr>
          </w:p>
        </w:tc>
        <w:tc>
          <w:tcPr>
            <w:tcW w:w="1134" w:type="dxa"/>
          </w:tcPr>
          <w:p w:rsidR="00A62147" w:rsidRPr="00A703EB" w:rsidRDefault="00A62147" w:rsidP="00717C52">
            <w:pPr>
              <w:jc w:val="center"/>
              <w:rPr>
                <w:rFonts w:ascii="Times New Roman" w:hAnsi="Times New Roman"/>
                <w:sz w:val="22"/>
                <w:szCs w:val="22"/>
                <w:lang w:val="sr-Latn-CS"/>
              </w:rPr>
            </w:pPr>
            <w:r w:rsidRPr="00A703EB">
              <w:rPr>
                <w:rFonts w:ascii="Times New Roman" w:hAnsi="Times New Roman"/>
                <w:sz w:val="22"/>
                <w:szCs w:val="22"/>
                <w:lang w:val="sr-Latn-CS"/>
              </w:rPr>
              <w:t>5</w:t>
            </w:r>
          </w:p>
        </w:tc>
        <w:tc>
          <w:tcPr>
            <w:tcW w:w="1418" w:type="dxa"/>
          </w:tcPr>
          <w:p w:rsidR="00A62147" w:rsidRPr="00A703EB" w:rsidRDefault="00A62147" w:rsidP="00717C52">
            <w:pPr>
              <w:jc w:val="center"/>
              <w:rPr>
                <w:rFonts w:ascii="Times New Roman" w:hAnsi="Times New Roman"/>
                <w:sz w:val="22"/>
                <w:szCs w:val="22"/>
                <w:lang w:val="sr-Latn-CS"/>
              </w:rPr>
            </w:pPr>
          </w:p>
        </w:tc>
        <w:tc>
          <w:tcPr>
            <w:tcW w:w="1701" w:type="dxa"/>
          </w:tcPr>
          <w:p w:rsidR="00A62147" w:rsidRPr="00A703EB" w:rsidRDefault="00A62147" w:rsidP="00717C52">
            <w:pPr>
              <w:jc w:val="center"/>
              <w:rPr>
                <w:rFonts w:ascii="Times New Roman" w:hAnsi="Times New Roman"/>
                <w:sz w:val="22"/>
                <w:szCs w:val="22"/>
                <w:lang w:val="sr-Latn-CS"/>
              </w:rPr>
            </w:pPr>
          </w:p>
        </w:tc>
      </w:tr>
      <w:tr w:rsidR="00A62147" w:rsidRPr="00A703EB" w:rsidTr="00CA0365">
        <w:trPr>
          <w:jc w:val="center"/>
        </w:trPr>
        <w:tc>
          <w:tcPr>
            <w:tcW w:w="768" w:type="dxa"/>
          </w:tcPr>
          <w:p w:rsidR="00A62147" w:rsidRPr="00A703EB" w:rsidRDefault="00A62147" w:rsidP="0093030D">
            <w:pPr>
              <w:pStyle w:val="ListParagraph"/>
              <w:numPr>
                <w:ilvl w:val="0"/>
                <w:numId w:val="18"/>
              </w:numPr>
              <w:tabs>
                <w:tab w:val="left" w:pos="60"/>
                <w:tab w:val="left" w:pos="180"/>
              </w:tabs>
              <w:suppressAutoHyphens w:val="0"/>
              <w:contextualSpacing/>
              <w:jc w:val="center"/>
              <w:rPr>
                <w:sz w:val="22"/>
                <w:szCs w:val="22"/>
              </w:rPr>
            </w:pPr>
          </w:p>
        </w:tc>
        <w:tc>
          <w:tcPr>
            <w:tcW w:w="1837" w:type="dxa"/>
          </w:tcPr>
          <w:p w:rsidR="00A62147" w:rsidRPr="00A703EB" w:rsidRDefault="00A62147" w:rsidP="00717C52">
            <w:pPr>
              <w:rPr>
                <w:rFonts w:ascii="Times New Roman" w:hAnsi="Times New Roman"/>
                <w:sz w:val="22"/>
                <w:szCs w:val="22"/>
                <w:lang w:val="sl-SI"/>
              </w:rPr>
            </w:pPr>
            <w:r w:rsidRPr="00A703EB">
              <w:rPr>
                <w:rFonts w:ascii="Times New Roman" w:hAnsi="Times New Roman"/>
                <w:sz w:val="22"/>
                <w:szCs w:val="22"/>
                <w:lang w:val="sl-SI"/>
              </w:rPr>
              <w:t xml:space="preserve">Posuda od inoxa </w:t>
            </w:r>
          </w:p>
        </w:tc>
        <w:tc>
          <w:tcPr>
            <w:tcW w:w="1396" w:type="dxa"/>
          </w:tcPr>
          <w:p w:rsidR="00A62147" w:rsidRPr="00A703EB" w:rsidRDefault="00A62147" w:rsidP="00717C52">
            <w:pPr>
              <w:jc w:val="center"/>
              <w:rPr>
                <w:rFonts w:ascii="Times New Roman" w:hAnsi="Times New Roman"/>
                <w:sz w:val="22"/>
                <w:szCs w:val="22"/>
                <w:lang w:val="sr-Latn-CS"/>
              </w:rPr>
            </w:pPr>
            <w:r w:rsidRPr="00A703EB">
              <w:rPr>
                <w:rFonts w:ascii="Times New Roman" w:hAnsi="Times New Roman"/>
                <w:sz w:val="22"/>
                <w:szCs w:val="22"/>
                <w:lang w:val="sl-SI"/>
              </w:rPr>
              <w:t>2000ml/</w:t>
            </w:r>
            <w:r w:rsidRPr="00A703EB">
              <w:rPr>
                <w:rFonts w:ascii="Times New Roman" w:hAnsi="Times New Roman"/>
                <w:sz w:val="22"/>
                <w:szCs w:val="22"/>
                <w:lang w:val="sr-Latn-CS"/>
              </w:rPr>
              <w:t>kom.</w:t>
            </w:r>
          </w:p>
        </w:tc>
        <w:tc>
          <w:tcPr>
            <w:tcW w:w="1210" w:type="dxa"/>
          </w:tcPr>
          <w:p w:rsidR="00A62147" w:rsidRPr="00A703EB" w:rsidRDefault="00A62147" w:rsidP="00717C52">
            <w:pPr>
              <w:jc w:val="both"/>
              <w:rPr>
                <w:rFonts w:ascii="Times New Roman" w:hAnsi="Times New Roman"/>
                <w:sz w:val="22"/>
                <w:szCs w:val="22"/>
                <w:lang w:val="sr-Latn-CS"/>
              </w:rPr>
            </w:pPr>
          </w:p>
        </w:tc>
        <w:tc>
          <w:tcPr>
            <w:tcW w:w="1134" w:type="dxa"/>
          </w:tcPr>
          <w:p w:rsidR="00A62147" w:rsidRPr="00A703EB" w:rsidRDefault="00A62147" w:rsidP="00717C52">
            <w:pPr>
              <w:jc w:val="center"/>
              <w:rPr>
                <w:rFonts w:ascii="Times New Roman" w:hAnsi="Times New Roman"/>
                <w:sz w:val="22"/>
                <w:szCs w:val="22"/>
                <w:lang w:val="sr-Latn-CS"/>
              </w:rPr>
            </w:pPr>
            <w:r w:rsidRPr="00A703EB">
              <w:rPr>
                <w:rFonts w:ascii="Times New Roman" w:hAnsi="Times New Roman"/>
                <w:sz w:val="22"/>
                <w:szCs w:val="22"/>
                <w:lang w:val="sr-Latn-CS"/>
              </w:rPr>
              <w:t>2</w:t>
            </w:r>
          </w:p>
        </w:tc>
        <w:tc>
          <w:tcPr>
            <w:tcW w:w="1418" w:type="dxa"/>
          </w:tcPr>
          <w:p w:rsidR="00A62147" w:rsidRPr="00A703EB" w:rsidRDefault="00A62147" w:rsidP="00717C52">
            <w:pPr>
              <w:jc w:val="center"/>
              <w:rPr>
                <w:rFonts w:ascii="Times New Roman" w:hAnsi="Times New Roman"/>
                <w:sz w:val="22"/>
                <w:szCs w:val="22"/>
                <w:lang w:val="sr-Latn-CS"/>
              </w:rPr>
            </w:pPr>
          </w:p>
        </w:tc>
        <w:tc>
          <w:tcPr>
            <w:tcW w:w="1701" w:type="dxa"/>
          </w:tcPr>
          <w:p w:rsidR="00A62147" w:rsidRPr="00A703EB" w:rsidRDefault="00A62147" w:rsidP="00717C52">
            <w:pPr>
              <w:jc w:val="center"/>
              <w:rPr>
                <w:rFonts w:ascii="Times New Roman" w:hAnsi="Times New Roman"/>
                <w:sz w:val="22"/>
                <w:szCs w:val="22"/>
                <w:lang w:val="sr-Latn-CS"/>
              </w:rPr>
            </w:pPr>
          </w:p>
        </w:tc>
      </w:tr>
      <w:tr w:rsidR="00A62147" w:rsidRPr="00A703EB" w:rsidTr="00CA0365">
        <w:trPr>
          <w:jc w:val="center"/>
        </w:trPr>
        <w:tc>
          <w:tcPr>
            <w:tcW w:w="768" w:type="dxa"/>
          </w:tcPr>
          <w:p w:rsidR="00A62147" w:rsidRPr="00A703EB" w:rsidRDefault="00A62147" w:rsidP="0093030D">
            <w:pPr>
              <w:pStyle w:val="ListParagraph"/>
              <w:numPr>
                <w:ilvl w:val="0"/>
                <w:numId w:val="18"/>
              </w:numPr>
              <w:tabs>
                <w:tab w:val="left" w:pos="60"/>
                <w:tab w:val="left" w:pos="180"/>
              </w:tabs>
              <w:suppressAutoHyphens w:val="0"/>
              <w:contextualSpacing/>
              <w:jc w:val="center"/>
              <w:rPr>
                <w:sz w:val="22"/>
                <w:szCs w:val="22"/>
              </w:rPr>
            </w:pPr>
          </w:p>
        </w:tc>
        <w:tc>
          <w:tcPr>
            <w:tcW w:w="1837" w:type="dxa"/>
          </w:tcPr>
          <w:p w:rsidR="00A62147" w:rsidRPr="00A703EB" w:rsidRDefault="00A62147" w:rsidP="00717C52">
            <w:pPr>
              <w:rPr>
                <w:rFonts w:ascii="Times New Roman" w:hAnsi="Times New Roman"/>
                <w:sz w:val="22"/>
                <w:szCs w:val="22"/>
                <w:lang w:val="sl-SI"/>
              </w:rPr>
            </w:pPr>
            <w:r w:rsidRPr="00A703EB">
              <w:rPr>
                <w:rFonts w:ascii="Times New Roman" w:hAnsi="Times New Roman"/>
                <w:sz w:val="22"/>
                <w:szCs w:val="22"/>
              </w:rPr>
              <w:t xml:space="preserve">Pločice od gvozdenog lima </w:t>
            </w:r>
          </w:p>
        </w:tc>
        <w:tc>
          <w:tcPr>
            <w:tcW w:w="1396" w:type="dxa"/>
          </w:tcPr>
          <w:p w:rsidR="00A62147" w:rsidRPr="00A703EB" w:rsidRDefault="00A62147" w:rsidP="00717C52">
            <w:pPr>
              <w:jc w:val="center"/>
              <w:rPr>
                <w:rFonts w:ascii="Times New Roman" w:hAnsi="Times New Roman"/>
                <w:sz w:val="22"/>
                <w:szCs w:val="22"/>
                <w:lang w:val="sr-Latn-CS"/>
              </w:rPr>
            </w:pPr>
            <w:r w:rsidRPr="00A703EB">
              <w:rPr>
                <w:rFonts w:ascii="Times New Roman" w:hAnsi="Times New Roman"/>
                <w:sz w:val="22"/>
                <w:szCs w:val="22"/>
              </w:rPr>
              <w:t>1,5 x 8 cm</w:t>
            </w:r>
          </w:p>
        </w:tc>
        <w:tc>
          <w:tcPr>
            <w:tcW w:w="1210" w:type="dxa"/>
          </w:tcPr>
          <w:p w:rsidR="00A62147" w:rsidRPr="00A703EB" w:rsidRDefault="00A62147" w:rsidP="00717C52">
            <w:pPr>
              <w:jc w:val="both"/>
              <w:rPr>
                <w:rFonts w:ascii="Times New Roman" w:hAnsi="Times New Roman"/>
                <w:sz w:val="22"/>
                <w:szCs w:val="22"/>
                <w:lang w:val="sr-Latn-CS"/>
              </w:rPr>
            </w:pPr>
          </w:p>
        </w:tc>
        <w:tc>
          <w:tcPr>
            <w:tcW w:w="1134" w:type="dxa"/>
          </w:tcPr>
          <w:p w:rsidR="00A62147" w:rsidRPr="00A703EB" w:rsidRDefault="00A62147" w:rsidP="00717C52">
            <w:pPr>
              <w:jc w:val="center"/>
              <w:rPr>
                <w:rFonts w:ascii="Times New Roman" w:hAnsi="Times New Roman"/>
                <w:sz w:val="22"/>
                <w:szCs w:val="22"/>
                <w:lang w:val="sr-Latn-CS"/>
              </w:rPr>
            </w:pPr>
            <w:r w:rsidRPr="00A703EB">
              <w:rPr>
                <w:rFonts w:ascii="Times New Roman" w:hAnsi="Times New Roman"/>
                <w:sz w:val="22"/>
                <w:szCs w:val="22"/>
                <w:lang w:val="sr-Latn-CS"/>
              </w:rPr>
              <w:t>30</w:t>
            </w:r>
          </w:p>
        </w:tc>
        <w:tc>
          <w:tcPr>
            <w:tcW w:w="1418" w:type="dxa"/>
          </w:tcPr>
          <w:p w:rsidR="00A62147" w:rsidRPr="00A703EB" w:rsidRDefault="00A62147" w:rsidP="00717C52">
            <w:pPr>
              <w:jc w:val="center"/>
              <w:rPr>
                <w:rFonts w:ascii="Times New Roman" w:hAnsi="Times New Roman"/>
                <w:sz w:val="22"/>
                <w:szCs w:val="22"/>
                <w:lang w:val="sr-Latn-CS"/>
              </w:rPr>
            </w:pPr>
          </w:p>
        </w:tc>
        <w:tc>
          <w:tcPr>
            <w:tcW w:w="1701" w:type="dxa"/>
          </w:tcPr>
          <w:p w:rsidR="00A62147" w:rsidRPr="00A703EB" w:rsidRDefault="00A62147" w:rsidP="00717C52">
            <w:pPr>
              <w:jc w:val="center"/>
              <w:rPr>
                <w:rFonts w:ascii="Times New Roman" w:hAnsi="Times New Roman"/>
                <w:sz w:val="22"/>
                <w:szCs w:val="22"/>
                <w:lang w:val="sr-Latn-CS"/>
              </w:rPr>
            </w:pPr>
          </w:p>
        </w:tc>
      </w:tr>
      <w:tr w:rsidR="00CA0365" w:rsidRPr="00A703EB" w:rsidTr="00CA0365">
        <w:trPr>
          <w:trHeight w:val="364"/>
          <w:jc w:val="center"/>
        </w:trPr>
        <w:tc>
          <w:tcPr>
            <w:tcW w:w="6345" w:type="dxa"/>
            <w:gridSpan w:val="5"/>
          </w:tcPr>
          <w:p w:rsidR="00CA0365" w:rsidRPr="00A703EB" w:rsidRDefault="00CA0365" w:rsidP="00717C52">
            <w:pPr>
              <w:jc w:val="right"/>
              <w:rPr>
                <w:rFonts w:ascii="Times New Roman" w:hAnsi="Times New Roman"/>
                <w:b/>
                <w:color w:val="FF0000"/>
                <w:lang w:val="sr-Latn-CS"/>
              </w:rPr>
            </w:pPr>
            <w:r w:rsidRPr="00A703EB">
              <w:rPr>
                <w:rFonts w:ascii="Times New Roman" w:hAnsi="Times New Roman"/>
                <w:b/>
                <w:lang w:val="sr-Latn-CS"/>
              </w:rPr>
              <w:t xml:space="preserve">UKUPNA CENA BEZ PDV-a  </w:t>
            </w:r>
          </w:p>
        </w:tc>
        <w:tc>
          <w:tcPr>
            <w:tcW w:w="3119" w:type="dxa"/>
            <w:gridSpan w:val="2"/>
          </w:tcPr>
          <w:p w:rsidR="00CA0365" w:rsidRPr="00A703EB" w:rsidRDefault="00CA0365" w:rsidP="00717C52">
            <w:pPr>
              <w:jc w:val="right"/>
              <w:rPr>
                <w:rFonts w:ascii="Times New Roman" w:hAnsi="Times New Roman"/>
                <w:b/>
                <w:color w:val="FF0000"/>
                <w:lang w:val="sr-Latn-CS"/>
              </w:rPr>
            </w:pPr>
          </w:p>
        </w:tc>
      </w:tr>
    </w:tbl>
    <w:p w:rsidR="00717C52" w:rsidRPr="00A703EB" w:rsidRDefault="00717C52" w:rsidP="00717C52">
      <w:pPr>
        <w:ind w:firstLine="288"/>
        <w:jc w:val="both"/>
        <w:rPr>
          <w:rFonts w:ascii="Times New Roman" w:hAnsi="Times New Roman"/>
          <w:b/>
          <w:i/>
          <w:lang w:val="sr-Latn-CS"/>
        </w:rPr>
      </w:pPr>
    </w:p>
    <w:p w:rsidR="00717C52" w:rsidRPr="00A703EB" w:rsidRDefault="00717C52" w:rsidP="00717C52">
      <w:pPr>
        <w:ind w:firstLine="288"/>
        <w:jc w:val="both"/>
        <w:rPr>
          <w:rFonts w:ascii="Times New Roman" w:hAnsi="Times New Roman"/>
          <w:b/>
          <w:i/>
          <w:sz w:val="22"/>
          <w:szCs w:val="22"/>
          <w:lang w:val="sr-Latn-CS"/>
        </w:rPr>
      </w:pPr>
      <w:r w:rsidRPr="00A703EB">
        <w:rPr>
          <w:rFonts w:ascii="Times New Roman" w:hAnsi="Times New Roman"/>
          <w:b/>
          <w:i/>
          <w:sz w:val="22"/>
          <w:szCs w:val="22"/>
          <w:lang w:val="sr-Latn-CS"/>
        </w:rPr>
        <w:t xml:space="preserve">*Napomena: Za stavku pod rednim brojem 3 (stativ) ponuđač može ponuditi stativ koji poseduje. Ponuđač je u obavezi da u redu ispod stavke upiše koji stativ je ponudio - pri tome mora voditi računa o ceni kako bi njegova ponuda bila konkurentna. </w:t>
      </w:r>
    </w:p>
    <w:p w:rsidR="00CA0365" w:rsidRPr="00A703EB" w:rsidRDefault="00CA0365" w:rsidP="00717C52">
      <w:pPr>
        <w:rPr>
          <w:rFonts w:ascii="Times New Roman" w:hAnsi="Times New Roman"/>
          <w:b/>
          <w:lang w:val="sr-Latn-CS"/>
        </w:rPr>
      </w:pPr>
    </w:p>
    <w:p w:rsidR="00CA0365" w:rsidRPr="00A703EB" w:rsidRDefault="00CA0365" w:rsidP="00717C52">
      <w:pPr>
        <w:rPr>
          <w:rFonts w:ascii="Times New Roman" w:hAnsi="Times New Roman"/>
          <w:b/>
          <w:lang w:val="sr-Latn-CS"/>
        </w:rPr>
      </w:pPr>
    </w:p>
    <w:p w:rsidR="00717C52" w:rsidRPr="00A703EB" w:rsidRDefault="00717C52" w:rsidP="00717C52">
      <w:pPr>
        <w:rPr>
          <w:rFonts w:ascii="Times New Roman" w:hAnsi="Times New Roman"/>
          <w:b/>
          <w:lang w:val="sr-Latn-CS"/>
        </w:rPr>
      </w:pPr>
      <w:r w:rsidRPr="00A703EB">
        <w:rPr>
          <w:rFonts w:ascii="Times New Roman" w:hAnsi="Times New Roman"/>
          <w:b/>
          <w:lang w:val="sr-Latn-CS"/>
        </w:rPr>
        <w:lastRenderedPageBreak/>
        <w:t>PARTIJA IV – PLASTIČNI LABORATORIJSKI PRIBOR (HEMIJA)</w:t>
      </w:r>
    </w:p>
    <w:p w:rsidR="004D0051" w:rsidRPr="00A703EB" w:rsidRDefault="004D0051" w:rsidP="00717C52">
      <w:pPr>
        <w:rPr>
          <w:rFonts w:ascii="Times New Roman" w:hAnsi="Times New Roman"/>
          <w:b/>
          <w:lang w:val="sr-Latn-CS"/>
        </w:rPr>
      </w:pPr>
    </w:p>
    <w:p w:rsidR="004D0051" w:rsidRPr="00A703EB" w:rsidRDefault="004D0051" w:rsidP="004D0051">
      <w:pPr>
        <w:ind w:firstLine="340"/>
        <w:jc w:val="both"/>
        <w:rPr>
          <w:rFonts w:ascii="Times New Roman" w:hAnsi="Times New Roman"/>
          <w:sz w:val="22"/>
          <w:szCs w:val="22"/>
          <w:lang w:val="sr-Latn-CS"/>
        </w:rPr>
      </w:pPr>
      <w:r w:rsidRPr="00A703EB">
        <w:rPr>
          <w:rFonts w:ascii="Times New Roman" w:hAnsi="Times New Roman"/>
          <w:sz w:val="22"/>
          <w:szCs w:val="22"/>
          <w:lang w:val="sr-Latn-CS"/>
        </w:rPr>
        <w:t xml:space="preserve">Za sve stavke u </w:t>
      </w:r>
      <w:r w:rsidRPr="00A703EB">
        <w:rPr>
          <w:rFonts w:ascii="Times New Roman" w:hAnsi="Times New Roman"/>
          <w:b/>
          <w:sz w:val="22"/>
          <w:szCs w:val="22"/>
          <w:lang w:val="sr-Latn-CS"/>
        </w:rPr>
        <w:t>IV</w:t>
      </w:r>
      <w:r w:rsidRPr="00A703EB">
        <w:rPr>
          <w:rFonts w:ascii="Times New Roman" w:hAnsi="Times New Roman"/>
          <w:sz w:val="22"/>
          <w:szCs w:val="22"/>
          <w:lang w:val="sr-Latn-CS"/>
        </w:rPr>
        <w:t xml:space="preserve"> je obavezno dati pojedinačne cene po stavkama </w:t>
      </w:r>
      <w:r w:rsidRPr="00A703EB">
        <w:rPr>
          <w:rFonts w:ascii="Times New Roman" w:hAnsi="Times New Roman"/>
          <w:b/>
          <w:sz w:val="22"/>
          <w:szCs w:val="22"/>
          <w:lang w:val="sr-Latn-CS"/>
        </w:rPr>
        <w:t>(jedinična cena bez PDV-a, ukupna cena bez PDV-a (jedinična cena * okvirna količina), kao i proizvođača proizvoda za svaku stavku</w:t>
      </w:r>
      <w:r w:rsidRPr="00A703EB">
        <w:rPr>
          <w:rFonts w:ascii="Times New Roman" w:hAnsi="Times New Roman"/>
          <w:sz w:val="22"/>
          <w:szCs w:val="22"/>
          <w:lang w:val="sr-Latn-CS"/>
        </w:rPr>
        <w:t>. Ponude koje su date u globalu i koje ne sadrže jedinične cene iz specifikacije neće biti razmatrane.</w:t>
      </w:r>
    </w:p>
    <w:p w:rsidR="004D0051" w:rsidRPr="00A703EB" w:rsidRDefault="004D0051" w:rsidP="00717C52">
      <w:pPr>
        <w:ind w:right="106" w:firstLine="720"/>
        <w:jc w:val="both"/>
        <w:rPr>
          <w:rFonts w:ascii="Times New Roman" w:hAnsi="Times New Roman"/>
          <w:sz w:val="22"/>
          <w:szCs w:val="22"/>
          <w:lang w:val="sr-Latn-CS"/>
        </w:rPr>
      </w:pP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2"/>
        <w:gridCol w:w="2192"/>
        <w:gridCol w:w="1276"/>
        <w:gridCol w:w="1305"/>
        <w:gridCol w:w="1134"/>
        <w:gridCol w:w="1499"/>
        <w:gridCol w:w="1418"/>
      </w:tblGrid>
      <w:tr w:rsidR="004D0051" w:rsidRPr="00A703EB" w:rsidTr="00DC2FBA">
        <w:trPr>
          <w:jc w:val="center"/>
        </w:trPr>
        <w:tc>
          <w:tcPr>
            <w:tcW w:w="642" w:type="dxa"/>
            <w:tcBorders>
              <w:bottom w:val="thickThinSmallGap" w:sz="24" w:space="0" w:color="auto"/>
            </w:tcBorders>
            <w:tcMar>
              <w:left w:w="28" w:type="dxa"/>
              <w:right w:w="28" w:type="dxa"/>
            </w:tcMar>
            <w:vAlign w:val="center"/>
          </w:tcPr>
          <w:p w:rsidR="004D0051" w:rsidRPr="00A703EB" w:rsidRDefault="004D0051" w:rsidP="00DC2FBA">
            <w:pPr>
              <w:jc w:val="center"/>
              <w:rPr>
                <w:rFonts w:ascii="Times New Roman" w:hAnsi="Times New Roman"/>
                <w:b/>
                <w:sz w:val="22"/>
                <w:szCs w:val="22"/>
              </w:rPr>
            </w:pPr>
            <w:r w:rsidRPr="00A703EB">
              <w:rPr>
                <w:rFonts w:ascii="Times New Roman" w:hAnsi="Times New Roman"/>
                <w:b/>
                <w:sz w:val="22"/>
                <w:szCs w:val="22"/>
              </w:rPr>
              <w:t>R.br.</w:t>
            </w:r>
          </w:p>
        </w:tc>
        <w:tc>
          <w:tcPr>
            <w:tcW w:w="2192" w:type="dxa"/>
            <w:tcBorders>
              <w:bottom w:val="thickThinSmallGap" w:sz="24" w:space="0" w:color="auto"/>
            </w:tcBorders>
            <w:vAlign w:val="center"/>
          </w:tcPr>
          <w:p w:rsidR="004D0051" w:rsidRPr="00A703EB" w:rsidRDefault="004D0051" w:rsidP="00DC2FBA">
            <w:pPr>
              <w:jc w:val="center"/>
              <w:rPr>
                <w:rFonts w:ascii="Times New Roman" w:hAnsi="Times New Roman"/>
                <w:b/>
                <w:sz w:val="22"/>
                <w:szCs w:val="22"/>
              </w:rPr>
            </w:pPr>
            <w:r w:rsidRPr="00A703EB">
              <w:rPr>
                <w:rFonts w:ascii="Times New Roman" w:hAnsi="Times New Roman"/>
                <w:b/>
                <w:sz w:val="22"/>
                <w:szCs w:val="22"/>
              </w:rPr>
              <w:t>Naziv</w:t>
            </w:r>
          </w:p>
        </w:tc>
        <w:tc>
          <w:tcPr>
            <w:tcW w:w="1276" w:type="dxa"/>
            <w:tcBorders>
              <w:bottom w:val="thickThinSmallGap" w:sz="24" w:space="0" w:color="auto"/>
            </w:tcBorders>
            <w:vAlign w:val="center"/>
          </w:tcPr>
          <w:p w:rsidR="004D0051" w:rsidRPr="00A703EB" w:rsidRDefault="004D0051" w:rsidP="00DC2FBA">
            <w:pPr>
              <w:jc w:val="center"/>
              <w:rPr>
                <w:rFonts w:ascii="Times New Roman" w:hAnsi="Times New Roman"/>
                <w:b/>
                <w:sz w:val="22"/>
                <w:szCs w:val="22"/>
              </w:rPr>
            </w:pPr>
            <w:r w:rsidRPr="00A703EB">
              <w:rPr>
                <w:rFonts w:ascii="Times New Roman" w:hAnsi="Times New Roman"/>
                <w:b/>
                <w:sz w:val="22"/>
                <w:szCs w:val="22"/>
              </w:rPr>
              <w:t>Zapremina/j.m.</w:t>
            </w:r>
          </w:p>
        </w:tc>
        <w:tc>
          <w:tcPr>
            <w:tcW w:w="1305" w:type="dxa"/>
            <w:tcBorders>
              <w:bottom w:val="thickThinSmallGap" w:sz="24" w:space="0" w:color="auto"/>
            </w:tcBorders>
            <w:vAlign w:val="center"/>
          </w:tcPr>
          <w:p w:rsidR="004D0051" w:rsidRPr="00A703EB" w:rsidRDefault="004D0051" w:rsidP="00DC2FBA">
            <w:pPr>
              <w:jc w:val="center"/>
              <w:rPr>
                <w:rFonts w:ascii="Times New Roman" w:hAnsi="Times New Roman"/>
                <w:b/>
                <w:sz w:val="22"/>
                <w:szCs w:val="22"/>
              </w:rPr>
            </w:pPr>
            <w:r w:rsidRPr="00A703EB">
              <w:rPr>
                <w:rFonts w:ascii="Times New Roman" w:hAnsi="Times New Roman"/>
                <w:b/>
                <w:sz w:val="22"/>
                <w:szCs w:val="22"/>
              </w:rPr>
              <w:t>Cena bez PDV-a po jedinici</w:t>
            </w:r>
          </w:p>
        </w:tc>
        <w:tc>
          <w:tcPr>
            <w:tcW w:w="1134" w:type="dxa"/>
            <w:tcBorders>
              <w:bottom w:val="thickThinSmallGap" w:sz="24" w:space="0" w:color="auto"/>
            </w:tcBorders>
            <w:vAlign w:val="center"/>
          </w:tcPr>
          <w:p w:rsidR="004D0051" w:rsidRPr="00A703EB" w:rsidRDefault="00C254D9" w:rsidP="00DC2FBA">
            <w:pPr>
              <w:jc w:val="center"/>
              <w:rPr>
                <w:rFonts w:ascii="Times New Roman" w:hAnsi="Times New Roman"/>
                <w:b/>
                <w:sz w:val="22"/>
                <w:szCs w:val="22"/>
              </w:rPr>
            </w:pPr>
            <w:r w:rsidRPr="00A703EB">
              <w:rPr>
                <w:rFonts w:ascii="Times New Roman" w:hAnsi="Times New Roman"/>
                <w:b/>
                <w:sz w:val="22"/>
                <w:szCs w:val="22"/>
              </w:rPr>
              <w:t>Okvirna količina</w:t>
            </w:r>
          </w:p>
        </w:tc>
        <w:tc>
          <w:tcPr>
            <w:tcW w:w="1499" w:type="dxa"/>
            <w:tcBorders>
              <w:bottom w:val="thickThinSmallGap" w:sz="24" w:space="0" w:color="auto"/>
            </w:tcBorders>
            <w:vAlign w:val="center"/>
          </w:tcPr>
          <w:p w:rsidR="004D0051" w:rsidRPr="00A703EB" w:rsidRDefault="004D0051" w:rsidP="00DC2FBA">
            <w:pPr>
              <w:jc w:val="center"/>
              <w:rPr>
                <w:rFonts w:ascii="Times New Roman" w:hAnsi="Times New Roman"/>
                <w:b/>
                <w:sz w:val="22"/>
                <w:szCs w:val="22"/>
              </w:rPr>
            </w:pPr>
            <w:r w:rsidRPr="00A703EB">
              <w:rPr>
                <w:rFonts w:ascii="Times New Roman" w:hAnsi="Times New Roman"/>
                <w:b/>
                <w:sz w:val="22"/>
                <w:szCs w:val="22"/>
              </w:rPr>
              <w:t>Ukupna cena bez PDV-a</w:t>
            </w:r>
          </w:p>
        </w:tc>
        <w:tc>
          <w:tcPr>
            <w:tcW w:w="1418" w:type="dxa"/>
            <w:tcBorders>
              <w:bottom w:val="thickThinSmallGap" w:sz="24" w:space="0" w:color="auto"/>
            </w:tcBorders>
            <w:vAlign w:val="center"/>
          </w:tcPr>
          <w:p w:rsidR="004D0051" w:rsidRPr="00A703EB" w:rsidRDefault="004D0051" w:rsidP="00DC2FBA">
            <w:pPr>
              <w:jc w:val="center"/>
              <w:rPr>
                <w:rFonts w:ascii="Times New Roman" w:hAnsi="Times New Roman"/>
                <w:b/>
                <w:sz w:val="22"/>
                <w:szCs w:val="22"/>
              </w:rPr>
            </w:pPr>
            <w:r w:rsidRPr="00A703EB">
              <w:rPr>
                <w:rFonts w:ascii="Times New Roman" w:hAnsi="Times New Roman"/>
                <w:b/>
                <w:sz w:val="22"/>
                <w:szCs w:val="22"/>
              </w:rPr>
              <w:t>Napomena proizvođač</w:t>
            </w:r>
          </w:p>
        </w:tc>
      </w:tr>
      <w:tr w:rsidR="004D0051" w:rsidRPr="00A703EB" w:rsidTr="00DC2FBA">
        <w:trPr>
          <w:jc w:val="center"/>
        </w:trPr>
        <w:tc>
          <w:tcPr>
            <w:tcW w:w="642" w:type="dxa"/>
          </w:tcPr>
          <w:p w:rsidR="004D0051" w:rsidRPr="00A703EB" w:rsidRDefault="004D0051" w:rsidP="00DC2FBA">
            <w:pPr>
              <w:pStyle w:val="ListParagraph"/>
              <w:numPr>
                <w:ilvl w:val="0"/>
                <w:numId w:val="16"/>
              </w:numPr>
              <w:tabs>
                <w:tab w:val="left" w:pos="60"/>
                <w:tab w:val="left" w:pos="180"/>
              </w:tabs>
              <w:suppressAutoHyphens w:val="0"/>
              <w:contextualSpacing/>
              <w:rPr>
                <w:sz w:val="22"/>
                <w:szCs w:val="22"/>
              </w:rPr>
            </w:pPr>
          </w:p>
        </w:tc>
        <w:tc>
          <w:tcPr>
            <w:tcW w:w="2192" w:type="dxa"/>
          </w:tcPr>
          <w:p w:rsidR="004D0051" w:rsidRPr="00A703EB" w:rsidRDefault="004D0051" w:rsidP="00DC2FBA">
            <w:pPr>
              <w:jc w:val="both"/>
              <w:rPr>
                <w:rFonts w:ascii="Times New Roman" w:hAnsi="Times New Roman"/>
                <w:sz w:val="22"/>
                <w:szCs w:val="22"/>
                <w:lang w:val="sr-Latn-CS"/>
              </w:rPr>
            </w:pPr>
            <w:r w:rsidRPr="00A703EB">
              <w:rPr>
                <w:rFonts w:ascii="Times New Roman" w:hAnsi="Times New Roman"/>
                <w:sz w:val="22"/>
                <w:szCs w:val="22"/>
                <w:lang w:val="sr-Latn-CS"/>
              </w:rPr>
              <w:t>Varijabilna automatska pipeta</w:t>
            </w:r>
          </w:p>
        </w:tc>
        <w:tc>
          <w:tcPr>
            <w:tcW w:w="1276" w:type="dxa"/>
          </w:tcPr>
          <w:p w:rsidR="004D0051" w:rsidRPr="00A703EB" w:rsidRDefault="004D0051" w:rsidP="00DC2FBA">
            <w:pPr>
              <w:jc w:val="center"/>
              <w:rPr>
                <w:rFonts w:ascii="Times New Roman" w:hAnsi="Times New Roman"/>
                <w:sz w:val="22"/>
                <w:szCs w:val="22"/>
                <w:lang w:val="sr-Latn-CS"/>
              </w:rPr>
            </w:pPr>
            <w:r w:rsidRPr="00A703EB">
              <w:rPr>
                <w:rFonts w:ascii="Times New Roman" w:hAnsi="Times New Roman"/>
                <w:sz w:val="22"/>
                <w:szCs w:val="22"/>
                <w:lang w:val="sr-Latn-CS"/>
              </w:rPr>
              <w:t>1-10 ml/kom.</w:t>
            </w:r>
          </w:p>
        </w:tc>
        <w:tc>
          <w:tcPr>
            <w:tcW w:w="1305" w:type="dxa"/>
            <w:vAlign w:val="center"/>
          </w:tcPr>
          <w:p w:rsidR="004D0051" w:rsidRPr="00A703EB" w:rsidRDefault="004D0051" w:rsidP="00DC2FBA">
            <w:pPr>
              <w:jc w:val="center"/>
              <w:rPr>
                <w:rFonts w:ascii="Times New Roman" w:hAnsi="Times New Roman"/>
                <w:sz w:val="22"/>
                <w:szCs w:val="22"/>
                <w:lang w:val="sr-Latn-CS"/>
              </w:rPr>
            </w:pPr>
          </w:p>
        </w:tc>
        <w:tc>
          <w:tcPr>
            <w:tcW w:w="1134" w:type="dxa"/>
            <w:vAlign w:val="center"/>
          </w:tcPr>
          <w:p w:rsidR="004D0051" w:rsidRPr="00A703EB" w:rsidRDefault="004D0051" w:rsidP="00DC2FBA">
            <w:pPr>
              <w:jc w:val="center"/>
              <w:rPr>
                <w:rFonts w:ascii="Times New Roman" w:hAnsi="Times New Roman"/>
                <w:sz w:val="22"/>
                <w:szCs w:val="22"/>
                <w:lang w:val="sr-Latn-CS"/>
              </w:rPr>
            </w:pPr>
            <w:r w:rsidRPr="00A703EB">
              <w:rPr>
                <w:rFonts w:ascii="Times New Roman" w:hAnsi="Times New Roman"/>
                <w:sz w:val="22"/>
                <w:szCs w:val="22"/>
                <w:lang w:val="sr-Latn-CS"/>
              </w:rPr>
              <w:t>1</w:t>
            </w:r>
          </w:p>
        </w:tc>
        <w:tc>
          <w:tcPr>
            <w:tcW w:w="1499" w:type="dxa"/>
          </w:tcPr>
          <w:p w:rsidR="004D0051" w:rsidRPr="00A703EB" w:rsidRDefault="004D0051" w:rsidP="00DC2FBA">
            <w:pPr>
              <w:jc w:val="center"/>
              <w:rPr>
                <w:rFonts w:ascii="Times New Roman" w:hAnsi="Times New Roman"/>
                <w:sz w:val="22"/>
                <w:szCs w:val="22"/>
                <w:lang w:val="sr-Latn-CS"/>
              </w:rPr>
            </w:pPr>
          </w:p>
        </w:tc>
        <w:tc>
          <w:tcPr>
            <w:tcW w:w="1418" w:type="dxa"/>
            <w:vAlign w:val="center"/>
          </w:tcPr>
          <w:p w:rsidR="004D0051" w:rsidRPr="00A703EB" w:rsidRDefault="004D0051" w:rsidP="00DC2FBA">
            <w:pPr>
              <w:jc w:val="center"/>
              <w:rPr>
                <w:rFonts w:ascii="Times New Roman" w:hAnsi="Times New Roman"/>
                <w:sz w:val="22"/>
                <w:szCs w:val="22"/>
                <w:lang w:val="sr-Latn-CS"/>
              </w:rPr>
            </w:pPr>
          </w:p>
        </w:tc>
      </w:tr>
      <w:tr w:rsidR="004D0051" w:rsidRPr="00A703EB" w:rsidTr="00DC2FBA">
        <w:trPr>
          <w:jc w:val="center"/>
        </w:trPr>
        <w:tc>
          <w:tcPr>
            <w:tcW w:w="642" w:type="dxa"/>
          </w:tcPr>
          <w:p w:rsidR="004D0051" w:rsidRPr="00A703EB" w:rsidRDefault="004D0051" w:rsidP="00DC2FBA">
            <w:pPr>
              <w:pStyle w:val="ListParagraph"/>
              <w:numPr>
                <w:ilvl w:val="0"/>
                <w:numId w:val="16"/>
              </w:numPr>
              <w:tabs>
                <w:tab w:val="left" w:pos="60"/>
                <w:tab w:val="left" w:pos="180"/>
              </w:tabs>
              <w:suppressAutoHyphens w:val="0"/>
              <w:contextualSpacing/>
              <w:rPr>
                <w:sz w:val="22"/>
                <w:szCs w:val="22"/>
              </w:rPr>
            </w:pPr>
          </w:p>
        </w:tc>
        <w:tc>
          <w:tcPr>
            <w:tcW w:w="2192" w:type="dxa"/>
          </w:tcPr>
          <w:p w:rsidR="004D0051" w:rsidRPr="00A703EB" w:rsidRDefault="004D0051" w:rsidP="00DC2FBA">
            <w:pPr>
              <w:jc w:val="both"/>
              <w:rPr>
                <w:rFonts w:ascii="Times New Roman" w:hAnsi="Times New Roman"/>
                <w:sz w:val="22"/>
                <w:szCs w:val="22"/>
                <w:lang w:val="sr-Latn-CS"/>
              </w:rPr>
            </w:pPr>
            <w:r w:rsidRPr="00A703EB">
              <w:rPr>
                <w:rFonts w:ascii="Times New Roman" w:hAnsi="Times New Roman"/>
                <w:sz w:val="22"/>
                <w:szCs w:val="22"/>
                <w:lang w:val="sr-Latn-CS"/>
              </w:rPr>
              <w:t xml:space="preserve">Varijabilna automatska pipeta </w:t>
            </w:r>
          </w:p>
        </w:tc>
        <w:tc>
          <w:tcPr>
            <w:tcW w:w="1276" w:type="dxa"/>
          </w:tcPr>
          <w:p w:rsidR="004D0051" w:rsidRPr="00A703EB" w:rsidRDefault="004D0051" w:rsidP="00DC2FBA">
            <w:pPr>
              <w:jc w:val="center"/>
              <w:rPr>
                <w:rFonts w:ascii="Times New Roman" w:hAnsi="Times New Roman"/>
                <w:sz w:val="22"/>
                <w:szCs w:val="22"/>
                <w:lang w:val="sr-Latn-CS"/>
              </w:rPr>
            </w:pPr>
            <w:r w:rsidRPr="00A703EB">
              <w:rPr>
                <w:rFonts w:ascii="Times New Roman" w:hAnsi="Times New Roman"/>
                <w:sz w:val="22"/>
                <w:szCs w:val="22"/>
                <w:lang w:val="sr-Latn-CS"/>
              </w:rPr>
              <w:t>0.5-5 ml</w:t>
            </w:r>
            <w:r w:rsidRPr="00A703EB">
              <w:rPr>
                <w:rFonts w:ascii="Times New Roman" w:hAnsi="Times New Roman"/>
                <w:sz w:val="22"/>
                <w:szCs w:val="22"/>
                <w:lang w:val="sl-SI"/>
              </w:rPr>
              <w:t xml:space="preserve"> /kom.</w:t>
            </w:r>
          </w:p>
        </w:tc>
        <w:tc>
          <w:tcPr>
            <w:tcW w:w="1305" w:type="dxa"/>
            <w:vAlign w:val="center"/>
          </w:tcPr>
          <w:p w:rsidR="004D0051" w:rsidRPr="00A703EB" w:rsidRDefault="004D0051" w:rsidP="00DC2FBA">
            <w:pPr>
              <w:jc w:val="center"/>
              <w:rPr>
                <w:rFonts w:ascii="Times New Roman" w:hAnsi="Times New Roman"/>
                <w:sz w:val="22"/>
                <w:szCs w:val="22"/>
                <w:lang w:val="sr-Latn-CS"/>
              </w:rPr>
            </w:pPr>
          </w:p>
        </w:tc>
        <w:tc>
          <w:tcPr>
            <w:tcW w:w="1134" w:type="dxa"/>
            <w:vAlign w:val="center"/>
          </w:tcPr>
          <w:p w:rsidR="004D0051" w:rsidRPr="00A703EB" w:rsidRDefault="004D0051" w:rsidP="00DC2FBA">
            <w:pPr>
              <w:jc w:val="center"/>
              <w:rPr>
                <w:rFonts w:ascii="Times New Roman" w:hAnsi="Times New Roman"/>
                <w:sz w:val="22"/>
                <w:szCs w:val="22"/>
                <w:lang w:val="sr-Latn-CS"/>
              </w:rPr>
            </w:pPr>
            <w:r w:rsidRPr="00A703EB">
              <w:rPr>
                <w:rFonts w:ascii="Times New Roman" w:hAnsi="Times New Roman"/>
                <w:sz w:val="22"/>
                <w:szCs w:val="22"/>
                <w:lang w:val="sr-Latn-CS"/>
              </w:rPr>
              <w:t>1</w:t>
            </w:r>
          </w:p>
        </w:tc>
        <w:tc>
          <w:tcPr>
            <w:tcW w:w="1499" w:type="dxa"/>
          </w:tcPr>
          <w:p w:rsidR="004D0051" w:rsidRPr="00A703EB" w:rsidRDefault="004D0051" w:rsidP="00DC2FBA">
            <w:pPr>
              <w:jc w:val="center"/>
              <w:rPr>
                <w:rFonts w:ascii="Times New Roman" w:hAnsi="Times New Roman"/>
                <w:sz w:val="22"/>
                <w:szCs w:val="22"/>
                <w:lang w:val="sr-Latn-CS"/>
              </w:rPr>
            </w:pPr>
          </w:p>
        </w:tc>
        <w:tc>
          <w:tcPr>
            <w:tcW w:w="1418" w:type="dxa"/>
            <w:vAlign w:val="center"/>
          </w:tcPr>
          <w:p w:rsidR="004D0051" w:rsidRPr="00A703EB" w:rsidRDefault="004D0051" w:rsidP="00DC2FBA">
            <w:pPr>
              <w:jc w:val="center"/>
              <w:rPr>
                <w:rFonts w:ascii="Times New Roman" w:hAnsi="Times New Roman"/>
                <w:sz w:val="22"/>
                <w:szCs w:val="22"/>
                <w:lang w:val="sr-Latn-CS"/>
              </w:rPr>
            </w:pPr>
          </w:p>
        </w:tc>
      </w:tr>
      <w:tr w:rsidR="004D0051" w:rsidRPr="00A703EB" w:rsidTr="00DC2FBA">
        <w:trPr>
          <w:jc w:val="center"/>
        </w:trPr>
        <w:tc>
          <w:tcPr>
            <w:tcW w:w="642" w:type="dxa"/>
          </w:tcPr>
          <w:p w:rsidR="004D0051" w:rsidRPr="00A703EB" w:rsidRDefault="004D0051" w:rsidP="00DC2FBA">
            <w:pPr>
              <w:pStyle w:val="ListParagraph"/>
              <w:numPr>
                <w:ilvl w:val="0"/>
                <w:numId w:val="16"/>
              </w:numPr>
              <w:tabs>
                <w:tab w:val="left" w:pos="60"/>
                <w:tab w:val="left" w:pos="180"/>
              </w:tabs>
              <w:suppressAutoHyphens w:val="0"/>
              <w:contextualSpacing/>
              <w:rPr>
                <w:sz w:val="22"/>
                <w:szCs w:val="22"/>
              </w:rPr>
            </w:pPr>
          </w:p>
        </w:tc>
        <w:tc>
          <w:tcPr>
            <w:tcW w:w="2192" w:type="dxa"/>
          </w:tcPr>
          <w:p w:rsidR="004D0051" w:rsidRPr="00A703EB" w:rsidRDefault="004D0051" w:rsidP="00DC2FBA">
            <w:pPr>
              <w:jc w:val="both"/>
              <w:rPr>
                <w:rFonts w:ascii="Times New Roman" w:hAnsi="Times New Roman"/>
                <w:sz w:val="22"/>
                <w:szCs w:val="22"/>
                <w:lang w:val="sr-Latn-CS"/>
              </w:rPr>
            </w:pPr>
            <w:r w:rsidRPr="00A703EB">
              <w:rPr>
                <w:rFonts w:ascii="Times New Roman" w:hAnsi="Times New Roman"/>
                <w:sz w:val="22"/>
                <w:szCs w:val="22"/>
                <w:lang w:val="sr-Latn-CS"/>
              </w:rPr>
              <w:t xml:space="preserve">Varijabilna automatska pipeta </w:t>
            </w:r>
          </w:p>
        </w:tc>
        <w:tc>
          <w:tcPr>
            <w:tcW w:w="1276" w:type="dxa"/>
          </w:tcPr>
          <w:p w:rsidR="004D0051" w:rsidRPr="00A703EB" w:rsidRDefault="004D0051" w:rsidP="00DC2FBA">
            <w:pPr>
              <w:jc w:val="center"/>
              <w:rPr>
                <w:rFonts w:ascii="Times New Roman" w:hAnsi="Times New Roman"/>
                <w:sz w:val="22"/>
                <w:szCs w:val="22"/>
                <w:lang w:val="sr-Latn-CS"/>
              </w:rPr>
            </w:pPr>
            <w:r w:rsidRPr="00A703EB">
              <w:rPr>
                <w:rFonts w:ascii="Times New Roman" w:hAnsi="Times New Roman"/>
                <w:sz w:val="22"/>
                <w:szCs w:val="22"/>
                <w:lang w:val="sr-Latn-CS"/>
              </w:rPr>
              <w:t>0.02-0.2 ml</w:t>
            </w:r>
            <w:r w:rsidRPr="00A703EB">
              <w:rPr>
                <w:rFonts w:ascii="Times New Roman" w:hAnsi="Times New Roman"/>
                <w:sz w:val="22"/>
                <w:szCs w:val="22"/>
                <w:lang w:val="sl-SI"/>
              </w:rPr>
              <w:t xml:space="preserve"> /kom.</w:t>
            </w:r>
          </w:p>
        </w:tc>
        <w:tc>
          <w:tcPr>
            <w:tcW w:w="1305" w:type="dxa"/>
            <w:vAlign w:val="center"/>
          </w:tcPr>
          <w:p w:rsidR="004D0051" w:rsidRPr="00A703EB" w:rsidRDefault="004D0051" w:rsidP="00DC2FBA">
            <w:pPr>
              <w:jc w:val="center"/>
              <w:rPr>
                <w:rFonts w:ascii="Times New Roman" w:hAnsi="Times New Roman"/>
                <w:sz w:val="22"/>
                <w:szCs w:val="22"/>
                <w:lang w:val="sr-Latn-CS"/>
              </w:rPr>
            </w:pPr>
          </w:p>
        </w:tc>
        <w:tc>
          <w:tcPr>
            <w:tcW w:w="1134" w:type="dxa"/>
            <w:vAlign w:val="center"/>
          </w:tcPr>
          <w:p w:rsidR="004D0051" w:rsidRPr="00A703EB" w:rsidRDefault="004D0051" w:rsidP="00DC2FBA">
            <w:pPr>
              <w:jc w:val="center"/>
              <w:rPr>
                <w:rFonts w:ascii="Times New Roman" w:hAnsi="Times New Roman"/>
                <w:sz w:val="22"/>
                <w:szCs w:val="22"/>
                <w:lang w:val="sr-Latn-CS"/>
              </w:rPr>
            </w:pPr>
            <w:r w:rsidRPr="00A703EB">
              <w:rPr>
                <w:rFonts w:ascii="Times New Roman" w:hAnsi="Times New Roman"/>
                <w:sz w:val="22"/>
                <w:szCs w:val="22"/>
                <w:lang w:val="sr-Latn-CS"/>
              </w:rPr>
              <w:t>1</w:t>
            </w:r>
          </w:p>
        </w:tc>
        <w:tc>
          <w:tcPr>
            <w:tcW w:w="1499" w:type="dxa"/>
          </w:tcPr>
          <w:p w:rsidR="004D0051" w:rsidRPr="00A703EB" w:rsidRDefault="004D0051" w:rsidP="00DC2FBA">
            <w:pPr>
              <w:jc w:val="center"/>
              <w:rPr>
                <w:rFonts w:ascii="Times New Roman" w:hAnsi="Times New Roman"/>
                <w:sz w:val="22"/>
                <w:szCs w:val="22"/>
                <w:lang w:val="sr-Latn-CS"/>
              </w:rPr>
            </w:pPr>
          </w:p>
        </w:tc>
        <w:tc>
          <w:tcPr>
            <w:tcW w:w="1418" w:type="dxa"/>
            <w:vAlign w:val="center"/>
          </w:tcPr>
          <w:p w:rsidR="004D0051" w:rsidRPr="00A703EB" w:rsidRDefault="004D0051" w:rsidP="00DC2FBA">
            <w:pPr>
              <w:jc w:val="center"/>
              <w:rPr>
                <w:rFonts w:ascii="Times New Roman" w:hAnsi="Times New Roman"/>
                <w:sz w:val="22"/>
                <w:szCs w:val="22"/>
                <w:lang w:val="sr-Latn-CS"/>
              </w:rPr>
            </w:pPr>
          </w:p>
        </w:tc>
      </w:tr>
      <w:tr w:rsidR="004D0051" w:rsidRPr="00A703EB" w:rsidTr="00DC2FBA">
        <w:trPr>
          <w:jc w:val="center"/>
        </w:trPr>
        <w:tc>
          <w:tcPr>
            <w:tcW w:w="642" w:type="dxa"/>
          </w:tcPr>
          <w:p w:rsidR="004D0051" w:rsidRPr="00A703EB" w:rsidRDefault="004D0051" w:rsidP="00DC2FBA">
            <w:pPr>
              <w:pStyle w:val="ListParagraph"/>
              <w:numPr>
                <w:ilvl w:val="0"/>
                <w:numId w:val="16"/>
              </w:numPr>
              <w:tabs>
                <w:tab w:val="left" w:pos="60"/>
                <w:tab w:val="left" w:pos="180"/>
              </w:tabs>
              <w:suppressAutoHyphens w:val="0"/>
              <w:contextualSpacing/>
              <w:rPr>
                <w:sz w:val="22"/>
                <w:szCs w:val="22"/>
              </w:rPr>
            </w:pPr>
          </w:p>
        </w:tc>
        <w:tc>
          <w:tcPr>
            <w:tcW w:w="2192" w:type="dxa"/>
          </w:tcPr>
          <w:p w:rsidR="004D0051" w:rsidRPr="00A703EB" w:rsidRDefault="004D0051" w:rsidP="00DC2FBA">
            <w:pPr>
              <w:jc w:val="both"/>
              <w:rPr>
                <w:rFonts w:ascii="Times New Roman" w:hAnsi="Times New Roman"/>
                <w:sz w:val="22"/>
                <w:szCs w:val="22"/>
                <w:lang w:val="sr-Latn-CS"/>
              </w:rPr>
            </w:pPr>
            <w:r w:rsidRPr="00A703EB">
              <w:rPr>
                <w:rFonts w:ascii="Times New Roman" w:hAnsi="Times New Roman"/>
                <w:sz w:val="22"/>
                <w:szCs w:val="22"/>
                <w:lang w:val="sr-Latn-CS"/>
              </w:rPr>
              <w:t xml:space="preserve">Varijabilna automatska pipeta </w:t>
            </w:r>
          </w:p>
        </w:tc>
        <w:tc>
          <w:tcPr>
            <w:tcW w:w="1276" w:type="dxa"/>
          </w:tcPr>
          <w:p w:rsidR="004D0051" w:rsidRPr="00A703EB" w:rsidRDefault="004D0051" w:rsidP="00DC2FBA">
            <w:pPr>
              <w:jc w:val="center"/>
              <w:rPr>
                <w:rFonts w:ascii="Times New Roman" w:hAnsi="Times New Roman"/>
                <w:sz w:val="22"/>
                <w:szCs w:val="22"/>
                <w:lang w:val="sr-Latn-CS"/>
              </w:rPr>
            </w:pPr>
            <w:r w:rsidRPr="00A703EB">
              <w:rPr>
                <w:rFonts w:ascii="Times New Roman" w:hAnsi="Times New Roman"/>
                <w:sz w:val="22"/>
                <w:szCs w:val="22"/>
                <w:lang w:val="sr-Latn-CS"/>
              </w:rPr>
              <w:t>0.1-1 ml</w:t>
            </w:r>
            <w:r w:rsidRPr="00A703EB">
              <w:rPr>
                <w:rFonts w:ascii="Times New Roman" w:hAnsi="Times New Roman"/>
                <w:sz w:val="22"/>
                <w:szCs w:val="22"/>
                <w:lang w:val="sl-SI"/>
              </w:rPr>
              <w:t xml:space="preserve"> /kom.</w:t>
            </w:r>
          </w:p>
        </w:tc>
        <w:tc>
          <w:tcPr>
            <w:tcW w:w="1305" w:type="dxa"/>
            <w:vAlign w:val="center"/>
          </w:tcPr>
          <w:p w:rsidR="004D0051" w:rsidRPr="00A703EB" w:rsidRDefault="004D0051" w:rsidP="00DC2FBA">
            <w:pPr>
              <w:jc w:val="center"/>
              <w:rPr>
                <w:rFonts w:ascii="Times New Roman" w:hAnsi="Times New Roman"/>
                <w:sz w:val="22"/>
                <w:szCs w:val="22"/>
                <w:lang w:val="sr-Latn-CS"/>
              </w:rPr>
            </w:pPr>
          </w:p>
        </w:tc>
        <w:tc>
          <w:tcPr>
            <w:tcW w:w="1134" w:type="dxa"/>
            <w:vAlign w:val="center"/>
          </w:tcPr>
          <w:p w:rsidR="004D0051" w:rsidRPr="00A703EB" w:rsidRDefault="004D0051" w:rsidP="00DC2FBA">
            <w:pPr>
              <w:jc w:val="center"/>
              <w:rPr>
                <w:rFonts w:ascii="Times New Roman" w:hAnsi="Times New Roman"/>
                <w:sz w:val="22"/>
                <w:szCs w:val="22"/>
                <w:lang w:val="sr-Latn-CS"/>
              </w:rPr>
            </w:pPr>
            <w:r w:rsidRPr="00A703EB">
              <w:rPr>
                <w:rFonts w:ascii="Times New Roman" w:hAnsi="Times New Roman"/>
                <w:sz w:val="22"/>
                <w:szCs w:val="22"/>
                <w:lang w:val="sr-Latn-CS"/>
              </w:rPr>
              <w:t>1</w:t>
            </w:r>
          </w:p>
        </w:tc>
        <w:tc>
          <w:tcPr>
            <w:tcW w:w="1499" w:type="dxa"/>
          </w:tcPr>
          <w:p w:rsidR="004D0051" w:rsidRPr="00A703EB" w:rsidRDefault="004D0051" w:rsidP="00DC2FBA">
            <w:pPr>
              <w:jc w:val="center"/>
              <w:rPr>
                <w:rFonts w:ascii="Times New Roman" w:hAnsi="Times New Roman"/>
                <w:sz w:val="22"/>
                <w:szCs w:val="22"/>
                <w:lang w:val="sr-Latn-CS"/>
              </w:rPr>
            </w:pPr>
          </w:p>
        </w:tc>
        <w:tc>
          <w:tcPr>
            <w:tcW w:w="1418" w:type="dxa"/>
            <w:vAlign w:val="center"/>
          </w:tcPr>
          <w:p w:rsidR="004D0051" w:rsidRPr="00A703EB" w:rsidRDefault="004D0051" w:rsidP="00DC2FBA">
            <w:pPr>
              <w:jc w:val="center"/>
              <w:rPr>
                <w:rFonts w:ascii="Times New Roman" w:hAnsi="Times New Roman"/>
                <w:sz w:val="22"/>
                <w:szCs w:val="22"/>
                <w:lang w:val="sr-Latn-CS"/>
              </w:rPr>
            </w:pPr>
          </w:p>
        </w:tc>
      </w:tr>
      <w:tr w:rsidR="004D0051" w:rsidRPr="00A703EB" w:rsidTr="00DC2FBA">
        <w:trPr>
          <w:jc w:val="center"/>
        </w:trPr>
        <w:tc>
          <w:tcPr>
            <w:tcW w:w="642" w:type="dxa"/>
          </w:tcPr>
          <w:p w:rsidR="004D0051" w:rsidRPr="00A703EB" w:rsidRDefault="004D0051" w:rsidP="00DC2FBA">
            <w:pPr>
              <w:pStyle w:val="ListParagraph"/>
              <w:numPr>
                <w:ilvl w:val="0"/>
                <w:numId w:val="16"/>
              </w:numPr>
              <w:tabs>
                <w:tab w:val="left" w:pos="60"/>
                <w:tab w:val="left" w:pos="180"/>
              </w:tabs>
              <w:suppressAutoHyphens w:val="0"/>
              <w:contextualSpacing/>
              <w:rPr>
                <w:sz w:val="22"/>
                <w:szCs w:val="22"/>
              </w:rPr>
            </w:pPr>
          </w:p>
        </w:tc>
        <w:tc>
          <w:tcPr>
            <w:tcW w:w="2192" w:type="dxa"/>
          </w:tcPr>
          <w:p w:rsidR="004D0051" w:rsidRPr="00A703EB" w:rsidRDefault="004D0051" w:rsidP="00DC2FBA">
            <w:pPr>
              <w:jc w:val="both"/>
              <w:rPr>
                <w:rFonts w:ascii="Times New Roman" w:hAnsi="Times New Roman"/>
                <w:sz w:val="22"/>
                <w:szCs w:val="22"/>
                <w:lang w:val="sr-Latn-CS"/>
              </w:rPr>
            </w:pPr>
            <w:r w:rsidRPr="00A703EB">
              <w:rPr>
                <w:rFonts w:ascii="Times New Roman" w:hAnsi="Times New Roman"/>
                <w:sz w:val="22"/>
                <w:szCs w:val="22"/>
                <w:lang w:val="sr-Latn-CS"/>
              </w:rPr>
              <w:t>Nastavak za automatsku pipetu</w:t>
            </w:r>
          </w:p>
        </w:tc>
        <w:tc>
          <w:tcPr>
            <w:tcW w:w="1276" w:type="dxa"/>
          </w:tcPr>
          <w:p w:rsidR="004D0051" w:rsidRPr="00A703EB" w:rsidRDefault="004D0051" w:rsidP="00DC2FBA">
            <w:pPr>
              <w:jc w:val="center"/>
              <w:rPr>
                <w:rFonts w:ascii="Times New Roman" w:hAnsi="Times New Roman"/>
                <w:sz w:val="22"/>
                <w:szCs w:val="22"/>
                <w:lang w:val="sr-Latn-CS"/>
              </w:rPr>
            </w:pPr>
            <w:r w:rsidRPr="00A703EB">
              <w:rPr>
                <w:rFonts w:ascii="Times New Roman" w:hAnsi="Times New Roman"/>
                <w:sz w:val="22"/>
                <w:szCs w:val="22"/>
                <w:lang w:val="sr-Latn-CS"/>
              </w:rPr>
              <w:t>10 ml</w:t>
            </w:r>
          </w:p>
        </w:tc>
        <w:tc>
          <w:tcPr>
            <w:tcW w:w="1305" w:type="dxa"/>
            <w:vAlign w:val="center"/>
          </w:tcPr>
          <w:p w:rsidR="004D0051" w:rsidRPr="00A703EB" w:rsidRDefault="004D0051" w:rsidP="00DC2FBA">
            <w:pPr>
              <w:jc w:val="center"/>
              <w:rPr>
                <w:rFonts w:ascii="Times New Roman" w:hAnsi="Times New Roman"/>
                <w:sz w:val="22"/>
                <w:szCs w:val="22"/>
                <w:lang w:val="sr-Latn-CS"/>
              </w:rPr>
            </w:pPr>
          </w:p>
        </w:tc>
        <w:tc>
          <w:tcPr>
            <w:tcW w:w="1134" w:type="dxa"/>
            <w:vAlign w:val="center"/>
          </w:tcPr>
          <w:p w:rsidR="004D0051" w:rsidRPr="00A703EB" w:rsidRDefault="004D0051" w:rsidP="00DC2FBA">
            <w:pPr>
              <w:jc w:val="center"/>
              <w:rPr>
                <w:rFonts w:ascii="Times New Roman" w:hAnsi="Times New Roman"/>
                <w:sz w:val="22"/>
                <w:szCs w:val="22"/>
                <w:lang w:val="sr-Latn-CS"/>
              </w:rPr>
            </w:pPr>
            <w:r w:rsidRPr="00A703EB">
              <w:rPr>
                <w:rFonts w:ascii="Times New Roman" w:hAnsi="Times New Roman"/>
                <w:sz w:val="22"/>
                <w:szCs w:val="22"/>
                <w:lang w:val="sr-Latn-CS"/>
              </w:rPr>
              <w:t>100</w:t>
            </w:r>
          </w:p>
        </w:tc>
        <w:tc>
          <w:tcPr>
            <w:tcW w:w="1499" w:type="dxa"/>
          </w:tcPr>
          <w:p w:rsidR="004D0051" w:rsidRPr="00A703EB" w:rsidRDefault="004D0051" w:rsidP="00DC2FBA">
            <w:pPr>
              <w:jc w:val="center"/>
              <w:rPr>
                <w:rFonts w:ascii="Times New Roman" w:hAnsi="Times New Roman"/>
                <w:sz w:val="22"/>
                <w:szCs w:val="22"/>
                <w:lang w:val="sr-Latn-CS"/>
              </w:rPr>
            </w:pPr>
          </w:p>
        </w:tc>
        <w:tc>
          <w:tcPr>
            <w:tcW w:w="1418" w:type="dxa"/>
            <w:vAlign w:val="center"/>
          </w:tcPr>
          <w:p w:rsidR="004D0051" w:rsidRPr="00A703EB" w:rsidRDefault="004D0051" w:rsidP="00DC2FBA">
            <w:pPr>
              <w:jc w:val="center"/>
              <w:rPr>
                <w:rFonts w:ascii="Times New Roman" w:hAnsi="Times New Roman"/>
                <w:sz w:val="22"/>
                <w:szCs w:val="22"/>
                <w:lang w:val="sr-Latn-CS"/>
              </w:rPr>
            </w:pPr>
          </w:p>
        </w:tc>
      </w:tr>
      <w:tr w:rsidR="004D0051" w:rsidRPr="00A703EB" w:rsidTr="00DC2FBA">
        <w:trPr>
          <w:jc w:val="center"/>
        </w:trPr>
        <w:tc>
          <w:tcPr>
            <w:tcW w:w="642" w:type="dxa"/>
          </w:tcPr>
          <w:p w:rsidR="004D0051" w:rsidRPr="00A703EB" w:rsidRDefault="004D0051" w:rsidP="00DC2FBA">
            <w:pPr>
              <w:pStyle w:val="ListParagraph"/>
              <w:numPr>
                <w:ilvl w:val="0"/>
                <w:numId w:val="16"/>
              </w:numPr>
              <w:tabs>
                <w:tab w:val="left" w:pos="60"/>
                <w:tab w:val="left" w:pos="180"/>
              </w:tabs>
              <w:suppressAutoHyphens w:val="0"/>
              <w:contextualSpacing/>
              <w:rPr>
                <w:sz w:val="22"/>
                <w:szCs w:val="22"/>
              </w:rPr>
            </w:pPr>
          </w:p>
        </w:tc>
        <w:tc>
          <w:tcPr>
            <w:tcW w:w="2192" w:type="dxa"/>
          </w:tcPr>
          <w:p w:rsidR="004D0051" w:rsidRPr="00A703EB" w:rsidRDefault="004D0051" w:rsidP="00DC2FBA">
            <w:pPr>
              <w:jc w:val="both"/>
              <w:rPr>
                <w:rFonts w:ascii="Times New Roman" w:hAnsi="Times New Roman"/>
                <w:sz w:val="22"/>
                <w:szCs w:val="22"/>
                <w:lang w:val="sr-Latn-CS"/>
              </w:rPr>
            </w:pPr>
            <w:r w:rsidRPr="00A703EB">
              <w:rPr>
                <w:rFonts w:ascii="Times New Roman" w:hAnsi="Times New Roman"/>
                <w:sz w:val="22"/>
                <w:szCs w:val="22"/>
                <w:lang w:val="sr-Latn-CS"/>
              </w:rPr>
              <w:t xml:space="preserve">Nastavak za automatsku pipetu </w:t>
            </w:r>
          </w:p>
        </w:tc>
        <w:tc>
          <w:tcPr>
            <w:tcW w:w="1276" w:type="dxa"/>
          </w:tcPr>
          <w:p w:rsidR="004D0051" w:rsidRPr="00A703EB" w:rsidRDefault="004D0051" w:rsidP="00DC2FBA">
            <w:pPr>
              <w:jc w:val="center"/>
              <w:rPr>
                <w:rFonts w:ascii="Times New Roman" w:hAnsi="Times New Roman"/>
                <w:sz w:val="22"/>
                <w:szCs w:val="22"/>
                <w:lang w:val="sl-SI"/>
              </w:rPr>
            </w:pPr>
            <w:r w:rsidRPr="00A703EB">
              <w:rPr>
                <w:rFonts w:ascii="Times New Roman" w:hAnsi="Times New Roman"/>
                <w:sz w:val="22"/>
                <w:szCs w:val="22"/>
                <w:lang w:val="sr-Latn-CS"/>
              </w:rPr>
              <w:t>0.5-5 ml</w:t>
            </w:r>
            <w:r w:rsidRPr="00A703EB">
              <w:rPr>
                <w:rFonts w:ascii="Times New Roman" w:hAnsi="Times New Roman"/>
                <w:sz w:val="22"/>
                <w:szCs w:val="22"/>
                <w:lang w:val="sl-SI"/>
              </w:rPr>
              <w:t xml:space="preserve"> /kom.</w:t>
            </w:r>
          </w:p>
          <w:p w:rsidR="004D0051" w:rsidRPr="00A703EB" w:rsidRDefault="004D0051" w:rsidP="00DC2FBA">
            <w:pPr>
              <w:jc w:val="center"/>
              <w:rPr>
                <w:rFonts w:ascii="Times New Roman" w:hAnsi="Times New Roman"/>
                <w:sz w:val="22"/>
                <w:szCs w:val="22"/>
                <w:lang w:val="sr-Latn-CS"/>
              </w:rPr>
            </w:pPr>
            <w:r w:rsidRPr="00A703EB">
              <w:rPr>
                <w:rFonts w:ascii="Times New Roman" w:hAnsi="Times New Roman"/>
                <w:sz w:val="22"/>
                <w:szCs w:val="22"/>
                <w:lang w:val="sl-SI"/>
              </w:rPr>
              <w:t>Pak/1000 kom</w:t>
            </w:r>
          </w:p>
        </w:tc>
        <w:tc>
          <w:tcPr>
            <w:tcW w:w="1305" w:type="dxa"/>
            <w:vAlign w:val="center"/>
          </w:tcPr>
          <w:p w:rsidR="004D0051" w:rsidRPr="00A703EB" w:rsidRDefault="004D0051" w:rsidP="00DC2FBA">
            <w:pPr>
              <w:jc w:val="center"/>
              <w:rPr>
                <w:rFonts w:ascii="Times New Roman" w:hAnsi="Times New Roman"/>
                <w:sz w:val="22"/>
                <w:szCs w:val="22"/>
                <w:lang w:val="sr-Latn-CS"/>
              </w:rPr>
            </w:pPr>
          </w:p>
        </w:tc>
        <w:tc>
          <w:tcPr>
            <w:tcW w:w="1134" w:type="dxa"/>
            <w:vAlign w:val="center"/>
          </w:tcPr>
          <w:p w:rsidR="004D0051" w:rsidRPr="00A703EB" w:rsidRDefault="004D0051" w:rsidP="00DC2FBA">
            <w:pPr>
              <w:jc w:val="center"/>
              <w:rPr>
                <w:rFonts w:ascii="Times New Roman" w:hAnsi="Times New Roman"/>
                <w:sz w:val="22"/>
                <w:szCs w:val="22"/>
                <w:lang w:val="sr-Latn-CS"/>
              </w:rPr>
            </w:pPr>
            <w:r w:rsidRPr="00A703EB">
              <w:rPr>
                <w:rFonts w:ascii="Times New Roman" w:hAnsi="Times New Roman"/>
                <w:sz w:val="22"/>
                <w:szCs w:val="22"/>
                <w:lang w:val="sr-Latn-CS"/>
              </w:rPr>
              <w:t>1</w:t>
            </w:r>
          </w:p>
        </w:tc>
        <w:tc>
          <w:tcPr>
            <w:tcW w:w="1499" w:type="dxa"/>
          </w:tcPr>
          <w:p w:rsidR="004D0051" w:rsidRPr="00A703EB" w:rsidRDefault="004D0051" w:rsidP="00DC2FBA">
            <w:pPr>
              <w:jc w:val="center"/>
              <w:rPr>
                <w:rFonts w:ascii="Times New Roman" w:hAnsi="Times New Roman"/>
                <w:sz w:val="22"/>
                <w:szCs w:val="22"/>
                <w:lang w:val="sr-Latn-CS"/>
              </w:rPr>
            </w:pPr>
          </w:p>
        </w:tc>
        <w:tc>
          <w:tcPr>
            <w:tcW w:w="1418" w:type="dxa"/>
            <w:vAlign w:val="center"/>
          </w:tcPr>
          <w:p w:rsidR="004D0051" w:rsidRPr="00A703EB" w:rsidRDefault="004D0051" w:rsidP="00DC2FBA">
            <w:pPr>
              <w:jc w:val="center"/>
              <w:rPr>
                <w:rFonts w:ascii="Times New Roman" w:hAnsi="Times New Roman"/>
                <w:sz w:val="22"/>
                <w:szCs w:val="22"/>
                <w:lang w:val="sr-Latn-CS"/>
              </w:rPr>
            </w:pPr>
          </w:p>
        </w:tc>
      </w:tr>
      <w:tr w:rsidR="004D0051" w:rsidRPr="00A703EB" w:rsidTr="00DC2FBA">
        <w:trPr>
          <w:jc w:val="center"/>
        </w:trPr>
        <w:tc>
          <w:tcPr>
            <w:tcW w:w="642" w:type="dxa"/>
          </w:tcPr>
          <w:p w:rsidR="004D0051" w:rsidRPr="00A703EB" w:rsidRDefault="004D0051" w:rsidP="00DC2FBA">
            <w:pPr>
              <w:pStyle w:val="ListParagraph"/>
              <w:numPr>
                <w:ilvl w:val="0"/>
                <w:numId w:val="16"/>
              </w:numPr>
              <w:tabs>
                <w:tab w:val="left" w:pos="60"/>
                <w:tab w:val="left" w:pos="180"/>
              </w:tabs>
              <w:suppressAutoHyphens w:val="0"/>
              <w:contextualSpacing/>
              <w:rPr>
                <w:sz w:val="22"/>
                <w:szCs w:val="22"/>
              </w:rPr>
            </w:pPr>
          </w:p>
        </w:tc>
        <w:tc>
          <w:tcPr>
            <w:tcW w:w="2192" w:type="dxa"/>
          </w:tcPr>
          <w:p w:rsidR="004D0051" w:rsidRPr="00A703EB" w:rsidRDefault="004D0051" w:rsidP="00DC2FBA">
            <w:pPr>
              <w:jc w:val="both"/>
              <w:rPr>
                <w:rFonts w:ascii="Times New Roman" w:hAnsi="Times New Roman"/>
                <w:sz w:val="22"/>
                <w:szCs w:val="22"/>
                <w:lang w:val="sr-Latn-CS"/>
              </w:rPr>
            </w:pPr>
            <w:r w:rsidRPr="00A703EB">
              <w:rPr>
                <w:rFonts w:ascii="Times New Roman" w:hAnsi="Times New Roman"/>
                <w:sz w:val="22"/>
                <w:szCs w:val="22"/>
                <w:lang w:val="sr-Latn-CS"/>
              </w:rPr>
              <w:t xml:space="preserve">Nastavak za automatsku pipetu </w:t>
            </w:r>
          </w:p>
        </w:tc>
        <w:tc>
          <w:tcPr>
            <w:tcW w:w="1276" w:type="dxa"/>
            <w:tcMar>
              <w:left w:w="28" w:type="dxa"/>
              <w:right w:w="28" w:type="dxa"/>
            </w:tcMar>
          </w:tcPr>
          <w:p w:rsidR="004D0051" w:rsidRPr="00A703EB" w:rsidRDefault="004D0051" w:rsidP="00DC2FBA">
            <w:pPr>
              <w:jc w:val="center"/>
              <w:rPr>
                <w:rFonts w:ascii="Times New Roman" w:hAnsi="Times New Roman"/>
                <w:sz w:val="22"/>
                <w:szCs w:val="22"/>
                <w:lang w:val="sl-SI"/>
              </w:rPr>
            </w:pPr>
            <w:r w:rsidRPr="00A703EB">
              <w:rPr>
                <w:rFonts w:ascii="Times New Roman" w:hAnsi="Times New Roman"/>
                <w:sz w:val="22"/>
                <w:szCs w:val="22"/>
                <w:lang w:val="sr-Latn-CS"/>
              </w:rPr>
              <w:t>0.02-0.2 ml</w:t>
            </w:r>
            <w:r w:rsidRPr="00A703EB">
              <w:rPr>
                <w:rFonts w:ascii="Times New Roman" w:hAnsi="Times New Roman"/>
                <w:sz w:val="22"/>
                <w:szCs w:val="22"/>
                <w:lang w:val="sl-SI"/>
              </w:rPr>
              <w:t xml:space="preserve"> /kom.</w:t>
            </w:r>
          </w:p>
          <w:p w:rsidR="004D0051" w:rsidRPr="00A703EB" w:rsidRDefault="004D0051" w:rsidP="00DC2FBA">
            <w:pPr>
              <w:jc w:val="center"/>
              <w:rPr>
                <w:rFonts w:ascii="Times New Roman" w:hAnsi="Times New Roman"/>
                <w:sz w:val="22"/>
                <w:szCs w:val="22"/>
                <w:lang w:val="sr-Latn-CS"/>
              </w:rPr>
            </w:pPr>
            <w:r w:rsidRPr="00A703EB">
              <w:rPr>
                <w:rFonts w:ascii="Times New Roman" w:hAnsi="Times New Roman"/>
                <w:sz w:val="22"/>
                <w:szCs w:val="22"/>
                <w:lang w:val="sl-SI"/>
              </w:rPr>
              <w:t>Pak/1000 kom</w:t>
            </w:r>
          </w:p>
        </w:tc>
        <w:tc>
          <w:tcPr>
            <w:tcW w:w="1305" w:type="dxa"/>
            <w:vAlign w:val="center"/>
          </w:tcPr>
          <w:p w:rsidR="004D0051" w:rsidRPr="00A703EB" w:rsidRDefault="004D0051" w:rsidP="00DC2FBA">
            <w:pPr>
              <w:jc w:val="center"/>
              <w:rPr>
                <w:rFonts w:ascii="Times New Roman" w:hAnsi="Times New Roman"/>
                <w:sz w:val="22"/>
                <w:szCs w:val="22"/>
                <w:lang w:val="sr-Latn-CS"/>
              </w:rPr>
            </w:pPr>
          </w:p>
        </w:tc>
        <w:tc>
          <w:tcPr>
            <w:tcW w:w="1134" w:type="dxa"/>
            <w:vAlign w:val="center"/>
          </w:tcPr>
          <w:p w:rsidR="004D0051" w:rsidRPr="00A703EB" w:rsidRDefault="004D0051" w:rsidP="00DC2FBA">
            <w:pPr>
              <w:jc w:val="center"/>
              <w:rPr>
                <w:rFonts w:ascii="Times New Roman" w:hAnsi="Times New Roman"/>
                <w:sz w:val="22"/>
                <w:szCs w:val="22"/>
                <w:lang w:val="sr-Latn-CS"/>
              </w:rPr>
            </w:pPr>
            <w:r w:rsidRPr="00A703EB">
              <w:rPr>
                <w:rFonts w:ascii="Times New Roman" w:hAnsi="Times New Roman"/>
                <w:sz w:val="22"/>
                <w:szCs w:val="22"/>
                <w:lang w:val="sr-Latn-CS"/>
              </w:rPr>
              <w:t>1</w:t>
            </w:r>
          </w:p>
        </w:tc>
        <w:tc>
          <w:tcPr>
            <w:tcW w:w="1499" w:type="dxa"/>
          </w:tcPr>
          <w:p w:rsidR="004D0051" w:rsidRPr="00A703EB" w:rsidRDefault="004D0051" w:rsidP="00DC2FBA">
            <w:pPr>
              <w:jc w:val="center"/>
              <w:rPr>
                <w:rFonts w:ascii="Times New Roman" w:hAnsi="Times New Roman"/>
                <w:sz w:val="22"/>
                <w:szCs w:val="22"/>
                <w:lang w:val="sr-Latn-CS"/>
              </w:rPr>
            </w:pPr>
          </w:p>
        </w:tc>
        <w:tc>
          <w:tcPr>
            <w:tcW w:w="1418" w:type="dxa"/>
            <w:vAlign w:val="center"/>
          </w:tcPr>
          <w:p w:rsidR="004D0051" w:rsidRPr="00A703EB" w:rsidRDefault="004D0051" w:rsidP="00DC2FBA">
            <w:pPr>
              <w:jc w:val="center"/>
              <w:rPr>
                <w:rFonts w:ascii="Times New Roman" w:hAnsi="Times New Roman"/>
                <w:sz w:val="22"/>
                <w:szCs w:val="22"/>
                <w:lang w:val="sr-Latn-CS"/>
              </w:rPr>
            </w:pPr>
          </w:p>
        </w:tc>
      </w:tr>
      <w:tr w:rsidR="004D0051" w:rsidRPr="00A703EB" w:rsidTr="00DC2FBA">
        <w:trPr>
          <w:jc w:val="center"/>
        </w:trPr>
        <w:tc>
          <w:tcPr>
            <w:tcW w:w="642" w:type="dxa"/>
          </w:tcPr>
          <w:p w:rsidR="004D0051" w:rsidRPr="00A703EB" w:rsidRDefault="004D0051" w:rsidP="00DC2FBA">
            <w:pPr>
              <w:pStyle w:val="ListParagraph"/>
              <w:numPr>
                <w:ilvl w:val="0"/>
                <w:numId w:val="16"/>
              </w:numPr>
              <w:tabs>
                <w:tab w:val="left" w:pos="60"/>
                <w:tab w:val="left" w:pos="180"/>
              </w:tabs>
              <w:suppressAutoHyphens w:val="0"/>
              <w:contextualSpacing/>
              <w:rPr>
                <w:sz w:val="22"/>
                <w:szCs w:val="22"/>
              </w:rPr>
            </w:pPr>
          </w:p>
        </w:tc>
        <w:tc>
          <w:tcPr>
            <w:tcW w:w="2192" w:type="dxa"/>
          </w:tcPr>
          <w:p w:rsidR="004D0051" w:rsidRPr="00A703EB" w:rsidRDefault="004D0051" w:rsidP="00DC2FBA">
            <w:pPr>
              <w:jc w:val="both"/>
              <w:rPr>
                <w:rFonts w:ascii="Times New Roman" w:hAnsi="Times New Roman"/>
                <w:sz w:val="22"/>
                <w:szCs w:val="22"/>
                <w:lang w:val="sr-Latn-CS"/>
              </w:rPr>
            </w:pPr>
            <w:r w:rsidRPr="00A703EB">
              <w:rPr>
                <w:rFonts w:ascii="Times New Roman" w:hAnsi="Times New Roman"/>
                <w:sz w:val="22"/>
                <w:szCs w:val="22"/>
                <w:lang w:val="sr-Latn-CS"/>
              </w:rPr>
              <w:t xml:space="preserve">Nastavak za automatsku pipetu </w:t>
            </w:r>
          </w:p>
        </w:tc>
        <w:tc>
          <w:tcPr>
            <w:tcW w:w="1276" w:type="dxa"/>
          </w:tcPr>
          <w:p w:rsidR="004D0051" w:rsidRPr="00A703EB" w:rsidRDefault="004D0051" w:rsidP="00DC2FBA">
            <w:pPr>
              <w:jc w:val="center"/>
              <w:rPr>
                <w:rFonts w:ascii="Times New Roman" w:hAnsi="Times New Roman"/>
                <w:sz w:val="22"/>
                <w:szCs w:val="22"/>
                <w:lang w:val="sl-SI"/>
              </w:rPr>
            </w:pPr>
            <w:r w:rsidRPr="00A703EB">
              <w:rPr>
                <w:rFonts w:ascii="Times New Roman" w:hAnsi="Times New Roman"/>
                <w:sz w:val="22"/>
                <w:szCs w:val="22"/>
                <w:lang w:val="sr-Latn-CS"/>
              </w:rPr>
              <w:t>0.1-1 ml</w:t>
            </w:r>
            <w:r w:rsidRPr="00A703EB">
              <w:rPr>
                <w:rFonts w:ascii="Times New Roman" w:hAnsi="Times New Roman"/>
                <w:sz w:val="22"/>
                <w:szCs w:val="22"/>
                <w:lang w:val="sl-SI"/>
              </w:rPr>
              <w:t xml:space="preserve"> /kom.</w:t>
            </w:r>
          </w:p>
          <w:p w:rsidR="004D0051" w:rsidRPr="00A703EB" w:rsidRDefault="004D0051" w:rsidP="00DC2FBA">
            <w:pPr>
              <w:jc w:val="center"/>
              <w:rPr>
                <w:rFonts w:ascii="Times New Roman" w:hAnsi="Times New Roman"/>
                <w:sz w:val="22"/>
                <w:szCs w:val="22"/>
                <w:lang w:val="sr-Latn-CS"/>
              </w:rPr>
            </w:pPr>
            <w:r w:rsidRPr="00A703EB">
              <w:rPr>
                <w:rFonts w:ascii="Times New Roman" w:hAnsi="Times New Roman"/>
                <w:sz w:val="22"/>
                <w:szCs w:val="22"/>
                <w:lang w:val="sl-SI"/>
              </w:rPr>
              <w:t>Pak/1000 kom</w:t>
            </w:r>
          </w:p>
        </w:tc>
        <w:tc>
          <w:tcPr>
            <w:tcW w:w="1305" w:type="dxa"/>
            <w:vAlign w:val="center"/>
          </w:tcPr>
          <w:p w:rsidR="004D0051" w:rsidRPr="00A703EB" w:rsidRDefault="004D0051" w:rsidP="00DC2FBA">
            <w:pPr>
              <w:jc w:val="center"/>
              <w:rPr>
                <w:rFonts w:ascii="Times New Roman" w:hAnsi="Times New Roman"/>
                <w:sz w:val="22"/>
                <w:szCs w:val="22"/>
                <w:lang w:val="sr-Latn-CS"/>
              </w:rPr>
            </w:pPr>
          </w:p>
        </w:tc>
        <w:tc>
          <w:tcPr>
            <w:tcW w:w="1134" w:type="dxa"/>
            <w:vAlign w:val="center"/>
          </w:tcPr>
          <w:p w:rsidR="004D0051" w:rsidRPr="00A703EB" w:rsidRDefault="004D0051" w:rsidP="00DC2FBA">
            <w:pPr>
              <w:jc w:val="center"/>
              <w:rPr>
                <w:rFonts w:ascii="Times New Roman" w:hAnsi="Times New Roman"/>
                <w:sz w:val="22"/>
                <w:szCs w:val="22"/>
                <w:lang w:val="sr-Latn-CS"/>
              </w:rPr>
            </w:pPr>
            <w:r w:rsidRPr="00A703EB">
              <w:rPr>
                <w:rFonts w:ascii="Times New Roman" w:hAnsi="Times New Roman"/>
                <w:sz w:val="22"/>
                <w:szCs w:val="22"/>
                <w:lang w:val="sr-Latn-CS"/>
              </w:rPr>
              <w:t>1</w:t>
            </w:r>
          </w:p>
        </w:tc>
        <w:tc>
          <w:tcPr>
            <w:tcW w:w="1499" w:type="dxa"/>
          </w:tcPr>
          <w:p w:rsidR="004D0051" w:rsidRPr="00A703EB" w:rsidRDefault="004D0051" w:rsidP="00DC2FBA">
            <w:pPr>
              <w:jc w:val="center"/>
              <w:rPr>
                <w:rFonts w:ascii="Times New Roman" w:hAnsi="Times New Roman"/>
                <w:sz w:val="22"/>
                <w:szCs w:val="22"/>
                <w:lang w:val="sr-Latn-CS"/>
              </w:rPr>
            </w:pPr>
          </w:p>
        </w:tc>
        <w:tc>
          <w:tcPr>
            <w:tcW w:w="1418" w:type="dxa"/>
            <w:vAlign w:val="center"/>
          </w:tcPr>
          <w:p w:rsidR="004D0051" w:rsidRPr="00A703EB" w:rsidRDefault="004D0051" w:rsidP="00DC2FBA">
            <w:pPr>
              <w:jc w:val="center"/>
              <w:rPr>
                <w:rFonts w:ascii="Times New Roman" w:hAnsi="Times New Roman"/>
                <w:sz w:val="22"/>
                <w:szCs w:val="22"/>
                <w:lang w:val="sr-Latn-CS"/>
              </w:rPr>
            </w:pPr>
          </w:p>
        </w:tc>
      </w:tr>
      <w:tr w:rsidR="00CA38C3" w:rsidRPr="00A703EB" w:rsidTr="00DC2FBA">
        <w:trPr>
          <w:trHeight w:val="487"/>
          <w:jc w:val="center"/>
        </w:trPr>
        <w:tc>
          <w:tcPr>
            <w:tcW w:w="6549" w:type="dxa"/>
            <w:gridSpan w:val="5"/>
            <w:vAlign w:val="center"/>
          </w:tcPr>
          <w:p w:rsidR="00CA38C3" w:rsidRPr="00A703EB" w:rsidRDefault="00CA38C3" w:rsidP="00DC2FBA">
            <w:pPr>
              <w:jc w:val="right"/>
              <w:rPr>
                <w:rFonts w:ascii="Times New Roman" w:hAnsi="Times New Roman"/>
                <w:b/>
                <w:color w:val="FF0000"/>
                <w:lang w:val="sr-Latn-CS"/>
              </w:rPr>
            </w:pPr>
            <w:r w:rsidRPr="00A703EB">
              <w:rPr>
                <w:rFonts w:ascii="Times New Roman" w:hAnsi="Times New Roman"/>
                <w:b/>
                <w:lang w:val="sl-SI"/>
              </w:rPr>
              <w:t>UKUPNA CENA BEZ PDV-a</w:t>
            </w:r>
          </w:p>
        </w:tc>
        <w:tc>
          <w:tcPr>
            <w:tcW w:w="2917" w:type="dxa"/>
            <w:gridSpan w:val="2"/>
          </w:tcPr>
          <w:p w:rsidR="00CA38C3" w:rsidRPr="00A703EB" w:rsidRDefault="00CA38C3" w:rsidP="00DC2FBA">
            <w:pPr>
              <w:jc w:val="right"/>
              <w:rPr>
                <w:rFonts w:ascii="Times New Roman" w:hAnsi="Times New Roman"/>
                <w:b/>
                <w:color w:val="FF0000"/>
                <w:lang w:val="sr-Latn-CS"/>
              </w:rPr>
            </w:pPr>
          </w:p>
        </w:tc>
      </w:tr>
    </w:tbl>
    <w:p w:rsidR="00717C52" w:rsidRPr="00A703EB" w:rsidRDefault="00717C52" w:rsidP="00717C52">
      <w:pPr>
        <w:outlineLvl w:val="1"/>
        <w:rPr>
          <w:rFonts w:ascii="Times New Roman" w:hAnsi="Times New Roman"/>
          <w:b/>
          <w:lang w:val="sr-Latn-CS"/>
        </w:rPr>
      </w:pPr>
    </w:p>
    <w:p w:rsidR="00717C52" w:rsidRPr="00A703EB" w:rsidRDefault="00717C52" w:rsidP="00CA0365">
      <w:pPr>
        <w:rPr>
          <w:rFonts w:ascii="Times New Roman" w:hAnsi="Times New Roman"/>
          <w:b/>
          <w:bCs/>
          <w:lang w:val="sr-Latn-CS"/>
        </w:rPr>
      </w:pPr>
      <w:r w:rsidRPr="00A703EB">
        <w:rPr>
          <w:rFonts w:ascii="Times New Roman" w:hAnsi="Times New Roman"/>
          <w:b/>
          <w:bCs/>
          <w:lang w:val="sr-Latn-CS"/>
        </w:rPr>
        <w:t>PARTIJA V- SPECIFIČNI LABORATORIJSKI PRIBOR OD PLASTIKE I SILIKONA (HEMIJA)</w:t>
      </w:r>
    </w:p>
    <w:p w:rsidR="00581CD6" w:rsidRPr="00A703EB" w:rsidRDefault="00581CD6" w:rsidP="00717C52">
      <w:pPr>
        <w:outlineLvl w:val="1"/>
        <w:rPr>
          <w:rFonts w:ascii="Times New Roman" w:hAnsi="Times New Roman"/>
          <w:b/>
          <w:bCs/>
          <w:lang w:val="sr-Latn-CS"/>
        </w:rPr>
      </w:pPr>
    </w:p>
    <w:p w:rsidR="00637B34" w:rsidRPr="00A703EB" w:rsidRDefault="00637B34" w:rsidP="00637B34">
      <w:pPr>
        <w:ind w:firstLine="340"/>
        <w:jc w:val="both"/>
        <w:rPr>
          <w:rFonts w:ascii="Times New Roman" w:hAnsi="Times New Roman"/>
          <w:sz w:val="22"/>
          <w:szCs w:val="22"/>
          <w:lang w:val="sr-Latn-CS"/>
        </w:rPr>
      </w:pPr>
      <w:r w:rsidRPr="00A703EB">
        <w:rPr>
          <w:rFonts w:ascii="Times New Roman" w:hAnsi="Times New Roman"/>
          <w:sz w:val="22"/>
          <w:szCs w:val="22"/>
          <w:lang w:val="sr-Latn-CS"/>
        </w:rPr>
        <w:t xml:space="preserve">Za sve stavke u </w:t>
      </w:r>
      <w:r w:rsidRPr="00A703EB">
        <w:rPr>
          <w:rFonts w:ascii="Times New Roman" w:hAnsi="Times New Roman"/>
          <w:b/>
          <w:sz w:val="22"/>
          <w:szCs w:val="22"/>
          <w:lang w:val="sr-Latn-CS"/>
        </w:rPr>
        <w:t>Partiji</w:t>
      </w:r>
      <w:r w:rsidRPr="00A703EB">
        <w:rPr>
          <w:rFonts w:ascii="Times New Roman" w:hAnsi="Times New Roman"/>
          <w:sz w:val="22"/>
          <w:szCs w:val="22"/>
          <w:lang w:val="sr-Latn-CS"/>
        </w:rPr>
        <w:t xml:space="preserve"> </w:t>
      </w:r>
      <w:r w:rsidRPr="00A703EB">
        <w:rPr>
          <w:rFonts w:ascii="Times New Roman" w:hAnsi="Times New Roman"/>
          <w:b/>
          <w:sz w:val="22"/>
          <w:szCs w:val="22"/>
          <w:lang w:val="sr-Latn-CS"/>
        </w:rPr>
        <w:t>V</w:t>
      </w:r>
      <w:r w:rsidRPr="00A703EB">
        <w:rPr>
          <w:rFonts w:ascii="Times New Roman" w:hAnsi="Times New Roman"/>
          <w:sz w:val="22"/>
          <w:szCs w:val="22"/>
          <w:lang w:val="sr-Latn-CS"/>
        </w:rPr>
        <w:t xml:space="preserve"> je obavezno dati pojedinačne cene po stavkama </w:t>
      </w:r>
      <w:r w:rsidRPr="00A703EB">
        <w:rPr>
          <w:rFonts w:ascii="Times New Roman" w:hAnsi="Times New Roman"/>
          <w:b/>
          <w:sz w:val="22"/>
          <w:szCs w:val="22"/>
          <w:lang w:val="sr-Latn-CS"/>
        </w:rPr>
        <w:t>(jedinična cena bez PDV-a, ukupna cena bez PDV-a (jedinična cena * okvirna količina), kao i proizvođača proizvoda za svaku stavku</w:t>
      </w:r>
      <w:r w:rsidRPr="00A703EB">
        <w:rPr>
          <w:rFonts w:ascii="Times New Roman" w:hAnsi="Times New Roman"/>
          <w:sz w:val="22"/>
          <w:szCs w:val="22"/>
          <w:lang w:val="sr-Latn-CS"/>
        </w:rPr>
        <w:t>. Ponude koje su date u globalu i koje ne sadrže jedinične cene iz specifikacije neće biti razmatrane.</w:t>
      </w:r>
    </w:p>
    <w:p w:rsidR="00717C52" w:rsidRPr="00A703EB" w:rsidRDefault="00717C52" w:rsidP="00717C52">
      <w:pPr>
        <w:ind w:firstLine="720"/>
        <w:jc w:val="both"/>
        <w:rPr>
          <w:rFonts w:ascii="Times New Roman" w:hAnsi="Times New Roman"/>
          <w:lang w:val="sr-Latn-CS"/>
        </w:rPr>
      </w:pPr>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1"/>
        <w:gridCol w:w="1827"/>
        <w:gridCol w:w="925"/>
        <w:gridCol w:w="1172"/>
        <w:gridCol w:w="1112"/>
        <w:gridCol w:w="1089"/>
        <w:gridCol w:w="1109"/>
        <w:gridCol w:w="1554"/>
      </w:tblGrid>
      <w:tr w:rsidR="00637B34" w:rsidRPr="00A703EB" w:rsidTr="00CA38C3">
        <w:trPr>
          <w:jc w:val="center"/>
        </w:trPr>
        <w:tc>
          <w:tcPr>
            <w:tcW w:w="741" w:type="dxa"/>
            <w:tcBorders>
              <w:bottom w:val="thickThinSmallGap" w:sz="24" w:space="0" w:color="auto"/>
            </w:tcBorders>
            <w:vAlign w:val="center"/>
          </w:tcPr>
          <w:p w:rsidR="00637B34" w:rsidRPr="00A703EB" w:rsidRDefault="00637B34" w:rsidP="00717C52">
            <w:pPr>
              <w:jc w:val="center"/>
              <w:rPr>
                <w:rFonts w:ascii="Times New Roman" w:hAnsi="Times New Roman"/>
                <w:b/>
                <w:sz w:val="22"/>
                <w:szCs w:val="22"/>
              </w:rPr>
            </w:pPr>
            <w:r w:rsidRPr="00A703EB">
              <w:rPr>
                <w:rFonts w:ascii="Times New Roman" w:hAnsi="Times New Roman"/>
                <w:b/>
                <w:sz w:val="22"/>
                <w:szCs w:val="22"/>
              </w:rPr>
              <w:t>R.br.</w:t>
            </w:r>
          </w:p>
        </w:tc>
        <w:tc>
          <w:tcPr>
            <w:tcW w:w="1827" w:type="dxa"/>
            <w:tcBorders>
              <w:bottom w:val="thickThinSmallGap" w:sz="24" w:space="0" w:color="auto"/>
            </w:tcBorders>
            <w:vAlign w:val="center"/>
          </w:tcPr>
          <w:p w:rsidR="00637B34" w:rsidRPr="00A703EB" w:rsidRDefault="00637B34" w:rsidP="00717C52">
            <w:pPr>
              <w:jc w:val="center"/>
              <w:rPr>
                <w:rFonts w:ascii="Times New Roman" w:hAnsi="Times New Roman"/>
                <w:b/>
                <w:sz w:val="22"/>
                <w:szCs w:val="22"/>
                <w:vertAlign w:val="superscript"/>
              </w:rPr>
            </w:pPr>
            <w:r w:rsidRPr="00A703EB">
              <w:rPr>
                <w:rFonts w:ascii="Times New Roman" w:hAnsi="Times New Roman"/>
                <w:b/>
                <w:sz w:val="22"/>
                <w:szCs w:val="22"/>
              </w:rPr>
              <w:t xml:space="preserve">Naziv </w:t>
            </w:r>
          </w:p>
        </w:tc>
        <w:tc>
          <w:tcPr>
            <w:tcW w:w="925" w:type="dxa"/>
            <w:tcBorders>
              <w:bottom w:val="thickThinSmallGap" w:sz="24" w:space="0" w:color="auto"/>
            </w:tcBorders>
            <w:vAlign w:val="center"/>
          </w:tcPr>
          <w:p w:rsidR="00637B34" w:rsidRPr="00A703EB" w:rsidRDefault="00637B34" w:rsidP="00717C52">
            <w:pPr>
              <w:jc w:val="center"/>
              <w:rPr>
                <w:rFonts w:ascii="Times New Roman" w:hAnsi="Times New Roman"/>
                <w:b/>
                <w:sz w:val="22"/>
                <w:szCs w:val="22"/>
              </w:rPr>
            </w:pPr>
            <w:r w:rsidRPr="00A703EB">
              <w:rPr>
                <w:rFonts w:ascii="Times New Roman" w:hAnsi="Times New Roman"/>
                <w:b/>
                <w:sz w:val="22"/>
                <w:szCs w:val="22"/>
              </w:rPr>
              <w:t>J.m.</w:t>
            </w:r>
          </w:p>
        </w:tc>
        <w:tc>
          <w:tcPr>
            <w:tcW w:w="1172" w:type="dxa"/>
            <w:tcBorders>
              <w:bottom w:val="thickThinSmallGap" w:sz="24" w:space="0" w:color="auto"/>
            </w:tcBorders>
            <w:vAlign w:val="center"/>
          </w:tcPr>
          <w:p w:rsidR="00637B34" w:rsidRPr="00A703EB" w:rsidRDefault="00637B34" w:rsidP="00717C52">
            <w:pPr>
              <w:jc w:val="center"/>
              <w:rPr>
                <w:rFonts w:ascii="Times New Roman" w:hAnsi="Times New Roman"/>
                <w:b/>
                <w:sz w:val="22"/>
                <w:szCs w:val="22"/>
              </w:rPr>
            </w:pPr>
            <w:r w:rsidRPr="00A703EB">
              <w:rPr>
                <w:rFonts w:ascii="Times New Roman" w:hAnsi="Times New Roman"/>
                <w:b/>
                <w:sz w:val="22"/>
                <w:szCs w:val="22"/>
              </w:rPr>
              <w:t>Dimenzije</w:t>
            </w:r>
          </w:p>
        </w:tc>
        <w:tc>
          <w:tcPr>
            <w:tcW w:w="1112" w:type="dxa"/>
            <w:tcBorders>
              <w:bottom w:val="thickThinSmallGap" w:sz="24" w:space="0" w:color="auto"/>
            </w:tcBorders>
            <w:vAlign w:val="center"/>
          </w:tcPr>
          <w:p w:rsidR="00637B34" w:rsidRPr="00A703EB" w:rsidRDefault="00637B34" w:rsidP="00717C52">
            <w:pPr>
              <w:jc w:val="center"/>
              <w:rPr>
                <w:rFonts w:ascii="Times New Roman" w:hAnsi="Times New Roman"/>
                <w:b/>
                <w:sz w:val="22"/>
                <w:szCs w:val="22"/>
              </w:rPr>
            </w:pPr>
            <w:r w:rsidRPr="00A703EB">
              <w:rPr>
                <w:rFonts w:ascii="Times New Roman" w:hAnsi="Times New Roman"/>
                <w:b/>
                <w:sz w:val="22"/>
                <w:szCs w:val="22"/>
              </w:rPr>
              <w:t>Cena bez PDV-a po jedinici</w:t>
            </w:r>
          </w:p>
        </w:tc>
        <w:tc>
          <w:tcPr>
            <w:tcW w:w="1089" w:type="dxa"/>
            <w:tcBorders>
              <w:bottom w:val="thickThinSmallGap" w:sz="24" w:space="0" w:color="auto"/>
            </w:tcBorders>
            <w:vAlign w:val="center"/>
          </w:tcPr>
          <w:p w:rsidR="00637B34" w:rsidRPr="00A703EB" w:rsidRDefault="00C254D9" w:rsidP="00717C52">
            <w:pPr>
              <w:jc w:val="center"/>
              <w:rPr>
                <w:rFonts w:ascii="Times New Roman" w:hAnsi="Times New Roman"/>
                <w:b/>
                <w:sz w:val="22"/>
                <w:szCs w:val="22"/>
              </w:rPr>
            </w:pPr>
            <w:r w:rsidRPr="00A703EB">
              <w:rPr>
                <w:rFonts w:ascii="Times New Roman" w:hAnsi="Times New Roman"/>
                <w:b/>
                <w:sz w:val="22"/>
                <w:szCs w:val="22"/>
              </w:rPr>
              <w:t>Okvirna količina</w:t>
            </w:r>
          </w:p>
        </w:tc>
        <w:tc>
          <w:tcPr>
            <w:tcW w:w="1109" w:type="dxa"/>
            <w:tcBorders>
              <w:bottom w:val="thickThinSmallGap" w:sz="24" w:space="0" w:color="auto"/>
            </w:tcBorders>
            <w:vAlign w:val="center"/>
          </w:tcPr>
          <w:p w:rsidR="00637B34" w:rsidRPr="00A703EB" w:rsidRDefault="00637B34" w:rsidP="00717C52">
            <w:pPr>
              <w:jc w:val="center"/>
              <w:rPr>
                <w:rFonts w:ascii="Times New Roman" w:hAnsi="Times New Roman"/>
                <w:b/>
                <w:sz w:val="22"/>
                <w:szCs w:val="22"/>
              </w:rPr>
            </w:pPr>
            <w:r w:rsidRPr="00A703EB">
              <w:rPr>
                <w:rFonts w:ascii="Times New Roman" w:hAnsi="Times New Roman"/>
                <w:b/>
                <w:sz w:val="22"/>
                <w:szCs w:val="22"/>
              </w:rPr>
              <w:t>Ukupna cena bez PDV-a</w:t>
            </w:r>
          </w:p>
        </w:tc>
        <w:tc>
          <w:tcPr>
            <w:tcW w:w="1554" w:type="dxa"/>
            <w:tcBorders>
              <w:bottom w:val="thickThinSmallGap" w:sz="24" w:space="0" w:color="auto"/>
            </w:tcBorders>
            <w:vAlign w:val="center"/>
          </w:tcPr>
          <w:p w:rsidR="00637B34" w:rsidRPr="00A703EB" w:rsidRDefault="00637B34" w:rsidP="00717C52">
            <w:pPr>
              <w:jc w:val="center"/>
              <w:rPr>
                <w:rFonts w:ascii="Times New Roman" w:hAnsi="Times New Roman"/>
                <w:b/>
                <w:sz w:val="22"/>
                <w:szCs w:val="22"/>
              </w:rPr>
            </w:pPr>
            <w:r w:rsidRPr="00A703EB">
              <w:rPr>
                <w:rFonts w:ascii="Times New Roman" w:hAnsi="Times New Roman"/>
                <w:b/>
                <w:sz w:val="22"/>
                <w:szCs w:val="22"/>
              </w:rPr>
              <w:t>Napomena proizvođač</w:t>
            </w:r>
          </w:p>
        </w:tc>
      </w:tr>
      <w:tr w:rsidR="00637B34" w:rsidRPr="00A703EB" w:rsidTr="00CA38C3">
        <w:trPr>
          <w:jc w:val="center"/>
        </w:trPr>
        <w:tc>
          <w:tcPr>
            <w:tcW w:w="741" w:type="dxa"/>
          </w:tcPr>
          <w:p w:rsidR="00637B34" w:rsidRPr="00A703EB" w:rsidRDefault="00637B34" w:rsidP="0093030D">
            <w:pPr>
              <w:numPr>
                <w:ilvl w:val="0"/>
                <w:numId w:val="10"/>
              </w:numPr>
              <w:suppressAutoHyphens w:val="0"/>
              <w:jc w:val="center"/>
              <w:rPr>
                <w:rFonts w:ascii="Times New Roman" w:hAnsi="Times New Roman"/>
                <w:sz w:val="20"/>
                <w:szCs w:val="20"/>
              </w:rPr>
            </w:pPr>
          </w:p>
        </w:tc>
        <w:tc>
          <w:tcPr>
            <w:tcW w:w="1827" w:type="dxa"/>
          </w:tcPr>
          <w:p w:rsidR="00637B34" w:rsidRPr="00A703EB" w:rsidRDefault="00637B34" w:rsidP="00717C52">
            <w:pPr>
              <w:rPr>
                <w:rFonts w:ascii="Times New Roman" w:hAnsi="Times New Roman"/>
                <w:sz w:val="20"/>
                <w:szCs w:val="20"/>
              </w:rPr>
            </w:pPr>
            <w:r w:rsidRPr="00A703EB">
              <w:rPr>
                <w:rFonts w:ascii="Times New Roman" w:hAnsi="Times New Roman"/>
                <w:sz w:val="20"/>
                <w:szCs w:val="20"/>
              </w:rPr>
              <w:t>Ependorf tube (mikrotube) ili ekvivalent</w:t>
            </w:r>
          </w:p>
        </w:tc>
        <w:tc>
          <w:tcPr>
            <w:tcW w:w="925" w:type="dxa"/>
          </w:tcPr>
          <w:p w:rsidR="00637B34" w:rsidRPr="00A703EB" w:rsidRDefault="00637B34" w:rsidP="00717C52">
            <w:pPr>
              <w:jc w:val="center"/>
              <w:rPr>
                <w:rFonts w:ascii="Times New Roman" w:hAnsi="Times New Roman"/>
                <w:sz w:val="20"/>
                <w:szCs w:val="20"/>
                <w:lang w:val="sr-Latn-CS"/>
              </w:rPr>
            </w:pPr>
            <w:r w:rsidRPr="00A703EB">
              <w:rPr>
                <w:rFonts w:ascii="Times New Roman" w:hAnsi="Times New Roman"/>
                <w:sz w:val="20"/>
                <w:szCs w:val="20"/>
                <w:lang w:val="sr-Latn-CS"/>
              </w:rPr>
              <w:t>kom.</w:t>
            </w:r>
          </w:p>
        </w:tc>
        <w:tc>
          <w:tcPr>
            <w:tcW w:w="1172" w:type="dxa"/>
          </w:tcPr>
          <w:p w:rsidR="00637B34" w:rsidRPr="00A703EB" w:rsidRDefault="00637B34" w:rsidP="00717C52">
            <w:pPr>
              <w:jc w:val="center"/>
              <w:rPr>
                <w:rFonts w:ascii="Times New Roman" w:hAnsi="Times New Roman"/>
                <w:sz w:val="20"/>
                <w:szCs w:val="20"/>
              </w:rPr>
            </w:pPr>
            <w:r w:rsidRPr="00A703EB">
              <w:rPr>
                <w:rFonts w:ascii="Times New Roman" w:hAnsi="Times New Roman"/>
                <w:sz w:val="20"/>
                <w:szCs w:val="20"/>
              </w:rPr>
              <w:t>1,5 ml</w:t>
            </w:r>
          </w:p>
        </w:tc>
        <w:tc>
          <w:tcPr>
            <w:tcW w:w="1112" w:type="dxa"/>
          </w:tcPr>
          <w:p w:rsidR="00637B34" w:rsidRPr="00A703EB" w:rsidRDefault="00637B34" w:rsidP="00717C52">
            <w:pPr>
              <w:jc w:val="right"/>
              <w:rPr>
                <w:rFonts w:ascii="Times New Roman" w:hAnsi="Times New Roman"/>
                <w:sz w:val="22"/>
                <w:szCs w:val="22"/>
              </w:rPr>
            </w:pPr>
          </w:p>
        </w:tc>
        <w:tc>
          <w:tcPr>
            <w:tcW w:w="1089" w:type="dxa"/>
          </w:tcPr>
          <w:p w:rsidR="00637B34" w:rsidRPr="00A703EB" w:rsidRDefault="00637B34" w:rsidP="00717C52">
            <w:pPr>
              <w:jc w:val="right"/>
              <w:rPr>
                <w:rFonts w:ascii="Times New Roman" w:hAnsi="Times New Roman"/>
                <w:sz w:val="22"/>
                <w:szCs w:val="22"/>
              </w:rPr>
            </w:pPr>
            <w:r w:rsidRPr="00A703EB">
              <w:rPr>
                <w:rFonts w:ascii="Times New Roman" w:hAnsi="Times New Roman"/>
                <w:sz w:val="22"/>
                <w:szCs w:val="22"/>
              </w:rPr>
              <w:t>200</w:t>
            </w:r>
          </w:p>
        </w:tc>
        <w:tc>
          <w:tcPr>
            <w:tcW w:w="1109" w:type="dxa"/>
          </w:tcPr>
          <w:p w:rsidR="00637B34" w:rsidRPr="00A703EB" w:rsidRDefault="00637B34" w:rsidP="00717C52">
            <w:pPr>
              <w:jc w:val="right"/>
              <w:rPr>
                <w:rFonts w:ascii="Times New Roman" w:hAnsi="Times New Roman"/>
                <w:sz w:val="22"/>
                <w:szCs w:val="22"/>
              </w:rPr>
            </w:pPr>
          </w:p>
        </w:tc>
        <w:tc>
          <w:tcPr>
            <w:tcW w:w="1554" w:type="dxa"/>
          </w:tcPr>
          <w:p w:rsidR="00637B34" w:rsidRPr="00A703EB" w:rsidRDefault="00637B34" w:rsidP="00717C52">
            <w:pPr>
              <w:jc w:val="right"/>
              <w:rPr>
                <w:rFonts w:ascii="Times New Roman" w:hAnsi="Times New Roman"/>
                <w:sz w:val="22"/>
                <w:szCs w:val="22"/>
              </w:rPr>
            </w:pPr>
          </w:p>
        </w:tc>
      </w:tr>
      <w:tr w:rsidR="00637B34" w:rsidRPr="00A703EB" w:rsidTr="00CA38C3">
        <w:trPr>
          <w:jc w:val="center"/>
        </w:trPr>
        <w:tc>
          <w:tcPr>
            <w:tcW w:w="741" w:type="dxa"/>
          </w:tcPr>
          <w:p w:rsidR="00637B34" w:rsidRPr="00A703EB" w:rsidRDefault="00637B34" w:rsidP="0093030D">
            <w:pPr>
              <w:numPr>
                <w:ilvl w:val="0"/>
                <w:numId w:val="10"/>
              </w:numPr>
              <w:suppressAutoHyphens w:val="0"/>
              <w:jc w:val="center"/>
              <w:rPr>
                <w:rFonts w:ascii="Times New Roman" w:hAnsi="Times New Roman"/>
                <w:sz w:val="20"/>
                <w:szCs w:val="20"/>
              </w:rPr>
            </w:pPr>
          </w:p>
        </w:tc>
        <w:tc>
          <w:tcPr>
            <w:tcW w:w="1827" w:type="dxa"/>
          </w:tcPr>
          <w:p w:rsidR="00637B34" w:rsidRPr="00A703EB" w:rsidRDefault="00637B34" w:rsidP="00717C52">
            <w:pPr>
              <w:rPr>
                <w:rFonts w:ascii="Times New Roman" w:hAnsi="Times New Roman"/>
                <w:sz w:val="20"/>
                <w:szCs w:val="20"/>
                <w:lang w:val="pl-PL"/>
              </w:rPr>
            </w:pPr>
            <w:r w:rsidRPr="00A703EB">
              <w:rPr>
                <w:rFonts w:ascii="Times New Roman" w:hAnsi="Times New Roman"/>
                <w:color w:val="000000"/>
                <w:sz w:val="20"/>
                <w:szCs w:val="20"/>
                <w:lang w:val="it-IT"/>
              </w:rPr>
              <w:t>Plastična kiveta sa navojnim zatvaračem</w:t>
            </w:r>
          </w:p>
        </w:tc>
        <w:tc>
          <w:tcPr>
            <w:tcW w:w="925" w:type="dxa"/>
          </w:tcPr>
          <w:p w:rsidR="00637B34" w:rsidRPr="00A703EB" w:rsidRDefault="00637B34" w:rsidP="00717C52">
            <w:pPr>
              <w:jc w:val="center"/>
              <w:rPr>
                <w:rFonts w:ascii="Times New Roman" w:hAnsi="Times New Roman"/>
                <w:sz w:val="20"/>
                <w:szCs w:val="20"/>
                <w:lang w:val="sr-Latn-CS"/>
              </w:rPr>
            </w:pPr>
            <w:r w:rsidRPr="00A703EB">
              <w:rPr>
                <w:rFonts w:ascii="Times New Roman" w:hAnsi="Times New Roman"/>
                <w:sz w:val="20"/>
                <w:szCs w:val="20"/>
                <w:lang w:val="sr-Latn-CS"/>
              </w:rPr>
              <w:t>kom.</w:t>
            </w:r>
          </w:p>
        </w:tc>
        <w:tc>
          <w:tcPr>
            <w:tcW w:w="1172" w:type="dxa"/>
          </w:tcPr>
          <w:p w:rsidR="00637B34" w:rsidRPr="00A703EB" w:rsidRDefault="00637B34" w:rsidP="00717C52">
            <w:pPr>
              <w:jc w:val="center"/>
              <w:rPr>
                <w:rFonts w:ascii="Times New Roman" w:hAnsi="Times New Roman"/>
                <w:sz w:val="20"/>
                <w:szCs w:val="20"/>
                <w:lang w:val="pl-PL"/>
              </w:rPr>
            </w:pPr>
            <w:r w:rsidRPr="00A703EB">
              <w:rPr>
                <w:rFonts w:ascii="Times New Roman" w:hAnsi="Times New Roman"/>
                <w:color w:val="000000"/>
                <w:sz w:val="20"/>
                <w:szCs w:val="20"/>
              </w:rPr>
              <w:t>15 ml</w:t>
            </w:r>
          </w:p>
        </w:tc>
        <w:tc>
          <w:tcPr>
            <w:tcW w:w="1112" w:type="dxa"/>
          </w:tcPr>
          <w:p w:rsidR="00637B34" w:rsidRPr="00A703EB" w:rsidRDefault="00637B34" w:rsidP="00717C52">
            <w:pPr>
              <w:jc w:val="right"/>
              <w:rPr>
                <w:rFonts w:ascii="Times New Roman" w:hAnsi="Times New Roman"/>
                <w:sz w:val="22"/>
                <w:szCs w:val="22"/>
              </w:rPr>
            </w:pPr>
          </w:p>
        </w:tc>
        <w:tc>
          <w:tcPr>
            <w:tcW w:w="1089" w:type="dxa"/>
          </w:tcPr>
          <w:p w:rsidR="00637B34" w:rsidRPr="00A703EB" w:rsidRDefault="00637B34" w:rsidP="00717C52">
            <w:pPr>
              <w:jc w:val="right"/>
              <w:rPr>
                <w:rFonts w:ascii="Times New Roman" w:hAnsi="Times New Roman"/>
                <w:sz w:val="22"/>
                <w:szCs w:val="22"/>
              </w:rPr>
            </w:pPr>
            <w:r w:rsidRPr="00A703EB">
              <w:rPr>
                <w:rFonts w:ascii="Times New Roman" w:hAnsi="Times New Roman"/>
                <w:sz w:val="22"/>
                <w:szCs w:val="22"/>
              </w:rPr>
              <w:t>150</w:t>
            </w:r>
          </w:p>
        </w:tc>
        <w:tc>
          <w:tcPr>
            <w:tcW w:w="1109" w:type="dxa"/>
          </w:tcPr>
          <w:p w:rsidR="00637B34" w:rsidRPr="00A703EB" w:rsidRDefault="00637B34" w:rsidP="00717C52">
            <w:pPr>
              <w:jc w:val="right"/>
              <w:rPr>
                <w:rFonts w:ascii="Times New Roman" w:hAnsi="Times New Roman"/>
                <w:sz w:val="22"/>
                <w:szCs w:val="22"/>
              </w:rPr>
            </w:pPr>
          </w:p>
        </w:tc>
        <w:tc>
          <w:tcPr>
            <w:tcW w:w="1554" w:type="dxa"/>
          </w:tcPr>
          <w:p w:rsidR="00637B34" w:rsidRPr="00A703EB" w:rsidRDefault="00637B34" w:rsidP="00717C52">
            <w:pPr>
              <w:jc w:val="right"/>
              <w:rPr>
                <w:rFonts w:ascii="Times New Roman" w:hAnsi="Times New Roman"/>
                <w:sz w:val="22"/>
                <w:szCs w:val="22"/>
              </w:rPr>
            </w:pPr>
          </w:p>
        </w:tc>
      </w:tr>
      <w:tr w:rsidR="00637B34" w:rsidRPr="00A703EB" w:rsidTr="00CA38C3">
        <w:trPr>
          <w:jc w:val="center"/>
        </w:trPr>
        <w:tc>
          <w:tcPr>
            <w:tcW w:w="741" w:type="dxa"/>
          </w:tcPr>
          <w:p w:rsidR="00637B34" w:rsidRPr="00A703EB" w:rsidRDefault="00637B34" w:rsidP="0093030D">
            <w:pPr>
              <w:numPr>
                <w:ilvl w:val="0"/>
                <w:numId w:val="10"/>
              </w:numPr>
              <w:suppressAutoHyphens w:val="0"/>
              <w:jc w:val="center"/>
              <w:rPr>
                <w:rFonts w:ascii="Times New Roman" w:hAnsi="Times New Roman"/>
                <w:sz w:val="20"/>
                <w:szCs w:val="20"/>
              </w:rPr>
            </w:pPr>
          </w:p>
        </w:tc>
        <w:tc>
          <w:tcPr>
            <w:tcW w:w="1827" w:type="dxa"/>
          </w:tcPr>
          <w:p w:rsidR="00637B34" w:rsidRPr="00A703EB" w:rsidRDefault="00637B34" w:rsidP="00717C52">
            <w:pPr>
              <w:rPr>
                <w:rFonts w:ascii="Times New Roman" w:hAnsi="Times New Roman"/>
                <w:sz w:val="20"/>
                <w:szCs w:val="20"/>
                <w:lang w:val="sr-Latn-CS"/>
              </w:rPr>
            </w:pPr>
            <w:r w:rsidRPr="00A703EB">
              <w:rPr>
                <w:rFonts w:ascii="Times New Roman" w:hAnsi="Times New Roman"/>
                <w:color w:val="000000"/>
                <w:sz w:val="20"/>
                <w:szCs w:val="20"/>
                <w:lang w:val="it-IT"/>
              </w:rPr>
              <w:t>Plastična kiveta sa navojnim zatvaračem</w:t>
            </w:r>
          </w:p>
        </w:tc>
        <w:tc>
          <w:tcPr>
            <w:tcW w:w="925" w:type="dxa"/>
          </w:tcPr>
          <w:p w:rsidR="00637B34" w:rsidRPr="00A703EB" w:rsidRDefault="00637B34" w:rsidP="00717C52">
            <w:pPr>
              <w:jc w:val="center"/>
              <w:rPr>
                <w:rFonts w:ascii="Times New Roman" w:hAnsi="Times New Roman"/>
                <w:sz w:val="20"/>
                <w:szCs w:val="20"/>
                <w:lang w:val="sr-Latn-CS"/>
              </w:rPr>
            </w:pPr>
            <w:r w:rsidRPr="00A703EB">
              <w:rPr>
                <w:rFonts w:ascii="Times New Roman" w:hAnsi="Times New Roman"/>
                <w:sz w:val="20"/>
                <w:szCs w:val="20"/>
                <w:lang w:val="sr-Latn-CS"/>
              </w:rPr>
              <w:t>kom.</w:t>
            </w:r>
          </w:p>
        </w:tc>
        <w:tc>
          <w:tcPr>
            <w:tcW w:w="1172" w:type="dxa"/>
          </w:tcPr>
          <w:p w:rsidR="00637B34" w:rsidRPr="00A703EB" w:rsidRDefault="00637B34" w:rsidP="00717C52">
            <w:pPr>
              <w:jc w:val="center"/>
              <w:rPr>
                <w:rFonts w:ascii="Times New Roman" w:hAnsi="Times New Roman"/>
                <w:sz w:val="20"/>
                <w:szCs w:val="20"/>
                <w:lang w:val="pl-PL"/>
              </w:rPr>
            </w:pPr>
            <w:r w:rsidRPr="00A703EB">
              <w:rPr>
                <w:rFonts w:ascii="Times New Roman" w:hAnsi="Times New Roman"/>
                <w:color w:val="000000"/>
                <w:sz w:val="20"/>
                <w:szCs w:val="20"/>
              </w:rPr>
              <w:t>50 ml</w:t>
            </w:r>
          </w:p>
        </w:tc>
        <w:tc>
          <w:tcPr>
            <w:tcW w:w="1112" w:type="dxa"/>
          </w:tcPr>
          <w:p w:rsidR="00637B34" w:rsidRPr="00A703EB" w:rsidRDefault="00637B34" w:rsidP="00717C52">
            <w:pPr>
              <w:jc w:val="right"/>
              <w:rPr>
                <w:rFonts w:ascii="Times New Roman" w:hAnsi="Times New Roman"/>
                <w:sz w:val="22"/>
                <w:szCs w:val="22"/>
              </w:rPr>
            </w:pPr>
          </w:p>
        </w:tc>
        <w:tc>
          <w:tcPr>
            <w:tcW w:w="1089" w:type="dxa"/>
          </w:tcPr>
          <w:p w:rsidR="00637B34" w:rsidRPr="00A703EB" w:rsidRDefault="00637B34" w:rsidP="00717C52">
            <w:pPr>
              <w:jc w:val="right"/>
              <w:rPr>
                <w:rFonts w:ascii="Times New Roman" w:hAnsi="Times New Roman"/>
                <w:sz w:val="22"/>
                <w:szCs w:val="22"/>
              </w:rPr>
            </w:pPr>
            <w:r w:rsidRPr="00A703EB">
              <w:rPr>
                <w:rFonts w:ascii="Times New Roman" w:hAnsi="Times New Roman"/>
                <w:sz w:val="22"/>
                <w:szCs w:val="22"/>
              </w:rPr>
              <w:t>150</w:t>
            </w:r>
          </w:p>
        </w:tc>
        <w:tc>
          <w:tcPr>
            <w:tcW w:w="1109" w:type="dxa"/>
          </w:tcPr>
          <w:p w:rsidR="00637B34" w:rsidRPr="00A703EB" w:rsidRDefault="00637B34" w:rsidP="00717C52">
            <w:pPr>
              <w:jc w:val="right"/>
              <w:rPr>
                <w:rFonts w:ascii="Times New Roman" w:hAnsi="Times New Roman"/>
                <w:sz w:val="22"/>
                <w:szCs w:val="22"/>
              </w:rPr>
            </w:pPr>
          </w:p>
        </w:tc>
        <w:tc>
          <w:tcPr>
            <w:tcW w:w="1554" w:type="dxa"/>
          </w:tcPr>
          <w:p w:rsidR="00637B34" w:rsidRPr="00A703EB" w:rsidRDefault="00637B34" w:rsidP="00717C52">
            <w:pPr>
              <w:jc w:val="right"/>
              <w:rPr>
                <w:rFonts w:ascii="Times New Roman" w:hAnsi="Times New Roman"/>
                <w:sz w:val="22"/>
                <w:szCs w:val="22"/>
              </w:rPr>
            </w:pPr>
          </w:p>
        </w:tc>
      </w:tr>
      <w:tr w:rsidR="00637B34" w:rsidRPr="00A703EB" w:rsidTr="00CA38C3">
        <w:trPr>
          <w:jc w:val="center"/>
        </w:trPr>
        <w:tc>
          <w:tcPr>
            <w:tcW w:w="741" w:type="dxa"/>
          </w:tcPr>
          <w:p w:rsidR="00637B34" w:rsidRPr="00A703EB" w:rsidRDefault="00637B34" w:rsidP="0093030D">
            <w:pPr>
              <w:numPr>
                <w:ilvl w:val="0"/>
                <w:numId w:val="10"/>
              </w:numPr>
              <w:suppressAutoHyphens w:val="0"/>
              <w:jc w:val="center"/>
              <w:rPr>
                <w:rFonts w:ascii="Times New Roman" w:hAnsi="Times New Roman"/>
                <w:sz w:val="20"/>
                <w:szCs w:val="20"/>
              </w:rPr>
            </w:pPr>
          </w:p>
        </w:tc>
        <w:tc>
          <w:tcPr>
            <w:tcW w:w="1827" w:type="dxa"/>
          </w:tcPr>
          <w:p w:rsidR="00637B34" w:rsidRPr="00A703EB" w:rsidRDefault="00637B34" w:rsidP="00717C52">
            <w:pPr>
              <w:ind w:left="104" w:hanging="104"/>
              <w:rPr>
                <w:rFonts w:ascii="Times New Roman" w:hAnsi="Times New Roman"/>
                <w:sz w:val="20"/>
                <w:szCs w:val="20"/>
                <w:lang w:val="it-IT"/>
              </w:rPr>
            </w:pPr>
            <w:r w:rsidRPr="00A703EB">
              <w:rPr>
                <w:rFonts w:ascii="Times New Roman" w:hAnsi="Times New Roman"/>
                <w:sz w:val="20"/>
                <w:szCs w:val="20"/>
                <w:lang w:val="it-IT"/>
              </w:rPr>
              <w:t>Plastični stalak za ependorfe od 1,5 ml</w:t>
            </w:r>
          </w:p>
        </w:tc>
        <w:tc>
          <w:tcPr>
            <w:tcW w:w="925" w:type="dxa"/>
          </w:tcPr>
          <w:p w:rsidR="00637B34" w:rsidRPr="00A703EB" w:rsidRDefault="00637B34" w:rsidP="00717C52">
            <w:pPr>
              <w:jc w:val="center"/>
              <w:rPr>
                <w:rFonts w:ascii="Times New Roman" w:hAnsi="Times New Roman"/>
                <w:sz w:val="20"/>
                <w:szCs w:val="20"/>
                <w:lang w:val="sr-Latn-CS"/>
              </w:rPr>
            </w:pPr>
            <w:r w:rsidRPr="00A703EB">
              <w:rPr>
                <w:rFonts w:ascii="Times New Roman" w:hAnsi="Times New Roman"/>
                <w:sz w:val="20"/>
                <w:szCs w:val="20"/>
                <w:lang w:val="sr-Latn-CS"/>
              </w:rPr>
              <w:t>kom.</w:t>
            </w:r>
          </w:p>
        </w:tc>
        <w:tc>
          <w:tcPr>
            <w:tcW w:w="1172" w:type="dxa"/>
          </w:tcPr>
          <w:p w:rsidR="00637B34" w:rsidRPr="00A703EB" w:rsidRDefault="00637B34" w:rsidP="00717C52">
            <w:pPr>
              <w:jc w:val="center"/>
              <w:rPr>
                <w:rFonts w:ascii="Times New Roman" w:hAnsi="Times New Roman"/>
                <w:sz w:val="20"/>
                <w:szCs w:val="20"/>
                <w:lang w:val="pl-PL"/>
              </w:rPr>
            </w:pPr>
          </w:p>
        </w:tc>
        <w:tc>
          <w:tcPr>
            <w:tcW w:w="1112" w:type="dxa"/>
          </w:tcPr>
          <w:p w:rsidR="00637B34" w:rsidRPr="00A703EB" w:rsidRDefault="00637B34" w:rsidP="00717C52">
            <w:pPr>
              <w:jc w:val="right"/>
              <w:rPr>
                <w:rFonts w:ascii="Times New Roman" w:hAnsi="Times New Roman"/>
                <w:sz w:val="22"/>
                <w:szCs w:val="22"/>
              </w:rPr>
            </w:pPr>
          </w:p>
        </w:tc>
        <w:tc>
          <w:tcPr>
            <w:tcW w:w="1089" w:type="dxa"/>
          </w:tcPr>
          <w:p w:rsidR="00637B34" w:rsidRPr="00A703EB" w:rsidRDefault="00637B34" w:rsidP="00717C52">
            <w:pPr>
              <w:jc w:val="right"/>
              <w:rPr>
                <w:rFonts w:ascii="Times New Roman" w:hAnsi="Times New Roman"/>
                <w:sz w:val="22"/>
                <w:szCs w:val="22"/>
              </w:rPr>
            </w:pPr>
            <w:r w:rsidRPr="00A703EB">
              <w:rPr>
                <w:rFonts w:ascii="Times New Roman" w:hAnsi="Times New Roman"/>
                <w:sz w:val="22"/>
                <w:szCs w:val="22"/>
              </w:rPr>
              <w:t>2</w:t>
            </w:r>
          </w:p>
        </w:tc>
        <w:tc>
          <w:tcPr>
            <w:tcW w:w="1109" w:type="dxa"/>
          </w:tcPr>
          <w:p w:rsidR="00637B34" w:rsidRPr="00A703EB" w:rsidRDefault="00637B34" w:rsidP="00717C52">
            <w:pPr>
              <w:jc w:val="right"/>
              <w:rPr>
                <w:rFonts w:ascii="Times New Roman" w:hAnsi="Times New Roman"/>
                <w:sz w:val="22"/>
                <w:szCs w:val="22"/>
              </w:rPr>
            </w:pPr>
          </w:p>
        </w:tc>
        <w:tc>
          <w:tcPr>
            <w:tcW w:w="1554" w:type="dxa"/>
          </w:tcPr>
          <w:p w:rsidR="00637B34" w:rsidRPr="00A703EB" w:rsidRDefault="00637B34" w:rsidP="00717C52">
            <w:pPr>
              <w:jc w:val="right"/>
              <w:rPr>
                <w:rFonts w:ascii="Times New Roman" w:hAnsi="Times New Roman"/>
                <w:sz w:val="22"/>
                <w:szCs w:val="22"/>
              </w:rPr>
            </w:pPr>
          </w:p>
        </w:tc>
      </w:tr>
      <w:tr w:rsidR="00637B34" w:rsidRPr="00A703EB" w:rsidTr="00CA38C3">
        <w:trPr>
          <w:jc w:val="center"/>
        </w:trPr>
        <w:tc>
          <w:tcPr>
            <w:tcW w:w="741" w:type="dxa"/>
          </w:tcPr>
          <w:p w:rsidR="00637B34" w:rsidRPr="00A703EB" w:rsidRDefault="00637B34" w:rsidP="0093030D">
            <w:pPr>
              <w:numPr>
                <w:ilvl w:val="0"/>
                <w:numId w:val="10"/>
              </w:numPr>
              <w:suppressAutoHyphens w:val="0"/>
              <w:jc w:val="center"/>
              <w:rPr>
                <w:rFonts w:ascii="Times New Roman" w:hAnsi="Times New Roman"/>
                <w:sz w:val="20"/>
                <w:szCs w:val="20"/>
              </w:rPr>
            </w:pPr>
          </w:p>
        </w:tc>
        <w:tc>
          <w:tcPr>
            <w:tcW w:w="1827" w:type="dxa"/>
          </w:tcPr>
          <w:p w:rsidR="00637B34" w:rsidRPr="00A703EB" w:rsidRDefault="00637B34" w:rsidP="00717C52">
            <w:pPr>
              <w:ind w:left="104" w:hanging="104"/>
              <w:rPr>
                <w:rFonts w:ascii="Times New Roman" w:hAnsi="Times New Roman"/>
                <w:color w:val="000000"/>
                <w:sz w:val="20"/>
                <w:szCs w:val="20"/>
                <w:lang w:val="it-IT"/>
              </w:rPr>
            </w:pPr>
            <w:r w:rsidRPr="00A703EB">
              <w:rPr>
                <w:rFonts w:ascii="Times New Roman" w:hAnsi="Times New Roman"/>
                <w:sz w:val="20"/>
                <w:szCs w:val="20"/>
                <w:lang w:val="it-IT"/>
              </w:rPr>
              <w:t>Plastični stalak za kivete od 15 ml</w:t>
            </w:r>
          </w:p>
        </w:tc>
        <w:tc>
          <w:tcPr>
            <w:tcW w:w="925" w:type="dxa"/>
          </w:tcPr>
          <w:p w:rsidR="00637B34" w:rsidRPr="00A703EB" w:rsidRDefault="00637B34" w:rsidP="00717C52">
            <w:pPr>
              <w:jc w:val="center"/>
              <w:rPr>
                <w:rFonts w:ascii="Times New Roman" w:hAnsi="Times New Roman"/>
                <w:sz w:val="20"/>
                <w:szCs w:val="20"/>
                <w:lang w:val="sr-Latn-CS"/>
              </w:rPr>
            </w:pPr>
            <w:r w:rsidRPr="00A703EB">
              <w:rPr>
                <w:rFonts w:ascii="Times New Roman" w:hAnsi="Times New Roman"/>
                <w:sz w:val="20"/>
                <w:szCs w:val="20"/>
                <w:lang w:val="sr-Latn-CS"/>
              </w:rPr>
              <w:t>kom.</w:t>
            </w:r>
          </w:p>
        </w:tc>
        <w:tc>
          <w:tcPr>
            <w:tcW w:w="1172" w:type="dxa"/>
          </w:tcPr>
          <w:p w:rsidR="00637B34" w:rsidRPr="00A703EB" w:rsidRDefault="00637B34" w:rsidP="00717C52">
            <w:pPr>
              <w:jc w:val="center"/>
              <w:rPr>
                <w:rFonts w:ascii="Times New Roman" w:hAnsi="Times New Roman"/>
                <w:sz w:val="20"/>
                <w:szCs w:val="20"/>
                <w:lang w:val="pl-PL"/>
              </w:rPr>
            </w:pPr>
          </w:p>
        </w:tc>
        <w:tc>
          <w:tcPr>
            <w:tcW w:w="1112" w:type="dxa"/>
          </w:tcPr>
          <w:p w:rsidR="00637B34" w:rsidRPr="00A703EB" w:rsidRDefault="00637B34" w:rsidP="00717C52">
            <w:pPr>
              <w:jc w:val="right"/>
              <w:rPr>
                <w:rFonts w:ascii="Times New Roman" w:hAnsi="Times New Roman"/>
                <w:sz w:val="22"/>
                <w:szCs w:val="22"/>
              </w:rPr>
            </w:pPr>
          </w:p>
        </w:tc>
        <w:tc>
          <w:tcPr>
            <w:tcW w:w="1089" w:type="dxa"/>
          </w:tcPr>
          <w:p w:rsidR="00637B34" w:rsidRPr="00A703EB" w:rsidRDefault="00637B34" w:rsidP="00717C52">
            <w:pPr>
              <w:jc w:val="right"/>
              <w:rPr>
                <w:rFonts w:ascii="Times New Roman" w:hAnsi="Times New Roman"/>
                <w:sz w:val="22"/>
                <w:szCs w:val="22"/>
              </w:rPr>
            </w:pPr>
            <w:r w:rsidRPr="00A703EB">
              <w:rPr>
                <w:rFonts w:ascii="Times New Roman" w:hAnsi="Times New Roman"/>
                <w:sz w:val="22"/>
                <w:szCs w:val="22"/>
              </w:rPr>
              <w:t>2</w:t>
            </w:r>
          </w:p>
        </w:tc>
        <w:tc>
          <w:tcPr>
            <w:tcW w:w="1109" w:type="dxa"/>
          </w:tcPr>
          <w:p w:rsidR="00637B34" w:rsidRPr="00A703EB" w:rsidRDefault="00637B34" w:rsidP="00717C52">
            <w:pPr>
              <w:jc w:val="right"/>
              <w:rPr>
                <w:rFonts w:ascii="Times New Roman" w:hAnsi="Times New Roman"/>
                <w:sz w:val="22"/>
                <w:szCs w:val="22"/>
              </w:rPr>
            </w:pPr>
          </w:p>
        </w:tc>
        <w:tc>
          <w:tcPr>
            <w:tcW w:w="1554" w:type="dxa"/>
          </w:tcPr>
          <w:p w:rsidR="00637B34" w:rsidRPr="00A703EB" w:rsidRDefault="00637B34" w:rsidP="00717C52">
            <w:pPr>
              <w:jc w:val="right"/>
              <w:rPr>
                <w:rFonts w:ascii="Times New Roman" w:hAnsi="Times New Roman"/>
                <w:sz w:val="22"/>
                <w:szCs w:val="22"/>
              </w:rPr>
            </w:pPr>
          </w:p>
        </w:tc>
      </w:tr>
      <w:tr w:rsidR="00637B34" w:rsidRPr="00A703EB" w:rsidTr="00CA38C3">
        <w:trPr>
          <w:jc w:val="center"/>
        </w:trPr>
        <w:tc>
          <w:tcPr>
            <w:tcW w:w="741" w:type="dxa"/>
          </w:tcPr>
          <w:p w:rsidR="00637B34" w:rsidRPr="00A703EB" w:rsidRDefault="00637B34" w:rsidP="0093030D">
            <w:pPr>
              <w:numPr>
                <w:ilvl w:val="0"/>
                <w:numId w:val="10"/>
              </w:numPr>
              <w:suppressAutoHyphens w:val="0"/>
              <w:jc w:val="center"/>
              <w:rPr>
                <w:rFonts w:ascii="Times New Roman" w:hAnsi="Times New Roman"/>
                <w:sz w:val="20"/>
                <w:szCs w:val="20"/>
              </w:rPr>
            </w:pPr>
          </w:p>
        </w:tc>
        <w:tc>
          <w:tcPr>
            <w:tcW w:w="1827" w:type="dxa"/>
          </w:tcPr>
          <w:p w:rsidR="00637B34" w:rsidRPr="00A703EB" w:rsidRDefault="00637B34" w:rsidP="00717C52">
            <w:pPr>
              <w:ind w:left="104" w:hanging="104"/>
              <w:rPr>
                <w:rFonts w:ascii="Times New Roman" w:hAnsi="Times New Roman"/>
                <w:color w:val="000000"/>
                <w:sz w:val="20"/>
                <w:szCs w:val="20"/>
                <w:lang w:val="it-IT"/>
              </w:rPr>
            </w:pPr>
            <w:r w:rsidRPr="00A703EB">
              <w:rPr>
                <w:rFonts w:ascii="Times New Roman" w:hAnsi="Times New Roman"/>
                <w:sz w:val="20"/>
                <w:szCs w:val="20"/>
                <w:lang w:val="it-IT"/>
              </w:rPr>
              <w:t>Plastični stalak za kivete od 50 ml</w:t>
            </w:r>
          </w:p>
        </w:tc>
        <w:tc>
          <w:tcPr>
            <w:tcW w:w="925" w:type="dxa"/>
          </w:tcPr>
          <w:p w:rsidR="00637B34" w:rsidRPr="00A703EB" w:rsidRDefault="00637B34" w:rsidP="00717C52">
            <w:pPr>
              <w:jc w:val="center"/>
              <w:rPr>
                <w:rFonts w:ascii="Times New Roman" w:hAnsi="Times New Roman"/>
                <w:sz w:val="20"/>
                <w:szCs w:val="20"/>
                <w:lang w:val="sr-Latn-CS"/>
              </w:rPr>
            </w:pPr>
            <w:r w:rsidRPr="00A703EB">
              <w:rPr>
                <w:rFonts w:ascii="Times New Roman" w:hAnsi="Times New Roman"/>
                <w:sz w:val="20"/>
                <w:szCs w:val="20"/>
                <w:lang w:val="sr-Latn-CS"/>
              </w:rPr>
              <w:t>kom.</w:t>
            </w:r>
          </w:p>
        </w:tc>
        <w:tc>
          <w:tcPr>
            <w:tcW w:w="1172" w:type="dxa"/>
          </w:tcPr>
          <w:p w:rsidR="00637B34" w:rsidRPr="00A703EB" w:rsidRDefault="00637B34" w:rsidP="00717C52">
            <w:pPr>
              <w:jc w:val="center"/>
              <w:rPr>
                <w:rFonts w:ascii="Times New Roman" w:hAnsi="Times New Roman"/>
                <w:sz w:val="20"/>
                <w:szCs w:val="20"/>
                <w:lang w:val="pl-PL"/>
              </w:rPr>
            </w:pPr>
          </w:p>
        </w:tc>
        <w:tc>
          <w:tcPr>
            <w:tcW w:w="1112" w:type="dxa"/>
          </w:tcPr>
          <w:p w:rsidR="00637B34" w:rsidRPr="00A703EB" w:rsidRDefault="00637B34" w:rsidP="00717C52">
            <w:pPr>
              <w:jc w:val="right"/>
              <w:rPr>
                <w:rFonts w:ascii="Times New Roman" w:hAnsi="Times New Roman"/>
                <w:sz w:val="22"/>
                <w:szCs w:val="22"/>
              </w:rPr>
            </w:pPr>
          </w:p>
        </w:tc>
        <w:tc>
          <w:tcPr>
            <w:tcW w:w="1089" w:type="dxa"/>
          </w:tcPr>
          <w:p w:rsidR="00637B34" w:rsidRPr="00A703EB" w:rsidRDefault="00637B34" w:rsidP="00717C52">
            <w:pPr>
              <w:jc w:val="right"/>
              <w:rPr>
                <w:rFonts w:ascii="Times New Roman" w:hAnsi="Times New Roman"/>
                <w:sz w:val="22"/>
                <w:szCs w:val="22"/>
              </w:rPr>
            </w:pPr>
            <w:r w:rsidRPr="00A703EB">
              <w:rPr>
                <w:rFonts w:ascii="Times New Roman" w:hAnsi="Times New Roman"/>
                <w:sz w:val="22"/>
                <w:szCs w:val="22"/>
              </w:rPr>
              <w:t>1</w:t>
            </w:r>
          </w:p>
        </w:tc>
        <w:tc>
          <w:tcPr>
            <w:tcW w:w="1109" w:type="dxa"/>
          </w:tcPr>
          <w:p w:rsidR="00637B34" w:rsidRPr="00A703EB" w:rsidRDefault="00637B34" w:rsidP="00717C52">
            <w:pPr>
              <w:jc w:val="right"/>
              <w:rPr>
                <w:rFonts w:ascii="Times New Roman" w:hAnsi="Times New Roman"/>
                <w:sz w:val="22"/>
                <w:szCs w:val="22"/>
              </w:rPr>
            </w:pPr>
          </w:p>
        </w:tc>
        <w:tc>
          <w:tcPr>
            <w:tcW w:w="1554" w:type="dxa"/>
          </w:tcPr>
          <w:p w:rsidR="00637B34" w:rsidRPr="00A703EB" w:rsidRDefault="00637B34" w:rsidP="00717C52">
            <w:pPr>
              <w:jc w:val="right"/>
              <w:rPr>
                <w:rFonts w:ascii="Times New Roman" w:hAnsi="Times New Roman"/>
                <w:sz w:val="22"/>
                <w:szCs w:val="22"/>
              </w:rPr>
            </w:pPr>
          </w:p>
        </w:tc>
      </w:tr>
      <w:tr w:rsidR="00637B34" w:rsidRPr="00A703EB" w:rsidTr="00CA38C3">
        <w:trPr>
          <w:jc w:val="center"/>
        </w:trPr>
        <w:tc>
          <w:tcPr>
            <w:tcW w:w="741" w:type="dxa"/>
          </w:tcPr>
          <w:p w:rsidR="00637B34" w:rsidRPr="00A703EB" w:rsidRDefault="00637B34" w:rsidP="0093030D">
            <w:pPr>
              <w:numPr>
                <w:ilvl w:val="0"/>
                <w:numId w:val="10"/>
              </w:numPr>
              <w:suppressAutoHyphens w:val="0"/>
              <w:jc w:val="center"/>
              <w:rPr>
                <w:rFonts w:ascii="Times New Roman" w:hAnsi="Times New Roman"/>
                <w:sz w:val="20"/>
                <w:szCs w:val="20"/>
              </w:rPr>
            </w:pPr>
          </w:p>
        </w:tc>
        <w:tc>
          <w:tcPr>
            <w:tcW w:w="1827" w:type="dxa"/>
          </w:tcPr>
          <w:p w:rsidR="00637B34" w:rsidRPr="00A703EB" w:rsidRDefault="00637B34" w:rsidP="00717C52">
            <w:pPr>
              <w:ind w:left="104" w:hanging="104"/>
              <w:rPr>
                <w:rFonts w:ascii="Times New Roman" w:hAnsi="Times New Roman"/>
                <w:sz w:val="20"/>
                <w:szCs w:val="20"/>
                <w:lang w:val="it-IT"/>
              </w:rPr>
            </w:pPr>
            <w:r w:rsidRPr="00A703EB">
              <w:rPr>
                <w:rFonts w:ascii="Times New Roman" w:hAnsi="Times New Roman"/>
                <w:sz w:val="20"/>
                <w:szCs w:val="20"/>
                <w:lang w:val="it-IT"/>
              </w:rPr>
              <w:t xml:space="preserve">Plastična reagens boca sa zatvaračem </w:t>
            </w:r>
          </w:p>
        </w:tc>
        <w:tc>
          <w:tcPr>
            <w:tcW w:w="925" w:type="dxa"/>
          </w:tcPr>
          <w:p w:rsidR="00637B34" w:rsidRPr="00A703EB" w:rsidRDefault="00637B34" w:rsidP="00717C52">
            <w:pPr>
              <w:jc w:val="center"/>
              <w:rPr>
                <w:rFonts w:ascii="Times New Roman" w:hAnsi="Times New Roman"/>
                <w:sz w:val="20"/>
                <w:szCs w:val="20"/>
                <w:lang w:val="sr-Latn-CS"/>
              </w:rPr>
            </w:pPr>
            <w:r w:rsidRPr="00A703EB">
              <w:rPr>
                <w:rFonts w:ascii="Times New Roman" w:hAnsi="Times New Roman"/>
                <w:sz w:val="20"/>
                <w:szCs w:val="20"/>
                <w:lang w:val="sr-Latn-CS"/>
              </w:rPr>
              <w:t>kom.</w:t>
            </w:r>
          </w:p>
        </w:tc>
        <w:tc>
          <w:tcPr>
            <w:tcW w:w="1172" w:type="dxa"/>
          </w:tcPr>
          <w:p w:rsidR="00637B34" w:rsidRPr="00A703EB" w:rsidRDefault="00637B34" w:rsidP="00717C52">
            <w:pPr>
              <w:jc w:val="center"/>
              <w:rPr>
                <w:rFonts w:ascii="Times New Roman" w:hAnsi="Times New Roman"/>
                <w:sz w:val="20"/>
                <w:szCs w:val="20"/>
                <w:lang w:val="pl-PL"/>
              </w:rPr>
            </w:pPr>
            <w:r w:rsidRPr="00A703EB">
              <w:rPr>
                <w:rFonts w:ascii="Times New Roman" w:hAnsi="Times New Roman"/>
                <w:sz w:val="20"/>
                <w:szCs w:val="20"/>
              </w:rPr>
              <w:t>100 ml</w:t>
            </w:r>
          </w:p>
        </w:tc>
        <w:tc>
          <w:tcPr>
            <w:tcW w:w="1112" w:type="dxa"/>
          </w:tcPr>
          <w:p w:rsidR="00637B34" w:rsidRPr="00A703EB" w:rsidRDefault="00637B34" w:rsidP="00717C52">
            <w:pPr>
              <w:jc w:val="right"/>
              <w:rPr>
                <w:rFonts w:ascii="Times New Roman" w:hAnsi="Times New Roman"/>
                <w:sz w:val="22"/>
                <w:szCs w:val="22"/>
              </w:rPr>
            </w:pPr>
          </w:p>
        </w:tc>
        <w:tc>
          <w:tcPr>
            <w:tcW w:w="1089" w:type="dxa"/>
          </w:tcPr>
          <w:p w:rsidR="00637B34" w:rsidRPr="00A703EB" w:rsidRDefault="00637B34" w:rsidP="00717C52">
            <w:pPr>
              <w:jc w:val="right"/>
              <w:rPr>
                <w:rFonts w:ascii="Times New Roman" w:hAnsi="Times New Roman"/>
                <w:sz w:val="22"/>
                <w:szCs w:val="22"/>
              </w:rPr>
            </w:pPr>
            <w:r w:rsidRPr="00A703EB">
              <w:rPr>
                <w:rFonts w:ascii="Times New Roman" w:hAnsi="Times New Roman"/>
                <w:sz w:val="22"/>
                <w:szCs w:val="22"/>
              </w:rPr>
              <w:t>10</w:t>
            </w:r>
          </w:p>
        </w:tc>
        <w:tc>
          <w:tcPr>
            <w:tcW w:w="1109" w:type="dxa"/>
          </w:tcPr>
          <w:p w:rsidR="00637B34" w:rsidRPr="00A703EB" w:rsidRDefault="00637B34" w:rsidP="00717C52">
            <w:pPr>
              <w:jc w:val="right"/>
              <w:rPr>
                <w:rFonts w:ascii="Times New Roman" w:hAnsi="Times New Roman"/>
                <w:sz w:val="22"/>
                <w:szCs w:val="22"/>
              </w:rPr>
            </w:pPr>
          </w:p>
        </w:tc>
        <w:tc>
          <w:tcPr>
            <w:tcW w:w="1554" w:type="dxa"/>
          </w:tcPr>
          <w:p w:rsidR="00637B34" w:rsidRPr="00A703EB" w:rsidRDefault="00637B34" w:rsidP="00717C52">
            <w:pPr>
              <w:jc w:val="right"/>
              <w:rPr>
                <w:rFonts w:ascii="Times New Roman" w:hAnsi="Times New Roman"/>
                <w:sz w:val="22"/>
                <w:szCs w:val="22"/>
              </w:rPr>
            </w:pPr>
          </w:p>
        </w:tc>
      </w:tr>
      <w:tr w:rsidR="00637B34" w:rsidRPr="00A703EB" w:rsidTr="00CA38C3">
        <w:trPr>
          <w:jc w:val="center"/>
        </w:trPr>
        <w:tc>
          <w:tcPr>
            <w:tcW w:w="741" w:type="dxa"/>
          </w:tcPr>
          <w:p w:rsidR="00637B34" w:rsidRPr="00A703EB" w:rsidRDefault="00637B34" w:rsidP="0093030D">
            <w:pPr>
              <w:numPr>
                <w:ilvl w:val="0"/>
                <w:numId w:val="10"/>
              </w:numPr>
              <w:suppressAutoHyphens w:val="0"/>
              <w:jc w:val="center"/>
              <w:rPr>
                <w:rFonts w:ascii="Times New Roman" w:hAnsi="Times New Roman"/>
                <w:sz w:val="20"/>
                <w:szCs w:val="20"/>
              </w:rPr>
            </w:pPr>
          </w:p>
        </w:tc>
        <w:tc>
          <w:tcPr>
            <w:tcW w:w="1827" w:type="dxa"/>
          </w:tcPr>
          <w:p w:rsidR="00637B34" w:rsidRPr="00A703EB" w:rsidRDefault="00637B34" w:rsidP="00717C52">
            <w:pPr>
              <w:ind w:left="104" w:hanging="104"/>
              <w:rPr>
                <w:rFonts w:ascii="Times New Roman" w:hAnsi="Times New Roman"/>
                <w:sz w:val="20"/>
                <w:szCs w:val="20"/>
                <w:lang w:val="it-IT"/>
              </w:rPr>
            </w:pPr>
            <w:r w:rsidRPr="00A703EB">
              <w:rPr>
                <w:rFonts w:ascii="Times New Roman" w:hAnsi="Times New Roman"/>
                <w:sz w:val="20"/>
                <w:szCs w:val="20"/>
                <w:lang w:val="it-IT"/>
              </w:rPr>
              <w:t>Plastična reagens boca sa zatvaračem</w:t>
            </w:r>
          </w:p>
        </w:tc>
        <w:tc>
          <w:tcPr>
            <w:tcW w:w="925" w:type="dxa"/>
          </w:tcPr>
          <w:p w:rsidR="00637B34" w:rsidRPr="00A703EB" w:rsidRDefault="00637B34" w:rsidP="00717C52">
            <w:pPr>
              <w:jc w:val="center"/>
              <w:rPr>
                <w:rFonts w:ascii="Times New Roman" w:hAnsi="Times New Roman"/>
                <w:sz w:val="20"/>
                <w:szCs w:val="20"/>
                <w:lang w:val="sr-Latn-CS"/>
              </w:rPr>
            </w:pPr>
            <w:r w:rsidRPr="00A703EB">
              <w:rPr>
                <w:rFonts w:ascii="Times New Roman" w:hAnsi="Times New Roman"/>
                <w:sz w:val="20"/>
                <w:szCs w:val="20"/>
                <w:lang w:val="sr-Latn-CS"/>
              </w:rPr>
              <w:t>kom.</w:t>
            </w:r>
          </w:p>
        </w:tc>
        <w:tc>
          <w:tcPr>
            <w:tcW w:w="1172" w:type="dxa"/>
          </w:tcPr>
          <w:p w:rsidR="00637B34" w:rsidRPr="00A703EB" w:rsidRDefault="00637B34" w:rsidP="00717C52">
            <w:pPr>
              <w:jc w:val="center"/>
              <w:rPr>
                <w:rFonts w:ascii="Times New Roman" w:hAnsi="Times New Roman"/>
                <w:sz w:val="20"/>
                <w:szCs w:val="20"/>
              </w:rPr>
            </w:pPr>
            <w:r w:rsidRPr="00A703EB">
              <w:rPr>
                <w:rFonts w:ascii="Times New Roman" w:hAnsi="Times New Roman"/>
                <w:sz w:val="20"/>
                <w:szCs w:val="20"/>
              </w:rPr>
              <w:t>250 ml</w:t>
            </w:r>
          </w:p>
        </w:tc>
        <w:tc>
          <w:tcPr>
            <w:tcW w:w="1112" w:type="dxa"/>
          </w:tcPr>
          <w:p w:rsidR="00637B34" w:rsidRPr="00A703EB" w:rsidRDefault="00637B34" w:rsidP="00717C52">
            <w:pPr>
              <w:jc w:val="right"/>
              <w:rPr>
                <w:rFonts w:ascii="Times New Roman" w:hAnsi="Times New Roman"/>
                <w:sz w:val="22"/>
                <w:szCs w:val="22"/>
              </w:rPr>
            </w:pPr>
          </w:p>
        </w:tc>
        <w:tc>
          <w:tcPr>
            <w:tcW w:w="1089" w:type="dxa"/>
          </w:tcPr>
          <w:p w:rsidR="00637B34" w:rsidRPr="00A703EB" w:rsidRDefault="00637B34" w:rsidP="00717C52">
            <w:pPr>
              <w:jc w:val="right"/>
              <w:rPr>
                <w:rFonts w:ascii="Times New Roman" w:hAnsi="Times New Roman"/>
                <w:sz w:val="22"/>
                <w:szCs w:val="22"/>
              </w:rPr>
            </w:pPr>
            <w:r w:rsidRPr="00A703EB">
              <w:rPr>
                <w:rFonts w:ascii="Times New Roman" w:hAnsi="Times New Roman"/>
                <w:sz w:val="22"/>
                <w:szCs w:val="22"/>
              </w:rPr>
              <w:t>15</w:t>
            </w:r>
          </w:p>
        </w:tc>
        <w:tc>
          <w:tcPr>
            <w:tcW w:w="1109" w:type="dxa"/>
          </w:tcPr>
          <w:p w:rsidR="00637B34" w:rsidRPr="00A703EB" w:rsidRDefault="00637B34" w:rsidP="00717C52">
            <w:pPr>
              <w:jc w:val="right"/>
              <w:rPr>
                <w:rFonts w:ascii="Times New Roman" w:hAnsi="Times New Roman"/>
                <w:sz w:val="22"/>
                <w:szCs w:val="22"/>
              </w:rPr>
            </w:pPr>
          </w:p>
        </w:tc>
        <w:tc>
          <w:tcPr>
            <w:tcW w:w="1554" w:type="dxa"/>
          </w:tcPr>
          <w:p w:rsidR="00637B34" w:rsidRPr="00A703EB" w:rsidRDefault="00637B34" w:rsidP="00717C52">
            <w:pPr>
              <w:jc w:val="right"/>
              <w:rPr>
                <w:rFonts w:ascii="Times New Roman" w:hAnsi="Times New Roman"/>
                <w:sz w:val="22"/>
                <w:szCs w:val="22"/>
              </w:rPr>
            </w:pPr>
          </w:p>
        </w:tc>
      </w:tr>
      <w:tr w:rsidR="00637B34" w:rsidRPr="00A703EB" w:rsidTr="00CA38C3">
        <w:trPr>
          <w:jc w:val="center"/>
        </w:trPr>
        <w:tc>
          <w:tcPr>
            <w:tcW w:w="741" w:type="dxa"/>
          </w:tcPr>
          <w:p w:rsidR="00637B34" w:rsidRPr="00A703EB" w:rsidRDefault="00637B34" w:rsidP="0093030D">
            <w:pPr>
              <w:numPr>
                <w:ilvl w:val="0"/>
                <w:numId w:val="10"/>
              </w:numPr>
              <w:suppressAutoHyphens w:val="0"/>
              <w:jc w:val="center"/>
              <w:rPr>
                <w:rFonts w:ascii="Times New Roman" w:hAnsi="Times New Roman"/>
                <w:sz w:val="20"/>
                <w:szCs w:val="20"/>
              </w:rPr>
            </w:pPr>
          </w:p>
        </w:tc>
        <w:tc>
          <w:tcPr>
            <w:tcW w:w="1827" w:type="dxa"/>
          </w:tcPr>
          <w:p w:rsidR="00637B34" w:rsidRPr="00A703EB" w:rsidRDefault="00637B34" w:rsidP="00717C52">
            <w:pPr>
              <w:ind w:left="720" w:hanging="694"/>
              <w:rPr>
                <w:rFonts w:ascii="Times New Roman" w:hAnsi="Times New Roman"/>
                <w:sz w:val="20"/>
                <w:szCs w:val="20"/>
              </w:rPr>
            </w:pPr>
            <w:r w:rsidRPr="00A703EB">
              <w:rPr>
                <w:rFonts w:ascii="Times New Roman" w:hAnsi="Times New Roman"/>
                <w:sz w:val="20"/>
                <w:szCs w:val="20"/>
              </w:rPr>
              <w:t>Plastične kašičice</w:t>
            </w:r>
          </w:p>
        </w:tc>
        <w:tc>
          <w:tcPr>
            <w:tcW w:w="925" w:type="dxa"/>
          </w:tcPr>
          <w:p w:rsidR="00637B34" w:rsidRPr="00A703EB" w:rsidRDefault="00637B34" w:rsidP="00717C52">
            <w:pPr>
              <w:jc w:val="center"/>
              <w:rPr>
                <w:rFonts w:ascii="Times New Roman" w:hAnsi="Times New Roman"/>
                <w:sz w:val="20"/>
                <w:szCs w:val="20"/>
                <w:lang w:val="sr-Latn-CS"/>
              </w:rPr>
            </w:pPr>
            <w:r w:rsidRPr="00A703EB">
              <w:rPr>
                <w:rFonts w:ascii="Times New Roman" w:hAnsi="Times New Roman"/>
                <w:sz w:val="20"/>
                <w:szCs w:val="20"/>
                <w:lang w:val="sr-Latn-CS"/>
              </w:rPr>
              <w:t>kom</w:t>
            </w:r>
          </w:p>
        </w:tc>
        <w:tc>
          <w:tcPr>
            <w:tcW w:w="1172" w:type="dxa"/>
          </w:tcPr>
          <w:p w:rsidR="00637B34" w:rsidRPr="00A703EB" w:rsidRDefault="00637B34" w:rsidP="00717C52">
            <w:pPr>
              <w:jc w:val="center"/>
              <w:rPr>
                <w:rFonts w:ascii="Times New Roman" w:hAnsi="Times New Roman"/>
                <w:sz w:val="20"/>
                <w:szCs w:val="20"/>
              </w:rPr>
            </w:pPr>
            <w:r w:rsidRPr="00A703EB">
              <w:rPr>
                <w:rFonts w:ascii="Times New Roman" w:hAnsi="Times New Roman"/>
                <w:sz w:val="20"/>
                <w:szCs w:val="20"/>
              </w:rPr>
              <w:t>150 mm</w:t>
            </w:r>
          </w:p>
        </w:tc>
        <w:tc>
          <w:tcPr>
            <w:tcW w:w="1112" w:type="dxa"/>
          </w:tcPr>
          <w:p w:rsidR="00637B34" w:rsidRPr="00A703EB" w:rsidRDefault="00637B34" w:rsidP="00717C52">
            <w:pPr>
              <w:jc w:val="right"/>
              <w:rPr>
                <w:rFonts w:ascii="Times New Roman" w:hAnsi="Times New Roman"/>
                <w:sz w:val="22"/>
                <w:szCs w:val="22"/>
              </w:rPr>
            </w:pPr>
          </w:p>
        </w:tc>
        <w:tc>
          <w:tcPr>
            <w:tcW w:w="1089" w:type="dxa"/>
          </w:tcPr>
          <w:p w:rsidR="00637B34" w:rsidRPr="00A703EB" w:rsidRDefault="00637B34" w:rsidP="00717C52">
            <w:pPr>
              <w:jc w:val="right"/>
              <w:rPr>
                <w:rFonts w:ascii="Times New Roman" w:hAnsi="Times New Roman"/>
                <w:sz w:val="22"/>
                <w:szCs w:val="22"/>
              </w:rPr>
            </w:pPr>
            <w:r w:rsidRPr="00A703EB">
              <w:rPr>
                <w:rFonts w:ascii="Times New Roman" w:hAnsi="Times New Roman"/>
                <w:sz w:val="22"/>
                <w:szCs w:val="22"/>
              </w:rPr>
              <w:t>5</w:t>
            </w:r>
          </w:p>
        </w:tc>
        <w:tc>
          <w:tcPr>
            <w:tcW w:w="1109" w:type="dxa"/>
          </w:tcPr>
          <w:p w:rsidR="00637B34" w:rsidRPr="00A703EB" w:rsidRDefault="00637B34" w:rsidP="00717C52">
            <w:pPr>
              <w:jc w:val="right"/>
              <w:rPr>
                <w:rFonts w:ascii="Times New Roman" w:hAnsi="Times New Roman"/>
                <w:sz w:val="22"/>
                <w:szCs w:val="22"/>
              </w:rPr>
            </w:pPr>
          </w:p>
        </w:tc>
        <w:tc>
          <w:tcPr>
            <w:tcW w:w="1554" w:type="dxa"/>
          </w:tcPr>
          <w:p w:rsidR="00637B34" w:rsidRPr="00A703EB" w:rsidRDefault="00637B34" w:rsidP="00717C52">
            <w:pPr>
              <w:jc w:val="right"/>
              <w:rPr>
                <w:rFonts w:ascii="Times New Roman" w:hAnsi="Times New Roman"/>
                <w:sz w:val="22"/>
                <w:szCs w:val="22"/>
              </w:rPr>
            </w:pPr>
          </w:p>
        </w:tc>
      </w:tr>
      <w:tr w:rsidR="00637B34" w:rsidRPr="00A703EB" w:rsidTr="00CA38C3">
        <w:trPr>
          <w:trHeight w:val="411"/>
          <w:jc w:val="center"/>
        </w:trPr>
        <w:tc>
          <w:tcPr>
            <w:tcW w:w="741" w:type="dxa"/>
          </w:tcPr>
          <w:p w:rsidR="00637B34" w:rsidRPr="00A703EB" w:rsidRDefault="00637B34" w:rsidP="0093030D">
            <w:pPr>
              <w:numPr>
                <w:ilvl w:val="0"/>
                <w:numId w:val="10"/>
              </w:numPr>
              <w:suppressAutoHyphens w:val="0"/>
              <w:jc w:val="center"/>
              <w:rPr>
                <w:rFonts w:ascii="Times New Roman" w:hAnsi="Times New Roman"/>
                <w:sz w:val="20"/>
                <w:szCs w:val="20"/>
              </w:rPr>
            </w:pPr>
          </w:p>
        </w:tc>
        <w:tc>
          <w:tcPr>
            <w:tcW w:w="1827" w:type="dxa"/>
          </w:tcPr>
          <w:p w:rsidR="00637B34" w:rsidRPr="00A703EB" w:rsidRDefault="00637B34" w:rsidP="00717C52">
            <w:pPr>
              <w:ind w:left="720" w:hanging="694"/>
              <w:rPr>
                <w:rFonts w:ascii="Times New Roman" w:hAnsi="Times New Roman"/>
                <w:sz w:val="20"/>
                <w:szCs w:val="20"/>
              </w:rPr>
            </w:pPr>
            <w:r w:rsidRPr="00A703EB">
              <w:rPr>
                <w:rFonts w:ascii="Times New Roman" w:hAnsi="Times New Roman"/>
                <w:sz w:val="20"/>
                <w:szCs w:val="20"/>
              </w:rPr>
              <w:t xml:space="preserve">Plastična čaša </w:t>
            </w:r>
          </w:p>
        </w:tc>
        <w:tc>
          <w:tcPr>
            <w:tcW w:w="925" w:type="dxa"/>
          </w:tcPr>
          <w:p w:rsidR="00637B34" w:rsidRPr="00A703EB" w:rsidRDefault="00637B34" w:rsidP="00717C52">
            <w:pPr>
              <w:jc w:val="center"/>
              <w:rPr>
                <w:rFonts w:ascii="Times New Roman" w:hAnsi="Times New Roman"/>
                <w:sz w:val="20"/>
                <w:szCs w:val="20"/>
                <w:lang w:val="sr-Latn-CS"/>
              </w:rPr>
            </w:pPr>
            <w:r w:rsidRPr="00A703EB">
              <w:rPr>
                <w:rFonts w:ascii="Times New Roman" w:hAnsi="Times New Roman"/>
                <w:sz w:val="20"/>
                <w:szCs w:val="20"/>
                <w:lang w:val="sr-Latn-CS"/>
              </w:rPr>
              <w:t>kom.</w:t>
            </w:r>
          </w:p>
        </w:tc>
        <w:tc>
          <w:tcPr>
            <w:tcW w:w="1172" w:type="dxa"/>
          </w:tcPr>
          <w:p w:rsidR="00637B34" w:rsidRPr="00A703EB" w:rsidRDefault="00637B34" w:rsidP="00717C52">
            <w:pPr>
              <w:jc w:val="center"/>
              <w:rPr>
                <w:rFonts w:ascii="Times New Roman" w:hAnsi="Times New Roman"/>
                <w:sz w:val="20"/>
                <w:szCs w:val="20"/>
                <w:lang w:val="pl-PL"/>
              </w:rPr>
            </w:pPr>
            <w:r w:rsidRPr="00A703EB">
              <w:rPr>
                <w:rFonts w:ascii="Times New Roman" w:hAnsi="Times New Roman"/>
                <w:sz w:val="20"/>
                <w:szCs w:val="20"/>
              </w:rPr>
              <w:t>500 ml</w:t>
            </w:r>
          </w:p>
        </w:tc>
        <w:tc>
          <w:tcPr>
            <w:tcW w:w="1112" w:type="dxa"/>
          </w:tcPr>
          <w:p w:rsidR="00637B34" w:rsidRPr="00A703EB" w:rsidRDefault="00637B34" w:rsidP="00717C52">
            <w:pPr>
              <w:jc w:val="right"/>
              <w:rPr>
                <w:rFonts w:ascii="Times New Roman" w:hAnsi="Times New Roman"/>
                <w:sz w:val="22"/>
                <w:szCs w:val="22"/>
              </w:rPr>
            </w:pPr>
          </w:p>
        </w:tc>
        <w:tc>
          <w:tcPr>
            <w:tcW w:w="1089" w:type="dxa"/>
          </w:tcPr>
          <w:p w:rsidR="00637B34" w:rsidRPr="00A703EB" w:rsidRDefault="00637B34" w:rsidP="00717C52">
            <w:pPr>
              <w:jc w:val="right"/>
              <w:rPr>
                <w:rFonts w:ascii="Times New Roman" w:hAnsi="Times New Roman"/>
                <w:sz w:val="22"/>
                <w:szCs w:val="22"/>
              </w:rPr>
            </w:pPr>
            <w:r w:rsidRPr="00A703EB">
              <w:rPr>
                <w:rFonts w:ascii="Times New Roman" w:hAnsi="Times New Roman"/>
                <w:sz w:val="22"/>
                <w:szCs w:val="22"/>
              </w:rPr>
              <w:t>5</w:t>
            </w:r>
          </w:p>
        </w:tc>
        <w:tc>
          <w:tcPr>
            <w:tcW w:w="1109" w:type="dxa"/>
          </w:tcPr>
          <w:p w:rsidR="00637B34" w:rsidRPr="00A703EB" w:rsidRDefault="00637B34" w:rsidP="00717C52">
            <w:pPr>
              <w:jc w:val="right"/>
              <w:rPr>
                <w:rFonts w:ascii="Times New Roman" w:hAnsi="Times New Roman"/>
                <w:sz w:val="22"/>
                <w:szCs w:val="22"/>
              </w:rPr>
            </w:pPr>
          </w:p>
        </w:tc>
        <w:tc>
          <w:tcPr>
            <w:tcW w:w="1554" w:type="dxa"/>
          </w:tcPr>
          <w:p w:rsidR="00637B34" w:rsidRPr="00A703EB" w:rsidRDefault="00637B34" w:rsidP="00717C52">
            <w:pPr>
              <w:jc w:val="right"/>
              <w:rPr>
                <w:rFonts w:ascii="Times New Roman" w:hAnsi="Times New Roman"/>
                <w:sz w:val="22"/>
                <w:szCs w:val="22"/>
              </w:rPr>
            </w:pPr>
          </w:p>
        </w:tc>
      </w:tr>
      <w:tr w:rsidR="00637B34" w:rsidRPr="00A703EB" w:rsidTr="00CA38C3">
        <w:trPr>
          <w:jc w:val="center"/>
        </w:trPr>
        <w:tc>
          <w:tcPr>
            <w:tcW w:w="741" w:type="dxa"/>
          </w:tcPr>
          <w:p w:rsidR="00637B34" w:rsidRPr="00A703EB" w:rsidRDefault="00637B34" w:rsidP="0093030D">
            <w:pPr>
              <w:numPr>
                <w:ilvl w:val="0"/>
                <w:numId w:val="10"/>
              </w:numPr>
              <w:suppressAutoHyphens w:val="0"/>
              <w:jc w:val="center"/>
              <w:rPr>
                <w:rFonts w:ascii="Times New Roman" w:hAnsi="Times New Roman"/>
                <w:sz w:val="20"/>
                <w:szCs w:val="20"/>
              </w:rPr>
            </w:pPr>
          </w:p>
        </w:tc>
        <w:tc>
          <w:tcPr>
            <w:tcW w:w="1827" w:type="dxa"/>
          </w:tcPr>
          <w:p w:rsidR="00637B34" w:rsidRPr="00A703EB" w:rsidRDefault="00637B34" w:rsidP="00717C52">
            <w:pPr>
              <w:ind w:left="720" w:hanging="694"/>
              <w:rPr>
                <w:rFonts w:ascii="Times New Roman" w:hAnsi="Times New Roman"/>
                <w:sz w:val="20"/>
                <w:szCs w:val="20"/>
              </w:rPr>
            </w:pPr>
            <w:r w:rsidRPr="00A703EB">
              <w:rPr>
                <w:rFonts w:ascii="Times New Roman" w:hAnsi="Times New Roman"/>
                <w:sz w:val="20"/>
                <w:szCs w:val="20"/>
              </w:rPr>
              <w:t xml:space="preserve">Plastična čaša </w:t>
            </w:r>
          </w:p>
        </w:tc>
        <w:tc>
          <w:tcPr>
            <w:tcW w:w="925" w:type="dxa"/>
          </w:tcPr>
          <w:p w:rsidR="00637B34" w:rsidRPr="00A703EB" w:rsidRDefault="00637B34" w:rsidP="00717C52">
            <w:pPr>
              <w:jc w:val="center"/>
              <w:rPr>
                <w:rFonts w:ascii="Times New Roman" w:hAnsi="Times New Roman"/>
                <w:sz w:val="20"/>
                <w:szCs w:val="20"/>
                <w:lang w:val="sr-Latn-CS"/>
              </w:rPr>
            </w:pPr>
            <w:r w:rsidRPr="00A703EB">
              <w:rPr>
                <w:rFonts w:ascii="Times New Roman" w:hAnsi="Times New Roman"/>
                <w:sz w:val="20"/>
                <w:szCs w:val="20"/>
                <w:lang w:val="sr-Latn-CS"/>
              </w:rPr>
              <w:t>kom.</w:t>
            </w:r>
          </w:p>
        </w:tc>
        <w:tc>
          <w:tcPr>
            <w:tcW w:w="1172" w:type="dxa"/>
          </w:tcPr>
          <w:p w:rsidR="00637B34" w:rsidRPr="00A703EB" w:rsidRDefault="00637B34" w:rsidP="00717C52">
            <w:pPr>
              <w:jc w:val="center"/>
              <w:rPr>
                <w:rFonts w:ascii="Times New Roman" w:hAnsi="Times New Roman"/>
                <w:sz w:val="20"/>
                <w:szCs w:val="20"/>
                <w:lang w:val="pl-PL"/>
              </w:rPr>
            </w:pPr>
            <w:r w:rsidRPr="00A703EB">
              <w:rPr>
                <w:rFonts w:ascii="Times New Roman" w:hAnsi="Times New Roman"/>
                <w:sz w:val="20"/>
                <w:szCs w:val="20"/>
              </w:rPr>
              <w:t>1 l</w:t>
            </w:r>
          </w:p>
        </w:tc>
        <w:tc>
          <w:tcPr>
            <w:tcW w:w="1112" w:type="dxa"/>
          </w:tcPr>
          <w:p w:rsidR="00637B34" w:rsidRPr="00A703EB" w:rsidRDefault="00637B34" w:rsidP="00717C52">
            <w:pPr>
              <w:jc w:val="right"/>
              <w:rPr>
                <w:rFonts w:ascii="Times New Roman" w:hAnsi="Times New Roman"/>
                <w:sz w:val="22"/>
                <w:szCs w:val="22"/>
              </w:rPr>
            </w:pPr>
          </w:p>
        </w:tc>
        <w:tc>
          <w:tcPr>
            <w:tcW w:w="1089" w:type="dxa"/>
          </w:tcPr>
          <w:p w:rsidR="00637B34" w:rsidRPr="00A703EB" w:rsidRDefault="00637B34" w:rsidP="00717C52">
            <w:pPr>
              <w:jc w:val="right"/>
              <w:rPr>
                <w:rFonts w:ascii="Times New Roman" w:hAnsi="Times New Roman"/>
                <w:sz w:val="22"/>
                <w:szCs w:val="22"/>
              </w:rPr>
            </w:pPr>
            <w:r w:rsidRPr="00A703EB">
              <w:rPr>
                <w:rFonts w:ascii="Times New Roman" w:hAnsi="Times New Roman"/>
                <w:sz w:val="22"/>
                <w:szCs w:val="22"/>
              </w:rPr>
              <w:t>2</w:t>
            </w:r>
          </w:p>
        </w:tc>
        <w:tc>
          <w:tcPr>
            <w:tcW w:w="1109" w:type="dxa"/>
          </w:tcPr>
          <w:p w:rsidR="00637B34" w:rsidRPr="00A703EB" w:rsidRDefault="00637B34" w:rsidP="00717C52">
            <w:pPr>
              <w:jc w:val="right"/>
              <w:rPr>
                <w:rFonts w:ascii="Times New Roman" w:hAnsi="Times New Roman"/>
                <w:sz w:val="22"/>
                <w:szCs w:val="22"/>
              </w:rPr>
            </w:pPr>
          </w:p>
        </w:tc>
        <w:tc>
          <w:tcPr>
            <w:tcW w:w="1554" w:type="dxa"/>
          </w:tcPr>
          <w:p w:rsidR="00637B34" w:rsidRPr="00A703EB" w:rsidRDefault="00637B34" w:rsidP="00717C52">
            <w:pPr>
              <w:jc w:val="right"/>
              <w:rPr>
                <w:rFonts w:ascii="Times New Roman" w:hAnsi="Times New Roman"/>
                <w:sz w:val="22"/>
                <w:szCs w:val="22"/>
              </w:rPr>
            </w:pPr>
          </w:p>
        </w:tc>
      </w:tr>
      <w:tr w:rsidR="00637B34" w:rsidRPr="00A703EB" w:rsidTr="00CA38C3">
        <w:trPr>
          <w:jc w:val="center"/>
        </w:trPr>
        <w:tc>
          <w:tcPr>
            <w:tcW w:w="741" w:type="dxa"/>
          </w:tcPr>
          <w:p w:rsidR="00637B34" w:rsidRPr="00A703EB" w:rsidRDefault="00637B34" w:rsidP="0093030D">
            <w:pPr>
              <w:numPr>
                <w:ilvl w:val="0"/>
                <w:numId w:val="10"/>
              </w:numPr>
              <w:suppressAutoHyphens w:val="0"/>
              <w:jc w:val="center"/>
              <w:rPr>
                <w:rFonts w:ascii="Times New Roman" w:hAnsi="Times New Roman"/>
                <w:sz w:val="20"/>
                <w:szCs w:val="20"/>
              </w:rPr>
            </w:pPr>
          </w:p>
        </w:tc>
        <w:tc>
          <w:tcPr>
            <w:tcW w:w="1827" w:type="dxa"/>
          </w:tcPr>
          <w:p w:rsidR="00637B34" w:rsidRPr="00A703EB" w:rsidRDefault="00637B34" w:rsidP="00717C52">
            <w:pPr>
              <w:ind w:left="720" w:hanging="694"/>
              <w:rPr>
                <w:rFonts w:ascii="Times New Roman" w:hAnsi="Times New Roman"/>
                <w:sz w:val="20"/>
                <w:szCs w:val="20"/>
              </w:rPr>
            </w:pPr>
            <w:r w:rsidRPr="00A703EB">
              <w:rPr>
                <w:rFonts w:ascii="Times New Roman" w:hAnsi="Times New Roman"/>
                <w:sz w:val="20"/>
                <w:szCs w:val="20"/>
              </w:rPr>
              <w:t xml:space="preserve">Plastična čaša </w:t>
            </w:r>
          </w:p>
        </w:tc>
        <w:tc>
          <w:tcPr>
            <w:tcW w:w="925" w:type="dxa"/>
          </w:tcPr>
          <w:p w:rsidR="00637B34" w:rsidRPr="00A703EB" w:rsidRDefault="00637B34" w:rsidP="00717C52">
            <w:pPr>
              <w:jc w:val="center"/>
              <w:rPr>
                <w:rFonts w:ascii="Times New Roman" w:hAnsi="Times New Roman"/>
                <w:sz w:val="20"/>
                <w:szCs w:val="20"/>
                <w:lang w:val="sr-Latn-CS"/>
              </w:rPr>
            </w:pPr>
            <w:r w:rsidRPr="00A703EB">
              <w:rPr>
                <w:rFonts w:ascii="Times New Roman" w:hAnsi="Times New Roman"/>
                <w:sz w:val="20"/>
                <w:szCs w:val="20"/>
                <w:lang w:val="sr-Latn-CS"/>
              </w:rPr>
              <w:t>kom.</w:t>
            </w:r>
          </w:p>
        </w:tc>
        <w:tc>
          <w:tcPr>
            <w:tcW w:w="1172" w:type="dxa"/>
          </w:tcPr>
          <w:p w:rsidR="00637B34" w:rsidRPr="00A703EB" w:rsidRDefault="00637B34" w:rsidP="00717C52">
            <w:pPr>
              <w:jc w:val="center"/>
              <w:rPr>
                <w:rFonts w:ascii="Times New Roman" w:hAnsi="Times New Roman"/>
                <w:sz w:val="20"/>
                <w:szCs w:val="20"/>
                <w:lang w:val="pl-PL"/>
              </w:rPr>
            </w:pPr>
            <w:r w:rsidRPr="00A703EB">
              <w:rPr>
                <w:rFonts w:ascii="Times New Roman" w:hAnsi="Times New Roman"/>
                <w:sz w:val="20"/>
                <w:szCs w:val="20"/>
              </w:rPr>
              <w:t>3 l</w:t>
            </w:r>
          </w:p>
        </w:tc>
        <w:tc>
          <w:tcPr>
            <w:tcW w:w="1112" w:type="dxa"/>
          </w:tcPr>
          <w:p w:rsidR="00637B34" w:rsidRPr="00A703EB" w:rsidRDefault="00637B34" w:rsidP="00717C52">
            <w:pPr>
              <w:jc w:val="right"/>
              <w:rPr>
                <w:rFonts w:ascii="Times New Roman" w:hAnsi="Times New Roman"/>
                <w:sz w:val="22"/>
                <w:szCs w:val="22"/>
              </w:rPr>
            </w:pPr>
          </w:p>
        </w:tc>
        <w:tc>
          <w:tcPr>
            <w:tcW w:w="1089" w:type="dxa"/>
          </w:tcPr>
          <w:p w:rsidR="00637B34" w:rsidRPr="00A703EB" w:rsidRDefault="00637B34" w:rsidP="00717C52">
            <w:pPr>
              <w:jc w:val="right"/>
              <w:rPr>
                <w:rFonts w:ascii="Times New Roman" w:hAnsi="Times New Roman"/>
                <w:sz w:val="22"/>
                <w:szCs w:val="22"/>
              </w:rPr>
            </w:pPr>
            <w:r w:rsidRPr="00A703EB">
              <w:rPr>
                <w:rFonts w:ascii="Times New Roman" w:hAnsi="Times New Roman"/>
                <w:sz w:val="22"/>
                <w:szCs w:val="22"/>
              </w:rPr>
              <w:t>1</w:t>
            </w:r>
          </w:p>
        </w:tc>
        <w:tc>
          <w:tcPr>
            <w:tcW w:w="1109" w:type="dxa"/>
          </w:tcPr>
          <w:p w:rsidR="00637B34" w:rsidRPr="00A703EB" w:rsidRDefault="00637B34" w:rsidP="00717C52">
            <w:pPr>
              <w:jc w:val="right"/>
              <w:rPr>
                <w:rFonts w:ascii="Times New Roman" w:hAnsi="Times New Roman"/>
                <w:sz w:val="22"/>
                <w:szCs w:val="22"/>
              </w:rPr>
            </w:pPr>
          </w:p>
        </w:tc>
        <w:tc>
          <w:tcPr>
            <w:tcW w:w="1554" w:type="dxa"/>
          </w:tcPr>
          <w:p w:rsidR="00637B34" w:rsidRPr="00A703EB" w:rsidRDefault="00637B34" w:rsidP="00717C52">
            <w:pPr>
              <w:jc w:val="right"/>
              <w:rPr>
                <w:rFonts w:ascii="Times New Roman" w:hAnsi="Times New Roman"/>
                <w:sz w:val="22"/>
                <w:szCs w:val="22"/>
              </w:rPr>
            </w:pPr>
          </w:p>
        </w:tc>
      </w:tr>
      <w:tr w:rsidR="00637B34" w:rsidRPr="00A703EB" w:rsidTr="00CA38C3">
        <w:trPr>
          <w:jc w:val="center"/>
        </w:trPr>
        <w:tc>
          <w:tcPr>
            <w:tcW w:w="741" w:type="dxa"/>
          </w:tcPr>
          <w:p w:rsidR="00637B34" w:rsidRPr="00A703EB" w:rsidRDefault="00637B34" w:rsidP="0093030D">
            <w:pPr>
              <w:numPr>
                <w:ilvl w:val="0"/>
                <w:numId w:val="10"/>
              </w:numPr>
              <w:suppressAutoHyphens w:val="0"/>
              <w:jc w:val="center"/>
              <w:rPr>
                <w:rFonts w:ascii="Times New Roman" w:hAnsi="Times New Roman"/>
                <w:sz w:val="20"/>
                <w:szCs w:val="20"/>
              </w:rPr>
            </w:pPr>
          </w:p>
        </w:tc>
        <w:tc>
          <w:tcPr>
            <w:tcW w:w="1827" w:type="dxa"/>
          </w:tcPr>
          <w:p w:rsidR="00637B34" w:rsidRPr="00A703EB" w:rsidRDefault="00637B34" w:rsidP="00717C52">
            <w:pPr>
              <w:ind w:left="720" w:hanging="694"/>
              <w:rPr>
                <w:rFonts w:ascii="Times New Roman" w:hAnsi="Times New Roman"/>
                <w:sz w:val="20"/>
                <w:szCs w:val="20"/>
              </w:rPr>
            </w:pPr>
            <w:r w:rsidRPr="00A703EB">
              <w:rPr>
                <w:rFonts w:ascii="Times New Roman" w:hAnsi="Times New Roman"/>
                <w:sz w:val="20"/>
                <w:szCs w:val="20"/>
              </w:rPr>
              <w:t xml:space="preserve">Plastična menzura </w:t>
            </w:r>
          </w:p>
        </w:tc>
        <w:tc>
          <w:tcPr>
            <w:tcW w:w="925" w:type="dxa"/>
          </w:tcPr>
          <w:p w:rsidR="00637B34" w:rsidRPr="00A703EB" w:rsidRDefault="00637B34" w:rsidP="00717C52">
            <w:pPr>
              <w:jc w:val="center"/>
              <w:rPr>
                <w:rFonts w:ascii="Times New Roman" w:hAnsi="Times New Roman"/>
                <w:sz w:val="20"/>
                <w:szCs w:val="20"/>
                <w:lang w:val="sr-Latn-CS"/>
              </w:rPr>
            </w:pPr>
            <w:r w:rsidRPr="00A703EB">
              <w:rPr>
                <w:rFonts w:ascii="Times New Roman" w:hAnsi="Times New Roman"/>
                <w:sz w:val="20"/>
                <w:szCs w:val="20"/>
                <w:lang w:val="sr-Latn-CS"/>
              </w:rPr>
              <w:t>kom.</w:t>
            </w:r>
          </w:p>
        </w:tc>
        <w:tc>
          <w:tcPr>
            <w:tcW w:w="1172" w:type="dxa"/>
          </w:tcPr>
          <w:p w:rsidR="00637B34" w:rsidRPr="00A703EB" w:rsidRDefault="00637B34" w:rsidP="00717C52">
            <w:pPr>
              <w:jc w:val="center"/>
              <w:rPr>
                <w:rFonts w:ascii="Times New Roman" w:hAnsi="Times New Roman"/>
                <w:sz w:val="20"/>
                <w:szCs w:val="20"/>
                <w:lang w:val="pl-PL"/>
              </w:rPr>
            </w:pPr>
            <w:r w:rsidRPr="00A703EB">
              <w:rPr>
                <w:rFonts w:ascii="Times New Roman" w:hAnsi="Times New Roman"/>
                <w:sz w:val="20"/>
                <w:szCs w:val="20"/>
              </w:rPr>
              <w:t>100 ml</w:t>
            </w:r>
          </w:p>
        </w:tc>
        <w:tc>
          <w:tcPr>
            <w:tcW w:w="1112" w:type="dxa"/>
          </w:tcPr>
          <w:p w:rsidR="00637B34" w:rsidRPr="00A703EB" w:rsidRDefault="00637B34" w:rsidP="00717C52">
            <w:pPr>
              <w:jc w:val="right"/>
              <w:rPr>
                <w:rFonts w:ascii="Times New Roman" w:hAnsi="Times New Roman"/>
                <w:sz w:val="22"/>
                <w:szCs w:val="22"/>
              </w:rPr>
            </w:pPr>
          </w:p>
        </w:tc>
        <w:tc>
          <w:tcPr>
            <w:tcW w:w="1089" w:type="dxa"/>
          </w:tcPr>
          <w:p w:rsidR="00637B34" w:rsidRPr="00A703EB" w:rsidRDefault="00637B34" w:rsidP="00717C52">
            <w:pPr>
              <w:jc w:val="right"/>
              <w:rPr>
                <w:rFonts w:ascii="Times New Roman" w:hAnsi="Times New Roman"/>
                <w:sz w:val="22"/>
                <w:szCs w:val="22"/>
              </w:rPr>
            </w:pPr>
            <w:r w:rsidRPr="00A703EB">
              <w:rPr>
                <w:rFonts w:ascii="Times New Roman" w:hAnsi="Times New Roman"/>
                <w:sz w:val="22"/>
                <w:szCs w:val="22"/>
              </w:rPr>
              <w:t>5</w:t>
            </w:r>
          </w:p>
        </w:tc>
        <w:tc>
          <w:tcPr>
            <w:tcW w:w="1109" w:type="dxa"/>
          </w:tcPr>
          <w:p w:rsidR="00637B34" w:rsidRPr="00A703EB" w:rsidRDefault="00637B34" w:rsidP="00717C52">
            <w:pPr>
              <w:jc w:val="right"/>
              <w:rPr>
                <w:rFonts w:ascii="Times New Roman" w:hAnsi="Times New Roman"/>
                <w:sz w:val="22"/>
                <w:szCs w:val="22"/>
              </w:rPr>
            </w:pPr>
          </w:p>
        </w:tc>
        <w:tc>
          <w:tcPr>
            <w:tcW w:w="1554" w:type="dxa"/>
          </w:tcPr>
          <w:p w:rsidR="00637B34" w:rsidRPr="00A703EB" w:rsidRDefault="00637B34" w:rsidP="00717C52">
            <w:pPr>
              <w:jc w:val="right"/>
              <w:rPr>
                <w:rFonts w:ascii="Times New Roman" w:hAnsi="Times New Roman"/>
                <w:sz w:val="22"/>
                <w:szCs w:val="22"/>
              </w:rPr>
            </w:pPr>
          </w:p>
        </w:tc>
      </w:tr>
      <w:tr w:rsidR="00637B34" w:rsidRPr="00A703EB" w:rsidTr="00CA38C3">
        <w:trPr>
          <w:jc w:val="center"/>
        </w:trPr>
        <w:tc>
          <w:tcPr>
            <w:tcW w:w="741" w:type="dxa"/>
          </w:tcPr>
          <w:p w:rsidR="00637B34" w:rsidRPr="00A703EB" w:rsidRDefault="00637B34" w:rsidP="0093030D">
            <w:pPr>
              <w:numPr>
                <w:ilvl w:val="0"/>
                <w:numId w:val="10"/>
              </w:numPr>
              <w:suppressAutoHyphens w:val="0"/>
              <w:jc w:val="center"/>
              <w:rPr>
                <w:rFonts w:ascii="Times New Roman" w:hAnsi="Times New Roman"/>
                <w:sz w:val="20"/>
                <w:szCs w:val="20"/>
              </w:rPr>
            </w:pPr>
          </w:p>
        </w:tc>
        <w:tc>
          <w:tcPr>
            <w:tcW w:w="1827" w:type="dxa"/>
          </w:tcPr>
          <w:p w:rsidR="00637B34" w:rsidRPr="00A703EB" w:rsidRDefault="00637B34" w:rsidP="00717C52">
            <w:pPr>
              <w:ind w:firstLine="26"/>
              <w:rPr>
                <w:rFonts w:ascii="Times New Roman" w:hAnsi="Times New Roman"/>
                <w:sz w:val="20"/>
                <w:szCs w:val="20"/>
              </w:rPr>
            </w:pPr>
            <w:r w:rsidRPr="00A703EB">
              <w:rPr>
                <w:rFonts w:ascii="Times New Roman" w:hAnsi="Times New Roman"/>
                <w:sz w:val="20"/>
                <w:szCs w:val="20"/>
              </w:rPr>
              <w:t>Propipeta sa 3 ventila</w:t>
            </w:r>
          </w:p>
        </w:tc>
        <w:tc>
          <w:tcPr>
            <w:tcW w:w="925" w:type="dxa"/>
          </w:tcPr>
          <w:p w:rsidR="00637B34" w:rsidRPr="00A703EB" w:rsidRDefault="00637B34" w:rsidP="00717C52">
            <w:pPr>
              <w:jc w:val="center"/>
              <w:rPr>
                <w:rFonts w:ascii="Times New Roman" w:hAnsi="Times New Roman"/>
                <w:sz w:val="20"/>
                <w:szCs w:val="20"/>
                <w:lang w:val="sr-Latn-CS"/>
              </w:rPr>
            </w:pPr>
            <w:r w:rsidRPr="00A703EB">
              <w:rPr>
                <w:rFonts w:ascii="Times New Roman" w:hAnsi="Times New Roman"/>
                <w:sz w:val="20"/>
                <w:szCs w:val="20"/>
                <w:lang w:val="sr-Latn-CS"/>
              </w:rPr>
              <w:t>kom.</w:t>
            </w:r>
          </w:p>
        </w:tc>
        <w:tc>
          <w:tcPr>
            <w:tcW w:w="1172" w:type="dxa"/>
          </w:tcPr>
          <w:p w:rsidR="00637B34" w:rsidRPr="00A703EB" w:rsidRDefault="00637B34" w:rsidP="00717C52">
            <w:pPr>
              <w:jc w:val="center"/>
              <w:rPr>
                <w:rFonts w:ascii="Times New Roman" w:hAnsi="Times New Roman"/>
                <w:sz w:val="20"/>
                <w:szCs w:val="20"/>
              </w:rPr>
            </w:pPr>
          </w:p>
        </w:tc>
        <w:tc>
          <w:tcPr>
            <w:tcW w:w="1112" w:type="dxa"/>
          </w:tcPr>
          <w:p w:rsidR="00637B34" w:rsidRPr="00A703EB" w:rsidRDefault="00637B34" w:rsidP="00717C52">
            <w:pPr>
              <w:jc w:val="right"/>
              <w:rPr>
                <w:rFonts w:ascii="Times New Roman" w:hAnsi="Times New Roman"/>
                <w:sz w:val="22"/>
                <w:szCs w:val="22"/>
              </w:rPr>
            </w:pPr>
          </w:p>
        </w:tc>
        <w:tc>
          <w:tcPr>
            <w:tcW w:w="1089" w:type="dxa"/>
          </w:tcPr>
          <w:p w:rsidR="00637B34" w:rsidRPr="00A703EB" w:rsidRDefault="00637B34" w:rsidP="00717C52">
            <w:pPr>
              <w:jc w:val="right"/>
              <w:rPr>
                <w:rFonts w:ascii="Times New Roman" w:hAnsi="Times New Roman"/>
                <w:sz w:val="22"/>
                <w:szCs w:val="22"/>
              </w:rPr>
            </w:pPr>
            <w:r w:rsidRPr="00A703EB">
              <w:rPr>
                <w:rFonts w:ascii="Times New Roman" w:hAnsi="Times New Roman"/>
                <w:sz w:val="22"/>
                <w:szCs w:val="22"/>
              </w:rPr>
              <w:t>10</w:t>
            </w:r>
          </w:p>
        </w:tc>
        <w:tc>
          <w:tcPr>
            <w:tcW w:w="1109" w:type="dxa"/>
          </w:tcPr>
          <w:p w:rsidR="00637B34" w:rsidRPr="00A703EB" w:rsidRDefault="00637B34" w:rsidP="00717C52">
            <w:pPr>
              <w:jc w:val="right"/>
              <w:rPr>
                <w:rFonts w:ascii="Times New Roman" w:hAnsi="Times New Roman"/>
                <w:sz w:val="22"/>
                <w:szCs w:val="22"/>
              </w:rPr>
            </w:pPr>
          </w:p>
        </w:tc>
        <w:tc>
          <w:tcPr>
            <w:tcW w:w="1554" w:type="dxa"/>
          </w:tcPr>
          <w:p w:rsidR="00637B34" w:rsidRPr="00A703EB" w:rsidRDefault="00637B34" w:rsidP="00717C52">
            <w:pPr>
              <w:jc w:val="right"/>
              <w:rPr>
                <w:rFonts w:ascii="Times New Roman" w:hAnsi="Times New Roman"/>
                <w:sz w:val="22"/>
                <w:szCs w:val="22"/>
              </w:rPr>
            </w:pPr>
          </w:p>
        </w:tc>
      </w:tr>
      <w:tr w:rsidR="00637B34" w:rsidRPr="00A703EB" w:rsidTr="00CA38C3">
        <w:trPr>
          <w:jc w:val="center"/>
        </w:trPr>
        <w:tc>
          <w:tcPr>
            <w:tcW w:w="741" w:type="dxa"/>
          </w:tcPr>
          <w:p w:rsidR="00637B34" w:rsidRPr="00A703EB" w:rsidRDefault="00637B34" w:rsidP="0093030D">
            <w:pPr>
              <w:numPr>
                <w:ilvl w:val="0"/>
                <w:numId w:val="10"/>
              </w:numPr>
              <w:suppressAutoHyphens w:val="0"/>
              <w:jc w:val="center"/>
              <w:rPr>
                <w:rFonts w:ascii="Times New Roman" w:hAnsi="Times New Roman"/>
                <w:sz w:val="20"/>
                <w:szCs w:val="20"/>
              </w:rPr>
            </w:pPr>
          </w:p>
        </w:tc>
        <w:tc>
          <w:tcPr>
            <w:tcW w:w="1827" w:type="dxa"/>
          </w:tcPr>
          <w:p w:rsidR="00637B34" w:rsidRPr="00A703EB" w:rsidRDefault="00637B34" w:rsidP="00717C52">
            <w:pPr>
              <w:ind w:firstLine="26"/>
              <w:rPr>
                <w:rFonts w:ascii="Times New Roman" w:hAnsi="Times New Roman"/>
                <w:sz w:val="20"/>
                <w:szCs w:val="20"/>
              </w:rPr>
            </w:pPr>
            <w:r w:rsidRPr="00A703EB">
              <w:rPr>
                <w:rFonts w:ascii="Times New Roman" w:hAnsi="Times New Roman"/>
                <w:sz w:val="20"/>
                <w:szCs w:val="20"/>
              </w:rPr>
              <w:t>Pumpica za aut. biretu, dupla sa mrežicom</w:t>
            </w:r>
          </w:p>
        </w:tc>
        <w:tc>
          <w:tcPr>
            <w:tcW w:w="925" w:type="dxa"/>
          </w:tcPr>
          <w:p w:rsidR="00637B34" w:rsidRPr="00A703EB" w:rsidRDefault="00637B34" w:rsidP="00717C52">
            <w:pPr>
              <w:jc w:val="center"/>
              <w:rPr>
                <w:rFonts w:ascii="Times New Roman" w:hAnsi="Times New Roman"/>
                <w:sz w:val="20"/>
                <w:szCs w:val="20"/>
                <w:lang w:val="sr-Latn-CS"/>
              </w:rPr>
            </w:pPr>
            <w:r w:rsidRPr="00A703EB">
              <w:rPr>
                <w:rFonts w:ascii="Times New Roman" w:hAnsi="Times New Roman"/>
                <w:sz w:val="20"/>
                <w:szCs w:val="20"/>
                <w:lang w:val="sr-Latn-CS"/>
              </w:rPr>
              <w:t>kom.</w:t>
            </w:r>
          </w:p>
        </w:tc>
        <w:tc>
          <w:tcPr>
            <w:tcW w:w="1172" w:type="dxa"/>
          </w:tcPr>
          <w:p w:rsidR="00637B34" w:rsidRPr="00A703EB" w:rsidRDefault="00637B34" w:rsidP="00717C52">
            <w:pPr>
              <w:jc w:val="center"/>
              <w:rPr>
                <w:rFonts w:ascii="Times New Roman" w:hAnsi="Times New Roman"/>
                <w:sz w:val="20"/>
                <w:szCs w:val="20"/>
              </w:rPr>
            </w:pPr>
          </w:p>
        </w:tc>
        <w:tc>
          <w:tcPr>
            <w:tcW w:w="1112" w:type="dxa"/>
          </w:tcPr>
          <w:p w:rsidR="00637B34" w:rsidRPr="00A703EB" w:rsidRDefault="00637B34" w:rsidP="00717C52">
            <w:pPr>
              <w:jc w:val="right"/>
              <w:rPr>
                <w:rFonts w:ascii="Times New Roman" w:hAnsi="Times New Roman"/>
                <w:sz w:val="22"/>
                <w:szCs w:val="22"/>
              </w:rPr>
            </w:pPr>
          </w:p>
        </w:tc>
        <w:tc>
          <w:tcPr>
            <w:tcW w:w="1089" w:type="dxa"/>
          </w:tcPr>
          <w:p w:rsidR="00637B34" w:rsidRPr="00A703EB" w:rsidRDefault="00637B34" w:rsidP="00717C52">
            <w:pPr>
              <w:jc w:val="right"/>
              <w:rPr>
                <w:rFonts w:ascii="Times New Roman" w:hAnsi="Times New Roman"/>
                <w:sz w:val="22"/>
                <w:szCs w:val="22"/>
              </w:rPr>
            </w:pPr>
            <w:r w:rsidRPr="00A703EB">
              <w:rPr>
                <w:rFonts w:ascii="Times New Roman" w:hAnsi="Times New Roman"/>
                <w:sz w:val="22"/>
                <w:szCs w:val="22"/>
              </w:rPr>
              <w:t>5</w:t>
            </w:r>
          </w:p>
        </w:tc>
        <w:tc>
          <w:tcPr>
            <w:tcW w:w="1109" w:type="dxa"/>
          </w:tcPr>
          <w:p w:rsidR="00637B34" w:rsidRPr="00A703EB" w:rsidRDefault="00637B34" w:rsidP="00717C52">
            <w:pPr>
              <w:jc w:val="right"/>
              <w:rPr>
                <w:rFonts w:ascii="Times New Roman" w:hAnsi="Times New Roman"/>
                <w:sz w:val="22"/>
                <w:szCs w:val="22"/>
              </w:rPr>
            </w:pPr>
          </w:p>
        </w:tc>
        <w:tc>
          <w:tcPr>
            <w:tcW w:w="1554" w:type="dxa"/>
          </w:tcPr>
          <w:p w:rsidR="00637B34" w:rsidRPr="00A703EB" w:rsidRDefault="00637B34" w:rsidP="00717C52">
            <w:pPr>
              <w:jc w:val="right"/>
              <w:rPr>
                <w:rFonts w:ascii="Times New Roman" w:hAnsi="Times New Roman"/>
                <w:sz w:val="22"/>
                <w:szCs w:val="22"/>
              </w:rPr>
            </w:pPr>
          </w:p>
        </w:tc>
      </w:tr>
      <w:tr w:rsidR="00637B34" w:rsidRPr="00A703EB" w:rsidTr="00CA38C3">
        <w:trPr>
          <w:jc w:val="center"/>
        </w:trPr>
        <w:tc>
          <w:tcPr>
            <w:tcW w:w="741" w:type="dxa"/>
          </w:tcPr>
          <w:p w:rsidR="00637B34" w:rsidRPr="00A703EB" w:rsidRDefault="00637B34" w:rsidP="0093030D">
            <w:pPr>
              <w:numPr>
                <w:ilvl w:val="0"/>
                <w:numId w:val="10"/>
              </w:numPr>
              <w:suppressAutoHyphens w:val="0"/>
              <w:jc w:val="center"/>
              <w:rPr>
                <w:rFonts w:ascii="Times New Roman" w:hAnsi="Times New Roman"/>
                <w:sz w:val="20"/>
                <w:szCs w:val="20"/>
              </w:rPr>
            </w:pPr>
          </w:p>
        </w:tc>
        <w:tc>
          <w:tcPr>
            <w:tcW w:w="1827" w:type="dxa"/>
          </w:tcPr>
          <w:p w:rsidR="00637B34" w:rsidRPr="00A703EB" w:rsidRDefault="00637B34" w:rsidP="00717C52">
            <w:pPr>
              <w:ind w:firstLine="26"/>
              <w:rPr>
                <w:rFonts w:ascii="Times New Roman" w:hAnsi="Times New Roman"/>
                <w:sz w:val="20"/>
                <w:szCs w:val="20"/>
              </w:rPr>
            </w:pPr>
            <w:r w:rsidRPr="00A703EB">
              <w:rPr>
                <w:rFonts w:ascii="Times New Roman" w:hAnsi="Times New Roman"/>
                <w:sz w:val="20"/>
                <w:szCs w:val="20"/>
              </w:rPr>
              <w:t>Pumpa za vazduh sa ispiralicom</w:t>
            </w:r>
          </w:p>
        </w:tc>
        <w:tc>
          <w:tcPr>
            <w:tcW w:w="925" w:type="dxa"/>
          </w:tcPr>
          <w:p w:rsidR="00637B34" w:rsidRPr="00A703EB" w:rsidRDefault="00637B34" w:rsidP="00717C52">
            <w:pPr>
              <w:jc w:val="center"/>
              <w:rPr>
                <w:rFonts w:ascii="Times New Roman" w:hAnsi="Times New Roman"/>
                <w:sz w:val="20"/>
                <w:szCs w:val="20"/>
                <w:lang w:val="sr-Latn-CS"/>
              </w:rPr>
            </w:pPr>
            <w:r w:rsidRPr="00A703EB">
              <w:rPr>
                <w:rFonts w:ascii="Times New Roman" w:hAnsi="Times New Roman"/>
                <w:sz w:val="20"/>
                <w:szCs w:val="20"/>
                <w:lang w:val="sr-Latn-CS"/>
              </w:rPr>
              <w:t>kom</w:t>
            </w:r>
          </w:p>
        </w:tc>
        <w:tc>
          <w:tcPr>
            <w:tcW w:w="1172" w:type="dxa"/>
          </w:tcPr>
          <w:p w:rsidR="00637B34" w:rsidRPr="00A703EB" w:rsidRDefault="00637B34" w:rsidP="00717C52">
            <w:pPr>
              <w:jc w:val="center"/>
              <w:rPr>
                <w:rFonts w:ascii="Times New Roman" w:hAnsi="Times New Roman"/>
                <w:sz w:val="20"/>
                <w:szCs w:val="20"/>
              </w:rPr>
            </w:pPr>
          </w:p>
        </w:tc>
        <w:tc>
          <w:tcPr>
            <w:tcW w:w="1112" w:type="dxa"/>
          </w:tcPr>
          <w:p w:rsidR="00637B34" w:rsidRPr="00A703EB" w:rsidRDefault="00637B34" w:rsidP="00717C52">
            <w:pPr>
              <w:jc w:val="right"/>
              <w:rPr>
                <w:rFonts w:ascii="Times New Roman" w:hAnsi="Times New Roman"/>
                <w:sz w:val="22"/>
                <w:szCs w:val="22"/>
              </w:rPr>
            </w:pPr>
          </w:p>
        </w:tc>
        <w:tc>
          <w:tcPr>
            <w:tcW w:w="1089" w:type="dxa"/>
          </w:tcPr>
          <w:p w:rsidR="00637B34" w:rsidRPr="00A703EB" w:rsidRDefault="00637B34" w:rsidP="00717C52">
            <w:pPr>
              <w:jc w:val="right"/>
              <w:rPr>
                <w:rFonts w:ascii="Times New Roman" w:hAnsi="Times New Roman"/>
                <w:sz w:val="22"/>
                <w:szCs w:val="22"/>
              </w:rPr>
            </w:pPr>
            <w:r w:rsidRPr="00A703EB">
              <w:rPr>
                <w:rFonts w:ascii="Times New Roman" w:hAnsi="Times New Roman"/>
                <w:sz w:val="22"/>
                <w:szCs w:val="22"/>
              </w:rPr>
              <w:t>1</w:t>
            </w:r>
          </w:p>
        </w:tc>
        <w:tc>
          <w:tcPr>
            <w:tcW w:w="1109" w:type="dxa"/>
          </w:tcPr>
          <w:p w:rsidR="00637B34" w:rsidRPr="00A703EB" w:rsidRDefault="00637B34" w:rsidP="00717C52">
            <w:pPr>
              <w:jc w:val="right"/>
              <w:rPr>
                <w:rFonts w:ascii="Times New Roman" w:hAnsi="Times New Roman"/>
                <w:sz w:val="22"/>
                <w:szCs w:val="22"/>
              </w:rPr>
            </w:pPr>
          </w:p>
        </w:tc>
        <w:tc>
          <w:tcPr>
            <w:tcW w:w="1554" w:type="dxa"/>
          </w:tcPr>
          <w:p w:rsidR="00637B34" w:rsidRPr="00A703EB" w:rsidRDefault="00637B34" w:rsidP="00717C52">
            <w:pPr>
              <w:jc w:val="right"/>
              <w:rPr>
                <w:rFonts w:ascii="Times New Roman" w:hAnsi="Times New Roman"/>
                <w:sz w:val="22"/>
                <w:szCs w:val="22"/>
              </w:rPr>
            </w:pPr>
          </w:p>
        </w:tc>
      </w:tr>
      <w:tr w:rsidR="00637B34" w:rsidRPr="00A703EB" w:rsidTr="00CA38C3">
        <w:trPr>
          <w:jc w:val="center"/>
        </w:trPr>
        <w:tc>
          <w:tcPr>
            <w:tcW w:w="741" w:type="dxa"/>
          </w:tcPr>
          <w:p w:rsidR="00637B34" w:rsidRPr="00A703EB" w:rsidRDefault="00637B34" w:rsidP="0093030D">
            <w:pPr>
              <w:numPr>
                <w:ilvl w:val="0"/>
                <w:numId w:val="10"/>
              </w:numPr>
              <w:suppressAutoHyphens w:val="0"/>
              <w:jc w:val="center"/>
              <w:rPr>
                <w:rFonts w:ascii="Times New Roman" w:hAnsi="Times New Roman"/>
                <w:sz w:val="20"/>
                <w:szCs w:val="20"/>
              </w:rPr>
            </w:pPr>
          </w:p>
        </w:tc>
        <w:tc>
          <w:tcPr>
            <w:tcW w:w="1827" w:type="dxa"/>
          </w:tcPr>
          <w:p w:rsidR="00637B34" w:rsidRPr="00A703EB" w:rsidRDefault="00637B34" w:rsidP="00717C52">
            <w:pPr>
              <w:ind w:left="720" w:hanging="694"/>
              <w:rPr>
                <w:rFonts w:ascii="Times New Roman" w:hAnsi="Times New Roman"/>
                <w:sz w:val="20"/>
                <w:szCs w:val="20"/>
              </w:rPr>
            </w:pPr>
            <w:r w:rsidRPr="00A703EB">
              <w:rPr>
                <w:rFonts w:ascii="Times New Roman" w:hAnsi="Times New Roman"/>
                <w:sz w:val="20"/>
                <w:szCs w:val="20"/>
              </w:rPr>
              <w:t>Vakum crevo</w:t>
            </w:r>
          </w:p>
        </w:tc>
        <w:tc>
          <w:tcPr>
            <w:tcW w:w="925" w:type="dxa"/>
          </w:tcPr>
          <w:p w:rsidR="00637B34" w:rsidRPr="00A703EB" w:rsidRDefault="00637B34" w:rsidP="00717C52">
            <w:pPr>
              <w:jc w:val="center"/>
              <w:rPr>
                <w:rFonts w:ascii="Times New Roman" w:hAnsi="Times New Roman"/>
                <w:sz w:val="20"/>
                <w:szCs w:val="20"/>
                <w:lang w:val="sr-Latn-CS"/>
              </w:rPr>
            </w:pPr>
            <w:r w:rsidRPr="00A703EB">
              <w:rPr>
                <w:rFonts w:ascii="Times New Roman" w:hAnsi="Times New Roman"/>
                <w:sz w:val="20"/>
                <w:szCs w:val="20"/>
                <w:lang w:val="sr-Latn-CS"/>
              </w:rPr>
              <w:t>m</w:t>
            </w:r>
          </w:p>
        </w:tc>
        <w:tc>
          <w:tcPr>
            <w:tcW w:w="1172" w:type="dxa"/>
          </w:tcPr>
          <w:p w:rsidR="00637B34" w:rsidRPr="00A703EB" w:rsidRDefault="00637B34" w:rsidP="00717C52">
            <w:pPr>
              <w:jc w:val="center"/>
              <w:rPr>
                <w:rFonts w:ascii="Times New Roman" w:hAnsi="Times New Roman"/>
                <w:sz w:val="20"/>
                <w:szCs w:val="20"/>
                <w:lang w:val="pl-PL"/>
              </w:rPr>
            </w:pPr>
            <w:r w:rsidRPr="00A703EB">
              <w:rPr>
                <w:rFonts w:ascii="Times New Roman" w:hAnsi="Times New Roman"/>
                <w:sz w:val="20"/>
                <w:szCs w:val="20"/>
              </w:rPr>
              <w:t>Ø 10 mm</w:t>
            </w:r>
          </w:p>
        </w:tc>
        <w:tc>
          <w:tcPr>
            <w:tcW w:w="1112" w:type="dxa"/>
          </w:tcPr>
          <w:p w:rsidR="00637B34" w:rsidRPr="00A703EB" w:rsidRDefault="00637B34" w:rsidP="00717C52">
            <w:pPr>
              <w:jc w:val="right"/>
              <w:rPr>
                <w:rFonts w:ascii="Times New Roman" w:hAnsi="Times New Roman"/>
                <w:sz w:val="22"/>
                <w:szCs w:val="22"/>
              </w:rPr>
            </w:pPr>
          </w:p>
        </w:tc>
        <w:tc>
          <w:tcPr>
            <w:tcW w:w="1089" w:type="dxa"/>
          </w:tcPr>
          <w:p w:rsidR="00637B34" w:rsidRPr="00A703EB" w:rsidRDefault="00637B34" w:rsidP="00717C52">
            <w:pPr>
              <w:jc w:val="right"/>
              <w:rPr>
                <w:rFonts w:ascii="Times New Roman" w:hAnsi="Times New Roman"/>
                <w:sz w:val="22"/>
                <w:szCs w:val="22"/>
              </w:rPr>
            </w:pPr>
            <w:r w:rsidRPr="00A703EB">
              <w:rPr>
                <w:rFonts w:ascii="Times New Roman" w:hAnsi="Times New Roman"/>
                <w:sz w:val="22"/>
                <w:szCs w:val="22"/>
              </w:rPr>
              <w:t>1</w:t>
            </w:r>
          </w:p>
        </w:tc>
        <w:tc>
          <w:tcPr>
            <w:tcW w:w="1109" w:type="dxa"/>
          </w:tcPr>
          <w:p w:rsidR="00637B34" w:rsidRPr="00A703EB" w:rsidRDefault="00637B34" w:rsidP="00717C52">
            <w:pPr>
              <w:jc w:val="right"/>
              <w:rPr>
                <w:rFonts w:ascii="Times New Roman" w:hAnsi="Times New Roman"/>
                <w:sz w:val="22"/>
                <w:szCs w:val="22"/>
              </w:rPr>
            </w:pPr>
          </w:p>
        </w:tc>
        <w:tc>
          <w:tcPr>
            <w:tcW w:w="1554" w:type="dxa"/>
          </w:tcPr>
          <w:p w:rsidR="00637B34" w:rsidRPr="00A703EB" w:rsidRDefault="00637B34" w:rsidP="00717C52">
            <w:pPr>
              <w:jc w:val="right"/>
              <w:rPr>
                <w:rFonts w:ascii="Times New Roman" w:hAnsi="Times New Roman"/>
                <w:sz w:val="22"/>
                <w:szCs w:val="22"/>
              </w:rPr>
            </w:pPr>
          </w:p>
        </w:tc>
      </w:tr>
      <w:tr w:rsidR="00637B34" w:rsidRPr="00A703EB" w:rsidTr="00CA38C3">
        <w:trPr>
          <w:jc w:val="center"/>
        </w:trPr>
        <w:tc>
          <w:tcPr>
            <w:tcW w:w="741" w:type="dxa"/>
          </w:tcPr>
          <w:p w:rsidR="00637B34" w:rsidRPr="00A703EB" w:rsidRDefault="00637B34" w:rsidP="0093030D">
            <w:pPr>
              <w:numPr>
                <w:ilvl w:val="0"/>
                <w:numId w:val="10"/>
              </w:numPr>
              <w:suppressAutoHyphens w:val="0"/>
              <w:jc w:val="center"/>
              <w:rPr>
                <w:rFonts w:ascii="Times New Roman" w:hAnsi="Times New Roman"/>
                <w:sz w:val="20"/>
                <w:szCs w:val="20"/>
              </w:rPr>
            </w:pPr>
          </w:p>
        </w:tc>
        <w:tc>
          <w:tcPr>
            <w:tcW w:w="1827" w:type="dxa"/>
          </w:tcPr>
          <w:p w:rsidR="00637B34" w:rsidRPr="00A703EB" w:rsidRDefault="00637B34" w:rsidP="00717C52">
            <w:pPr>
              <w:jc w:val="both"/>
              <w:rPr>
                <w:rFonts w:ascii="Times New Roman" w:hAnsi="Times New Roman"/>
                <w:sz w:val="20"/>
                <w:szCs w:val="20"/>
                <w:lang w:val="it-IT"/>
              </w:rPr>
            </w:pPr>
            <w:r w:rsidRPr="00A703EB">
              <w:rPr>
                <w:rFonts w:ascii="Times New Roman" w:hAnsi="Times New Roman"/>
                <w:sz w:val="20"/>
                <w:szCs w:val="20"/>
                <w:lang w:val="it-IT"/>
              </w:rPr>
              <w:t xml:space="preserve">Staklene viale </w:t>
            </w:r>
            <w:r w:rsidRPr="00A703EB">
              <w:rPr>
                <w:rFonts w:ascii="Times New Roman" w:hAnsi="Times New Roman"/>
                <w:sz w:val="20"/>
                <w:szCs w:val="20"/>
              </w:rPr>
              <w:t>15-425</w:t>
            </w:r>
          </w:p>
        </w:tc>
        <w:tc>
          <w:tcPr>
            <w:tcW w:w="925" w:type="dxa"/>
          </w:tcPr>
          <w:p w:rsidR="00637B34" w:rsidRPr="00A703EB" w:rsidRDefault="00637B34" w:rsidP="00717C52">
            <w:pPr>
              <w:jc w:val="center"/>
              <w:rPr>
                <w:rFonts w:ascii="Times New Roman" w:hAnsi="Times New Roman"/>
                <w:sz w:val="20"/>
                <w:szCs w:val="20"/>
                <w:lang w:val="sr-Latn-CS"/>
              </w:rPr>
            </w:pPr>
            <w:r w:rsidRPr="00A703EB">
              <w:rPr>
                <w:rFonts w:ascii="Times New Roman" w:hAnsi="Times New Roman"/>
                <w:sz w:val="20"/>
                <w:szCs w:val="20"/>
                <w:lang w:val="sr-Latn-CS"/>
              </w:rPr>
              <w:t>pak/100 kom.</w:t>
            </w:r>
          </w:p>
        </w:tc>
        <w:tc>
          <w:tcPr>
            <w:tcW w:w="1172" w:type="dxa"/>
          </w:tcPr>
          <w:p w:rsidR="00637B34" w:rsidRPr="00A703EB" w:rsidRDefault="00637B34" w:rsidP="00717C52">
            <w:pPr>
              <w:jc w:val="center"/>
              <w:rPr>
                <w:rFonts w:ascii="Times New Roman" w:hAnsi="Times New Roman"/>
                <w:sz w:val="20"/>
                <w:szCs w:val="20"/>
                <w:lang w:val="pl-PL"/>
              </w:rPr>
            </w:pPr>
            <w:r w:rsidRPr="00A703EB">
              <w:rPr>
                <w:rFonts w:ascii="Times New Roman" w:hAnsi="Times New Roman"/>
                <w:sz w:val="20"/>
                <w:szCs w:val="20"/>
              </w:rPr>
              <w:t>8 ml</w:t>
            </w:r>
          </w:p>
        </w:tc>
        <w:tc>
          <w:tcPr>
            <w:tcW w:w="1112" w:type="dxa"/>
          </w:tcPr>
          <w:p w:rsidR="00637B34" w:rsidRPr="00A703EB" w:rsidRDefault="00637B34" w:rsidP="00717C52">
            <w:pPr>
              <w:jc w:val="right"/>
              <w:rPr>
                <w:rFonts w:ascii="Times New Roman" w:hAnsi="Times New Roman"/>
                <w:sz w:val="22"/>
                <w:szCs w:val="22"/>
              </w:rPr>
            </w:pPr>
          </w:p>
        </w:tc>
        <w:tc>
          <w:tcPr>
            <w:tcW w:w="1089" w:type="dxa"/>
          </w:tcPr>
          <w:p w:rsidR="00637B34" w:rsidRPr="00A703EB" w:rsidRDefault="00637B34" w:rsidP="00717C52">
            <w:pPr>
              <w:jc w:val="right"/>
              <w:rPr>
                <w:rFonts w:ascii="Times New Roman" w:hAnsi="Times New Roman"/>
                <w:sz w:val="22"/>
                <w:szCs w:val="22"/>
              </w:rPr>
            </w:pPr>
            <w:r w:rsidRPr="00A703EB">
              <w:rPr>
                <w:rFonts w:ascii="Times New Roman" w:hAnsi="Times New Roman"/>
                <w:sz w:val="22"/>
                <w:szCs w:val="22"/>
              </w:rPr>
              <w:t>1</w:t>
            </w:r>
          </w:p>
        </w:tc>
        <w:tc>
          <w:tcPr>
            <w:tcW w:w="1109" w:type="dxa"/>
          </w:tcPr>
          <w:p w:rsidR="00637B34" w:rsidRPr="00A703EB" w:rsidRDefault="00637B34" w:rsidP="00717C52">
            <w:pPr>
              <w:jc w:val="right"/>
              <w:rPr>
                <w:rFonts w:ascii="Times New Roman" w:hAnsi="Times New Roman"/>
                <w:sz w:val="22"/>
                <w:szCs w:val="22"/>
              </w:rPr>
            </w:pPr>
          </w:p>
        </w:tc>
        <w:tc>
          <w:tcPr>
            <w:tcW w:w="1554" w:type="dxa"/>
          </w:tcPr>
          <w:p w:rsidR="00637B34" w:rsidRPr="00A703EB" w:rsidRDefault="00637B34" w:rsidP="00717C52">
            <w:pPr>
              <w:jc w:val="right"/>
              <w:rPr>
                <w:rFonts w:ascii="Times New Roman" w:hAnsi="Times New Roman"/>
                <w:sz w:val="22"/>
                <w:szCs w:val="22"/>
              </w:rPr>
            </w:pPr>
          </w:p>
        </w:tc>
      </w:tr>
      <w:tr w:rsidR="00637B34" w:rsidRPr="00A703EB" w:rsidTr="00CA38C3">
        <w:trPr>
          <w:jc w:val="center"/>
        </w:trPr>
        <w:tc>
          <w:tcPr>
            <w:tcW w:w="741" w:type="dxa"/>
          </w:tcPr>
          <w:p w:rsidR="00637B34" w:rsidRPr="00A703EB" w:rsidRDefault="00637B34" w:rsidP="0093030D">
            <w:pPr>
              <w:numPr>
                <w:ilvl w:val="0"/>
                <w:numId w:val="10"/>
              </w:numPr>
              <w:suppressAutoHyphens w:val="0"/>
              <w:jc w:val="center"/>
              <w:rPr>
                <w:rFonts w:ascii="Times New Roman" w:hAnsi="Times New Roman"/>
                <w:sz w:val="20"/>
                <w:szCs w:val="20"/>
              </w:rPr>
            </w:pPr>
          </w:p>
        </w:tc>
        <w:tc>
          <w:tcPr>
            <w:tcW w:w="1827" w:type="dxa"/>
          </w:tcPr>
          <w:p w:rsidR="00637B34" w:rsidRPr="00A703EB" w:rsidRDefault="00637B34" w:rsidP="00717C52">
            <w:pPr>
              <w:jc w:val="both"/>
              <w:rPr>
                <w:rFonts w:ascii="Times New Roman" w:hAnsi="Times New Roman"/>
                <w:sz w:val="20"/>
                <w:szCs w:val="20"/>
                <w:lang w:val="sr-Latn-CS"/>
              </w:rPr>
            </w:pPr>
            <w:r w:rsidRPr="00A703EB">
              <w:rPr>
                <w:rFonts w:ascii="Times New Roman" w:hAnsi="Times New Roman"/>
                <w:sz w:val="20"/>
                <w:szCs w:val="20"/>
                <w:lang w:val="it-IT"/>
              </w:rPr>
              <w:t>Zatvara</w:t>
            </w:r>
            <w:r w:rsidRPr="00A703EB">
              <w:rPr>
                <w:rFonts w:ascii="Times New Roman" w:hAnsi="Times New Roman"/>
                <w:sz w:val="20"/>
                <w:szCs w:val="20"/>
                <w:lang w:val="sr-Latn-CS"/>
              </w:rPr>
              <w:t xml:space="preserve">č za viale </w:t>
            </w:r>
            <w:r w:rsidRPr="00A703EB">
              <w:rPr>
                <w:rFonts w:ascii="Times New Roman" w:hAnsi="Times New Roman"/>
                <w:sz w:val="20"/>
                <w:szCs w:val="20"/>
              </w:rPr>
              <w:t>PP, 15 mm, BUTYL/PTFE</w:t>
            </w:r>
          </w:p>
        </w:tc>
        <w:tc>
          <w:tcPr>
            <w:tcW w:w="925" w:type="dxa"/>
          </w:tcPr>
          <w:p w:rsidR="00637B34" w:rsidRPr="00A703EB" w:rsidRDefault="00637B34" w:rsidP="00717C52">
            <w:pPr>
              <w:jc w:val="center"/>
              <w:rPr>
                <w:rFonts w:ascii="Times New Roman" w:hAnsi="Times New Roman"/>
                <w:sz w:val="20"/>
                <w:szCs w:val="20"/>
                <w:lang w:val="sr-Latn-CS"/>
              </w:rPr>
            </w:pPr>
            <w:r w:rsidRPr="00A703EB">
              <w:rPr>
                <w:rFonts w:ascii="Times New Roman" w:hAnsi="Times New Roman"/>
                <w:sz w:val="20"/>
                <w:szCs w:val="20"/>
                <w:lang w:val="sr-Latn-CS"/>
              </w:rPr>
              <w:t>pak/100 kom.</w:t>
            </w:r>
          </w:p>
        </w:tc>
        <w:tc>
          <w:tcPr>
            <w:tcW w:w="1172" w:type="dxa"/>
          </w:tcPr>
          <w:p w:rsidR="00637B34" w:rsidRPr="00A703EB" w:rsidRDefault="00637B34" w:rsidP="00717C52">
            <w:pPr>
              <w:jc w:val="center"/>
              <w:rPr>
                <w:rFonts w:ascii="Times New Roman" w:hAnsi="Times New Roman"/>
                <w:sz w:val="20"/>
                <w:szCs w:val="20"/>
              </w:rPr>
            </w:pPr>
          </w:p>
        </w:tc>
        <w:tc>
          <w:tcPr>
            <w:tcW w:w="1112" w:type="dxa"/>
          </w:tcPr>
          <w:p w:rsidR="00637B34" w:rsidRPr="00A703EB" w:rsidRDefault="00637B34" w:rsidP="00717C52">
            <w:pPr>
              <w:jc w:val="right"/>
              <w:rPr>
                <w:rFonts w:ascii="Times New Roman" w:hAnsi="Times New Roman"/>
                <w:sz w:val="22"/>
                <w:szCs w:val="22"/>
              </w:rPr>
            </w:pPr>
          </w:p>
        </w:tc>
        <w:tc>
          <w:tcPr>
            <w:tcW w:w="1089" w:type="dxa"/>
          </w:tcPr>
          <w:p w:rsidR="00637B34" w:rsidRPr="00A703EB" w:rsidRDefault="00637B34" w:rsidP="00717C52">
            <w:pPr>
              <w:jc w:val="right"/>
              <w:rPr>
                <w:rFonts w:ascii="Times New Roman" w:hAnsi="Times New Roman"/>
                <w:sz w:val="22"/>
                <w:szCs w:val="22"/>
              </w:rPr>
            </w:pPr>
            <w:r w:rsidRPr="00A703EB">
              <w:rPr>
                <w:rFonts w:ascii="Times New Roman" w:hAnsi="Times New Roman"/>
                <w:sz w:val="22"/>
                <w:szCs w:val="22"/>
              </w:rPr>
              <w:t>1</w:t>
            </w:r>
          </w:p>
        </w:tc>
        <w:tc>
          <w:tcPr>
            <w:tcW w:w="1109" w:type="dxa"/>
          </w:tcPr>
          <w:p w:rsidR="00637B34" w:rsidRPr="00A703EB" w:rsidRDefault="00637B34" w:rsidP="00717C52">
            <w:pPr>
              <w:jc w:val="right"/>
              <w:rPr>
                <w:rFonts w:ascii="Times New Roman" w:hAnsi="Times New Roman"/>
                <w:sz w:val="22"/>
                <w:szCs w:val="22"/>
              </w:rPr>
            </w:pPr>
          </w:p>
        </w:tc>
        <w:tc>
          <w:tcPr>
            <w:tcW w:w="1554" w:type="dxa"/>
          </w:tcPr>
          <w:p w:rsidR="00637B34" w:rsidRPr="00A703EB" w:rsidRDefault="00637B34" w:rsidP="00717C52">
            <w:pPr>
              <w:jc w:val="right"/>
              <w:rPr>
                <w:rFonts w:ascii="Times New Roman" w:hAnsi="Times New Roman"/>
                <w:sz w:val="22"/>
                <w:szCs w:val="22"/>
              </w:rPr>
            </w:pPr>
          </w:p>
        </w:tc>
      </w:tr>
      <w:tr w:rsidR="00637B34" w:rsidRPr="00A703EB" w:rsidTr="00CA38C3">
        <w:trPr>
          <w:jc w:val="center"/>
        </w:trPr>
        <w:tc>
          <w:tcPr>
            <w:tcW w:w="741" w:type="dxa"/>
          </w:tcPr>
          <w:p w:rsidR="00637B34" w:rsidRPr="00A703EB" w:rsidRDefault="00637B34" w:rsidP="0093030D">
            <w:pPr>
              <w:numPr>
                <w:ilvl w:val="0"/>
                <w:numId w:val="10"/>
              </w:numPr>
              <w:suppressAutoHyphens w:val="0"/>
              <w:jc w:val="center"/>
              <w:rPr>
                <w:rFonts w:ascii="Times New Roman" w:hAnsi="Times New Roman"/>
                <w:sz w:val="20"/>
                <w:szCs w:val="20"/>
              </w:rPr>
            </w:pPr>
          </w:p>
        </w:tc>
        <w:tc>
          <w:tcPr>
            <w:tcW w:w="1827" w:type="dxa"/>
          </w:tcPr>
          <w:p w:rsidR="00637B34" w:rsidRPr="00A703EB" w:rsidRDefault="00637B34" w:rsidP="00717C52">
            <w:pPr>
              <w:jc w:val="both"/>
              <w:rPr>
                <w:rFonts w:ascii="Times New Roman" w:hAnsi="Times New Roman"/>
                <w:sz w:val="20"/>
                <w:szCs w:val="20"/>
                <w:lang w:val="it-IT"/>
              </w:rPr>
            </w:pPr>
            <w:r w:rsidRPr="00A703EB">
              <w:rPr>
                <w:rFonts w:ascii="Times New Roman" w:hAnsi="Times New Roman"/>
                <w:sz w:val="20"/>
                <w:szCs w:val="20"/>
                <w:lang w:val="it-IT"/>
              </w:rPr>
              <w:t>Staklene viale sa teflonskim septama</w:t>
            </w:r>
          </w:p>
        </w:tc>
        <w:tc>
          <w:tcPr>
            <w:tcW w:w="925" w:type="dxa"/>
          </w:tcPr>
          <w:p w:rsidR="00637B34" w:rsidRPr="00A703EB" w:rsidRDefault="00637B34" w:rsidP="00717C52">
            <w:pPr>
              <w:jc w:val="center"/>
              <w:rPr>
                <w:rFonts w:ascii="Times New Roman" w:hAnsi="Times New Roman"/>
                <w:sz w:val="20"/>
                <w:szCs w:val="20"/>
                <w:lang w:val="sr-Latn-CS"/>
              </w:rPr>
            </w:pPr>
          </w:p>
        </w:tc>
        <w:tc>
          <w:tcPr>
            <w:tcW w:w="1172" w:type="dxa"/>
          </w:tcPr>
          <w:p w:rsidR="00637B34" w:rsidRPr="00A703EB" w:rsidRDefault="00637B34" w:rsidP="00717C52">
            <w:pPr>
              <w:jc w:val="center"/>
              <w:rPr>
                <w:rFonts w:ascii="Times New Roman" w:hAnsi="Times New Roman"/>
                <w:sz w:val="20"/>
                <w:szCs w:val="20"/>
                <w:lang w:val="pl-PL"/>
              </w:rPr>
            </w:pPr>
            <w:r w:rsidRPr="00A703EB">
              <w:rPr>
                <w:rFonts w:ascii="Times New Roman" w:hAnsi="Times New Roman"/>
                <w:sz w:val="20"/>
                <w:szCs w:val="20"/>
              </w:rPr>
              <w:t>2 ml</w:t>
            </w:r>
          </w:p>
        </w:tc>
        <w:tc>
          <w:tcPr>
            <w:tcW w:w="1112" w:type="dxa"/>
          </w:tcPr>
          <w:p w:rsidR="00637B34" w:rsidRPr="00A703EB" w:rsidRDefault="00637B34" w:rsidP="00717C52">
            <w:pPr>
              <w:jc w:val="right"/>
              <w:rPr>
                <w:rFonts w:ascii="Times New Roman" w:hAnsi="Times New Roman"/>
                <w:sz w:val="22"/>
                <w:szCs w:val="22"/>
              </w:rPr>
            </w:pPr>
          </w:p>
        </w:tc>
        <w:tc>
          <w:tcPr>
            <w:tcW w:w="1089" w:type="dxa"/>
          </w:tcPr>
          <w:p w:rsidR="00637B34" w:rsidRPr="00A703EB" w:rsidRDefault="00637B34" w:rsidP="00717C52">
            <w:pPr>
              <w:jc w:val="right"/>
              <w:rPr>
                <w:rFonts w:ascii="Times New Roman" w:hAnsi="Times New Roman"/>
                <w:sz w:val="22"/>
                <w:szCs w:val="22"/>
              </w:rPr>
            </w:pPr>
            <w:r w:rsidRPr="00A703EB">
              <w:rPr>
                <w:rFonts w:ascii="Times New Roman" w:hAnsi="Times New Roman"/>
                <w:sz w:val="22"/>
                <w:szCs w:val="22"/>
              </w:rPr>
              <w:t>50</w:t>
            </w:r>
          </w:p>
        </w:tc>
        <w:tc>
          <w:tcPr>
            <w:tcW w:w="1109" w:type="dxa"/>
          </w:tcPr>
          <w:p w:rsidR="00637B34" w:rsidRPr="00A703EB" w:rsidRDefault="00637B34" w:rsidP="00717C52">
            <w:pPr>
              <w:jc w:val="right"/>
              <w:rPr>
                <w:rFonts w:ascii="Times New Roman" w:hAnsi="Times New Roman"/>
                <w:sz w:val="22"/>
                <w:szCs w:val="22"/>
              </w:rPr>
            </w:pPr>
          </w:p>
        </w:tc>
        <w:tc>
          <w:tcPr>
            <w:tcW w:w="1554" w:type="dxa"/>
          </w:tcPr>
          <w:p w:rsidR="00637B34" w:rsidRPr="00A703EB" w:rsidRDefault="00637B34" w:rsidP="00717C52">
            <w:pPr>
              <w:jc w:val="right"/>
              <w:rPr>
                <w:rFonts w:ascii="Times New Roman" w:hAnsi="Times New Roman"/>
                <w:sz w:val="22"/>
                <w:szCs w:val="22"/>
              </w:rPr>
            </w:pPr>
          </w:p>
        </w:tc>
      </w:tr>
      <w:tr w:rsidR="00CA38C3" w:rsidRPr="00A703EB" w:rsidTr="00CA38C3">
        <w:trPr>
          <w:trHeight w:val="520"/>
          <w:jc w:val="center"/>
        </w:trPr>
        <w:tc>
          <w:tcPr>
            <w:tcW w:w="6866" w:type="dxa"/>
            <w:gridSpan w:val="6"/>
            <w:vAlign w:val="center"/>
          </w:tcPr>
          <w:p w:rsidR="00CA38C3" w:rsidRPr="00A703EB" w:rsidRDefault="00CA38C3" w:rsidP="00717C52">
            <w:pPr>
              <w:jc w:val="right"/>
              <w:rPr>
                <w:rFonts w:ascii="Times New Roman" w:hAnsi="Times New Roman"/>
                <w:b/>
                <w:color w:val="FF0000"/>
              </w:rPr>
            </w:pPr>
            <w:r w:rsidRPr="00A703EB">
              <w:rPr>
                <w:rFonts w:ascii="Times New Roman" w:hAnsi="Times New Roman"/>
                <w:b/>
                <w:sz w:val="20"/>
                <w:szCs w:val="20"/>
              </w:rPr>
              <w:t>UKUPNA CENA BEZ PDV-a</w:t>
            </w:r>
          </w:p>
        </w:tc>
        <w:tc>
          <w:tcPr>
            <w:tcW w:w="2663" w:type="dxa"/>
            <w:gridSpan w:val="2"/>
            <w:vAlign w:val="center"/>
          </w:tcPr>
          <w:p w:rsidR="00CA38C3" w:rsidRPr="00A703EB" w:rsidRDefault="00CA38C3" w:rsidP="00717C52">
            <w:pPr>
              <w:jc w:val="right"/>
              <w:rPr>
                <w:rFonts w:ascii="Times New Roman" w:hAnsi="Times New Roman"/>
                <w:b/>
                <w:color w:val="FF0000"/>
              </w:rPr>
            </w:pPr>
          </w:p>
        </w:tc>
      </w:tr>
    </w:tbl>
    <w:p w:rsidR="00717C52" w:rsidRPr="00A703EB" w:rsidRDefault="00717C52" w:rsidP="00717C52">
      <w:pPr>
        <w:ind w:left="3600"/>
        <w:rPr>
          <w:rFonts w:ascii="Times New Roman" w:hAnsi="Times New Roman"/>
          <w:b/>
          <w:color w:val="FF0000"/>
          <w:lang w:val="sr-Latn-CS"/>
        </w:rPr>
      </w:pPr>
    </w:p>
    <w:p w:rsidR="00717C52" w:rsidRPr="00A703EB" w:rsidRDefault="00717C52" w:rsidP="00717C52">
      <w:pPr>
        <w:rPr>
          <w:rFonts w:ascii="Times New Roman" w:hAnsi="Times New Roman"/>
          <w:b/>
          <w:lang w:val="sr-Latn-CS"/>
        </w:rPr>
      </w:pPr>
    </w:p>
    <w:p w:rsidR="00CA0365" w:rsidRPr="00A703EB" w:rsidRDefault="00CA0365" w:rsidP="00717C52">
      <w:pPr>
        <w:rPr>
          <w:rFonts w:ascii="Times New Roman" w:hAnsi="Times New Roman"/>
          <w:b/>
          <w:lang w:val="sr-Latn-CS"/>
        </w:rPr>
      </w:pPr>
    </w:p>
    <w:p w:rsidR="00717C52" w:rsidRPr="00A703EB" w:rsidRDefault="00717C52" w:rsidP="00717C52">
      <w:pPr>
        <w:rPr>
          <w:rFonts w:ascii="Times New Roman" w:hAnsi="Times New Roman"/>
          <w:b/>
          <w:lang w:val="sr-Latn-CS"/>
        </w:rPr>
      </w:pPr>
      <w:r w:rsidRPr="00A703EB">
        <w:rPr>
          <w:rFonts w:ascii="Times New Roman" w:hAnsi="Times New Roman"/>
          <w:b/>
          <w:lang w:val="sr-Latn-CS"/>
        </w:rPr>
        <w:t>PARTIJA VI</w:t>
      </w:r>
      <w:r w:rsidR="008817BB" w:rsidRPr="00A703EB">
        <w:rPr>
          <w:rFonts w:ascii="Times New Roman" w:hAnsi="Times New Roman"/>
          <w:b/>
          <w:lang w:val="sr-Latn-CS"/>
        </w:rPr>
        <w:t xml:space="preserve"> </w:t>
      </w:r>
      <w:r w:rsidRPr="00A703EB">
        <w:rPr>
          <w:rFonts w:ascii="Times New Roman" w:hAnsi="Times New Roman"/>
          <w:b/>
          <w:lang w:val="sr-Latn-CS"/>
        </w:rPr>
        <w:t xml:space="preserve">– SPECIFIČAN PRIBOR </w:t>
      </w:r>
      <w:r w:rsidR="00E23097" w:rsidRPr="00A703EB">
        <w:rPr>
          <w:rFonts w:ascii="Times New Roman" w:hAnsi="Times New Roman"/>
          <w:b/>
        </w:rPr>
        <w:t xml:space="preserve">ZA </w:t>
      </w:r>
      <w:r w:rsidRPr="00A703EB">
        <w:rPr>
          <w:rFonts w:ascii="Times New Roman" w:hAnsi="Times New Roman"/>
          <w:b/>
          <w:lang w:val="sr-Latn-CS"/>
        </w:rPr>
        <w:t>KVALITATIVNU I KVANTITATIVNU ANALIZU (HEMIJA I BIOLOGIJA)</w:t>
      </w:r>
    </w:p>
    <w:p w:rsidR="00155874" w:rsidRPr="00A703EB" w:rsidRDefault="00155874" w:rsidP="00717C52">
      <w:pPr>
        <w:rPr>
          <w:rFonts w:ascii="Times New Roman" w:hAnsi="Times New Roman"/>
          <w:lang w:val="sr-Latn-CS"/>
        </w:rPr>
      </w:pPr>
    </w:p>
    <w:p w:rsidR="008817BB" w:rsidRPr="00A703EB" w:rsidRDefault="008817BB" w:rsidP="008817BB">
      <w:pPr>
        <w:ind w:firstLine="340"/>
        <w:jc w:val="both"/>
        <w:rPr>
          <w:rFonts w:ascii="Times New Roman" w:hAnsi="Times New Roman"/>
          <w:sz w:val="22"/>
          <w:szCs w:val="22"/>
          <w:lang w:val="sr-Latn-CS"/>
        </w:rPr>
      </w:pPr>
      <w:r w:rsidRPr="00A703EB">
        <w:rPr>
          <w:rFonts w:ascii="Times New Roman" w:hAnsi="Times New Roman"/>
          <w:sz w:val="22"/>
          <w:szCs w:val="22"/>
          <w:lang w:val="sr-Latn-CS"/>
        </w:rPr>
        <w:t xml:space="preserve">Za sve stavke u </w:t>
      </w:r>
      <w:r w:rsidRPr="00A703EB">
        <w:rPr>
          <w:rFonts w:ascii="Times New Roman" w:hAnsi="Times New Roman"/>
          <w:b/>
          <w:sz w:val="22"/>
          <w:szCs w:val="22"/>
          <w:lang w:val="sr-Latn-CS"/>
        </w:rPr>
        <w:t>Partiji</w:t>
      </w:r>
      <w:r w:rsidRPr="00A703EB">
        <w:rPr>
          <w:rFonts w:ascii="Times New Roman" w:hAnsi="Times New Roman"/>
          <w:sz w:val="22"/>
          <w:szCs w:val="22"/>
          <w:lang w:val="sr-Latn-CS"/>
        </w:rPr>
        <w:t xml:space="preserve"> </w:t>
      </w:r>
      <w:r w:rsidRPr="00A703EB">
        <w:rPr>
          <w:rFonts w:ascii="Times New Roman" w:hAnsi="Times New Roman"/>
          <w:b/>
          <w:sz w:val="22"/>
          <w:szCs w:val="22"/>
          <w:lang w:val="sr-Latn-CS"/>
        </w:rPr>
        <w:t>VI</w:t>
      </w:r>
      <w:r w:rsidRPr="00A703EB">
        <w:rPr>
          <w:rFonts w:ascii="Times New Roman" w:hAnsi="Times New Roman"/>
          <w:sz w:val="22"/>
          <w:szCs w:val="22"/>
          <w:lang w:val="sr-Latn-CS"/>
        </w:rPr>
        <w:t xml:space="preserve"> je obavezno dati pojedinačne cene po stavkama </w:t>
      </w:r>
      <w:r w:rsidRPr="00A703EB">
        <w:rPr>
          <w:rFonts w:ascii="Times New Roman" w:hAnsi="Times New Roman"/>
          <w:b/>
          <w:sz w:val="22"/>
          <w:szCs w:val="22"/>
          <w:lang w:val="sr-Latn-CS"/>
        </w:rPr>
        <w:t>(jedinična cena bez PDV-a, ukupna cena bez PDV-a (jedinična cena * okvirna količina), kao i proizvođača proizvoda za svaku stavku</w:t>
      </w:r>
      <w:r w:rsidRPr="00A703EB">
        <w:rPr>
          <w:rFonts w:ascii="Times New Roman" w:hAnsi="Times New Roman"/>
          <w:sz w:val="22"/>
          <w:szCs w:val="22"/>
          <w:lang w:val="sr-Latn-CS"/>
        </w:rPr>
        <w:t>. Ponude koje su date u globalu i koje ne sadrže jedinične cene iz specifikacije neće biti razmatrane.</w:t>
      </w:r>
    </w:p>
    <w:p w:rsidR="00717C52" w:rsidRPr="00A703EB" w:rsidRDefault="00717C52" w:rsidP="00717C52">
      <w:pPr>
        <w:ind w:firstLine="720"/>
        <w:jc w:val="both"/>
        <w:rPr>
          <w:rFonts w:ascii="Times New Roman" w:hAnsi="Times New Roman"/>
          <w:lang w:val="sr-Latn-CS"/>
        </w:rPr>
      </w:pPr>
    </w:p>
    <w:tbl>
      <w:tblPr>
        <w:tblW w:w="92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4"/>
        <w:gridCol w:w="2203"/>
        <w:gridCol w:w="1134"/>
        <w:gridCol w:w="1226"/>
        <w:gridCol w:w="1184"/>
        <w:gridCol w:w="1202"/>
        <w:gridCol w:w="1545"/>
      </w:tblGrid>
      <w:tr w:rsidR="008817BB" w:rsidRPr="00A703EB" w:rsidTr="00CA38C3">
        <w:trPr>
          <w:jc w:val="center"/>
        </w:trPr>
        <w:tc>
          <w:tcPr>
            <w:tcW w:w="774" w:type="dxa"/>
            <w:tcBorders>
              <w:bottom w:val="thickThinSmallGap" w:sz="24" w:space="0" w:color="auto"/>
            </w:tcBorders>
          </w:tcPr>
          <w:p w:rsidR="008817BB" w:rsidRPr="00A703EB" w:rsidRDefault="008817BB" w:rsidP="00717C52">
            <w:pPr>
              <w:jc w:val="center"/>
              <w:rPr>
                <w:rFonts w:ascii="Times New Roman" w:hAnsi="Times New Roman"/>
                <w:b/>
                <w:sz w:val="22"/>
                <w:szCs w:val="22"/>
              </w:rPr>
            </w:pPr>
            <w:r w:rsidRPr="00A703EB">
              <w:rPr>
                <w:rFonts w:ascii="Times New Roman" w:hAnsi="Times New Roman"/>
                <w:b/>
                <w:sz w:val="22"/>
                <w:szCs w:val="22"/>
              </w:rPr>
              <w:t>R.br.</w:t>
            </w:r>
          </w:p>
        </w:tc>
        <w:tc>
          <w:tcPr>
            <w:tcW w:w="2203" w:type="dxa"/>
            <w:tcBorders>
              <w:bottom w:val="thickThinSmallGap" w:sz="24" w:space="0" w:color="auto"/>
            </w:tcBorders>
          </w:tcPr>
          <w:p w:rsidR="008817BB" w:rsidRPr="00A703EB" w:rsidRDefault="008817BB" w:rsidP="00717C52">
            <w:pPr>
              <w:jc w:val="center"/>
              <w:rPr>
                <w:rFonts w:ascii="Times New Roman" w:hAnsi="Times New Roman"/>
                <w:b/>
                <w:sz w:val="22"/>
                <w:szCs w:val="22"/>
              </w:rPr>
            </w:pPr>
            <w:r w:rsidRPr="00A703EB">
              <w:rPr>
                <w:rFonts w:ascii="Times New Roman" w:hAnsi="Times New Roman"/>
                <w:b/>
                <w:sz w:val="22"/>
                <w:szCs w:val="22"/>
              </w:rPr>
              <w:t>Naziv</w:t>
            </w:r>
          </w:p>
        </w:tc>
        <w:tc>
          <w:tcPr>
            <w:tcW w:w="1134" w:type="dxa"/>
            <w:tcBorders>
              <w:bottom w:val="thickThinSmallGap" w:sz="24" w:space="0" w:color="auto"/>
            </w:tcBorders>
          </w:tcPr>
          <w:p w:rsidR="008817BB" w:rsidRPr="00A703EB" w:rsidRDefault="008817BB" w:rsidP="00717C52">
            <w:pPr>
              <w:jc w:val="center"/>
              <w:rPr>
                <w:rFonts w:ascii="Times New Roman" w:hAnsi="Times New Roman"/>
                <w:b/>
                <w:sz w:val="22"/>
                <w:szCs w:val="22"/>
              </w:rPr>
            </w:pPr>
            <w:r w:rsidRPr="00A703EB">
              <w:rPr>
                <w:rFonts w:ascii="Times New Roman" w:hAnsi="Times New Roman"/>
                <w:b/>
                <w:sz w:val="22"/>
                <w:szCs w:val="22"/>
              </w:rPr>
              <w:t>Dimenzije/j.m.</w:t>
            </w:r>
          </w:p>
        </w:tc>
        <w:tc>
          <w:tcPr>
            <w:tcW w:w="1226" w:type="dxa"/>
            <w:tcBorders>
              <w:bottom w:val="thickThinSmallGap" w:sz="24" w:space="0" w:color="auto"/>
            </w:tcBorders>
          </w:tcPr>
          <w:p w:rsidR="008817BB" w:rsidRPr="00A703EB" w:rsidRDefault="008817BB" w:rsidP="00717C52">
            <w:pPr>
              <w:jc w:val="center"/>
              <w:rPr>
                <w:rFonts w:ascii="Times New Roman" w:hAnsi="Times New Roman"/>
                <w:b/>
                <w:sz w:val="22"/>
                <w:szCs w:val="22"/>
              </w:rPr>
            </w:pPr>
            <w:r w:rsidRPr="00A703EB">
              <w:rPr>
                <w:rFonts w:ascii="Times New Roman" w:hAnsi="Times New Roman"/>
                <w:b/>
                <w:sz w:val="22"/>
                <w:szCs w:val="22"/>
              </w:rPr>
              <w:t>Cena bez PDV-a po jedinici</w:t>
            </w:r>
          </w:p>
        </w:tc>
        <w:tc>
          <w:tcPr>
            <w:tcW w:w="1184" w:type="dxa"/>
            <w:tcBorders>
              <w:bottom w:val="thickThinSmallGap" w:sz="24" w:space="0" w:color="auto"/>
            </w:tcBorders>
          </w:tcPr>
          <w:p w:rsidR="008817BB" w:rsidRPr="00A703EB" w:rsidRDefault="00C254D9" w:rsidP="00717C52">
            <w:pPr>
              <w:jc w:val="center"/>
              <w:rPr>
                <w:rFonts w:ascii="Times New Roman" w:hAnsi="Times New Roman"/>
                <w:b/>
                <w:sz w:val="22"/>
                <w:szCs w:val="22"/>
              </w:rPr>
            </w:pPr>
            <w:r w:rsidRPr="00A703EB">
              <w:rPr>
                <w:rFonts w:ascii="Times New Roman" w:hAnsi="Times New Roman"/>
                <w:b/>
                <w:sz w:val="22"/>
                <w:szCs w:val="22"/>
              </w:rPr>
              <w:t>Okvirna količina</w:t>
            </w:r>
          </w:p>
        </w:tc>
        <w:tc>
          <w:tcPr>
            <w:tcW w:w="1202" w:type="dxa"/>
            <w:tcBorders>
              <w:bottom w:val="thickThinSmallGap" w:sz="24" w:space="0" w:color="auto"/>
            </w:tcBorders>
          </w:tcPr>
          <w:p w:rsidR="008817BB" w:rsidRPr="00A703EB" w:rsidRDefault="008817BB" w:rsidP="00717C52">
            <w:pPr>
              <w:jc w:val="center"/>
              <w:rPr>
                <w:rFonts w:ascii="Times New Roman" w:hAnsi="Times New Roman"/>
                <w:b/>
                <w:sz w:val="22"/>
                <w:szCs w:val="22"/>
              </w:rPr>
            </w:pPr>
            <w:r w:rsidRPr="00A703EB">
              <w:rPr>
                <w:rFonts w:ascii="Times New Roman" w:hAnsi="Times New Roman"/>
                <w:b/>
                <w:sz w:val="22"/>
                <w:szCs w:val="22"/>
              </w:rPr>
              <w:t>Ukupna cena bez PDV-a</w:t>
            </w:r>
          </w:p>
        </w:tc>
        <w:tc>
          <w:tcPr>
            <w:tcW w:w="1545" w:type="dxa"/>
            <w:tcBorders>
              <w:bottom w:val="thickThinSmallGap" w:sz="24" w:space="0" w:color="auto"/>
            </w:tcBorders>
          </w:tcPr>
          <w:p w:rsidR="008817BB" w:rsidRPr="00A703EB" w:rsidRDefault="008817BB" w:rsidP="00717C52">
            <w:pPr>
              <w:jc w:val="center"/>
              <w:rPr>
                <w:rFonts w:ascii="Times New Roman" w:hAnsi="Times New Roman"/>
                <w:b/>
                <w:sz w:val="22"/>
                <w:szCs w:val="22"/>
              </w:rPr>
            </w:pPr>
            <w:r w:rsidRPr="00A703EB">
              <w:rPr>
                <w:rFonts w:ascii="Times New Roman" w:hAnsi="Times New Roman"/>
                <w:b/>
                <w:sz w:val="22"/>
                <w:szCs w:val="22"/>
              </w:rPr>
              <w:t>Napomena proizvođač</w:t>
            </w:r>
          </w:p>
        </w:tc>
      </w:tr>
      <w:tr w:rsidR="008817BB" w:rsidRPr="00A703EB" w:rsidTr="00CA38C3">
        <w:trPr>
          <w:jc w:val="center"/>
        </w:trPr>
        <w:tc>
          <w:tcPr>
            <w:tcW w:w="774" w:type="dxa"/>
          </w:tcPr>
          <w:p w:rsidR="008817BB" w:rsidRPr="00A703EB" w:rsidRDefault="008817BB" w:rsidP="00CA38C3">
            <w:pPr>
              <w:pStyle w:val="ListParagraph"/>
              <w:tabs>
                <w:tab w:val="left" w:pos="60"/>
                <w:tab w:val="left" w:pos="180"/>
              </w:tabs>
              <w:ind w:left="0"/>
              <w:jc w:val="center"/>
              <w:rPr>
                <w:rFonts w:ascii="Times New Roman" w:hAnsi="Times New Roman"/>
                <w:sz w:val="22"/>
                <w:szCs w:val="22"/>
              </w:rPr>
            </w:pPr>
            <w:r w:rsidRPr="00A703EB">
              <w:rPr>
                <w:rFonts w:ascii="Times New Roman" w:hAnsi="Times New Roman"/>
                <w:sz w:val="22"/>
                <w:szCs w:val="22"/>
              </w:rPr>
              <w:t>1.</w:t>
            </w:r>
          </w:p>
        </w:tc>
        <w:tc>
          <w:tcPr>
            <w:tcW w:w="2203" w:type="dxa"/>
          </w:tcPr>
          <w:p w:rsidR="008817BB" w:rsidRPr="00A703EB" w:rsidRDefault="008817BB" w:rsidP="00717C52">
            <w:pPr>
              <w:jc w:val="both"/>
              <w:rPr>
                <w:rFonts w:ascii="Times New Roman" w:hAnsi="Times New Roman"/>
                <w:sz w:val="22"/>
                <w:szCs w:val="22"/>
                <w:lang w:val="sr-Latn-CS"/>
              </w:rPr>
            </w:pPr>
            <w:r w:rsidRPr="00A703EB">
              <w:rPr>
                <w:rFonts w:ascii="Times New Roman" w:hAnsi="Times New Roman"/>
                <w:sz w:val="22"/>
                <w:szCs w:val="22"/>
                <w:lang w:val="sr-Latn-CS"/>
              </w:rPr>
              <w:t>Lakmus papir, indikator</w:t>
            </w:r>
          </w:p>
          <w:p w:rsidR="008817BB" w:rsidRPr="00A703EB" w:rsidRDefault="008817BB" w:rsidP="00717C52">
            <w:pPr>
              <w:jc w:val="both"/>
              <w:rPr>
                <w:rFonts w:ascii="Times New Roman" w:hAnsi="Times New Roman"/>
                <w:sz w:val="22"/>
                <w:szCs w:val="22"/>
                <w:lang w:val="sr-Latn-CS"/>
              </w:rPr>
            </w:pPr>
            <w:r w:rsidRPr="00A703EB">
              <w:rPr>
                <w:rFonts w:ascii="Times New Roman" w:hAnsi="Times New Roman"/>
                <w:sz w:val="22"/>
                <w:szCs w:val="22"/>
                <w:lang w:val="sr-Latn-CS"/>
              </w:rPr>
              <w:t>pH 4.5 – crveni</w:t>
            </w:r>
          </w:p>
          <w:p w:rsidR="008817BB" w:rsidRPr="00A703EB" w:rsidRDefault="008817BB" w:rsidP="00717C52">
            <w:pPr>
              <w:jc w:val="both"/>
              <w:rPr>
                <w:rFonts w:ascii="Times New Roman" w:hAnsi="Times New Roman"/>
                <w:sz w:val="22"/>
                <w:szCs w:val="22"/>
                <w:lang w:val="sr-Latn-CS"/>
              </w:rPr>
            </w:pPr>
            <w:r w:rsidRPr="00A703EB">
              <w:rPr>
                <w:rFonts w:ascii="Times New Roman" w:hAnsi="Times New Roman"/>
                <w:sz w:val="22"/>
                <w:szCs w:val="22"/>
                <w:lang w:val="sr-Latn-CS"/>
              </w:rPr>
              <w:t>pH 8.3 – plavi</w:t>
            </w:r>
          </w:p>
        </w:tc>
        <w:tc>
          <w:tcPr>
            <w:tcW w:w="1134" w:type="dxa"/>
          </w:tcPr>
          <w:p w:rsidR="008817BB" w:rsidRPr="00A703EB" w:rsidRDefault="008817BB" w:rsidP="00717C52">
            <w:pPr>
              <w:jc w:val="center"/>
              <w:rPr>
                <w:rFonts w:ascii="Times New Roman" w:hAnsi="Times New Roman"/>
                <w:sz w:val="22"/>
                <w:szCs w:val="22"/>
                <w:lang w:val="sr-Latn-CS"/>
              </w:rPr>
            </w:pPr>
            <w:r w:rsidRPr="00A703EB">
              <w:rPr>
                <w:rFonts w:ascii="Times New Roman" w:hAnsi="Times New Roman"/>
                <w:sz w:val="22"/>
                <w:szCs w:val="22"/>
                <w:lang w:val="sr-Latn-CS"/>
              </w:rPr>
              <w:t xml:space="preserve">pak. </w:t>
            </w:r>
          </w:p>
          <w:p w:rsidR="008817BB" w:rsidRPr="00A703EB" w:rsidRDefault="008817BB" w:rsidP="00717C52">
            <w:pPr>
              <w:jc w:val="center"/>
              <w:rPr>
                <w:rFonts w:ascii="Times New Roman" w:hAnsi="Times New Roman"/>
                <w:sz w:val="22"/>
                <w:szCs w:val="22"/>
                <w:lang w:val="sr-Latn-CS"/>
              </w:rPr>
            </w:pPr>
            <w:r w:rsidRPr="00A703EB">
              <w:rPr>
                <w:rFonts w:ascii="Times New Roman" w:hAnsi="Times New Roman"/>
                <w:sz w:val="22"/>
                <w:szCs w:val="22"/>
                <w:lang w:val="sr-Latn-CS"/>
              </w:rPr>
              <w:t>(200 kom)</w:t>
            </w:r>
          </w:p>
        </w:tc>
        <w:tc>
          <w:tcPr>
            <w:tcW w:w="1226" w:type="dxa"/>
            <w:vAlign w:val="center"/>
          </w:tcPr>
          <w:p w:rsidR="008817BB" w:rsidRPr="00A703EB" w:rsidRDefault="008817BB" w:rsidP="00717C52">
            <w:pPr>
              <w:jc w:val="center"/>
              <w:rPr>
                <w:rFonts w:ascii="Times New Roman" w:hAnsi="Times New Roman"/>
                <w:sz w:val="22"/>
                <w:szCs w:val="22"/>
                <w:lang w:val="sr-Latn-CS"/>
              </w:rPr>
            </w:pPr>
          </w:p>
        </w:tc>
        <w:tc>
          <w:tcPr>
            <w:tcW w:w="1184" w:type="dxa"/>
            <w:vAlign w:val="center"/>
          </w:tcPr>
          <w:p w:rsidR="008817BB" w:rsidRPr="00A703EB" w:rsidRDefault="008817BB" w:rsidP="00717C52">
            <w:pPr>
              <w:jc w:val="center"/>
              <w:rPr>
                <w:rFonts w:ascii="Times New Roman" w:hAnsi="Times New Roman"/>
                <w:sz w:val="22"/>
                <w:szCs w:val="22"/>
                <w:lang w:val="sr-Latn-CS"/>
              </w:rPr>
            </w:pPr>
            <w:r w:rsidRPr="00A703EB">
              <w:rPr>
                <w:rFonts w:ascii="Times New Roman" w:hAnsi="Times New Roman"/>
                <w:sz w:val="22"/>
                <w:szCs w:val="22"/>
                <w:lang w:val="sr-Latn-CS"/>
              </w:rPr>
              <w:t>1</w:t>
            </w:r>
          </w:p>
        </w:tc>
        <w:tc>
          <w:tcPr>
            <w:tcW w:w="1202" w:type="dxa"/>
          </w:tcPr>
          <w:p w:rsidR="008817BB" w:rsidRPr="00A703EB" w:rsidRDefault="008817BB" w:rsidP="00717C52">
            <w:pPr>
              <w:jc w:val="center"/>
              <w:rPr>
                <w:rFonts w:ascii="Times New Roman" w:hAnsi="Times New Roman"/>
                <w:sz w:val="22"/>
                <w:szCs w:val="22"/>
                <w:lang w:val="sr-Latn-CS"/>
              </w:rPr>
            </w:pPr>
          </w:p>
        </w:tc>
        <w:tc>
          <w:tcPr>
            <w:tcW w:w="1545" w:type="dxa"/>
            <w:vAlign w:val="center"/>
          </w:tcPr>
          <w:p w:rsidR="008817BB" w:rsidRPr="00A703EB" w:rsidRDefault="008817BB" w:rsidP="00717C52">
            <w:pPr>
              <w:jc w:val="center"/>
              <w:rPr>
                <w:rFonts w:ascii="Times New Roman" w:hAnsi="Times New Roman"/>
                <w:sz w:val="22"/>
                <w:szCs w:val="22"/>
                <w:lang w:val="sr-Latn-CS"/>
              </w:rPr>
            </w:pPr>
          </w:p>
        </w:tc>
      </w:tr>
      <w:tr w:rsidR="008817BB" w:rsidRPr="00A703EB" w:rsidTr="00CA38C3">
        <w:trPr>
          <w:jc w:val="center"/>
        </w:trPr>
        <w:tc>
          <w:tcPr>
            <w:tcW w:w="774" w:type="dxa"/>
          </w:tcPr>
          <w:p w:rsidR="008817BB" w:rsidRPr="00A703EB" w:rsidRDefault="008817BB" w:rsidP="00CA38C3">
            <w:pPr>
              <w:pStyle w:val="ListParagraph"/>
              <w:tabs>
                <w:tab w:val="left" w:pos="60"/>
                <w:tab w:val="left" w:pos="180"/>
              </w:tabs>
              <w:ind w:left="0"/>
              <w:jc w:val="center"/>
              <w:rPr>
                <w:rFonts w:ascii="Times New Roman" w:hAnsi="Times New Roman"/>
                <w:sz w:val="22"/>
                <w:szCs w:val="22"/>
                <w:lang w:val="sr-Latn-CS"/>
              </w:rPr>
            </w:pPr>
            <w:r w:rsidRPr="00A703EB">
              <w:rPr>
                <w:rFonts w:ascii="Times New Roman" w:hAnsi="Times New Roman"/>
                <w:sz w:val="22"/>
                <w:szCs w:val="22"/>
                <w:lang w:val="sr-Latn-CS"/>
              </w:rPr>
              <w:t xml:space="preserve">2. </w:t>
            </w:r>
          </w:p>
        </w:tc>
        <w:tc>
          <w:tcPr>
            <w:tcW w:w="2203" w:type="dxa"/>
          </w:tcPr>
          <w:p w:rsidR="008817BB" w:rsidRPr="00A703EB" w:rsidRDefault="008817BB" w:rsidP="00717C52">
            <w:pPr>
              <w:jc w:val="both"/>
              <w:rPr>
                <w:rFonts w:ascii="Times New Roman" w:hAnsi="Times New Roman"/>
                <w:sz w:val="22"/>
                <w:szCs w:val="22"/>
                <w:lang w:val="sr-Latn-CS"/>
              </w:rPr>
            </w:pPr>
            <w:r w:rsidRPr="00A703EB">
              <w:rPr>
                <w:rFonts w:ascii="Times New Roman" w:hAnsi="Times New Roman"/>
                <w:sz w:val="22"/>
                <w:szCs w:val="22"/>
                <w:lang w:val="sr-Latn-CS"/>
              </w:rPr>
              <w:t>pH indikatorske trake</w:t>
            </w:r>
          </w:p>
          <w:p w:rsidR="008817BB" w:rsidRPr="00A703EB" w:rsidRDefault="008817BB" w:rsidP="00717C52">
            <w:pPr>
              <w:jc w:val="both"/>
              <w:rPr>
                <w:rFonts w:ascii="Times New Roman" w:hAnsi="Times New Roman"/>
                <w:sz w:val="22"/>
                <w:szCs w:val="22"/>
                <w:lang w:val="sr-Latn-CS"/>
              </w:rPr>
            </w:pPr>
            <w:r w:rsidRPr="00A703EB">
              <w:rPr>
                <w:rFonts w:ascii="Times New Roman" w:hAnsi="Times New Roman"/>
                <w:sz w:val="22"/>
                <w:szCs w:val="22"/>
                <w:lang w:val="sr-Latn-CS"/>
              </w:rPr>
              <w:t>pH 0 – 14</w:t>
            </w:r>
          </w:p>
        </w:tc>
        <w:tc>
          <w:tcPr>
            <w:tcW w:w="1134" w:type="dxa"/>
          </w:tcPr>
          <w:p w:rsidR="008817BB" w:rsidRPr="00A703EB" w:rsidRDefault="008817BB" w:rsidP="00717C52">
            <w:pPr>
              <w:jc w:val="center"/>
              <w:rPr>
                <w:rFonts w:ascii="Times New Roman" w:hAnsi="Times New Roman"/>
                <w:sz w:val="22"/>
                <w:szCs w:val="22"/>
                <w:lang w:val="sr-Latn-CS"/>
              </w:rPr>
            </w:pPr>
            <w:r w:rsidRPr="00A703EB">
              <w:rPr>
                <w:rFonts w:ascii="Times New Roman" w:hAnsi="Times New Roman"/>
                <w:sz w:val="22"/>
                <w:szCs w:val="22"/>
                <w:lang w:val="sr-Latn-CS"/>
              </w:rPr>
              <w:t xml:space="preserve">pak. </w:t>
            </w:r>
          </w:p>
          <w:p w:rsidR="008817BB" w:rsidRPr="00A703EB" w:rsidRDefault="008817BB" w:rsidP="00717C52">
            <w:pPr>
              <w:jc w:val="center"/>
              <w:rPr>
                <w:rFonts w:ascii="Times New Roman" w:hAnsi="Times New Roman"/>
                <w:sz w:val="22"/>
                <w:szCs w:val="22"/>
                <w:lang w:val="sr-Latn-CS"/>
              </w:rPr>
            </w:pPr>
            <w:r w:rsidRPr="00A703EB">
              <w:rPr>
                <w:rFonts w:ascii="Times New Roman" w:hAnsi="Times New Roman"/>
                <w:sz w:val="22"/>
                <w:szCs w:val="22"/>
                <w:lang w:val="sr-Latn-CS"/>
              </w:rPr>
              <w:t>(200 kom)</w:t>
            </w:r>
          </w:p>
        </w:tc>
        <w:tc>
          <w:tcPr>
            <w:tcW w:w="1226" w:type="dxa"/>
            <w:vAlign w:val="center"/>
          </w:tcPr>
          <w:p w:rsidR="008817BB" w:rsidRPr="00A703EB" w:rsidRDefault="008817BB" w:rsidP="00717C52">
            <w:pPr>
              <w:jc w:val="center"/>
              <w:rPr>
                <w:rFonts w:ascii="Times New Roman" w:hAnsi="Times New Roman"/>
                <w:sz w:val="22"/>
                <w:szCs w:val="22"/>
                <w:lang w:val="sr-Latn-CS"/>
              </w:rPr>
            </w:pPr>
          </w:p>
        </w:tc>
        <w:tc>
          <w:tcPr>
            <w:tcW w:w="1184" w:type="dxa"/>
            <w:vAlign w:val="center"/>
          </w:tcPr>
          <w:p w:rsidR="008817BB" w:rsidRPr="00A703EB" w:rsidRDefault="008817BB" w:rsidP="00717C52">
            <w:pPr>
              <w:jc w:val="center"/>
              <w:rPr>
                <w:rFonts w:ascii="Times New Roman" w:hAnsi="Times New Roman"/>
                <w:sz w:val="22"/>
                <w:szCs w:val="22"/>
                <w:lang w:val="sr-Latn-CS"/>
              </w:rPr>
            </w:pPr>
            <w:r w:rsidRPr="00A703EB">
              <w:rPr>
                <w:rFonts w:ascii="Times New Roman" w:hAnsi="Times New Roman"/>
                <w:sz w:val="22"/>
                <w:szCs w:val="22"/>
                <w:lang w:val="sr-Latn-CS"/>
              </w:rPr>
              <w:t>2</w:t>
            </w:r>
          </w:p>
        </w:tc>
        <w:tc>
          <w:tcPr>
            <w:tcW w:w="1202" w:type="dxa"/>
          </w:tcPr>
          <w:p w:rsidR="008817BB" w:rsidRPr="00A703EB" w:rsidRDefault="008817BB" w:rsidP="00717C52">
            <w:pPr>
              <w:jc w:val="center"/>
              <w:rPr>
                <w:rFonts w:ascii="Times New Roman" w:hAnsi="Times New Roman"/>
                <w:sz w:val="22"/>
                <w:szCs w:val="22"/>
                <w:lang w:val="sr-Latn-CS"/>
              </w:rPr>
            </w:pPr>
          </w:p>
        </w:tc>
        <w:tc>
          <w:tcPr>
            <w:tcW w:w="1545" w:type="dxa"/>
            <w:vAlign w:val="center"/>
          </w:tcPr>
          <w:p w:rsidR="008817BB" w:rsidRPr="00A703EB" w:rsidRDefault="008817BB" w:rsidP="00717C52">
            <w:pPr>
              <w:jc w:val="center"/>
              <w:rPr>
                <w:rFonts w:ascii="Times New Roman" w:hAnsi="Times New Roman"/>
                <w:sz w:val="22"/>
                <w:szCs w:val="22"/>
                <w:lang w:val="sr-Latn-CS"/>
              </w:rPr>
            </w:pPr>
          </w:p>
        </w:tc>
      </w:tr>
      <w:tr w:rsidR="008817BB" w:rsidRPr="00A703EB" w:rsidTr="00CA38C3">
        <w:trPr>
          <w:jc w:val="center"/>
        </w:trPr>
        <w:tc>
          <w:tcPr>
            <w:tcW w:w="774" w:type="dxa"/>
          </w:tcPr>
          <w:p w:rsidR="008817BB" w:rsidRPr="00A703EB" w:rsidRDefault="008817BB" w:rsidP="00CA38C3">
            <w:pPr>
              <w:pStyle w:val="ListParagraph"/>
              <w:tabs>
                <w:tab w:val="left" w:pos="60"/>
                <w:tab w:val="left" w:pos="180"/>
              </w:tabs>
              <w:ind w:left="0"/>
              <w:jc w:val="center"/>
              <w:rPr>
                <w:rFonts w:ascii="Times New Roman" w:hAnsi="Times New Roman"/>
                <w:sz w:val="22"/>
                <w:szCs w:val="22"/>
                <w:lang w:val="sr-Latn-CS"/>
              </w:rPr>
            </w:pPr>
            <w:r w:rsidRPr="00A703EB">
              <w:rPr>
                <w:rFonts w:ascii="Times New Roman" w:hAnsi="Times New Roman"/>
                <w:sz w:val="22"/>
                <w:szCs w:val="22"/>
                <w:lang w:val="sr-Latn-CS"/>
              </w:rPr>
              <w:t>4.</w:t>
            </w:r>
          </w:p>
        </w:tc>
        <w:tc>
          <w:tcPr>
            <w:tcW w:w="2203" w:type="dxa"/>
          </w:tcPr>
          <w:p w:rsidR="008817BB" w:rsidRPr="00A703EB" w:rsidRDefault="008817BB" w:rsidP="00717C52">
            <w:pPr>
              <w:jc w:val="both"/>
              <w:rPr>
                <w:rFonts w:ascii="Times New Roman" w:hAnsi="Times New Roman"/>
                <w:sz w:val="22"/>
                <w:szCs w:val="22"/>
                <w:lang w:val="sr-Latn-CS"/>
              </w:rPr>
            </w:pPr>
            <w:r w:rsidRPr="00A703EB">
              <w:rPr>
                <w:rFonts w:ascii="Times New Roman" w:hAnsi="Times New Roman"/>
                <w:sz w:val="22"/>
                <w:szCs w:val="22"/>
                <w:lang w:val="sr-Latn-CS"/>
              </w:rPr>
              <w:t>pH indikatorske trake</w:t>
            </w:r>
          </w:p>
          <w:p w:rsidR="008817BB" w:rsidRPr="00A703EB" w:rsidRDefault="008817BB" w:rsidP="00717C52">
            <w:pPr>
              <w:jc w:val="both"/>
              <w:rPr>
                <w:rFonts w:ascii="Times New Roman" w:hAnsi="Times New Roman"/>
                <w:sz w:val="22"/>
                <w:szCs w:val="22"/>
                <w:lang w:val="sr-Latn-CS"/>
              </w:rPr>
            </w:pPr>
            <w:r w:rsidRPr="00A703EB">
              <w:rPr>
                <w:rFonts w:ascii="Times New Roman" w:hAnsi="Times New Roman"/>
                <w:sz w:val="22"/>
                <w:szCs w:val="22"/>
                <w:lang w:val="sr-Latn-CS"/>
              </w:rPr>
              <w:t>pH 0 – 6, rezolucije 0.5 pH jedinica</w:t>
            </w:r>
          </w:p>
          <w:p w:rsidR="008817BB" w:rsidRPr="00A703EB" w:rsidRDefault="008817BB" w:rsidP="00717C52">
            <w:pPr>
              <w:jc w:val="both"/>
              <w:rPr>
                <w:rFonts w:ascii="Times New Roman" w:hAnsi="Times New Roman"/>
                <w:sz w:val="22"/>
                <w:szCs w:val="22"/>
                <w:lang w:val="sr-Latn-CS"/>
              </w:rPr>
            </w:pPr>
            <w:r w:rsidRPr="00A703EB">
              <w:rPr>
                <w:rFonts w:ascii="Times New Roman" w:hAnsi="Times New Roman"/>
                <w:bCs/>
                <w:sz w:val="22"/>
                <w:szCs w:val="22"/>
                <w:shd w:val="clear" w:color="auto" w:fill="FFFFFF"/>
                <w:lang w:val="sr-Latn-CS"/>
              </w:rPr>
              <w:t>(SIGMA P4661 ili ekvivalent)</w:t>
            </w:r>
          </w:p>
        </w:tc>
        <w:tc>
          <w:tcPr>
            <w:tcW w:w="1134" w:type="dxa"/>
          </w:tcPr>
          <w:p w:rsidR="008817BB" w:rsidRPr="00A703EB" w:rsidRDefault="008817BB" w:rsidP="00717C52">
            <w:pPr>
              <w:jc w:val="center"/>
              <w:rPr>
                <w:rFonts w:ascii="Times New Roman" w:hAnsi="Times New Roman"/>
                <w:sz w:val="22"/>
                <w:szCs w:val="22"/>
                <w:lang w:val="sr-Latn-CS"/>
              </w:rPr>
            </w:pPr>
            <w:r w:rsidRPr="00A703EB">
              <w:rPr>
                <w:rFonts w:ascii="Times New Roman" w:hAnsi="Times New Roman"/>
                <w:sz w:val="22"/>
                <w:szCs w:val="22"/>
                <w:lang w:val="sr-Latn-CS"/>
              </w:rPr>
              <w:t>pak.</w:t>
            </w:r>
          </w:p>
          <w:p w:rsidR="008817BB" w:rsidRPr="00A703EB" w:rsidRDefault="008817BB" w:rsidP="00717C52">
            <w:pPr>
              <w:jc w:val="center"/>
              <w:rPr>
                <w:rFonts w:ascii="Times New Roman" w:hAnsi="Times New Roman"/>
                <w:sz w:val="22"/>
                <w:szCs w:val="22"/>
                <w:lang w:val="sr-Latn-CS"/>
              </w:rPr>
            </w:pPr>
            <w:r w:rsidRPr="00A703EB">
              <w:rPr>
                <w:rFonts w:ascii="Times New Roman" w:hAnsi="Times New Roman"/>
                <w:sz w:val="22"/>
                <w:szCs w:val="22"/>
                <w:lang w:val="sr-Latn-CS"/>
              </w:rPr>
              <w:t>(200 kom)</w:t>
            </w:r>
          </w:p>
        </w:tc>
        <w:tc>
          <w:tcPr>
            <w:tcW w:w="1226" w:type="dxa"/>
            <w:vAlign w:val="center"/>
          </w:tcPr>
          <w:p w:rsidR="008817BB" w:rsidRPr="00A703EB" w:rsidRDefault="008817BB" w:rsidP="00717C52">
            <w:pPr>
              <w:jc w:val="center"/>
              <w:rPr>
                <w:rFonts w:ascii="Times New Roman" w:hAnsi="Times New Roman"/>
                <w:sz w:val="22"/>
                <w:szCs w:val="22"/>
                <w:lang w:val="sr-Latn-CS"/>
              </w:rPr>
            </w:pPr>
          </w:p>
        </w:tc>
        <w:tc>
          <w:tcPr>
            <w:tcW w:w="1184" w:type="dxa"/>
            <w:vAlign w:val="center"/>
          </w:tcPr>
          <w:p w:rsidR="008817BB" w:rsidRPr="00A703EB" w:rsidRDefault="008817BB" w:rsidP="00717C52">
            <w:pPr>
              <w:jc w:val="center"/>
              <w:rPr>
                <w:rFonts w:ascii="Times New Roman" w:hAnsi="Times New Roman"/>
                <w:sz w:val="22"/>
                <w:szCs w:val="22"/>
                <w:lang w:val="sr-Latn-CS"/>
              </w:rPr>
            </w:pPr>
            <w:r w:rsidRPr="00A703EB">
              <w:rPr>
                <w:rFonts w:ascii="Times New Roman" w:hAnsi="Times New Roman"/>
                <w:sz w:val="22"/>
                <w:szCs w:val="22"/>
                <w:lang w:val="sr-Latn-CS"/>
              </w:rPr>
              <w:t>1</w:t>
            </w:r>
          </w:p>
        </w:tc>
        <w:tc>
          <w:tcPr>
            <w:tcW w:w="1202" w:type="dxa"/>
          </w:tcPr>
          <w:p w:rsidR="008817BB" w:rsidRPr="00A703EB" w:rsidRDefault="008817BB" w:rsidP="00717C52">
            <w:pPr>
              <w:jc w:val="center"/>
              <w:rPr>
                <w:rFonts w:ascii="Times New Roman" w:hAnsi="Times New Roman"/>
                <w:sz w:val="22"/>
                <w:szCs w:val="22"/>
                <w:lang w:val="sr-Latn-CS"/>
              </w:rPr>
            </w:pPr>
          </w:p>
        </w:tc>
        <w:tc>
          <w:tcPr>
            <w:tcW w:w="1545" w:type="dxa"/>
            <w:vAlign w:val="center"/>
          </w:tcPr>
          <w:p w:rsidR="008817BB" w:rsidRPr="00A703EB" w:rsidRDefault="008817BB" w:rsidP="00717C52">
            <w:pPr>
              <w:jc w:val="center"/>
              <w:rPr>
                <w:rFonts w:ascii="Times New Roman" w:hAnsi="Times New Roman"/>
                <w:sz w:val="22"/>
                <w:szCs w:val="22"/>
                <w:lang w:val="sr-Latn-CS"/>
              </w:rPr>
            </w:pPr>
          </w:p>
        </w:tc>
      </w:tr>
      <w:tr w:rsidR="008817BB" w:rsidRPr="00A703EB" w:rsidTr="00CA38C3">
        <w:trPr>
          <w:jc w:val="center"/>
        </w:trPr>
        <w:tc>
          <w:tcPr>
            <w:tcW w:w="774" w:type="dxa"/>
          </w:tcPr>
          <w:p w:rsidR="008817BB" w:rsidRPr="00A703EB" w:rsidRDefault="008817BB" w:rsidP="00CA38C3">
            <w:pPr>
              <w:pStyle w:val="ListParagraph"/>
              <w:tabs>
                <w:tab w:val="left" w:pos="60"/>
                <w:tab w:val="left" w:pos="180"/>
              </w:tabs>
              <w:ind w:left="0"/>
              <w:jc w:val="center"/>
              <w:rPr>
                <w:rFonts w:ascii="Times New Roman" w:hAnsi="Times New Roman"/>
                <w:sz w:val="22"/>
                <w:szCs w:val="22"/>
                <w:lang w:val="sr-Latn-CS"/>
              </w:rPr>
            </w:pPr>
            <w:r w:rsidRPr="00A703EB">
              <w:rPr>
                <w:rFonts w:ascii="Times New Roman" w:hAnsi="Times New Roman"/>
                <w:sz w:val="22"/>
                <w:szCs w:val="22"/>
                <w:lang w:val="sr-Latn-CS"/>
              </w:rPr>
              <w:t>5.</w:t>
            </w:r>
          </w:p>
        </w:tc>
        <w:tc>
          <w:tcPr>
            <w:tcW w:w="2203" w:type="dxa"/>
          </w:tcPr>
          <w:p w:rsidR="008817BB" w:rsidRPr="00A703EB" w:rsidRDefault="008817BB" w:rsidP="00717C52">
            <w:pPr>
              <w:jc w:val="both"/>
              <w:rPr>
                <w:rFonts w:ascii="Times New Roman" w:hAnsi="Times New Roman"/>
                <w:sz w:val="22"/>
                <w:szCs w:val="22"/>
                <w:lang w:val="sr-Latn-CS"/>
              </w:rPr>
            </w:pPr>
            <w:r w:rsidRPr="00A703EB">
              <w:rPr>
                <w:rFonts w:ascii="Times New Roman" w:hAnsi="Times New Roman"/>
                <w:sz w:val="22"/>
                <w:szCs w:val="22"/>
                <w:lang w:val="sr-Latn-CS"/>
              </w:rPr>
              <w:t>pH indikatorske trake</w:t>
            </w:r>
          </w:p>
          <w:p w:rsidR="008817BB" w:rsidRPr="00A703EB" w:rsidRDefault="008817BB" w:rsidP="00717C52">
            <w:pPr>
              <w:jc w:val="both"/>
              <w:rPr>
                <w:rFonts w:ascii="Times New Roman" w:hAnsi="Times New Roman"/>
                <w:sz w:val="22"/>
                <w:szCs w:val="22"/>
                <w:lang w:val="sr-Latn-CS"/>
              </w:rPr>
            </w:pPr>
            <w:r w:rsidRPr="00A703EB">
              <w:rPr>
                <w:rFonts w:ascii="Times New Roman" w:hAnsi="Times New Roman"/>
                <w:sz w:val="22"/>
                <w:szCs w:val="22"/>
                <w:lang w:val="sr-Latn-CS"/>
              </w:rPr>
              <w:lastRenderedPageBreak/>
              <w:t>pH 4.5 – 10, rezolucije 0.5 pH jedinica</w:t>
            </w:r>
          </w:p>
          <w:p w:rsidR="008817BB" w:rsidRPr="00A703EB" w:rsidRDefault="008817BB" w:rsidP="00717C52">
            <w:pPr>
              <w:jc w:val="both"/>
              <w:rPr>
                <w:rFonts w:ascii="Times New Roman" w:hAnsi="Times New Roman"/>
                <w:sz w:val="22"/>
                <w:szCs w:val="22"/>
                <w:lang w:val="sr-Latn-CS"/>
              </w:rPr>
            </w:pPr>
            <w:r w:rsidRPr="00A703EB">
              <w:rPr>
                <w:rFonts w:ascii="Times New Roman" w:hAnsi="Times New Roman"/>
                <w:bCs/>
                <w:sz w:val="22"/>
                <w:szCs w:val="22"/>
                <w:shd w:val="clear" w:color="auto" w:fill="FFFFFF"/>
                <w:lang w:val="fr-FR"/>
              </w:rPr>
              <w:t>(SIGMA P4536 ili ekvivalent)</w:t>
            </w:r>
          </w:p>
        </w:tc>
        <w:tc>
          <w:tcPr>
            <w:tcW w:w="1134" w:type="dxa"/>
          </w:tcPr>
          <w:p w:rsidR="008817BB" w:rsidRPr="00A703EB" w:rsidRDefault="008817BB" w:rsidP="00717C52">
            <w:pPr>
              <w:jc w:val="center"/>
              <w:rPr>
                <w:rFonts w:ascii="Times New Roman" w:hAnsi="Times New Roman"/>
                <w:sz w:val="22"/>
                <w:szCs w:val="22"/>
                <w:lang w:val="sr-Latn-CS"/>
              </w:rPr>
            </w:pPr>
            <w:r w:rsidRPr="00A703EB">
              <w:rPr>
                <w:rFonts w:ascii="Times New Roman" w:hAnsi="Times New Roman"/>
                <w:sz w:val="22"/>
                <w:szCs w:val="22"/>
                <w:lang w:val="sr-Latn-CS"/>
              </w:rPr>
              <w:lastRenderedPageBreak/>
              <w:t>pak.</w:t>
            </w:r>
          </w:p>
          <w:p w:rsidR="008817BB" w:rsidRPr="00A703EB" w:rsidRDefault="008817BB" w:rsidP="00717C52">
            <w:pPr>
              <w:jc w:val="center"/>
              <w:rPr>
                <w:rFonts w:ascii="Times New Roman" w:hAnsi="Times New Roman"/>
                <w:sz w:val="22"/>
                <w:szCs w:val="22"/>
                <w:lang w:val="sr-Latn-CS"/>
              </w:rPr>
            </w:pPr>
            <w:r w:rsidRPr="00A703EB">
              <w:rPr>
                <w:rFonts w:ascii="Times New Roman" w:hAnsi="Times New Roman"/>
                <w:sz w:val="22"/>
                <w:szCs w:val="22"/>
                <w:lang w:val="sr-Latn-CS"/>
              </w:rPr>
              <w:lastRenderedPageBreak/>
              <w:t>(200 kom)</w:t>
            </w:r>
          </w:p>
        </w:tc>
        <w:tc>
          <w:tcPr>
            <w:tcW w:w="1226" w:type="dxa"/>
            <w:vAlign w:val="center"/>
          </w:tcPr>
          <w:p w:rsidR="008817BB" w:rsidRPr="00A703EB" w:rsidRDefault="008817BB" w:rsidP="00717C52">
            <w:pPr>
              <w:jc w:val="center"/>
              <w:rPr>
                <w:rFonts w:ascii="Times New Roman" w:hAnsi="Times New Roman"/>
                <w:sz w:val="22"/>
                <w:szCs w:val="22"/>
                <w:lang w:val="sr-Latn-CS"/>
              </w:rPr>
            </w:pPr>
          </w:p>
        </w:tc>
        <w:tc>
          <w:tcPr>
            <w:tcW w:w="1184" w:type="dxa"/>
            <w:vAlign w:val="center"/>
          </w:tcPr>
          <w:p w:rsidR="008817BB" w:rsidRPr="00A703EB" w:rsidRDefault="008817BB" w:rsidP="00717C52">
            <w:pPr>
              <w:jc w:val="center"/>
              <w:rPr>
                <w:rFonts w:ascii="Times New Roman" w:hAnsi="Times New Roman"/>
                <w:sz w:val="22"/>
                <w:szCs w:val="22"/>
                <w:lang w:val="sr-Latn-CS"/>
              </w:rPr>
            </w:pPr>
            <w:r w:rsidRPr="00A703EB">
              <w:rPr>
                <w:rFonts w:ascii="Times New Roman" w:hAnsi="Times New Roman"/>
                <w:sz w:val="22"/>
                <w:szCs w:val="22"/>
                <w:lang w:val="sr-Latn-CS"/>
              </w:rPr>
              <w:t>1</w:t>
            </w:r>
          </w:p>
        </w:tc>
        <w:tc>
          <w:tcPr>
            <w:tcW w:w="1202" w:type="dxa"/>
          </w:tcPr>
          <w:p w:rsidR="008817BB" w:rsidRPr="00A703EB" w:rsidRDefault="008817BB" w:rsidP="00717C52">
            <w:pPr>
              <w:jc w:val="center"/>
              <w:rPr>
                <w:rFonts w:ascii="Times New Roman" w:hAnsi="Times New Roman"/>
                <w:sz w:val="22"/>
                <w:szCs w:val="22"/>
                <w:lang w:val="sr-Latn-CS"/>
              </w:rPr>
            </w:pPr>
          </w:p>
        </w:tc>
        <w:tc>
          <w:tcPr>
            <w:tcW w:w="1545" w:type="dxa"/>
            <w:vAlign w:val="center"/>
          </w:tcPr>
          <w:p w:rsidR="008817BB" w:rsidRPr="00A703EB" w:rsidRDefault="008817BB" w:rsidP="00717C52">
            <w:pPr>
              <w:jc w:val="center"/>
              <w:rPr>
                <w:rFonts w:ascii="Times New Roman" w:hAnsi="Times New Roman"/>
                <w:sz w:val="22"/>
                <w:szCs w:val="22"/>
                <w:lang w:val="sr-Latn-CS"/>
              </w:rPr>
            </w:pPr>
          </w:p>
        </w:tc>
      </w:tr>
      <w:tr w:rsidR="008817BB" w:rsidRPr="00A703EB" w:rsidTr="00CA38C3">
        <w:trPr>
          <w:jc w:val="center"/>
        </w:trPr>
        <w:tc>
          <w:tcPr>
            <w:tcW w:w="774" w:type="dxa"/>
          </w:tcPr>
          <w:p w:rsidR="008817BB" w:rsidRPr="00A703EB" w:rsidRDefault="008817BB" w:rsidP="00CA38C3">
            <w:pPr>
              <w:pStyle w:val="ListParagraph"/>
              <w:tabs>
                <w:tab w:val="left" w:pos="60"/>
                <w:tab w:val="left" w:pos="180"/>
              </w:tabs>
              <w:ind w:left="0"/>
              <w:jc w:val="center"/>
              <w:rPr>
                <w:rFonts w:ascii="Times New Roman" w:hAnsi="Times New Roman"/>
                <w:sz w:val="22"/>
                <w:szCs w:val="22"/>
                <w:lang w:val="sr-Latn-CS"/>
              </w:rPr>
            </w:pPr>
            <w:r w:rsidRPr="00A703EB">
              <w:rPr>
                <w:rFonts w:ascii="Times New Roman" w:hAnsi="Times New Roman"/>
                <w:sz w:val="22"/>
                <w:szCs w:val="22"/>
                <w:lang w:val="sr-Latn-CS"/>
              </w:rPr>
              <w:lastRenderedPageBreak/>
              <w:t>6.</w:t>
            </w:r>
          </w:p>
        </w:tc>
        <w:tc>
          <w:tcPr>
            <w:tcW w:w="2203" w:type="dxa"/>
          </w:tcPr>
          <w:p w:rsidR="008817BB" w:rsidRPr="00A703EB" w:rsidRDefault="008817BB" w:rsidP="00717C52">
            <w:pPr>
              <w:jc w:val="both"/>
              <w:rPr>
                <w:rFonts w:ascii="Times New Roman" w:hAnsi="Times New Roman"/>
                <w:b/>
                <w:sz w:val="22"/>
                <w:szCs w:val="22"/>
                <w:lang w:val="sr-Latn-CS"/>
              </w:rPr>
            </w:pPr>
            <w:r w:rsidRPr="00A703EB">
              <w:rPr>
                <w:rFonts w:ascii="Times New Roman" w:hAnsi="Times New Roman"/>
                <w:sz w:val="22"/>
                <w:szCs w:val="22"/>
                <w:lang w:val="sr-Latn-CS"/>
              </w:rPr>
              <w:t xml:space="preserve">Kvalitativni filter papir </w:t>
            </w:r>
          </w:p>
        </w:tc>
        <w:tc>
          <w:tcPr>
            <w:tcW w:w="1134" w:type="dxa"/>
          </w:tcPr>
          <w:p w:rsidR="008817BB" w:rsidRPr="00A703EB" w:rsidRDefault="008817BB" w:rsidP="00717C52">
            <w:pPr>
              <w:jc w:val="center"/>
              <w:rPr>
                <w:rFonts w:ascii="Times New Roman" w:hAnsi="Times New Roman"/>
                <w:sz w:val="22"/>
                <w:szCs w:val="22"/>
                <w:lang w:val="sr-Latn-CS"/>
              </w:rPr>
            </w:pPr>
            <w:r w:rsidRPr="00A703EB">
              <w:rPr>
                <w:rFonts w:ascii="Times New Roman" w:hAnsi="Times New Roman"/>
                <w:sz w:val="22"/>
                <w:szCs w:val="22"/>
                <w:lang w:val="sr-Latn-CS"/>
              </w:rPr>
              <w:t>58x58 cm tabak</w:t>
            </w:r>
          </w:p>
        </w:tc>
        <w:tc>
          <w:tcPr>
            <w:tcW w:w="1226" w:type="dxa"/>
            <w:vAlign w:val="center"/>
          </w:tcPr>
          <w:p w:rsidR="008817BB" w:rsidRPr="00A703EB" w:rsidRDefault="008817BB" w:rsidP="00717C52">
            <w:pPr>
              <w:jc w:val="center"/>
              <w:rPr>
                <w:rFonts w:ascii="Times New Roman" w:hAnsi="Times New Roman"/>
                <w:sz w:val="22"/>
                <w:szCs w:val="22"/>
                <w:lang w:val="sr-Latn-CS"/>
              </w:rPr>
            </w:pPr>
          </w:p>
        </w:tc>
        <w:tc>
          <w:tcPr>
            <w:tcW w:w="1184" w:type="dxa"/>
            <w:vAlign w:val="center"/>
          </w:tcPr>
          <w:p w:rsidR="008817BB" w:rsidRPr="00A703EB" w:rsidRDefault="008817BB" w:rsidP="00717C52">
            <w:pPr>
              <w:jc w:val="center"/>
              <w:rPr>
                <w:rFonts w:ascii="Times New Roman" w:hAnsi="Times New Roman"/>
                <w:sz w:val="22"/>
                <w:szCs w:val="22"/>
                <w:lang w:val="sr-Latn-CS"/>
              </w:rPr>
            </w:pPr>
            <w:r w:rsidRPr="00A703EB">
              <w:rPr>
                <w:rFonts w:ascii="Times New Roman" w:hAnsi="Times New Roman"/>
                <w:sz w:val="22"/>
                <w:szCs w:val="22"/>
                <w:lang w:val="sr-Latn-CS"/>
              </w:rPr>
              <w:t>3</w:t>
            </w:r>
          </w:p>
        </w:tc>
        <w:tc>
          <w:tcPr>
            <w:tcW w:w="1202" w:type="dxa"/>
          </w:tcPr>
          <w:p w:rsidR="008817BB" w:rsidRPr="00A703EB" w:rsidRDefault="008817BB" w:rsidP="00717C52">
            <w:pPr>
              <w:jc w:val="center"/>
              <w:rPr>
                <w:rFonts w:ascii="Times New Roman" w:hAnsi="Times New Roman"/>
                <w:sz w:val="22"/>
                <w:szCs w:val="22"/>
                <w:lang w:val="sr-Latn-CS"/>
              </w:rPr>
            </w:pPr>
          </w:p>
        </w:tc>
        <w:tc>
          <w:tcPr>
            <w:tcW w:w="1545" w:type="dxa"/>
            <w:vAlign w:val="center"/>
          </w:tcPr>
          <w:p w:rsidR="008817BB" w:rsidRPr="00A703EB" w:rsidRDefault="008817BB" w:rsidP="00717C52">
            <w:pPr>
              <w:jc w:val="center"/>
              <w:rPr>
                <w:rFonts w:ascii="Times New Roman" w:hAnsi="Times New Roman"/>
                <w:sz w:val="22"/>
                <w:szCs w:val="22"/>
                <w:lang w:val="sr-Latn-CS"/>
              </w:rPr>
            </w:pPr>
          </w:p>
        </w:tc>
      </w:tr>
      <w:tr w:rsidR="008817BB" w:rsidRPr="00A703EB" w:rsidTr="00CA38C3">
        <w:trPr>
          <w:jc w:val="center"/>
        </w:trPr>
        <w:tc>
          <w:tcPr>
            <w:tcW w:w="774" w:type="dxa"/>
          </w:tcPr>
          <w:p w:rsidR="008817BB" w:rsidRPr="00A703EB" w:rsidRDefault="008817BB" w:rsidP="00CA38C3">
            <w:pPr>
              <w:pStyle w:val="ListParagraph"/>
              <w:tabs>
                <w:tab w:val="left" w:pos="60"/>
                <w:tab w:val="left" w:pos="180"/>
              </w:tabs>
              <w:ind w:left="0"/>
              <w:jc w:val="center"/>
              <w:rPr>
                <w:rFonts w:ascii="Times New Roman" w:hAnsi="Times New Roman"/>
                <w:sz w:val="22"/>
                <w:szCs w:val="22"/>
                <w:lang w:val="sr-Latn-CS"/>
              </w:rPr>
            </w:pPr>
            <w:r w:rsidRPr="00A703EB">
              <w:rPr>
                <w:rFonts w:ascii="Times New Roman" w:hAnsi="Times New Roman"/>
                <w:sz w:val="22"/>
                <w:szCs w:val="22"/>
                <w:lang w:val="sr-Latn-CS"/>
              </w:rPr>
              <w:t>7.</w:t>
            </w:r>
          </w:p>
        </w:tc>
        <w:tc>
          <w:tcPr>
            <w:tcW w:w="2203" w:type="dxa"/>
          </w:tcPr>
          <w:p w:rsidR="008817BB" w:rsidRPr="00A703EB" w:rsidRDefault="008817BB" w:rsidP="00717C52">
            <w:pPr>
              <w:jc w:val="both"/>
              <w:rPr>
                <w:rFonts w:ascii="Times New Roman" w:hAnsi="Times New Roman"/>
                <w:sz w:val="22"/>
                <w:szCs w:val="22"/>
                <w:lang w:val="sr-Latn-CS"/>
              </w:rPr>
            </w:pPr>
            <w:r w:rsidRPr="00A703EB">
              <w:rPr>
                <w:rFonts w:ascii="Times New Roman" w:hAnsi="Times New Roman"/>
                <w:sz w:val="22"/>
                <w:szCs w:val="22"/>
                <w:lang w:val="sr-Latn-CS"/>
              </w:rPr>
              <w:t xml:space="preserve">Kvantitativni filter papir, crna traka </w:t>
            </w:r>
          </w:p>
          <w:p w:rsidR="008817BB" w:rsidRPr="00A703EB" w:rsidRDefault="008817BB" w:rsidP="00717C52">
            <w:pPr>
              <w:jc w:val="both"/>
              <w:rPr>
                <w:rFonts w:ascii="Times New Roman" w:hAnsi="Times New Roman"/>
                <w:sz w:val="22"/>
                <w:szCs w:val="22"/>
                <w:lang w:val="sr-Latn-CS"/>
              </w:rPr>
            </w:pPr>
          </w:p>
        </w:tc>
        <w:tc>
          <w:tcPr>
            <w:tcW w:w="1134" w:type="dxa"/>
          </w:tcPr>
          <w:p w:rsidR="008817BB" w:rsidRPr="00A703EB" w:rsidRDefault="008817BB" w:rsidP="00717C52">
            <w:pPr>
              <w:jc w:val="center"/>
              <w:rPr>
                <w:rFonts w:ascii="Times New Roman" w:hAnsi="Times New Roman"/>
                <w:sz w:val="22"/>
                <w:szCs w:val="22"/>
                <w:lang w:val="sr-Latn-CS"/>
              </w:rPr>
            </w:pPr>
            <w:r w:rsidRPr="00A703EB">
              <w:rPr>
                <w:rFonts w:ascii="Times New Roman" w:hAnsi="Times New Roman"/>
                <w:sz w:val="22"/>
                <w:szCs w:val="22"/>
                <w:lang w:val="sr-Latn-CS"/>
              </w:rPr>
              <w:sym w:font="Symbol" w:char="F066"/>
            </w:r>
            <w:r w:rsidRPr="00A703EB">
              <w:rPr>
                <w:rFonts w:ascii="Times New Roman" w:hAnsi="Times New Roman"/>
                <w:sz w:val="22"/>
                <w:szCs w:val="22"/>
                <w:lang w:val="sr-Latn-CS"/>
              </w:rPr>
              <w:t>90mm/pak.</w:t>
            </w:r>
          </w:p>
          <w:p w:rsidR="008817BB" w:rsidRPr="00A703EB" w:rsidRDefault="008817BB" w:rsidP="00717C52">
            <w:pPr>
              <w:jc w:val="center"/>
              <w:rPr>
                <w:rFonts w:ascii="Times New Roman" w:hAnsi="Times New Roman"/>
                <w:sz w:val="22"/>
                <w:szCs w:val="22"/>
                <w:lang w:val="sr-Latn-CS"/>
              </w:rPr>
            </w:pPr>
            <w:r w:rsidRPr="00A703EB">
              <w:rPr>
                <w:rFonts w:ascii="Times New Roman" w:hAnsi="Times New Roman"/>
                <w:sz w:val="22"/>
                <w:szCs w:val="22"/>
                <w:lang w:val="sr-Latn-CS"/>
              </w:rPr>
              <w:t xml:space="preserve"> (100 kom)</w:t>
            </w:r>
          </w:p>
        </w:tc>
        <w:tc>
          <w:tcPr>
            <w:tcW w:w="1226" w:type="dxa"/>
            <w:vAlign w:val="center"/>
          </w:tcPr>
          <w:p w:rsidR="008817BB" w:rsidRPr="00A703EB" w:rsidRDefault="008817BB" w:rsidP="00717C52">
            <w:pPr>
              <w:jc w:val="center"/>
              <w:rPr>
                <w:rFonts w:ascii="Times New Roman" w:hAnsi="Times New Roman"/>
                <w:sz w:val="22"/>
                <w:szCs w:val="22"/>
                <w:lang w:val="sr-Latn-CS"/>
              </w:rPr>
            </w:pPr>
          </w:p>
        </w:tc>
        <w:tc>
          <w:tcPr>
            <w:tcW w:w="1184" w:type="dxa"/>
            <w:vAlign w:val="center"/>
          </w:tcPr>
          <w:p w:rsidR="008817BB" w:rsidRPr="00A703EB" w:rsidRDefault="008817BB" w:rsidP="00717C52">
            <w:pPr>
              <w:jc w:val="center"/>
              <w:rPr>
                <w:rFonts w:ascii="Times New Roman" w:hAnsi="Times New Roman"/>
                <w:sz w:val="22"/>
                <w:szCs w:val="22"/>
                <w:lang w:val="sr-Latn-CS"/>
              </w:rPr>
            </w:pPr>
            <w:r w:rsidRPr="00A703EB">
              <w:rPr>
                <w:rFonts w:ascii="Times New Roman" w:hAnsi="Times New Roman"/>
                <w:sz w:val="22"/>
                <w:szCs w:val="22"/>
                <w:lang w:val="sr-Latn-CS"/>
              </w:rPr>
              <w:t>3</w:t>
            </w:r>
          </w:p>
        </w:tc>
        <w:tc>
          <w:tcPr>
            <w:tcW w:w="1202" w:type="dxa"/>
          </w:tcPr>
          <w:p w:rsidR="008817BB" w:rsidRPr="00A703EB" w:rsidRDefault="008817BB" w:rsidP="00717C52">
            <w:pPr>
              <w:jc w:val="center"/>
              <w:rPr>
                <w:rFonts w:ascii="Times New Roman" w:hAnsi="Times New Roman"/>
                <w:sz w:val="22"/>
                <w:szCs w:val="22"/>
                <w:lang w:val="sr-Latn-CS"/>
              </w:rPr>
            </w:pPr>
          </w:p>
        </w:tc>
        <w:tc>
          <w:tcPr>
            <w:tcW w:w="1545" w:type="dxa"/>
            <w:vAlign w:val="center"/>
          </w:tcPr>
          <w:p w:rsidR="008817BB" w:rsidRPr="00A703EB" w:rsidRDefault="008817BB" w:rsidP="00717C52">
            <w:pPr>
              <w:jc w:val="center"/>
              <w:rPr>
                <w:rFonts w:ascii="Times New Roman" w:hAnsi="Times New Roman"/>
                <w:sz w:val="22"/>
                <w:szCs w:val="22"/>
                <w:lang w:val="sr-Latn-CS"/>
              </w:rPr>
            </w:pPr>
          </w:p>
        </w:tc>
      </w:tr>
      <w:tr w:rsidR="008817BB" w:rsidRPr="00A703EB" w:rsidTr="00CA38C3">
        <w:trPr>
          <w:jc w:val="center"/>
        </w:trPr>
        <w:tc>
          <w:tcPr>
            <w:tcW w:w="774" w:type="dxa"/>
          </w:tcPr>
          <w:p w:rsidR="008817BB" w:rsidRPr="00A703EB" w:rsidRDefault="008817BB" w:rsidP="00CA38C3">
            <w:pPr>
              <w:pStyle w:val="ListParagraph"/>
              <w:tabs>
                <w:tab w:val="left" w:pos="60"/>
                <w:tab w:val="left" w:pos="180"/>
              </w:tabs>
              <w:ind w:left="0"/>
              <w:jc w:val="center"/>
              <w:rPr>
                <w:rFonts w:ascii="Times New Roman" w:hAnsi="Times New Roman"/>
                <w:sz w:val="22"/>
                <w:szCs w:val="22"/>
                <w:lang w:val="sr-Latn-CS"/>
              </w:rPr>
            </w:pPr>
            <w:r w:rsidRPr="00A703EB">
              <w:rPr>
                <w:rFonts w:ascii="Times New Roman" w:hAnsi="Times New Roman"/>
                <w:sz w:val="22"/>
                <w:szCs w:val="22"/>
                <w:lang w:val="sr-Latn-CS"/>
              </w:rPr>
              <w:t>8.</w:t>
            </w:r>
          </w:p>
        </w:tc>
        <w:tc>
          <w:tcPr>
            <w:tcW w:w="2203" w:type="dxa"/>
          </w:tcPr>
          <w:p w:rsidR="008817BB" w:rsidRPr="00A703EB" w:rsidRDefault="008817BB" w:rsidP="00717C52">
            <w:pPr>
              <w:jc w:val="both"/>
              <w:rPr>
                <w:rFonts w:ascii="Times New Roman" w:hAnsi="Times New Roman"/>
                <w:sz w:val="22"/>
                <w:szCs w:val="22"/>
                <w:lang w:val="sr-Latn-CS"/>
              </w:rPr>
            </w:pPr>
            <w:r w:rsidRPr="00A703EB">
              <w:rPr>
                <w:rFonts w:ascii="Times New Roman" w:hAnsi="Times New Roman"/>
                <w:sz w:val="22"/>
                <w:szCs w:val="22"/>
                <w:lang w:val="sr-Latn-CS"/>
              </w:rPr>
              <w:t xml:space="preserve">Kvantitativni filter papir, crna traka </w:t>
            </w:r>
          </w:p>
          <w:p w:rsidR="008817BB" w:rsidRPr="00A703EB" w:rsidRDefault="008817BB" w:rsidP="00717C52">
            <w:pPr>
              <w:jc w:val="both"/>
              <w:rPr>
                <w:rFonts w:ascii="Times New Roman" w:hAnsi="Times New Roman"/>
                <w:sz w:val="22"/>
                <w:szCs w:val="22"/>
                <w:lang w:val="sr-Latn-CS"/>
              </w:rPr>
            </w:pPr>
          </w:p>
        </w:tc>
        <w:tc>
          <w:tcPr>
            <w:tcW w:w="1134" w:type="dxa"/>
          </w:tcPr>
          <w:p w:rsidR="008817BB" w:rsidRPr="00A703EB" w:rsidRDefault="008817BB" w:rsidP="00717C52">
            <w:pPr>
              <w:jc w:val="center"/>
              <w:rPr>
                <w:rFonts w:ascii="Times New Roman" w:hAnsi="Times New Roman"/>
                <w:sz w:val="22"/>
                <w:szCs w:val="22"/>
                <w:lang w:val="sr-Latn-CS"/>
              </w:rPr>
            </w:pPr>
            <w:r w:rsidRPr="00A703EB">
              <w:rPr>
                <w:rFonts w:ascii="Times New Roman" w:hAnsi="Times New Roman"/>
                <w:sz w:val="22"/>
                <w:szCs w:val="22"/>
                <w:lang w:val="sr-Latn-CS"/>
              </w:rPr>
              <w:sym w:font="Symbol" w:char="F066"/>
            </w:r>
            <w:r w:rsidRPr="00A703EB">
              <w:rPr>
                <w:rFonts w:ascii="Times New Roman" w:hAnsi="Times New Roman"/>
                <w:sz w:val="22"/>
                <w:szCs w:val="22"/>
                <w:lang w:val="sr-Latn-CS"/>
              </w:rPr>
              <w:t>110 mm/pak.</w:t>
            </w:r>
          </w:p>
          <w:p w:rsidR="008817BB" w:rsidRPr="00A703EB" w:rsidRDefault="008817BB" w:rsidP="00717C52">
            <w:pPr>
              <w:jc w:val="center"/>
              <w:rPr>
                <w:rFonts w:ascii="Times New Roman" w:hAnsi="Times New Roman"/>
                <w:sz w:val="22"/>
                <w:szCs w:val="22"/>
                <w:lang w:val="sr-Latn-CS"/>
              </w:rPr>
            </w:pPr>
            <w:r w:rsidRPr="00A703EB">
              <w:rPr>
                <w:rFonts w:ascii="Times New Roman" w:hAnsi="Times New Roman"/>
                <w:sz w:val="22"/>
                <w:szCs w:val="22"/>
                <w:lang w:val="sr-Latn-CS"/>
              </w:rPr>
              <w:t xml:space="preserve"> (100 kom)</w:t>
            </w:r>
          </w:p>
        </w:tc>
        <w:tc>
          <w:tcPr>
            <w:tcW w:w="1226" w:type="dxa"/>
            <w:vAlign w:val="center"/>
          </w:tcPr>
          <w:p w:rsidR="008817BB" w:rsidRPr="00A703EB" w:rsidRDefault="008817BB" w:rsidP="00717C52">
            <w:pPr>
              <w:jc w:val="center"/>
              <w:rPr>
                <w:rFonts w:ascii="Times New Roman" w:hAnsi="Times New Roman"/>
                <w:sz w:val="22"/>
                <w:szCs w:val="22"/>
                <w:lang w:val="sr-Latn-CS"/>
              </w:rPr>
            </w:pPr>
          </w:p>
        </w:tc>
        <w:tc>
          <w:tcPr>
            <w:tcW w:w="1184" w:type="dxa"/>
            <w:vAlign w:val="center"/>
          </w:tcPr>
          <w:p w:rsidR="008817BB" w:rsidRPr="00A703EB" w:rsidRDefault="008817BB" w:rsidP="00717C52">
            <w:pPr>
              <w:jc w:val="center"/>
              <w:rPr>
                <w:rFonts w:ascii="Times New Roman" w:hAnsi="Times New Roman"/>
                <w:sz w:val="22"/>
                <w:szCs w:val="22"/>
                <w:lang w:val="sr-Latn-CS"/>
              </w:rPr>
            </w:pPr>
            <w:r w:rsidRPr="00A703EB">
              <w:rPr>
                <w:rFonts w:ascii="Times New Roman" w:hAnsi="Times New Roman"/>
                <w:sz w:val="22"/>
                <w:szCs w:val="22"/>
                <w:lang w:val="sr-Latn-CS"/>
              </w:rPr>
              <w:t>1</w:t>
            </w:r>
          </w:p>
        </w:tc>
        <w:tc>
          <w:tcPr>
            <w:tcW w:w="1202" w:type="dxa"/>
          </w:tcPr>
          <w:p w:rsidR="008817BB" w:rsidRPr="00A703EB" w:rsidRDefault="008817BB" w:rsidP="00717C52">
            <w:pPr>
              <w:jc w:val="center"/>
              <w:rPr>
                <w:rFonts w:ascii="Times New Roman" w:hAnsi="Times New Roman"/>
                <w:sz w:val="22"/>
                <w:szCs w:val="22"/>
                <w:lang w:val="sr-Latn-CS"/>
              </w:rPr>
            </w:pPr>
          </w:p>
        </w:tc>
        <w:tc>
          <w:tcPr>
            <w:tcW w:w="1545" w:type="dxa"/>
            <w:vAlign w:val="center"/>
          </w:tcPr>
          <w:p w:rsidR="008817BB" w:rsidRPr="00A703EB" w:rsidRDefault="008817BB" w:rsidP="00717C52">
            <w:pPr>
              <w:jc w:val="center"/>
              <w:rPr>
                <w:rFonts w:ascii="Times New Roman" w:hAnsi="Times New Roman"/>
                <w:sz w:val="22"/>
                <w:szCs w:val="22"/>
                <w:lang w:val="sr-Latn-CS"/>
              </w:rPr>
            </w:pPr>
          </w:p>
        </w:tc>
      </w:tr>
      <w:tr w:rsidR="008817BB" w:rsidRPr="00A703EB" w:rsidTr="00CA38C3">
        <w:trPr>
          <w:jc w:val="center"/>
        </w:trPr>
        <w:tc>
          <w:tcPr>
            <w:tcW w:w="774" w:type="dxa"/>
          </w:tcPr>
          <w:p w:rsidR="008817BB" w:rsidRPr="00A703EB" w:rsidRDefault="008817BB" w:rsidP="00CA38C3">
            <w:pPr>
              <w:pStyle w:val="ListParagraph"/>
              <w:tabs>
                <w:tab w:val="left" w:pos="60"/>
                <w:tab w:val="left" w:pos="180"/>
              </w:tabs>
              <w:ind w:left="0"/>
              <w:jc w:val="center"/>
              <w:rPr>
                <w:rFonts w:ascii="Times New Roman" w:hAnsi="Times New Roman"/>
                <w:sz w:val="22"/>
                <w:szCs w:val="22"/>
                <w:lang w:val="sr-Latn-CS"/>
              </w:rPr>
            </w:pPr>
            <w:r w:rsidRPr="00A703EB">
              <w:rPr>
                <w:rFonts w:ascii="Times New Roman" w:hAnsi="Times New Roman"/>
                <w:sz w:val="22"/>
                <w:szCs w:val="22"/>
                <w:lang w:val="sr-Latn-CS"/>
              </w:rPr>
              <w:t>9.</w:t>
            </w:r>
          </w:p>
        </w:tc>
        <w:tc>
          <w:tcPr>
            <w:tcW w:w="2203" w:type="dxa"/>
          </w:tcPr>
          <w:p w:rsidR="008817BB" w:rsidRPr="00A703EB" w:rsidRDefault="008817BB" w:rsidP="00717C52">
            <w:pPr>
              <w:jc w:val="both"/>
              <w:rPr>
                <w:rFonts w:ascii="Times New Roman" w:hAnsi="Times New Roman"/>
                <w:sz w:val="22"/>
                <w:szCs w:val="22"/>
                <w:lang w:val="sr-Latn-CS"/>
              </w:rPr>
            </w:pPr>
            <w:r w:rsidRPr="00A703EB">
              <w:rPr>
                <w:rFonts w:ascii="Times New Roman" w:hAnsi="Times New Roman"/>
                <w:sz w:val="22"/>
                <w:szCs w:val="22"/>
                <w:lang w:val="sr-Latn-CS"/>
              </w:rPr>
              <w:t xml:space="preserve">Kvantitativni filter papir plava  traka </w:t>
            </w:r>
          </w:p>
          <w:p w:rsidR="008817BB" w:rsidRPr="00A703EB" w:rsidRDefault="008817BB" w:rsidP="00717C52">
            <w:pPr>
              <w:jc w:val="both"/>
              <w:rPr>
                <w:rFonts w:ascii="Times New Roman" w:hAnsi="Times New Roman"/>
                <w:sz w:val="22"/>
                <w:szCs w:val="22"/>
                <w:lang w:val="sr-Latn-CS"/>
              </w:rPr>
            </w:pPr>
          </w:p>
        </w:tc>
        <w:tc>
          <w:tcPr>
            <w:tcW w:w="1134" w:type="dxa"/>
          </w:tcPr>
          <w:p w:rsidR="008817BB" w:rsidRPr="00A703EB" w:rsidRDefault="008817BB" w:rsidP="00717C52">
            <w:pPr>
              <w:jc w:val="center"/>
              <w:rPr>
                <w:rFonts w:ascii="Times New Roman" w:hAnsi="Times New Roman"/>
                <w:sz w:val="22"/>
                <w:szCs w:val="22"/>
                <w:lang w:val="sr-Latn-CS"/>
              </w:rPr>
            </w:pPr>
            <w:r w:rsidRPr="00A703EB">
              <w:rPr>
                <w:rFonts w:ascii="Times New Roman" w:hAnsi="Times New Roman"/>
                <w:sz w:val="22"/>
                <w:szCs w:val="22"/>
                <w:lang w:val="sr-Latn-CS"/>
              </w:rPr>
              <w:sym w:font="Symbol" w:char="F066"/>
            </w:r>
            <w:r w:rsidRPr="00A703EB">
              <w:rPr>
                <w:rFonts w:ascii="Times New Roman" w:hAnsi="Times New Roman"/>
                <w:sz w:val="22"/>
                <w:szCs w:val="22"/>
                <w:lang w:val="sr-Latn-CS"/>
              </w:rPr>
              <w:t>90mm/pak.</w:t>
            </w:r>
          </w:p>
          <w:p w:rsidR="008817BB" w:rsidRPr="00A703EB" w:rsidRDefault="008817BB" w:rsidP="00717C52">
            <w:pPr>
              <w:jc w:val="center"/>
              <w:rPr>
                <w:rFonts w:ascii="Times New Roman" w:hAnsi="Times New Roman"/>
                <w:sz w:val="22"/>
                <w:szCs w:val="22"/>
                <w:lang w:val="sr-Latn-CS"/>
              </w:rPr>
            </w:pPr>
            <w:r w:rsidRPr="00A703EB">
              <w:rPr>
                <w:rFonts w:ascii="Times New Roman" w:hAnsi="Times New Roman"/>
                <w:sz w:val="22"/>
                <w:szCs w:val="22"/>
                <w:lang w:val="sr-Latn-CS"/>
              </w:rPr>
              <w:t xml:space="preserve"> (100 kom)</w:t>
            </w:r>
          </w:p>
        </w:tc>
        <w:tc>
          <w:tcPr>
            <w:tcW w:w="1226" w:type="dxa"/>
            <w:vAlign w:val="center"/>
          </w:tcPr>
          <w:p w:rsidR="008817BB" w:rsidRPr="00A703EB" w:rsidRDefault="008817BB" w:rsidP="00717C52">
            <w:pPr>
              <w:jc w:val="center"/>
              <w:rPr>
                <w:rFonts w:ascii="Times New Roman" w:hAnsi="Times New Roman"/>
                <w:sz w:val="22"/>
                <w:szCs w:val="22"/>
                <w:lang w:val="sr-Latn-CS"/>
              </w:rPr>
            </w:pPr>
          </w:p>
        </w:tc>
        <w:tc>
          <w:tcPr>
            <w:tcW w:w="1184" w:type="dxa"/>
            <w:vAlign w:val="center"/>
          </w:tcPr>
          <w:p w:rsidR="008817BB" w:rsidRPr="00A703EB" w:rsidRDefault="008817BB" w:rsidP="00717C52">
            <w:pPr>
              <w:jc w:val="center"/>
              <w:rPr>
                <w:rFonts w:ascii="Times New Roman" w:hAnsi="Times New Roman"/>
                <w:sz w:val="22"/>
                <w:szCs w:val="22"/>
                <w:lang w:val="sr-Latn-CS"/>
              </w:rPr>
            </w:pPr>
            <w:r w:rsidRPr="00A703EB">
              <w:rPr>
                <w:rFonts w:ascii="Times New Roman" w:hAnsi="Times New Roman"/>
                <w:sz w:val="22"/>
                <w:szCs w:val="22"/>
                <w:lang w:val="sr-Latn-CS"/>
              </w:rPr>
              <w:t>1</w:t>
            </w:r>
          </w:p>
        </w:tc>
        <w:tc>
          <w:tcPr>
            <w:tcW w:w="1202" w:type="dxa"/>
          </w:tcPr>
          <w:p w:rsidR="008817BB" w:rsidRPr="00A703EB" w:rsidRDefault="008817BB" w:rsidP="00717C52">
            <w:pPr>
              <w:jc w:val="center"/>
              <w:rPr>
                <w:rFonts w:ascii="Times New Roman" w:hAnsi="Times New Roman"/>
                <w:sz w:val="22"/>
                <w:szCs w:val="22"/>
                <w:lang w:val="sr-Latn-CS"/>
              </w:rPr>
            </w:pPr>
          </w:p>
        </w:tc>
        <w:tc>
          <w:tcPr>
            <w:tcW w:w="1545" w:type="dxa"/>
            <w:vAlign w:val="center"/>
          </w:tcPr>
          <w:p w:rsidR="008817BB" w:rsidRPr="00A703EB" w:rsidRDefault="008817BB" w:rsidP="00717C52">
            <w:pPr>
              <w:jc w:val="center"/>
              <w:rPr>
                <w:rFonts w:ascii="Times New Roman" w:hAnsi="Times New Roman"/>
                <w:sz w:val="22"/>
                <w:szCs w:val="22"/>
                <w:lang w:val="sr-Latn-CS"/>
              </w:rPr>
            </w:pPr>
          </w:p>
        </w:tc>
      </w:tr>
      <w:tr w:rsidR="008817BB" w:rsidRPr="00A703EB" w:rsidTr="00CA38C3">
        <w:trPr>
          <w:jc w:val="center"/>
        </w:trPr>
        <w:tc>
          <w:tcPr>
            <w:tcW w:w="774" w:type="dxa"/>
          </w:tcPr>
          <w:p w:rsidR="008817BB" w:rsidRPr="00A703EB" w:rsidRDefault="008817BB" w:rsidP="00CA38C3">
            <w:pPr>
              <w:pStyle w:val="ListParagraph"/>
              <w:tabs>
                <w:tab w:val="left" w:pos="60"/>
                <w:tab w:val="left" w:pos="180"/>
              </w:tabs>
              <w:ind w:left="0"/>
              <w:jc w:val="center"/>
              <w:rPr>
                <w:rFonts w:ascii="Times New Roman" w:hAnsi="Times New Roman"/>
                <w:sz w:val="22"/>
                <w:szCs w:val="22"/>
                <w:lang w:val="sr-Latn-CS"/>
              </w:rPr>
            </w:pPr>
            <w:r w:rsidRPr="00A703EB">
              <w:rPr>
                <w:rFonts w:ascii="Times New Roman" w:hAnsi="Times New Roman"/>
                <w:sz w:val="22"/>
                <w:szCs w:val="22"/>
                <w:lang w:val="sr-Latn-CS"/>
              </w:rPr>
              <w:t>10.</w:t>
            </w:r>
          </w:p>
        </w:tc>
        <w:tc>
          <w:tcPr>
            <w:tcW w:w="2203" w:type="dxa"/>
          </w:tcPr>
          <w:p w:rsidR="008817BB" w:rsidRPr="00A703EB" w:rsidRDefault="008817BB" w:rsidP="00717C52">
            <w:pPr>
              <w:jc w:val="both"/>
              <w:rPr>
                <w:rFonts w:ascii="Times New Roman" w:hAnsi="Times New Roman"/>
                <w:sz w:val="22"/>
                <w:szCs w:val="22"/>
                <w:lang w:val="sr-Latn-CS"/>
              </w:rPr>
            </w:pPr>
            <w:r w:rsidRPr="00A703EB">
              <w:rPr>
                <w:rFonts w:ascii="Times New Roman" w:hAnsi="Times New Roman"/>
                <w:sz w:val="22"/>
                <w:szCs w:val="22"/>
                <w:lang w:val="sr-Latn-CS"/>
              </w:rPr>
              <w:t xml:space="preserve">Kvantitativni filter papir, plava traka </w:t>
            </w:r>
          </w:p>
          <w:p w:rsidR="008817BB" w:rsidRPr="00A703EB" w:rsidRDefault="008817BB" w:rsidP="00717C52">
            <w:pPr>
              <w:jc w:val="both"/>
              <w:rPr>
                <w:rFonts w:ascii="Times New Roman" w:hAnsi="Times New Roman"/>
                <w:sz w:val="22"/>
                <w:szCs w:val="22"/>
                <w:lang w:val="sr-Latn-CS"/>
              </w:rPr>
            </w:pPr>
          </w:p>
        </w:tc>
        <w:tc>
          <w:tcPr>
            <w:tcW w:w="1134" w:type="dxa"/>
          </w:tcPr>
          <w:p w:rsidR="008817BB" w:rsidRPr="00A703EB" w:rsidRDefault="008817BB" w:rsidP="00717C52">
            <w:pPr>
              <w:jc w:val="center"/>
              <w:rPr>
                <w:rFonts w:ascii="Times New Roman" w:hAnsi="Times New Roman"/>
                <w:sz w:val="22"/>
                <w:szCs w:val="22"/>
                <w:lang w:val="sr-Latn-CS"/>
              </w:rPr>
            </w:pPr>
            <w:r w:rsidRPr="00A703EB">
              <w:rPr>
                <w:rFonts w:ascii="Times New Roman" w:hAnsi="Times New Roman"/>
                <w:sz w:val="22"/>
                <w:szCs w:val="22"/>
                <w:lang w:val="sr-Latn-CS"/>
              </w:rPr>
              <w:sym w:font="Symbol" w:char="F066"/>
            </w:r>
            <w:r w:rsidRPr="00A703EB">
              <w:rPr>
                <w:rFonts w:ascii="Times New Roman" w:hAnsi="Times New Roman"/>
                <w:sz w:val="22"/>
                <w:szCs w:val="22"/>
                <w:lang w:val="sr-Latn-CS"/>
              </w:rPr>
              <w:t>110 mm/pak.</w:t>
            </w:r>
          </w:p>
          <w:p w:rsidR="008817BB" w:rsidRPr="00A703EB" w:rsidRDefault="008817BB" w:rsidP="00717C52">
            <w:pPr>
              <w:jc w:val="center"/>
              <w:rPr>
                <w:rFonts w:ascii="Times New Roman" w:hAnsi="Times New Roman"/>
                <w:sz w:val="22"/>
                <w:szCs w:val="22"/>
                <w:lang w:val="sr-Latn-CS"/>
              </w:rPr>
            </w:pPr>
            <w:r w:rsidRPr="00A703EB">
              <w:rPr>
                <w:rFonts w:ascii="Times New Roman" w:hAnsi="Times New Roman"/>
                <w:sz w:val="22"/>
                <w:szCs w:val="22"/>
                <w:lang w:val="sr-Latn-CS"/>
              </w:rPr>
              <w:t xml:space="preserve"> (100 kom)</w:t>
            </w:r>
          </w:p>
        </w:tc>
        <w:tc>
          <w:tcPr>
            <w:tcW w:w="1226" w:type="dxa"/>
            <w:vAlign w:val="center"/>
          </w:tcPr>
          <w:p w:rsidR="008817BB" w:rsidRPr="00A703EB" w:rsidRDefault="008817BB" w:rsidP="00717C52">
            <w:pPr>
              <w:jc w:val="center"/>
              <w:rPr>
                <w:rFonts w:ascii="Times New Roman" w:hAnsi="Times New Roman"/>
                <w:sz w:val="22"/>
                <w:szCs w:val="22"/>
                <w:lang w:val="sr-Latn-CS"/>
              </w:rPr>
            </w:pPr>
          </w:p>
        </w:tc>
        <w:tc>
          <w:tcPr>
            <w:tcW w:w="1184" w:type="dxa"/>
            <w:vAlign w:val="center"/>
          </w:tcPr>
          <w:p w:rsidR="008817BB" w:rsidRPr="00A703EB" w:rsidRDefault="008817BB" w:rsidP="00717C52">
            <w:pPr>
              <w:jc w:val="center"/>
              <w:rPr>
                <w:rFonts w:ascii="Times New Roman" w:hAnsi="Times New Roman"/>
                <w:sz w:val="22"/>
                <w:szCs w:val="22"/>
                <w:lang w:val="sr-Latn-CS"/>
              </w:rPr>
            </w:pPr>
            <w:r w:rsidRPr="00A703EB">
              <w:rPr>
                <w:rFonts w:ascii="Times New Roman" w:hAnsi="Times New Roman"/>
                <w:sz w:val="22"/>
                <w:szCs w:val="22"/>
                <w:lang w:val="sr-Latn-CS"/>
              </w:rPr>
              <w:t>3</w:t>
            </w:r>
          </w:p>
        </w:tc>
        <w:tc>
          <w:tcPr>
            <w:tcW w:w="1202" w:type="dxa"/>
          </w:tcPr>
          <w:p w:rsidR="008817BB" w:rsidRPr="00A703EB" w:rsidRDefault="008817BB" w:rsidP="00717C52">
            <w:pPr>
              <w:jc w:val="center"/>
              <w:rPr>
                <w:rFonts w:ascii="Times New Roman" w:hAnsi="Times New Roman"/>
                <w:sz w:val="22"/>
                <w:szCs w:val="22"/>
                <w:lang w:val="sr-Latn-CS"/>
              </w:rPr>
            </w:pPr>
          </w:p>
        </w:tc>
        <w:tc>
          <w:tcPr>
            <w:tcW w:w="1545" w:type="dxa"/>
            <w:vAlign w:val="center"/>
          </w:tcPr>
          <w:p w:rsidR="008817BB" w:rsidRPr="00A703EB" w:rsidRDefault="008817BB" w:rsidP="00717C52">
            <w:pPr>
              <w:jc w:val="center"/>
              <w:rPr>
                <w:rFonts w:ascii="Times New Roman" w:hAnsi="Times New Roman"/>
                <w:sz w:val="22"/>
                <w:szCs w:val="22"/>
                <w:lang w:val="sr-Latn-CS"/>
              </w:rPr>
            </w:pPr>
          </w:p>
        </w:tc>
      </w:tr>
      <w:tr w:rsidR="008817BB" w:rsidRPr="00A703EB" w:rsidTr="00DC2FBA">
        <w:trPr>
          <w:trHeight w:val="371"/>
          <w:jc w:val="center"/>
        </w:trPr>
        <w:tc>
          <w:tcPr>
            <w:tcW w:w="774" w:type="dxa"/>
          </w:tcPr>
          <w:p w:rsidR="008817BB" w:rsidRPr="00A703EB" w:rsidRDefault="008817BB" w:rsidP="00CA38C3">
            <w:pPr>
              <w:pStyle w:val="ListParagraph"/>
              <w:tabs>
                <w:tab w:val="left" w:pos="60"/>
                <w:tab w:val="left" w:pos="180"/>
              </w:tabs>
              <w:ind w:left="0"/>
              <w:jc w:val="center"/>
              <w:rPr>
                <w:rFonts w:ascii="Times New Roman" w:hAnsi="Times New Roman"/>
                <w:sz w:val="22"/>
                <w:szCs w:val="22"/>
                <w:lang w:val="sr-Latn-CS"/>
              </w:rPr>
            </w:pPr>
            <w:r w:rsidRPr="00A703EB">
              <w:rPr>
                <w:rFonts w:ascii="Times New Roman" w:hAnsi="Times New Roman"/>
                <w:sz w:val="22"/>
                <w:szCs w:val="22"/>
                <w:lang w:val="sr-Latn-CS"/>
              </w:rPr>
              <w:t>13.</w:t>
            </w:r>
          </w:p>
        </w:tc>
        <w:tc>
          <w:tcPr>
            <w:tcW w:w="2203" w:type="dxa"/>
          </w:tcPr>
          <w:p w:rsidR="008817BB" w:rsidRPr="00A703EB" w:rsidRDefault="008817BB" w:rsidP="00DC2FBA">
            <w:pPr>
              <w:autoSpaceDE w:val="0"/>
              <w:autoSpaceDN w:val="0"/>
              <w:adjustRightInd w:val="0"/>
              <w:rPr>
                <w:rFonts w:ascii="Times New Roman" w:hAnsi="Times New Roman"/>
                <w:bCs/>
                <w:sz w:val="22"/>
                <w:szCs w:val="22"/>
              </w:rPr>
            </w:pPr>
            <w:r w:rsidRPr="00A703EB">
              <w:rPr>
                <w:rFonts w:ascii="Times New Roman" w:hAnsi="Times New Roman"/>
                <w:bCs/>
                <w:sz w:val="22"/>
                <w:szCs w:val="22"/>
              </w:rPr>
              <w:t>3 M KCl za elektrodu</w:t>
            </w:r>
          </w:p>
        </w:tc>
        <w:tc>
          <w:tcPr>
            <w:tcW w:w="1134" w:type="dxa"/>
            <w:vAlign w:val="bottom"/>
          </w:tcPr>
          <w:p w:rsidR="008817BB" w:rsidRPr="00A703EB" w:rsidRDefault="008817BB" w:rsidP="00717C52">
            <w:pPr>
              <w:jc w:val="center"/>
              <w:rPr>
                <w:rFonts w:ascii="Times New Roman" w:hAnsi="Times New Roman"/>
                <w:sz w:val="22"/>
                <w:szCs w:val="22"/>
              </w:rPr>
            </w:pPr>
            <w:r w:rsidRPr="00A703EB">
              <w:rPr>
                <w:rFonts w:ascii="Times New Roman" w:hAnsi="Times New Roman"/>
                <w:sz w:val="22"/>
                <w:szCs w:val="22"/>
              </w:rPr>
              <w:t>250 ml/kom.</w:t>
            </w:r>
          </w:p>
        </w:tc>
        <w:tc>
          <w:tcPr>
            <w:tcW w:w="1226" w:type="dxa"/>
            <w:vAlign w:val="center"/>
          </w:tcPr>
          <w:p w:rsidR="008817BB" w:rsidRPr="00A703EB" w:rsidRDefault="008817BB" w:rsidP="00717C52">
            <w:pPr>
              <w:jc w:val="center"/>
              <w:rPr>
                <w:rFonts w:ascii="Times New Roman" w:hAnsi="Times New Roman"/>
                <w:sz w:val="22"/>
                <w:szCs w:val="22"/>
              </w:rPr>
            </w:pPr>
          </w:p>
        </w:tc>
        <w:tc>
          <w:tcPr>
            <w:tcW w:w="1184" w:type="dxa"/>
            <w:vAlign w:val="center"/>
          </w:tcPr>
          <w:p w:rsidR="008817BB" w:rsidRPr="00A703EB" w:rsidRDefault="008817BB" w:rsidP="00717C52">
            <w:pPr>
              <w:jc w:val="center"/>
              <w:rPr>
                <w:rFonts w:ascii="Times New Roman" w:hAnsi="Times New Roman"/>
                <w:sz w:val="22"/>
                <w:szCs w:val="22"/>
              </w:rPr>
            </w:pPr>
            <w:r w:rsidRPr="00A703EB">
              <w:rPr>
                <w:rFonts w:ascii="Times New Roman" w:hAnsi="Times New Roman"/>
                <w:sz w:val="22"/>
                <w:szCs w:val="22"/>
              </w:rPr>
              <w:t>1</w:t>
            </w:r>
          </w:p>
        </w:tc>
        <w:tc>
          <w:tcPr>
            <w:tcW w:w="1202" w:type="dxa"/>
          </w:tcPr>
          <w:p w:rsidR="008817BB" w:rsidRPr="00A703EB" w:rsidRDefault="008817BB" w:rsidP="00717C52">
            <w:pPr>
              <w:jc w:val="center"/>
              <w:rPr>
                <w:rFonts w:ascii="Times New Roman" w:hAnsi="Times New Roman"/>
                <w:sz w:val="22"/>
                <w:szCs w:val="22"/>
              </w:rPr>
            </w:pPr>
          </w:p>
        </w:tc>
        <w:tc>
          <w:tcPr>
            <w:tcW w:w="1545" w:type="dxa"/>
            <w:vAlign w:val="center"/>
          </w:tcPr>
          <w:p w:rsidR="008817BB" w:rsidRPr="00A703EB" w:rsidRDefault="008817BB" w:rsidP="00717C52">
            <w:pPr>
              <w:jc w:val="center"/>
              <w:rPr>
                <w:rFonts w:ascii="Times New Roman" w:hAnsi="Times New Roman"/>
                <w:sz w:val="22"/>
                <w:szCs w:val="22"/>
              </w:rPr>
            </w:pPr>
          </w:p>
        </w:tc>
      </w:tr>
      <w:tr w:rsidR="008817BB" w:rsidRPr="00A703EB" w:rsidTr="00DC2FBA">
        <w:trPr>
          <w:jc w:val="center"/>
        </w:trPr>
        <w:tc>
          <w:tcPr>
            <w:tcW w:w="774" w:type="dxa"/>
          </w:tcPr>
          <w:p w:rsidR="008817BB" w:rsidRPr="00A703EB" w:rsidRDefault="008817BB" w:rsidP="00CA38C3">
            <w:pPr>
              <w:pStyle w:val="ListParagraph"/>
              <w:tabs>
                <w:tab w:val="left" w:pos="60"/>
                <w:tab w:val="left" w:pos="180"/>
              </w:tabs>
              <w:ind w:left="0"/>
              <w:jc w:val="center"/>
              <w:rPr>
                <w:rFonts w:ascii="Times New Roman" w:hAnsi="Times New Roman"/>
                <w:sz w:val="22"/>
                <w:szCs w:val="22"/>
                <w:lang w:val="sr-Latn-CS"/>
              </w:rPr>
            </w:pPr>
            <w:r w:rsidRPr="00A703EB">
              <w:rPr>
                <w:rFonts w:ascii="Times New Roman" w:hAnsi="Times New Roman"/>
                <w:sz w:val="22"/>
                <w:szCs w:val="22"/>
                <w:lang w:val="sr-Latn-CS"/>
              </w:rPr>
              <w:t>14.</w:t>
            </w:r>
          </w:p>
        </w:tc>
        <w:tc>
          <w:tcPr>
            <w:tcW w:w="2203" w:type="dxa"/>
          </w:tcPr>
          <w:p w:rsidR="008817BB" w:rsidRPr="00A703EB" w:rsidRDefault="008817BB" w:rsidP="00DC2FBA">
            <w:pPr>
              <w:autoSpaceDE w:val="0"/>
              <w:autoSpaceDN w:val="0"/>
              <w:adjustRightInd w:val="0"/>
              <w:rPr>
                <w:rFonts w:ascii="Times New Roman" w:hAnsi="Times New Roman"/>
                <w:bCs/>
                <w:sz w:val="22"/>
                <w:szCs w:val="22"/>
              </w:rPr>
            </w:pPr>
            <w:r w:rsidRPr="00A703EB">
              <w:rPr>
                <w:rFonts w:ascii="Times New Roman" w:hAnsi="Times New Roman"/>
                <w:bCs/>
                <w:sz w:val="22"/>
                <w:szCs w:val="22"/>
              </w:rPr>
              <w:t>Standard pH 4.0</w:t>
            </w:r>
          </w:p>
        </w:tc>
        <w:tc>
          <w:tcPr>
            <w:tcW w:w="1134" w:type="dxa"/>
            <w:vAlign w:val="bottom"/>
          </w:tcPr>
          <w:p w:rsidR="008817BB" w:rsidRPr="00A703EB" w:rsidRDefault="008817BB" w:rsidP="00717C52">
            <w:pPr>
              <w:jc w:val="center"/>
              <w:rPr>
                <w:rFonts w:ascii="Times New Roman" w:hAnsi="Times New Roman"/>
                <w:sz w:val="22"/>
                <w:szCs w:val="22"/>
              </w:rPr>
            </w:pPr>
            <w:r w:rsidRPr="00A703EB">
              <w:rPr>
                <w:rFonts w:ascii="Times New Roman" w:hAnsi="Times New Roman"/>
                <w:sz w:val="22"/>
                <w:szCs w:val="22"/>
              </w:rPr>
              <w:t>500 ml/kom.</w:t>
            </w:r>
          </w:p>
        </w:tc>
        <w:tc>
          <w:tcPr>
            <w:tcW w:w="1226" w:type="dxa"/>
            <w:vAlign w:val="center"/>
          </w:tcPr>
          <w:p w:rsidR="008817BB" w:rsidRPr="00A703EB" w:rsidRDefault="008817BB" w:rsidP="00717C52">
            <w:pPr>
              <w:jc w:val="center"/>
              <w:rPr>
                <w:rFonts w:ascii="Times New Roman" w:hAnsi="Times New Roman"/>
                <w:sz w:val="22"/>
                <w:szCs w:val="22"/>
              </w:rPr>
            </w:pPr>
          </w:p>
        </w:tc>
        <w:tc>
          <w:tcPr>
            <w:tcW w:w="1184" w:type="dxa"/>
            <w:vAlign w:val="center"/>
          </w:tcPr>
          <w:p w:rsidR="008817BB" w:rsidRPr="00A703EB" w:rsidRDefault="008817BB" w:rsidP="00717C52">
            <w:pPr>
              <w:jc w:val="center"/>
              <w:rPr>
                <w:rFonts w:ascii="Times New Roman" w:hAnsi="Times New Roman"/>
                <w:sz w:val="22"/>
                <w:szCs w:val="22"/>
              </w:rPr>
            </w:pPr>
            <w:r w:rsidRPr="00A703EB">
              <w:rPr>
                <w:rFonts w:ascii="Times New Roman" w:hAnsi="Times New Roman"/>
                <w:sz w:val="22"/>
                <w:szCs w:val="22"/>
              </w:rPr>
              <w:t>2</w:t>
            </w:r>
          </w:p>
        </w:tc>
        <w:tc>
          <w:tcPr>
            <w:tcW w:w="1202" w:type="dxa"/>
          </w:tcPr>
          <w:p w:rsidR="008817BB" w:rsidRPr="00A703EB" w:rsidRDefault="008817BB" w:rsidP="00717C52">
            <w:pPr>
              <w:jc w:val="center"/>
              <w:rPr>
                <w:rFonts w:ascii="Times New Roman" w:hAnsi="Times New Roman"/>
                <w:sz w:val="22"/>
                <w:szCs w:val="22"/>
              </w:rPr>
            </w:pPr>
          </w:p>
        </w:tc>
        <w:tc>
          <w:tcPr>
            <w:tcW w:w="1545" w:type="dxa"/>
            <w:vAlign w:val="center"/>
          </w:tcPr>
          <w:p w:rsidR="008817BB" w:rsidRPr="00A703EB" w:rsidRDefault="008817BB" w:rsidP="00717C52">
            <w:pPr>
              <w:jc w:val="center"/>
              <w:rPr>
                <w:rFonts w:ascii="Times New Roman" w:hAnsi="Times New Roman"/>
                <w:sz w:val="22"/>
                <w:szCs w:val="22"/>
              </w:rPr>
            </w:pPr>
          </w:p>
        </w:tc>
      </w:tr>
      <w:tr w:rsidR="008817BB" w:rsidRPr="00A703EB" w:rsidTr="00DC2FBA">
        <w:trPr>
          <w:jc w:val="center"/>
        </w:trPr>
        <w:tc>
          <w:tcPr>
            <w:tcW w:w="774" w:type="dxa"/>
          </w:tcPr>
          <w:p w:rsidR="008817BB" w:rsidRPr="00A703EB" w:rsidRDefault="008817BB" w:rsidP="00CA38C3">
            <w:pPr>
              <w:pStyle w:val="ListParagraph"/>
              <w:tabs>
                <w:tab w:val="left" w:pos="60"/>
                <w:tab w:val="left" w:pos="180"/>
              </w:tabs>
              <w:ind w:left="0"/>
              <w:jc w:val="center"/>
              <w:rPr>
                <w:rFonts w:ascii="Times New Roman" w:hAnsi="Times New Roman"/>
                <w:sz w:val="22"/>
                <w:szCs w:val="22"/>
                <w:lang w:val="sr-Latn-CS"/>
              </w:rPr>
            </w:pPr>
            <w:r w:rsidRPr="00A703EB">
              <w:rPr>
                <w:rFonts w:ascii="Times New Roman" w:hAnsi="Times New Roman"/>
                <w:sz w:val="22"/>
                <w:szCs w:val="22"/>
                <w:lang w:val="sr-Latn-CS"/>
              </w:rPr>
              <w:t>15.</w:t>
            </w:r>
          </w:p>
        </w:tc>
        <w:tc>
          <w:tcPr>
            <w:tcW w:w="2203" w:type="dxa"/>
          </w:tcPr>
          <w:p w:rsidR="008817BB" w:rsidRPr="00A703EB" w:rsidRDefault="008817BB" w:rsidP="00DC2FBA">
            <w:pPr>
              <w:autoSpaceDE w:val="0"/>
              <w:autoSpaceDN w:val="0"/>
              <w:adjustRightInd w:val="0"/>
              <w:rPr>
                <w:rFonts w:ascii="Times New Roman" w:hAnsi="Times New Roman"/>
                <w:bCs/>
                <w:sz w:val="22"/>
                <w:szCs w:val="22"/>
              </w:rPr>
            </w:pPr>
            <w:r w:rsidRPr="00A703EB">
              <w:rPr>
                <w:rFonts w:ascii="Times New Roman" w:hAnsi="Times New Roman"/>
                <w:bCs/>
                <w:sz w:val="22"/>
                <w:szCs w:val="22"/>
              </w:rPr>
              <w:t>Standard pH 7.0</w:t>
            </w:r>
          </w:p>
        </w:tc>
        <w:tc>
          <w:tcPr>
            <w:tcW w:w="1134" w:type="dxa"/>
            <w:vAlign w:val="bottom"/>
          </w:tcPr>
          <w:p w:rsidR="008817BB" w:rsidRPr="00A703EB" w:rsidRDefault="008817BB" w:rsidP="00717C52">
            <w:pPr>
              <w:jc w:val="center"/>
              <w:rPr>
                <w:rFonts w:ascii="Times New Roman" w:hAnsi="Times New Roman"/>
                <w:sz w:val="22"/>
                <w:szCs w:val="22"/>
              </w:rPr>
            </w:pPr>
            <w:r w:rsidRPr="00A703EB">
              <w:rPr>
                <w:rFonts w:ascii="Times New Roman" w:hAnsi="Times New Roman"/>
                <w:sz w:val="22"/>
                <w:szCs w:val="22"/>
              </w:rPr>
              <w:t>500ml/kom.</w:t>
            </w:r>
          </w:p>
        </w:tc>
        <w:tc>
          <w:tcPr>
            <w:tcW w:w="1226" w:type="dxa"/>
            <w:vAlign w:val="center"/>
          </w:tcPr>
          <w:p w:rsidR="008817BB" w:rsidRPr="00A703EB" w:rsidRDefault="008817BB" w:rsidP="00717C52">
            <w:pPr>
              <w:jc w:val="center"/>
              <w:rPr>
                <w:rFonts w:ascii="Times New Roman" w:hAnsi="Times New Roman"/>
                <w:sz w:val="22"/>
                <w:szCs w:val="22"/>
              </w:rPr>
            </w:pPr>
          </w:p>
        </w:tc>
        <w:tc>
          <w:tcPr>
            <w:tcW w:w="1184" w:type="dxa"/>
            <w:vAlign w:val="center"/>
          </w:tcPr>
          <w:p w:rsidR="008817BB" w:rsidRPr="00A703EB" w:rsidRDefault="008817BB" w:rsidP="00717C52">
            <w:pPr>
              <w:jc w:val="center"/>
              <w:rPr>
                <w:rFonts w:ascii="Times New Roman" w:hAnsi="Times New Roman"/>
                <w:sz w:val="22"/>
                <w:szCs w:val="22"/>
              </w:rPr>
            </w:pPr>
            <w:r w:rsidRPr="00A703EB">
              <w:rPr>
                <w:rFonts w:ascii="Times New Roman" w:hAnsi="Times New Roman"/>
                <w:sz w:val="22"/>
                <w:szCs w:val="22"/>
              </w:rPr>
              <w:t>2</w:t>
            </w:r>
          </w:p>
        </w:tc>
        <w:tc>
          <w:tcPr>
            <w:tcW w:w="1202" w:type="dxa"/>
          </w:tcPr>
          <w:p w:rsidR="008817BB" w:rsidRPr="00A703EB" w:rsidRDefault="008817BB" w:rsidP="00717C52">
            <w:pPr>
              <w:jc w:val="center"/>
              <w:rPr>
                <w:rFonts w:ascii="Times New Roman" w:hAnsi="Times New Roman"/>
                <w:sz w:val="22"/>
                <w:szCs w:val="22"/>
              </w:rPr>
            </w:pPr>
          </w:p>
        </w:tc>
        <w:tc>
          <w:tcPr>
            <w:tcW w:w="1545" w:type="dxa"/>
            <w:vAlign w:val="center"/>
          </w:tcPr>
          <w:p w:rsidR="008817BB" w:rsidRPr="00A703EB" w:rsidRDefault="008817BB" w:rsidP="00717C52">
            <w:pPr>
              <w:jc w:val="center"/>
              <w:rPr>
                <w:rFonts w:ascii="Times New Roman" w:hAnsi="Times New Roman"/>
                <w:sz w:val="22"/>
                <w:szCs w:val="22"/>
              </w:rPr>
            </w:pPr>
          </w:p>
        </w:tc>
      </w:tr>
      <w:tr w:rsidR="008817BB" w:rsidRPr="00A703EB" w:rsidTr="00DC2FBA">
        <w:trPr>
          <w:jc w:val="center"/>
        </w:trPr>
        <w:tc>
          <w:tcPr>
            <w:tcW w:w="774" w:type="dxa"/>
          </w:tcPr>
          <w:p w:rsidR="008817BB" w:rsidRPr="00A703EB" w:rsidRDefault="008817BB" w:rsidP="00CA38C3">
            <w:pPr>
              <w:pStyle w:val="ListParagraph"/>
              <w:tabs>
                <w:tab w:val="left" w:pos="60"/>
                <w:tab w:val="left" w:pos="180"/>
              </w:tabs>
              <w:ind w:left="0"/>
              <w:jc w:val="center"/>
              <w:rPr>
                <w:rFonts w:ascii="Times New Roman" w:hAnsi="Times New Roman"/>
                <w:sz w:val="22"/>
                <w:szCs w:val="22"/>
                <w:lang w:val="sr-Latn-CS"/>
              </w:rPr>
            </w:pPr>
            <w:r w:rsidRPr="00A703EB">
              <w:rPr>
                <w:rFonts w:ascii="Times New Roman" w:hAnsi="Times New Roman"/>
                <w:sz w:val="22"/>
                <w:szCs w:val="22"/>
                <w:lang w:val="sr-Latn-CS"/>
              </w:rPr>
              <w:t>16.</w:t>
            </w:r>
          </w:p>
        </w:tc>
        <w:tc>
          <w:tcPr>
            <w:tcW w:w="2203" w:type="dxa"/>
          </w:tcPr>
          <w:p w:rsidR="008817BB" w:rsidRPr="00A703EB" w:rsidRDefault="008817BB" w:rsidP="00DC2FBA">
            <w:pPr>
              <w:autoSpaceDE w:val="0"/>
              <w:autoSpaceDN w:val="0"/>
              <w:adjustRightInd w:val="0"/>
              <w:rPr>
                <w:rFonts w:ascii="Times New Roman" w:hAnsi="Times New Roman"/>
                <w:bCs/>
                <w:sz w:val="22"/>
                <w:szCs w:val="22"/>
              </w:rPr>
            </w:pPr>
            <w:r w:rsidRPr="00A703EB">
              <w:rPr>
                <w:rFonts w:ascii="Times New Roman" w:hAnsi="Times New Roman"/>
                <w:bCs/>
                <w:sz w:val="22"/>
                <w:szCs w:val="22"/>
              </w:rPr>
              <w:t>Standard pH 10.0</w:t>
            </w:r>
          </w:p>
        </w:tc>
        <w:tc>
          <w:tcPr>
            <w:tcW w:w="1134" w:type="dxa"/>
            <w:vAlign w:val="bottom"/>
          </w:tcPr>
          <w:p w:rsidR="008817BB" w:rsidRPr="00A703EB" w:rsidRDefault="008817BB" w:rsidP="00717C52">
            <w:pPr>
              <w:jc w:val="center"/>
              <w:rPr>
                <w:rFonts w:ascii="Times New Roman" w:hAnsi="Times New Roman"/>
                <w:sz w:val="22"/>
                <w:szCs w:val="22"/>
              </w:rPr>
            </w:pPr>
            <w:r w:rsidRPr="00A703EB">
              <w:rPr>
                <w:rFonts w:ascii="Times New Roman" w:hAnsi="Times New Roman"/>
                <w:sz w:val="22"/>
                <w:szCs w:val="22"/>
              </w:rPr>
              <w:t>500ml/kom.</w:t>
            </w:r>
          </w:p>
        </w:tc>
        <w:tc>
          <w:tcPr>
            <w:tcW w:w="1226" w:type="dxa"/>
            <w:vAlign w:val="center"/>
          </w:tcPr>
          <w:p w:rsidR="008817BB" w:rsidRPr="00A703EB" w:rsidRDefault="008817BB" w:rsidP="00717C52">
            <w:pPr>
              <w:jc w:val="center"/>
              <w:rPr>
                <w:rFonts w:ascii="Times New Roman" w:hAnsi="Times New Roman"/>
                <w:sz w:val="22"/>
                <w:szCs w:val="22"/>
              </w:rPr>
            </w:pPr>
          </w:p>
        </w:tc>
        <w:tc>
          <w:tcPr>
            <w:tcW w:w="1184" w:type="dxa"/>
            <w:vAlign w:val="center"/>
          </w:tcPr>
          <w:p w:rsidR="008817BB" w:rsidRPr="00A703EB" w:rsidRDefault="008817BB" w:rsidP="00717C52">
            <w:pPr>
              <w:jc w:val="center"/>
              <w:rPr>
                <w:rFonts w:ascii="Times New Roman" w:hAnsi="Times New Roman"/>
                <w:sz w:val="22"/>
                <w:szCs w:val="22"/>
              </w:rPr>
            </w:pPr>
            <w:r w:rsidRPr="00A703EB">
              <w:rPr>
                <w:rFonts w:ascii="Times New Roman" w:hAnsi="Times New Roman"/>
                <w:sz w:val="22"/>
                <w:szCs w:val="22"/>
              </w:rPr>
              <w:t>2</w:t>
            </w:r>
          </w:p>
        </w:tc>
        <w:tc>
          <w:tcPr>
            <w:tcW w:w="1202" w:type="dxa"/>
          </w:tcPr>
          <w:p w:rsidR="008817BB" w:rsidRPr="00A703EB" w:rsidRDefault="008817BB" w:rsidP="00717C52">
            <w:pPr>
              <w:jc w:val="center"/>
              <w:rPr>
                <w:rFonts w:ascii="Times New Roman" w:hAnsi="Times New Roman"/>
                <w:sz w:val="22"/>
                <w:szCs w:val="22"/>
              </w:rPr>
            </w:pPr>
          </w:p>
        </w:tc>
        <w:tc>
          <w:tcPr>
            <w:tcW w:w="1545" w:type="dxa"/>
            <w:vAlign w:val="center"/>
          </w:tcPr>
          <w:p w:rsidR="008817BB" w:rsidRPr="00A703EB" w:rsidRDefault="008817BB" w:rsidP="00717C52">
            <w:pPr>
              <w:jc w:val="center"/>
              <w:rPr>
                <w:rFonts w:ascii="Times New Roman" w:hAnsi="Times New Roman"/>
                <w:sz w:val="22"/>
                <w:szCs w:val="22"/>
              </w:rPr>
            </w:pPr>
          </w:p>
        </w:tc>
      </w:tr>
      <w:tr w:rsidR="00CA38C3" w:rsidRPr="00A703EB" w:rsidTr="00CA38C3">
        <w:trPr>
          <w:trHeight w:val="433"/>
          <w:jc w:val="center"/>
        </w:trPr>
        <w:tc>
          <w:tcPr>
            <w:tcW w:w="6521" w:type="dxa"/>
            <w:gridSpan w:val="5"/>
            <w:vAlign w:val="center"/>
          </w:tcPr>
          <w:p w:rsidR="00CA38C3" w:rsidRPr="00A703EB" w:rsidRDefault="00CA38C3" w:rsidP="00717C52">
            <w:pPr>
              <w:jc w:val="right"/>
              <w:rPr>
                <w:rFonts w:ascii="Times New Roman" w:hAnsi="Times New Roman"/>
                <w:b/>
              </w:rPr>
            </w:pPr>
            <w:r w:rsidRPr="00A703EB">
              <w:rPr>
                <w:rFonts w:ascii="Times New Roman" w:hAnsi="Times New Roman"/>
                <w:b/>
              </w:rPr>
              <w:t>UKUPNO BEZ PDV-a</w:t>
            </w:r>
          </w:p>
        </w:tc>
        <w:tc>
          <w:tcPr>
            <w:tcW w:w="2747" w:type="dxa"/>
            <w:gridSpan w:val="2"/>
            <w:vAlign w:val="center"/>
          </w:tcPr>
          <w:p w:rsidR="00CA38C3" w:rsidRPr="00A703EB" w:rsidRDefault="00CA38C3" w:rsidP="00717C52">
            <w:pPr>
              <w:jc w:val="right"/>
              <w:rPr>
                <w:rFonts w:ascii="Times New Roman" w:hAnsi="Times New Roman"/>
                <w:b/>
                <w:color w:val="FF0000"/>
              </w:rPr>
            </w:pPr>
          </w:p>
        </w:tc>
      </w:tr>
    </w:tbl>
    <w:p w:rsidR="00717C52" w:rsidRPr="00A703EB" w:rsidRDefault="00717C52" w:rsidP="00717C52">
      <w:pPr>
        <w:ind w:left="3600"/>
        <w:rPr>
          <w:rFonts w:ascii="Times New Roman" w:hAnsi="Times New Roman"/>
          <w:b/>
          <w:lang w:val="sr-Latn-CS"/>
        </w:rPr>
      </w:pPr>
      <w:r w:rsidRPr="00A703EB">
        <w:rPr>
          <w:rFonts w:ascii="Times New Roman" w:hAnsi="Times New Roman"/>
          <w:b/>
          <w:lang w:val="sr-Latn-CS"/>
        </w:rPr>
        <w:t xml:space="preserve">              </w:t>
      </w:r>
    </w:p>
    <w:p w:rsidR="00717C52" w:rsidRPr="00A703EB" w:rsidRDefault="00717C52" w:rsidP="00717C52">
      <w:pPr>
        <w:rPr>
          <w:rFonts w:ascii="Times New Roman" w:hAnsi="Times New Roman"/>
          <w:b/>
          <w:lang w:val="sr-Latn-CS"/>
        </w:rPr>
      </w:pPr>
      <w:r w:rsidRPr="00A703EB">
        <w:rPr>
          <w:rFonts w:ascii="Times New Roman" w:hAnsi="Times New Roman"/>
          <w:b/>
          <w:bCs/>
          <w:lang w:val="it-IT"/>
        </w:rPr>
        <w:t>PARTIJA VII</w:t>
      </w:r>
      <w:r w:rsidR="00C254D9" w:rsidRPr="00A703EB">
        <w:rPr>
          <w:rFonts w:ascii="Times New Roman" w:hAnsi="Times New Roman"/>
          <w:b/>
          <w:bCs/>
          <w:lang w:val="it-IT"/>
        </w:rPr>
        <w:t xml:space="preserve"> </w:t>
      </w:r>
      <w:r w:rsidRPr="00A703EB">
        <w:rPr>
          <w:rFonts w:ascii="Times New Roman" w:hAnsi="Times New Roman"/>
          <w:b/>
          <w:bCs/>
          <w:lang w:val="it-IT"/>
        </w:rPr>
        <w:t>-</w:t>
      </w:r>
      <w:r w:rsidRPr="00A703EB">
        <w:rPr>
          <w:rFonts w:ascii="Times New Roman" w:hAnsi="Times New Roman"/>
          <w:b/>
          <w:lang w:val="sr-Latn-CS"/>
        </w:rPr>
        <w:t xml:space="preserve"> LABORATORIJSKI PRIBOR ZA HROMATOGRAFSKE METODE ODVAJANJA </w:t>
      </w:r>
    </w:p>
    <w:p w:rsidR="00C254D9" w:rsidRPr="00A703EB" w:rsidRDefault="00C254D9" w:rsidP="00717C52">
      <w:pPr>
        <w:rPr>
          <w:rFonts w:ascii="Times New Roman" w:hAnsi="Times New Roman"/>
          <w:b/>
          <w:lang w:val="sr-Latn-CS"/>
        </w:rPr>
      </w:pPr>
    </w:p>
    <w:p w:rsidR="00C254D9" w:rsidRPr="00A703EB" w:rsidRDefault="00C254D9" w:rsidP="00C254D9">
      <w:pPr>
        <w:ind w:firstLine="340"/>
        <w:jc w:val="both"/>
        <w:rPr>
          <w:rFonts w:ascii="Times New Roman" w:hAnsi="Times New Roman"/>
          <w:sz w:val="22"/>
          <w:szCs w:val="22"/>
          <w:lang w:val="sr-Latn-CS"/>
        </w:rPr>
      </w:pPr>
      <w:r w:rsidRPr="00A703EB">
        <w:rPr>
          <w:rFonts w:ascii="Times New Roman" w:hAnsi="Times New Roman"/>
          <w:sz w:val="22"/>
          <w:szCs w:val="22"/>
          <w:lang w:val="sr-Latn-CS"/>
        </w:rPr>
        <w:t xml:space="preserve">Za sve stavke u </w:t>
      </w:r>
      <w:r w:rsidRPr="00A703EB">
        <w:rPr>
          <w:rFonts w:ascii="Times New Roman" w:hAnsi="Times New Roman"/>
          <w:b/>
          <w:sz w:val="22"/>
          <w:szCs w:val="22"/>
          <w:lang w:val="sr-Latn-CS"/>
        </w:rPr>
        <w:t>Partiji VII</w:t>
      </w:r>
      <w:r w:rsidRPr="00A703EB">
        <w:rPr>
          <w:rFonts w:ascii="Times New Roman" w:hAnsi="Times New Roman"/>
          <w:sz w:val="22"/>
          <w:szCs w:val="22"/>
          <w:lang w:val="sr-Latn-CS"/>
        </w:rPr>
        <w:t xml:space="preserve"> je obavezno dati pojedinačne cene po stavkama </w:t>
      </w:r>
      <w:r w:rsidRPr="00A703EB">
        <w:rPr>
          <w:rFonts w:ascii="Times New Roman" w:hAnsi="Times New Roman"/>
          <w:b/>
          <w:sz w:val="22"/>
          <w:szCs w:val="22"/>
          <w:lang w:val="sr-Latn-CS"/>
        </w:rPr>
        <w:t>(jedinična cena bez PDV-a, ukupna cena bez PDV-a (jedinična cena * okvirna količina), kao i proizvođača proizvoda za svaku stavku</w:t>
      </w:r>
      <w:r w:rsidRPr="00A703EB">
        <w:rPr>
          <w:rFonts w:ascii="Times New Roman" w:hAnsi="Times New Roman"/>
          <w:sz w:val="22"/>
          <w:szCs w:val="22"/>
          <w:lang w:val="sr-Latn-CS"/>
        </w:rPr>
        <w:t>. Ponude koje su date u globalu i koje ne sadrže jedinične cene iz specifikacije neće biti razmatrane.</w:t>
      </w:r>
    </w:p>
    <w:p w:rsidR="00717C52" w:rsidRPr="00A703EB" w:rsidRDefault="00717C52" w:rsidP="00717C52">
      <w:pPr>
        <w:rPr>
          <w:rFonts w:ascii="Times New Roman" w:hAnsi="Times New Roman"/>
          <w:b/>
          <w:lang w:val="sr-Latn-CS"/>
        </w:rPr>
      </w:pPr>
    </w:p>
    <w:tbl>
      <w:tblPr>
        <w:tblW w:w="9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8"/>
        <w:gridCol w:w="2021"/>
        <w:gridCol w:w="1639"/>
        <w:gridCol w:w="1269"/>
        <w:gridCol w:w="1138"/>
        <w:gridCol w:w="1132"/>
        <w:gridCol w:w="1624"/>
      </w:tblGrid>
      <w:tr w:rsidR="00C254D9" w:rsidRPr="00A703EB" w:rsidTr="00CA38C3">
        <w:trPr>
          <w:jc w:val="center"/>
        </w:trPr>
        <w:tc>
          <w:tcPr>
            <w:tcW w:w="598" w:type="dxa"/>
            <w:tcBorders>
              <w:bottom w:val="thickThinSmallGap" w:sz="24" w:space="0" w:color="auto"/>
            </w:tcBorders>
            <w:tcMar>
              <w:left w:w="28" w:type="dxa"/>
              <w:right w:w="28" w:type="dxa"/>
            </w:tcMar>
          </w:tcPr>
          <w:p w:rsidR="00C254D9" w:rsidRPr="00A703EB" w:rsidRDefault="00C254D9" w:rsidP="00717C52">
            <w:pPr>
              <w:jc w:val="center"/>
              <w:rPr>
                <w:rFonts w:ascii="Times New Roman" w:hAnsi="Times New Roman"/>
                <w:b/>
                <w:sz w:val="22"/>
                <w:szCs w:val="22"/>
              </w:rPr>
            </w:pPr>
            <w:r w:rsidRPr="00A703EB">
              <w:rPr>
                <w:rFonts w:ascii="Times New Roman" w:hAnsi="Times New Roman"/>
                <w:b/>
                <w:sz w:val="22"/>
                <w:szCs w:val="22"/>
              </w:rPr>
              <w:t>R.br.</w:t>
            </w:r>
          </w:p>
        </w:tc>
        <w:tc>
          <w:tcPr>
            <w:tcW w:w="2021" w:type="dxa"/>
            <w:tcBorders>
              <w:bottom w:val="thickThinSmallGap" w:sz="24" w:space="0" w:color="auto"/>
            </w:tcBorders>
          </w:tcPr>
          <w:p w:rsidR="00C254D9" w:rsidRPr="00A703EB" w:rsidRDefault="00C254D9" w:rsidP="00717C52">
            <w:pPr>
              <w:jc w:val="center"/>
              <w:rPr>
                <w:rFonts w:ascii="Times New Roman" w:hAnsi="Times New Roman"/>
                <w:b/>
                <w:sz w:val="22"/>
                <w:szCs w:val="22"/>
                <w:vertAlign w:val="superscript"/>
              </w:rPr>
            </w:pPr>
            <w:r w:rsidRPr="00A703EB">
              <w:rPr>
                <w:rFonts w:ascii="Times New Roman" w:hAnsi="Times New Roman"/>
                <w:b/>
                <w:sz w:val="22"/>
                <w:szCs w:val="22"/>
              </w:rPr>
              <w:t xml:space="preserve">Naziv </w:t>
            </w:r>
          </w:p>
        </w:tc>
        <w:tc>
          <w:tcPr>
            <w:tcW w:w="1639" w:type="dxa"/>
            <w:tcBorders>
              <w:bottom w:val="thickThinSmallGap" w:sz="24" w:space="0" w:color="auto"/>
            </w:tcBorders>
          </w:tcPr>
          <w:p w:rsidR="00C254D9" w:rsidRPr="00A703EB" w:rsidRDefault="00C254D9" w:rsidP="00717C52">
            <w:pPr>
              <w:jc w:val="center"/>
              <w:rPr>
                <w:rFonts w:ascii="Times New Roman" w:hAnsi="Times New Roman"/>
                <w:b/>
                <w:sz w:val="22"/>
                <w:szCs w:val="22"/>
              </w:rPr>
            </w:pPr>
            <w:r w:rsidRPr="00A703EB">
              <w:rPr>
                <w:rFonts w:ascii="Times New Roman" w:hAnsi="Times New Roman"/>
                <w:b/>
                <w:sz w:val="22"/>
                <w:szCs w:val="22"/>
              </w:rPr>
              <w:t>Dimenzije</w:t>
            </w:r>
          </w:p>
          <w:p w:rsidR="00C254D9" w:rsidRPr="00A703EB" w:rsidRDefault="00C254D9" w:rsidP="00717C52">
            <w:pPr>
              <w:jc w:val="center"/>
              <w:rPr>
                <w:rFonts w:ascii="Times New Roman" w:hAnsi="Times New Roman"/>
                <w:b/>
                <w:sz w:val="22"/>
                <w:szCs w:val="22"/>
              </w:rPr>
            </w:pPr>
            <w:r w:rsidRPr="00A703EB">
              <w:rPr>
                <w:rFonts w:ascii="Times New Roman" w:hAnsi="Times New Roman"/>
                <w:b/>
                <w:sz w:val="22"/>
                <w:szCs w:val="22"/>
              </w:rPr>
              <w:t>/j.m.</w:t>
            </w:r>
          </w:p>
        </w:tc>
        <w:tc>
          <w:tcPr>
            <w:tcW w:w="1269" w:type="dxa"/>
            <w:tcBorders>
              <w:bottom w:val="thickThinSmallGap" w:sz="24" w:space="0" w:color="auto"/>
            </w:tcBorders>
          </w:tcPr>
          <w:p w:rsidR="00C254D9" w:rsidRPr="00A703EB" w:rsidRDefault="00C254D9" w:rsidP="00717C52">
            <w:pPr>
              <w:jc w:val="center"/>
              <w:rPr>
                <w:rFonts w:ascii="Times New Roman" w:hAnsi="Times New Roman"/>
                <w:b/>
                <w:sz w:val="22"/>
                <w:szCs w:val="22"/>
              </w:rPr>
            </w:pPr>
            <w:r w:rsidRPr="00A703EB">
              <w:rPr>
                <w:rFonts w:ascii="Times New Roman" w:hAnsi="Times New Roman"/>
                <w:b/>
                <w:sz w:val="22"/>
                <w:szCs w:val="22"/>
              </w:rPr>
              <w:t>Cena bez PDV-a po jedinici</w:t>
            </w:r>
          </w:p>
        </w:tc>
        <w:tc>
          <w:tcPr>
            <w:tcW w:w="1138" w:type="dxa"/>
            <w:tcBorders>
              <w:bottom w:val="thickThinSmallGap" w:sz="24" w:space="0" w:color="auto"/>
            </w:tcBorders>
          </w:tcPr>
          <w:p w:rsidR="00C254D9" w:rsidRPr="00A703EB" w:rsidRDefault="00C254D9" w:rsidP="00717C52">
            <w:pPr>
              <w:jc w:val="center"/>
              <w:rPr>
                <w:rFonts w:ascii="Times New Roman" w:hAnsi="Times New Roman"/>
                <w:b/>
                <w:sz w:val="22"/>
                <w:szCs w:val="22"/>
              </w:rPr>
            </w:pPr>
            <w:r w:rsidRPr="00A703EB">
              <w:rPr>
                <w:rFonts w:ascii="Times New Roman" w:hAnsi="Times New Roman"/>
                <w:b/>
                <w:sz w:val="22"/>
                <w:szCs w:val="22"/>
              </w:rPr>
              <w:t>Okvirna količina</w:t>
            </w:r>
          </w:p>
        </w:tc>
        <w:tc>
          <w:tcPr>
            <w:tcW w:w="1132" w:type="dxa"/>
            <w:tcBorders>
              <w:bottom w:val="thickThinSmallGap" w:sz="24" w:space="0" w:color="auto"/>
            </w:tcBorders>
          </w:tcPr>
          <w:p w:rsidR="00C254D9" w:rsidRPr="00A703EB" w:rsidRDefault="00C254D9" w:rsidP="00717C52">
            <w:pPr>
              <w:jc w:val="center"/>
              <w:rPr>
                <w:rFonts w:ascii="Times New Roman" w:hAnsi="Times New Roman"/>
                <w:b/>
                <w:sz w:val="22"/>
                <w:szCs w:val="22"/>
              </w:rPr>
            </w:pPr>
            <w:r w:rsidRPr="00A703EB">
              <w:rPr>
                <w:rFonts w:ascii="Times New Roman" w:hAnsi="Times New Roman"/>
                <w:b/>
                <w:sz w:val="22"/>
                <w:szCs w:val="22"/>
              </w:rPr>
              <w:t>Ukupna cena bez PDV-a</w:t>
            </w:r>
          </w:p>
        </w:tc>
        <w:tc>
          <w:tcPr>
            <w:tcW w:w="1624" w:type="dxa"/>
            <w:tcBorders>
              <w:bottom w:val="thickThinSmallGap" w:sz="24" w:space="0" w:color="auto"/>
            </w:tcBorders>
          </w:tcPr>
          <w:p w:rsidR="00C254D9" w:rsidRPr="00A703EB" w:rsidRDefault="00C254D9" w:rsidP="00717C52">
            <w:pPr>
              <w:jc w:val="center"/>
              <w:rPr>
                <w:rFonts w:ascii="Times New Roman" w:hAnsi="Times New Roman"/>
                <w:b/>
                <w:sz w:val="22"/>
                <w:szCs w:val="22"/>
              </w:rPr>
            </w:pPr>
            <w:r w:rsidRPr="00A703EB">
              <w:rPr>
                <w:rFonts w:ascii="Times New Roman" w:hAnsi="Times New Roman"/>
                <w:b/>
                <w:sz w:val="22"/>
                <w:szCs w:val="22"/>
              </w:rPr>
              <w:t>Napomena proizvođač</w:t>
            </w:r>
          </w:p>
        </w:tc>
      </w:tr>
      <w:tr w:rsidR="00C254D9" w:rsidRPr="00A703EB" w:rsidTr="00CA38C3">
        <w:trPr>
          <w:jc w:val="center"/>
        </w:trPr>
        <w:tc>
          <w:tcPr>
            <w:tcW w:w="598" w:type="dxa"/>
          </w:tcPr>
          <w:p w:rsidR="00C254D9" w:rsidRPr="00A703EB" w:rsidRDefault="00C254D9" w:rsidP="00CA38C3">
            <w:pPr>
              <w:pStyle w:val="ListParagraph"/>
              <w:numPr>
                <w:ilvl w:val="0"/>
                <w:numId w:val="11"/>
              </w:numPr>
              <w:tabs>
                <w:tab w:val="clear" w:pos="644"/>
              </w:tabs>
              <w:ind w:left="0" w:firstLine="0"/>
              <w:rPr>
                <w:sz w:val="22"/>
                <w:szCs w:val="22"/>
              </w:rPr>
            </w:pPr>
          </w:p>
        </w:tc>
        <w:tc>
          <w:tcPr>
            <w:tcW w:w="2021" w:type="dxa"/>
          </w:tcPr>
          <w:p w:rsidR="00C254D9" w:rsidRPr="00A703EB" w:rsidRDefault="00C254D9" w:rsidP="00717C52">
            <w:pPr>
              <w:rPr>
                <w:rFonts w:ascii="Times New Roman" w:hAnsi="Times New Roman"/>
                <w:sz w:val="22"/>
                <w:szCs w:val="22"/>
                <w:lang w:val="sr-Latn-CS"/>
              </w:rPr>
            </w:pPr>
            <w:r w:rsidRPr="00A703EB">
              <w:rPr>
                <w:rFonts w:ascii="Times New Roman" w:hAnsi="Times New Roman"/>
                <w:sz w:val="22"/>
                <w:szCs w:val="22"/>
                <w:lang w:val="sr-Latn-CS"/>
              </w:rPr>
              <w:t xml:space="preserve">Kada za TLC </w:t>
            </w:r>
          </w:p>
        </w:tc>
        <w:tc>
          <w:tcPr>
            <w:tcW w:w="1639" w:type="dxa"/>
          </w:tcPr>
          <w:p w:rsidR="00C254D9" w:rsidRPr="00A703EB" w:rsidRDefault="00C254D9" w:rsidP="00717C52">
            <w:pPr>
              <w:jc w:val="center"/>
              <w:rPr>
                <w:rFonts w:ascii="Times New Roman" w:hAnsi="Times New Roman"/>
                <w:sz w:val="22"/>
                <w:szCs w:val="22"/>
                <w:lang w:val="sr-Latn-CS"/>
              </w:rPr>
            </w:pPr>
            <w:r w:rsidRPr="00A703EB">
              <w:rPr>
                <w:rFonts w:ascii="Times New Roman" w:hAnsi="Times New Roman"/>
                <w:sz w:val="22"/>
                <w:szCs w:val="22"/>
                <w:lang w:val="sr-Latn-CS"/>
              </w:rPr>
              <w:t>205x100 mm</w:t>
            </w:r>
          </w:p>
          <w:p w:rsidR="00C254D9" w:rsidRPr="00A703EB" w:rsidRDefault="00C254D9" w:rsidP="00717C52">
            <w:pPr>
              <w:jc w:val="center"/>
              <w:rPr>
                <w:rFonts w:ascii="Times New Roman" w:hAnsi="Times New Roman"/>
                <w:sz w:val="22"/>
                <w:szCs w:val="22"/>
                <w:lang w:val="sr-Latn-CS"/>
              </w:rPr>
            </w:pPr>
            <w:r w:rsidRPr="00A703EB">
              <w:rPr>
                <w:rFonts w:ascii="Times New Roman" w:hAnsi="Times New Roman"/>
                <w:sz w:val="22"/>
                <w:szCs w:val="22"/>
                <w:lang w:val="sr-Latn-CS"/>
              </w:rPr>
              <w:t>Roth Z126195-1EA ili ekvivalent/kom.</w:t>
            </w:r>
          </w:p>
        </w:tc>
        <w:tc>
          <w:tcPr>
            <w:tcW w:w="1269" w:type="dxa"/>
          </w:tcPr>
          <w:p w:rsidR="00C254D9" w:rsidRPr="00A703EB" w:rsidRDefault="00C254D9" w:rsidP="00717C52">
            <w:pPr>
              <w:jc w:val="center"/>
              <w:rPr>
                <w:rFonts w:ascii="Times New Roman" w:hAnsi="Times New Roman"/>
                <w:sz w:val="22"/>
                <w:szCs w:val="22"/>
                <w:lang w:val="sr-Latn-CS"/>
              </w:rPr>
            </w:pPr>
          </w:p>
        </w:tc>
        <w:tc>
          <w:tcPr>
            <w:tcW w:w="1138" w:type="dxa"/>
          </w:tcPr>
          <w:p w:rsidR="00C254D9" w:rsidRPr="00A703EB" w:rsidRDefault="00C254D9" w:rsidP="00717C52">
            <w:pPr>
              <w:jc w:val="center"/>
              <w:rPr>
                <w:rFonts w:ascii="Times New Roman" w:hAnsi="Times New Roman"/>
                <w:sz w:val="22"/>
                <w:szCs w:val="22"/>
                <w:lang w:val="sr-Latn-CS"/>
              </w:rPr>
            </w:pPr>
            <w:r w:rsidRPr="00A703EB">
              <w:rPr>
                <w:rFonts w:ascii="Times New Roman" w:hAnsi="Times New Roman"/>
                <w:sz w:val="22"/>
                <w:szCs w:val="22"/>
                <w:lang w:val="sr-Latn-CS"/>
              </w:rPr>
              <w:t>1</w:t>
            </w:r>
          </w:p>
        </w:tc>
        <w:tc>
          <w:tcPr>
            <w:tcW w:w="1132" w:type="dxa"/>
          </w:tcPr>
          <w:p w:rsidR="00C254D9" w:rsidRPr="00A703EB" w:rsidRDefault="00C254D9" w:rsidP="00717C52">
            <w:pPr>
              <w:jc w:val="center"/>
              <w:rPr>
                <w:rFonts w:ascii="Times New Roman" w:hAnsi="Times New Roman"/>
                <w:sz w:val="22"/>
                <w:szCs w:val="22"/>
                <w:lang w:val="sr-Latn-CS"/>
              </w:rPr>
            </w:pPr>
          </w:p>
        </w:tc>
        <w:tc>
          <w:tcPr>
            <w:tcW w:w="1624" w:type="dxa"/>
          </w:tcPr>
          <w:p w:rsidR="00C254D9" w:rsidRPr="00A703EB" w:rsidRDefault="00C254D9" w:rsidP="00717C52">
            <w:pPr>
              <w:jc w:val="center"/>
              <w:rPr>
                <w:rFonts w:ascii="Times New Roman" w:hAnsi="Times New Roman"/>
                <w:sz w:val="22"/>
                <w:szCs w:val="22"/>
                <w:lang w:val="sr-Latn-CS"/>
              </w:rPr>
            </w:pPr>
          </w:p>
        </w:tc>
      </w:tr>
      <w:tr w:rsidR="00C254D9" w:rsidRPr="00A703EB" w:rsidTr="00CA38C3">
        <w:trPr>
          <w:jc w:val="center"/>
        </w:trPr>
        <w:tc>
          <w:tcPr>
            <w:tcW w:w="598" w:type="dxa"/>
          </w:tcPr>
          <w:p w:rsidR="00C254D9" w:rsidRPr="00A703EB" w:rsidRDefault="00C254D9" w:rsidP="00CA38C3">
            <w:pPr>
              <w:pStyle w:val="ListParagraph"/>
              <w:numPr>
                <w:ilvl w:val="0"/>
                <w:numId w:val="11"/>
              </w:numPr>
              <w:ind w:left="0" w:firstLine="0"/>
              <w:rPr>
                <w:sz w:val="22"/>
                <w:szCs w:val="22"/>
              </w:rPr>
            </w:pPr>
          </w:p>
        </w:tc>
        <w:tc>
          <w:tcPr>
            <w:tcW w:w="2021" w:type="dxa"/>
          </w:tcPr>
          <w:p w:rsidR="00C254D9" w:rsidRPr="00A703EB" w:rsidRDefault="00C254D9" w:rsidP="00717C52">
            <w:pPr>
              <w:rPr>
                <w:rFonts w:ascii="Times New Roman" w:hAnsi="Times New Roman"/>
                <w:sz w:val="22"/>
                <w:szCs w:val="22"/>
                <w:lang w:val="sr-Latn-CS"/>
              </w:rPr>
            </w:pPr>
            <w:r w:rsidRPr="00A703EB">
              <w:rPr>
                <w:rFonts w:ascii="Times New Roman" w:hAnsi="Times New Roman"/>
                <w:sz w:val="22"/>
                <w:szCs w:val="22"/>
                <w:lang w:val="sr-Latn-CS"/>
              </w:rPr>
              <w:t xml:space="preserve">Kada za TLC </w:t>
            </w:r>
          </w:p>
        </w:tc>
        <w:tc>
          <w:tcPr>
            <w:tcW w:w="1639" w:type="dxa"/>
          </w:tcPr>
          <w:p w:rsidR="00C254D9" w:rsidRPr="00A703EB" w:rsidRDefault="00C254D9" w:rsidP="00717C52">
            <w:pPr>
              <w:jc w:val="center"/>
              <w:rPr>
                <w:rFonts w:ascii="Times New Roman" w:hAnsi="Times New Roman"/>
                <w:sz w:val="22"/>
                <w:szCs w:val="22"/>
                <w:lang w:val="sr-Latn-CS"/>
              </w:rPr>
            </w:pPr>
            <w:r w:rsidRPr="00A703EB">
              <w:rPr>
                <w:rFonts w:ascii="Times New Roman" w:hAnsi="Times New Roman"/>
                <w:sz w:val="22"/>
                <w:szCs w:val="22"/>
                <w:lang w:val="sr-Latn-CS"/>
              </w:rPr>
              <w:t>200x200 mm</w:t>
            </w:r>
          </w:p>
          <w:p w:rsidR="00C254D9" w:rsidRPr="00A703EB" w:rsidRDefault="00C254D9" w:rsidP="00717C52">
            <w:pPr>
              <w:jc w:val="center"/>
              <w:rPr>
                <w:rFonts w:ascii="Times New Roman" w:hAnsi="Times New Roman"/>
                <w:sz w:val="22"/>
                <w:szCs w:val="22"/>
                <w:lang w:val="sr-Latn-CS"/>
              </w:rPr>
            </w:pPr>
            <w:r w:rsidRPr="00A703EB">
              <w:rPr>
                <w:rFonts w:ascii="Times New Roman" w:hAnsi="Times New Roman"/>
                <w:sz w:val="22"/>
                <w:szCs w:val="22"/>
                <w:lang w:val="sr-Latn-CS"/>
              </w:rPr>
              <w:t>Roth Z126195-1EA ili ekvivalent/kom.</w:t>
            </w:r>
          </w:p>
        </w:tc>
        <w:tc>
          <w:tcPr>
            <w:tcW w:w="1269" w:type="dxa"/>
          </w:tcPr>
          <w:p w:rsidR="00C254D9" w:rsidRPr="00A703EB" w:rsidRDefault="00C254D9" w:rsidP="00717C52">
            <w:pPr>
              <w:jc w:val="center"/>
              <w:rPr>
                <w:rFonts w:ascii="Times New Roman" w:hAnsi="Times New Roman"/>
                <w:sz w:val="22"/>
                <w:szCs w:val="22"/>
                <w:lang w:val="sr-Latn-CS"/>
              </w:rPr>
            </w:pPr>
          </w:p>
        </w:tc>
        <w:tc>
          <w:tcPr>
            <w:tcW w:w="1138" w:type="dxa"/>
          </w:tcPr>
          <w:p w:rsidR="00C254D9" w:rsidRPr="00A703EB" w:rsidRDefault="00C254D9" w:rsidP="00717C52">
            <w:pPr>
              <w:jc w:val="center"/>
              <w:rPr>
                <w:rFonts w:ascii="Times New Roman" w:hAnsi="Times New Roman"/>
                <w:sz w:val="22"/>
                <w:szCs w:val="22"/>
                <w:lang w:val="sr-Latn-CS"/>
              </w:rPr>
            </w:pPr>
            <w:r w:rsidRPr="00A703EB">
              <w:rPr>
                <w:rFonts w:ascii="Times New Roman" w:hAnsi="Times New Roman"/>
                <w:sz w:val="22"/>
                <w:szCs w:val="22"/>
                <w:lang w:val="sr-Latn-CS"/>
              </w:rPr>
              <w:t>1</w:t>
            </w:r>
          </w:p>
        </w:tc>
        <w:tc>
          <w:tcPr>
            <w:tcW w:w="1132" w:type="dxa"/>
          </w:tcPr>
          <w:p w:rsidR="00C254D9" w:rsidRPr="00A703EB" w:rsidRDefault="00C254D9" w:rsidP="00717C52">
            <w:pPr>
              <w:jc w:val="center"/>
              <w:rPr>
                <w:rFonts w:ascii="Times New Roman" w:hAnsi="Times New Roman"/>
                <w:sz w:val="22"/>
                <w:szCs w:val="22"/>
                <w:lang w:val="sr-Latn-CS"/>
              </w:rPr>
            </w:pPr>
          </w:p>
        </w:tc>
        <w:tc>
          <w:tcPr>
            <w:tcW w:w="1624" w:type="dxa"/>
          </w:tcPr>
          <w:p w:rsidR="00C254D9" w:rsidRPr="00A703EB" w:rsidRDefault="00C254D9" w:rsidP="00717C52">
            <w:pPr>
              <w:jc w:val="center"/>
              <w:rPr>
                <w:rFonts w:ascii="Times New Roman" w:hAnsi="Times New Roman"/>
                <w:sz w:val="22"/>
                <w:szCs w:val="22"/>
                <w:lang w:val="sr-Latn-CS"/>
              </w:rPr>
            </w:pPr>
          </w:p>
        </w:tc>
      </w:tr>
      <w:tr w:rsidR="00C254D9" w:rsidRPr="00A703EB" w:rsidTr="00CA38C3">
        <w:trPr>
          <w:jc w:val="center"/>
        </w:trPr>
        <w:tc>
          <w:tcPr>
            <w:tcW w:w="598" w:type="dxa"/>
          </w:tcPr>
          <w:p w:rsidR="00C254D9" w:rsidRPr="00A703EB" w:rsidRDefault="00C254D9" w:rsidP="00CA38C3">
            <w:pPr>
              <w:pStyle w:val="ListParagraph"/>
              <w:numPr>
                <w:ilvl w:val="0"/>
                <w:numId w:val="11"/>
              </w:numPr>
              <w:ind w:left="0" w:firstLine="0"/>
              <w:rPr>
                <w:sz w:val="22"/>
                <w:szCs w:val="22"/>
              </w:rPr>
            </w:pPr>
          </w:p>
        </w:tc>
        <w:tc>
          <w:tcPr>
            <w:tcW w:w="2021" w:type="dxa"/>
          </w:tcPr>
          <w:p w:rsidR="00C254D9" w:rsidRPr="00A703EB" w:rsidRDefault="00C254D9" w:rsidP="00717C52">
            <w:pPr>
              <w:rPr>
                <w:rFonts w:ascii="Times New Roman" w:hAnsi="Times New Roman"/>
                <w:sz w:val="22"/>
                <w:szCs w:val="22"/>
                <w:lang w:val="sr-Latn-CS"/>
              </w:rPr>
            </w:pPr>
            <w:r w:rsidRPr="00A703EB">
              <w:rPr>
                <w:rFonts w:ascii="Times New Roman" w:hAnsi="Times New Roman"/>
                <w:sz w:val="22"/>
                <w:szCs w:val="22"/>
                <w:lang w:val="sr-Latn-CS"/>
              </w:rPr>
              <w:t xml:space="preserve">TLC ploče </w:t>
            </w:r>
            <w:r w:rsidRPr="00A703EB">
              <w:rPr>
                <w:rFonts w:ascii="Times New Roman" w:hAnsi="Times New Roman"/>
                <w:sz w:val="22"/>
                <w:szCs w:val="22"/>
                <w:lang w:val="it-IT"/>
              </w:rPr>
              <w:t>SIL G/UV 254, na aluminijumu</w:t>
            </w:r>
          </w:p>
        </w:tc>
        <w:tc>
          <w:tcPr>
            <w:tcW w:w="1639" w:type="dxa"/>
          </w:tcPr>
          <w:p w:rsidR="00C254D9" w:rsidRPr="00A703EB" w:rsidRDefault="00C254D9" w:rsidP="00717C52">
            <w:pPr>
              <w:jc w:val="center"/>
              <w:rPr>
                <w:rFonts w:ascii="Times New Roman" w:hAnsi="Times New Roman"/>
                <w:sz w:val="22"/>
                <w:szCs w:val="22"/>
              </w:rPr>
            </w:pPr>
            <w:r w:rsidRPr="00A703EB">
              <w:rPr>
                <w:rFonts w:ascii="Times New Roman" w:hAnsi="Times New Roman"/>
                <w:sz w:val="22"/>
                <w:szCs w:val="22"/>
              </w:rPr>
              <w:t>20x20/pak.</w:t>
            </w:r>
          </w:p>
          <w:p w:rsidR="00C254D9" w:rsidRPr="00A703EB" w:rsidRDefault="00C254D9" w:rsidP="00717C52">
            <w:pPr>
              <w:jc w:val="center"/>
              <w:rPr>
                <w:rFonts w:ascii="Times New Roman" w:hAnsi="Times New Roman"/>
                <w:sz w:val="22"/>
                <w:szCs w:val="22"/>
                <w:lang w:val="sr-Latn-CS"/>
              </w:rPr>
            </w:pPr>
            <w:r w:rsidRPr="00A703EB">
              <w:rPr>
                <w:rFonts w:ascii="Times New Roman" w:hAnsi="Times New Roman"/>
                <w:sz w:val="22"/>
                <w:szCs w:val="22"/>
              </w:rPr>
              <w:t>(</w:t>
            </w:r>
            <w:r w:rsidRPr="00A703EB">
              <w:rPr>
                <w:rFonts w:ascii="Times New Roman" w:hAnsi="Times New Roman"/>
                <w:sz w:val="22"/>
                <w:szCs w:val="22"/>
                <w:lang w:val="sr-Latn-CS"/>
              </w:rPr>
              <w:t>25 kom)</w:t>
            </w:r>
          </w:p>
        </w:tc>
        <w:tc>
          <w:tcPr>
            <w:tcW w:w="1269" w:type="dxa"/>
          </w:tcPr>
          <w:p w:rsidR="00C254D9" w:rsidRPr="00A703EB" w:rsidRDefault="00C254D9" w:rsidP="00717C52">
            <w:pPr>
              <w:jc w:val="center"/>
              <w:rPr>
                <w:rFonts w:ascii="Times New Roman" w:hAnsi="Times New Roman"/>
                <w:sz w:val="22"/>
                <w:szCs w:val="22"/>
                <w:lang w:val="sr-Latn-CS"/>
              </w:rPr>
            </w:pPr>
          </w:p>
        </w:tc>
        <w:tc>
          <w:tcPr>
            <w:tcW w:w="1138" w:type="dxa"/>
          </w:tcPr>
          <w:p w:rsidR="00C254D9" w:rsidRPr="00A703EB" w:rsidRDefault="00C254D9" w:rsidP="00717C52">
            <w:pPr>
              <w:jc w:val="center"/>
              <w:rPr>
                <w:rFonts w:ascii="Times New Roman" w:hAnsi="Times New Roman"/>
                <w:sz w:val="22"/>
                <w:szCs w:val="22"/>
                <w:lang w:val="sr-Latn-CS"/>
              </w:rPr>
            </w:pPr>
            <w:r w:rsidRPr="00A703EB">
              <w:rPr>
                <w:rFonts w:ascii="Times New Roman" w:hAnsi="Times New Roman"/>
                <w:sz w:val="22"/>
                <w:szCs w:val="22"/>
                <w:lang w:val="sr-Latn-CS"/>
              </w:rPr>
              <w:t>1</w:t>
            </w:r>
          </w:p>
        </w:tc>
        <w:tc>
          <w:tcPr>
            <w:tcW w:w="1132" w:type="dxa"/>
          </w:tcPr>
          <w:p w:rsidR="00C254D9" w:rsidRPr="00A703EB" w:rsidRDefault="00C254D9" w:rsidP="00717C52">
            <w:pPr>
              <w:jc w:val="center"/>
              <w:rPr>
                <w:rFonts w:ascii="Times New Roman" w:hAnsi="Times New Roman"/>
                <w:sz w:val="22"/>
                <w:szCs w:val="22"/>
                <w:lang w:val="sr-Latn-CS"/>
              </w:rPr>
            </w:pPr>
          </w:p>
        </w:tc>
        <w:tc>
          <w:tcPr>
            <w:tcW w:w="1624" w:type="dxa"/>
          </w:tcPr>
          <w:p w:rsidR="00C254D9" w:rsidRPr="00A703EB" w:rsidRDefault="00C254D9" w:rsidP="00717C52">
            <w:pPr>
              <w:jc w:val="center"/>
              <w:rPr>
                <w:rFonts w:ascii="Times New Roman" w:hAnsi="Times New Roman"/>
                <w:sz w:val="22"/>
                <w:szCs w:val="22"/>
                <w:lang w:val="sr-Latn-CS"/>
              </w:rPr>
            </w:pPr>
          </w:p>
        </w:tc>
      </w:tr>
      <w:tr w:rsidR="00C254D9" w:rsidRPr="00A703EB" w:rsidTr="00CA38C3">
        <w:trPr>
          <w:jc w:val="center"/>
        </w:trPr>
        <w:tc>
          <w:tcPr>
            <w:tcW w:w="598" w:type="dxa"/>
          </w:tcPr>
          <w:p w:rsidR="00C254D9" w:rsidRPr="00A703EB" w:rsidRDefault="00C254D9" w:rsidP="00CA38C3">
            <w:pPr>
              <w:pStyle w:val="ListParagraph"/>
              <w:numPr>
                <w:ilvl w:val="0"/>
                <w:numId w:val="11"/>
              </w:numPr>
              <w:ind w:left="0" w:firstLine="0"/>
              <w:rPr>
                <w:sz w:val="22"/>
                <w:szCs w:val="22"/>
              </w:rPr>
            </w:pPr>
          </w:p>
        </w:tc>
        <w:tc>
          <w:tcPr>
            <w:tcW w:w="2021" w:type="dxa"/>
          </w:tcPr>
          <w:p w:rsidR="00C254D9" w:rsidRPr="00A703EB" w:rsidRDefault="00C254D9" w:rsidP="00717C52">
            <w:pPr>
              <w:rPr>
                <w:rFonts w:ascii="Times New Roman" w:hAnsi="Times New Roman"/>
                <w:sz w:val="22"/>
                <w:szCs w:val="22"/>
                <w:lang w:val="sr-Latn-CS"/>
              </w:rPr>
            </w:pPr>
            <w:r w:rsidRPr="00A703EB">
              <w:rPr>
                <w:rFonts w:ascii="Times New Roman" w:hAnsi="Times New Roman"/>
                <w:sz w:val="22"/>
                <w:szCs w:val="22"/>
                <w:lang w:val="sr-Latn-CS"/>
              </w:rPr>
              <w:t xml:space="preserve">TLC ploče </w:t>
            </w:r>
            <w:r w:rsidRPr="00A703EB">
              <w:rPr>
                <w:rFonts w:ascii="Times New Roman" w:hAnsi="Times New Roman"/>
                <w:sz w:val="22"/>
                <w:szCs w:val="22"/>
                <w:lang w:val="it-IT"/>
              </w:rPr>
              <w:t>SIL G/UV 254,na aluminijumu</w:t>
            </w:r>
          </w:p>
        </w:tc>
        <w:tc>
          <w:tcPr>
            <w:tcW w:w="1639" w:type="dxa"/>
          </w:tcPr>
          <w:p w:rsidR="00C254D9" w:rsidRPr="00A703EB" w:rsidRDefault="00C254D9" w:rsidP="00717C52">
            <w:pPr>
              <w:jc w:val="center"/>
              <w:rPr>
                <w:rFonts w:ascii="Times New Roman" w:hAnsi="Times New Roman"/>
                <w:sz w:val="22"/>
                <w:szCs w:val="22"/>
              </w:rPr>
            </w:pPr>
            <w:r w:rsidRPr="00A703EB">
              <w:rPr>
                <w:rFonts w:ascii="Times New Roman" w:hAnsi="Times New Roman"/>
                <w:sz w:val="22"/>
                <w:szCs w:val="22"/>
              </w:rPr>
              <w:t>2.5x7/pak.</w:t>
            </w:r>
          </w:p>
          <w:p w:rsidR="00C254D9" w:rsidRPr="00A703EB" w:rsidRDefault="00C254D9" w:rsidP="00717C52">
            <w:pPr>
              <w:jc w:val="center"/>
              <w:rPr>
                <w:rFonts w:ascii="Times New Roman" w:hAnsi="Times New Roman"/>
                <w:sz w:val="22"/>
                <w:szCs w:val="22"/>
                <w:lang w:val="sr-Latn-CS"/>
              </w:rPr>
            </w:pPr>
            <w:r w:rsidRPr="00A703EB">
              <w:rPr>
                <w:rFonts w:ascii="Times New Roman" w:hAnsi="Times New Roman"/>
                <w:sz w:val="22"/>
                <w:szCs w:val="22"/>
                <w:lang w:val="sr-Latn-CS"/>
              </w:rPr>
              <w:t>(200 kom)</w:t>
            </w:r>
          </w:p>
        </w:tc>
        <w:tc>
          <w:tcPr>
            <w:tcW w:w="1269" w:type="dxa"/>
          </w:tcPr>
          <w:p w:rsidR="00C254D9" w:rsidRPr="00A703EB" w:rsidRDefault="00C254D9" w:rsidP="00717C52">
            <w:pPr>
              <w:jc w:val="center"/>
              <w:rPr>
                <w:rFonts w:ascii="Times New Roman" w:hAnsi="Times New Roman"/>
                <w:sz w:val="22"/>
                <w:szCs w:val="22"/>
                <w:lang w:val="sr-Latn-CS"/>
              </w:rPr>
            </w:pPr>
          </w:p>
        </w:tc>
        <w:tc>
          <w:tcPr>
            <w:tcW w:w="1138" w:type="dxa"/>
          </w:tcPr>
          <w:p w:rsidR="00C254D9" w:rsidRPr="00A703EB" w:rsidRDefault="00C254D9" w:rsidP="00717C52">
            <w:pPr>
              <w:jc w:val="center"/>
              <w:rPr>
                <w:rFonts w:ascii="Times New Roman" w:hAnsi="Times New Roman"/>
                <w:sz w:val="22"/>
                <w:szCs w:val="22"/>
                <w:lang w:val="sr-Latn-CS"/>
              </w:rPr>
            </w:pPr>
            <w:r w:rsidRPr="00A703EB">
              <w:rPr>
                <w:rFonts w:ascii="Times New Roman" w:hAnsi="Times New Roman"/>
                <w:sz w:val="22"/>
                <w:szCs w:val="22"/>
                <w:lang w:val="sr-Latn-CS"/>
              </w:rPr>
              <w:t>1</w:t>
            </w:r>
          </w:p>
        </w:tc>
        <w:tc>
          <w:tcPr>
            <w:tcW w:w="1132" w:type="dxa"/>
          </w:tcPr>
          <w:p w:rsidR="00C254D9" w:rsidRPr="00A703EB" w:rsidRDefault="00C254D9" w:rsidP="00717C52">
            <w:pPr>
              <w:jc w:val="center"/>
              <w:rPr>
                <w:rFonts w:ascii="Times New Roman" w:hAnsi="Times New Roman"/>
                <w:sz w:val="22"/>
                <w:szCs w:val="22"/>
                <w:lang w:val="sr-Latn-CS"/>
              </w:rPr>
            </w:pPr>
          </w:p>
        </w:tc>
        <w:tc>
          <w:tcPr>
            <w:tcW w:w="1624" w:type="dxa"/>
          </w:tcPr>
          <w:p w:rsidR="00C254D9" w:rsidRPr="00A703EB" w:rsidRDefault="00C254D9" w:rsidP="00717C52">
            <w:pPr>
              <w:jc w:val="center"/>
              <w:rPr>
                <w:rFonts w:ascii="Times New Roman" w:hAnsi="Times New Roman"/>
                <w:sz w:val="22"/>
                <w:szCs w:val="22"/>
                <w:lang w:val="sr-Latn-CS"/>
              </w:rPr>
            </w:pPr>
          </w:p>
        </w:tc>
      </w:tr>
      <w:tr w:rsidR="00C254D9" w:rsidRPr="00A703EB" w:rsidTr="00CA38C3">
        <w:trPr>
          <w:jc w:val="center"/>
        </w:trPr>
        <w:tc>
          <w:tcPr>
            <w:tcW w:w="598" w:type="dxa"/>
          </w:tcPr>
          <w:p w:rsidR="00C254D9" w:rsidRPr="00A703EB" w:rsidRDefault="00C254D9" w:rsidP="00CA38C3">
            <w:pPr>
              <w:pStyle w:val="ListParagraph"/>
              <w:numPr>
                <w:ilvl w:val="0"/>
                <w:numId w:val="11"/>
              </w:numPr>
              <w:ind w:left="0" w:firstLine="0"/>
              <w:rPr>
                <w:sz w:val="22"/>
                <w:szCs w:val="22"/>
              </w:rPr>
            </w:pPr>
          </w:p>
        </w:tc>
        <w:tc>
          <w:tcPr>
            <w:tcW w:w="2021" w:type="dxa"/>
          </w:tcPr>
          <w:p w:rsidR="00C254D9" w:rsidRPr="00A703EB" w:rsidRDefault="00C254D9" w:rsidP="00717C52">
            <w:pPr>
              <w:rPr>
                <w:rFonts w:ascii="Times New Roman" w:hAnsi="Times New Roman"/>
                <w:sz w:val="22"/>
                <w:szCs w:val="22"/>
                <w:lang w:val="sr-Latn-CS"/>
              </w:rPr>
            </w:pPr>
            <w:r w:rsidRPr="00A703EB">
              <w:rPr>
                <w:rFonts w:ascii="Times New Roman" w:hAnsi="Times New Roman"/>
                <w:sz w:val="22"/>
                <w:szCs w:val="22"/>
              </w:rPr>
              <w:t>Kolona za HPLC (Acclain Trinity P2)</w:t>
            </w:r>
          </w:p>
        </w:tc>
        <w:tc>
          <w:tcPr>
            <w:tcW w:w="1639" w:type="dxa"/>
          </w:tcPr>
          <w:p w:rsidR="00C254D9" w:rsidRPr="00A703EB" w:rsidRDefault="00C254D9" w:rsidP="00717C52">
            <w:pPr>
              <w:jc w:val="center"/>
              <w:rPr>
                <w:rFonts w:ascii="Times New Roman" w:hAnsi="Times New Roman"/>
                <w:sz w:val="22"/>
                <w:szCs w:val="22"/>
              </w:rPr>
            </w:pPr>
          </w:p>
        </w:tc>
        <w:tc>
          <w:tcPr>
            <w:tcW w:w="1269" w:type="dxa"/>
          </w:tcPr>
          <w:p w:rsidR="00C254D9" w:rsidRPr="00A703EB" w:rsidRDefault="00C254D9" w:rsidP="00717C52">
            <w:pPr>
              <w:jc w:val="center"/>
              <w:rPr>
                <w:rFonts w:ascii="Times New Roman" w:hAnsi="Times New Roman"/>
                <w:sz w:val="22"/>
                <w:szCs w:val="22"/>
                <w:lang w:val="sr-Latn-CS"/>
              </w:rPr>
            </w:pPr>
          </w:p>
        </w:tc>
        <w:tc>
          <w:tcPr>
            <w:tcW w:w="1138" w:type="dxa"/>
          </w:tcPr>
          <w:p w:rsidR="00C254D9" w:rsidRPr="00A703EB" w:rsidRDefault="00C254D9" w:rsidP="00717C52">
            <w:pPr>
              <w:jc w:val="center"/>
              <w:rPr>
                <w:rFonts w:ascii="Times New Roman" w:hAnsi="Times New Roman"/>
                <w:sz w:val="22"/>
                <w:szCs w:val="22"/>
                <w:lang w:val="sr-Latn-CS"/>
              </w:rPr>
            </w:pPr>
            <w:r w:rsidRPr="00A703EB">
              <w:rPr>
                <w:rFonts w:ascii="Times New Roman" w:hAnsi="Times New Roman"/>
                <w:sz w:val="22"/>
                <w:szCs w:val="22"/>
                <w:lang w:val="sr-Latn-CS"/>
              </w:rPr>
              <w:t>1</w:t>
            </w:r>
          </w:p>
        </w:tc>
        <w:tc>
          <w:tcPr>
            <w:tcW w:w="1132" w:type="dxa"/>
          </w:tcPr>
          <w:p w:rsidR="00C254D9" w:rsidRPr="00A703EB" w:rsidRDefault="00C254D9" w:rsidP="00717C52">
            <w:pPr>
              <w:jc w:val="center"/>
              <w:rPr>
                <w:rFonts w:ascii="Times New Roman" w:hAnsi="Times New Roman"/>
                <w:sz w:val="22"/>
                <w:szCs w:val="22"/>
                <w:lang w:val="sr-Latn-CS"/>
              </w:rPr>
            </w:pPr>
          </w:p>
        </w:tc>
        <w:tc>
          <w:tcPr>
            <w:tcW w:w="1624" w:type="dxa"/>
          </w:tcPr>
          <w:p w:rsidR="00C254D9" w:rsidRPr="00A703EB" w:rsidRDefault="00C254D9" w:rsidP="00717C52">
            <w:pPr>
              <w:jc w:val="center"/>
              <w:rPr>
                <w:rFonts w:ascii="Times New Roman" w:hAnsi="Times New Roman"/>
                <w:sz w:val="22"/>
                <w:szCs w:val="22"/>
                <w:lang w:val="sr-Latn-CS"/>
              </w:rPr>
            </w:pPr>
          </w:p>
        </w:tc>
      </w:tr>
      <w:tr w:rsidR="00C254D9" w:rsidRPr="00A703EB" w:rsidTr="00CA38C3">
        <w:trPr>
          <w:jc w:val="center"/>
        </w:trPr>
        <w:tc>
          <w:tcPr>
            <w:tcW w:w="598" w:type="dxa"/>
          </w:tcPr>
          <w:p w:rsidR="00C254D9" w:rsidRPr="00A703EB" w:rsidRDefault="00C254D9" w:rsidP="00CA38C3">
            <w:pPr>
              <w:pStyle w:val="ListParagraph"/>
              <w:numPr>
                <w:ilvl w:val="0"/>
                <w:numId w:val="11"/>
              </w:numPr>
              <w:ind w:left="0" w:firstLine="0"/>
              <w:rPr>
                <w:sz w:val="22"/>
                <w:szCs w:val="22"/>
              </w:rPr>
            </w:pPr>
          </w:p>
        </w:tc>
        <w:tc>
          <w:tcPr>
            <w:tcW w:w="2021" w:type="dxa"/>
          </w:tcPr>
          <w:p w:rsidR="00C254D9" w:rsidRPr="00A703EB" w:rsidRDefault="00C254D9" w:rsidP="00717C52">
            <w:pPr>
              <w:rPr>
                <w:rFonts w:ascii="Times New Roman" w:hAnsi="Times New Roman"/>
                <w:sz w:val="22"/>
                <w:szCs w:val="22"/>
                <w:lang w:val="sr-Latn-CS"/>
              </w:rPr>
            </w:pPr>
            <w:r w:rsidRPr="00A703EB">
              <w:rPr>
                <w:rFonts w:ascii="Times New Roman" w:hAnsi="Times New Roman"/>
                <w:sz w:val="22"/>
                <w:szCs w:val="22"/>
                <w:lang w:val="sr-Latn-CS"/>
              </w:rPr>
              <w:t>Prskalica za TLC hromatografiju</w:t>
            </w:r>
          </w:p>
        </w:tc>
        <w:tc>
          <w:tcPr>
            <w:tcW w:w="1639" w:type="dxa"/>
          </w:tcPr>
          <w:p w:rsidR="00C254D9" w:rsidRPr="00A703EB" w:rsidRDefault="00C254D9" w:rsidP="00717C52">
            <w:pPr>
              <w:jc w:val="center"/>
              <w:rPr>
                <w:rFonts w:ascii="Times New Roman" w:hAnsi="Times New Roman"/>
                <w:sz w:val="22"/>
                <w:szCs w:val="22"/>
              </w:rPr>
            </w:pPr>
            <w:r w:rsidRPr="00A703EB">
              <w:rPr>
                <w:rFonts w:ascii="Times New Roman" w:hAnsi="Times New Roman"/>
                <w:sz w:val="22"/>
                <w:szCs w:val="22"/>
              </w:rPr>
              <w:t>kom.</w:t>
            </w:r>
          </w:p>
        </w:tc>
        <w:tc>
          <w:tcPr>
            <w:tcW w:w="1269" w:type="dxa"/>
          </w:tcPr>
          <w:p w:rsidR="00C254D9" w:rsidRPr="00A703EB" w:rsidRDefault="00C254D9" w:rsidP="00717C52">
            <w:pPr>
              <w:jc w:val="center"/>
              <w:rPr>
                <w:rFonts w:ascii="Times New Roman" w:hAnsi="Times New Roman"/>
                <w:sz w:val="22"/>
                <w:szCs w:val="22"/>
                <w:lang w:val="sr-Latn-CS"/>
              </w:rPr>
            </w:pPr>
          </w:p>
        </w:tc>
        <w:tc>
          <w:tcPr>
            <w:tcW w:w="1138" w:type="dxa"/>
          </w:tcPr>
          <w:p w:rsidR="00C254D9" w:rsidRPr="00A703EB" w:rsidRDefault="00C254D9" w:rsidP="00717C52">
            <w:pPr>
              <w:jc w:val="center"/>
              <w:rPr>
                <w:rFonts w:ascii="Times New Roman" w:hAnsi="Times New Roman"/>
                <w:sz w:val="22"/>
                <w:szCs w:val="22"/>
                <w:lang w:val="sr-Latn-CS"/>
              </w:rPr>
            </w:pPr>
            <w:r w:rsidRPr="00A703EB">
              <w:rPr>
                <w:rFonts w:ascii="Times New Roman" w:hAnsi="Times New Roman"/>
                <w:sz w:val="22"/>
                <w:szCs w:val="22"/>
                <w:lang w:val="sr-Latn-CS"/>
              </w:rPr>
              <w:t>1</w:t>
            </w:r>
          </w:p>
        </w:tc>
        <w:tc>
          <w:tcPr>
            <w:tcW w:w="1132" w:type="dxa"/>
          </w:tcPr>
          <w:p w:rsidR="00C254D9" w:rsidRPr="00A703EB" w:rsidRDefault="00C254D9" w:rsidP="00717C52">
            <w:pPr>
              <w:jc w:val="center"/>
              <w:rPr>
                <w:rFonts w:ascii="Times New Roman" w:hAnsi="Times New Roman"/>
                <w:sz w:val="22"/>
                <w:szCs w:val="22"/>
                <w:lang w:val="sr-Latn-CS"/>
              </w:rPr>
            </w:pPr>
          </w:p>
        </w:tc>
        <w:tc>
          <w:tcPr>
            <w:tcW w:w="1624" w:type="dxa"/>
          </w:tcPr>
          <w:p w:rsidR="00C254D9" w:rsidRPr="00A703EB" w:rsidRDefault="00C254D9" w:rsidP="00717C52">
            <w:pPr>
              <w:jc w:val="center"/>
              <w:rPr>
                <w:rFonts w:ascii="Times New Roman" w:hAnsi="Times New Roman"/>
                <w:sz w:val="22"/>
                <w:szCs w:val="22"/>
                <w:lang w:val="sr-Latn-CS"/>
              </w:rPr>
            </w:pPr>
          </w:p>
        </w:tc>
      </w:tr>
      <w:tr w:rsidR="00C254D9" w:rsidRPr="00A703EB" w:rsidTr="00CA38C3">
        <w:trPr>
          <w:jc w:val="center"/>
        </w:trPr>
        <w:tc>
          <w:tcPr>
            <w:tcW w:w="598" w:type="dxa"/>
          </w:tcPr>
          <w:p w:rsidR="00C254D9" w:rsidRPr="00A703EB" w:rsidRDefault="00C254D9" w:rsidP="00CA38C3">
            <w:pPr>
              <w:pStyle w:val="ListParagraph"/>
              <w:numPr>
                <w:ilvl w:val="0"/>
                <w:numId w:val="11"/>
              </w:numPr>
              <w:ind w:left="0" w:firstLine="0"/>
              <w:rPr>
                <w:sz w:val="22"/>
                <w:szCs w:val="22"/>
              </w:rPr>
            </w:pPr>
          </w:p>
        </w:tc>
        <w:tc>
          <w:tcPr>
            <w:tcW w:w="2021" w:type="dxa"/>
          </w:tcPr>
          <w:p w:rsidR="00C254D9" w:rsidRPr="00A703EB" w:rsidRDefault="00C254D9" w:rsidP="00717C52">
            <w:pPr>
              <w:rPr>
                <w:rFonts w:ascii="Times New Roman" w:hAnsi="Times New Roman"/>
                <w:sz w:val="22"/>
                <w:szCs w:val="22"/>
                <w:lang w:val="sr-Latn-CS"/>
              </w:rPr>
            </w:pPr>
            <w:r w:rsidRPr="00A703EB">
              <w:rPr>
                <w:rFonts w:ascii="Times New Roman" w:hAnsi="Times New Roman"/>
                <w:sz w:val="22"/>
                <w:szCs w:val="22"/>
                <w:lang w:val="sr-Latn-CS"/>
              </w:rPr>
              <w:t>Papir za hromatografiju 460×570mm (Whatman No 1)</w:t>
            </w:r>
          </w:p>
        </w:tc>
        <w:tc>
          <w:tcPr>
            <w:tcW w:w="1639" w:type="dxa"/>
          </w:tcPr>
          <w:p w:rsidR="00C254D9" w:rsidRPr="00A703EB" w:rsidRDefault="00C254D9" w:rsidP="00717C52">
            <w:pPr>
              <w:jc w:val="center"/>
              <w:rPr>
                <w:rFonts w:ascii="Times New Roman" w:hAnsi="Times New Roman"/>
                <w:sz w:val="22"/>
                <w:szCs w:val="22"/>
                <w:lang w:val="sr-Latn-CS"/>
              </w:rPr>
            </w:pPr>
          </w:p>
        </w:tc>
        <w:tc>
          <w:tcPr>
            <w:tcW w:w="1269" w:type="dxa"/>
          </w:tcPr>
          <w:p w:rsidR="00C254D9" w:rsidRPr="00A703EB" w:rsidRDefault="00C254D9" w:rsidP="00717C52">
            <w:pPr>
              <w:jc w:val="center"/>
              <w:rPr>
                <w:rFonts w:ascii="Times New Roman" w:hAnsi="Times New Roman"/>
                <w:sz w:val="22"/>
                <w:szCs w:val="22"/>
                <w:lang w:val="sr-Latn-CS"/>
              </w:rPr>
            </w:pPr>
          </w:p>
        </w:tc>
        <w:tc>
          <w:tcPr>
            <w:tcW w:w="1138" w:type="dxa"/>
          </w:tcPr>
          <w:p w:rsidR="00C254D9" w:rsidRPr="00A703EB" w:rsidRDefault="00C254D9" w:rsidP="00717C52">
            <w:pPr>
              <w:jc w:val="center"/>
              <w:rPr>
                <w:rFonts w:ascii="Times New Roman" w:hAnsi="Times New Roman"/>
                <w:sz w:val="22"/>
                <w:szCs w:val="22"/>
                <w:lang w:val="sr-Latn-CS"/>
              </w:rPr>
            </w:pPr>
            <w:r w:rsidRPr="00A703EB">
              <w:rPr>
                <w:rFonts w:ascii="Times New Roman" w:hAnsi="Times New Roman"/>
                <w:sz w:val="22"/>
                <w:szCs w:val="22"/>
                <w:lang w:val="sr-Latn-CS"/>
              </w:rPr>
              <w:t>1</w:t>
            </w:r>
          </w:p>
        </w:tc>
        <w:tc>
          <w:tcPr>
            <w:tcW w:w="1132" w:type="dxa"/>
          </w:tcPr>
          <w:p w:rsidR="00C254D9" w:rsidRPr="00A703EB" w:rsidRDefault="00C254D9" w:rsidP="00717C52">
            <w:pPr>
              <w:jc w:val="center"/>
              <w:rPr>
                <w:rFonts w:ascii="Times New Roman" w:hAnsi="Times New Roman"/>
                <w:sz w:val="22"/>
                <w:szCs w:val="22"/>
                <w:lang w:val="sr-Latn-CS"/>
              </w:rPr>
            </w:pPr>
          </w:p>
        </w:tc>
        <w:tc>
          <w:tcPr>
            <w:tcW w:w="1624" w:type="dxa"/>
          </w:tcPr>
          <w:p w:rsidR="00C254D9" w:rsidRPr="00A703EB" w:rsidRDefault="00C254D9" w:rsidP="00717C52">
            <w:pPr>
              <w:jc w:val="center"/>
              <w:rPr>
                <w:rFonts w:ascii="Times New Roman" w:hAnsi="Times New Roman"/>
                <w:sz w:val="22"/>
                <w:szCs w:val="22"/>
                <w:lang w:val="sr-Latn-CS"/>
              </w:rPr>
            </w:pPr>
          </w:p>
        </w:tc>
      </w:tr>
      <w:tr w:rsidR="00CA38C3" w:rsidRPr="00A703EB" w:rsidTr="00CA38C3">
        <w:trPr>
          <w:trHeight w:val="469"/>
          <w:jc w:val="center"/>
        </w:trPr>
        <w:tc>
          <w:tcPr>
            <w:tcW w:w="6665" w:type="dxa"/>
            <w:gridSpan w:val="5"/>
            <w:vAlign w:val="center"/>
          </w:tcPr>
          <w:p w:rsidR="00CA38C3" w:rsidRPr="00A703EB" w:rsidRDefault="00CA38C3" w:rsidP="00717C52">
            <w:pPr>
              <w:jc w:val="right"/>
              <w:rPr>
                <w:rFonts w:ascii="Times New Roman" w:hAnsi="Times New Roman"/>
                <w:b/>
                <w:color w:val="FF0000"/>
                <w:lang w:val="sr-Latn-CS"/>
              </w:rPr>
            </w:pPr>
            <w:r w:rsidRPr="00A703EB">
              <w:rPr>
                <w:rFonts w:ascii="Times New Roman" w:hAnsi="Times New Roman"/>
                <w:b/>
                <w:lang w:val="sr-Latn-CS"/>
              </w:rPr>
              <w:t>UKUPNA CENA BEZ PDV-a</w:t>
            </w:r>
          </w:p>
        </w:tc>
        <w:tc>
          <w:tcPr>
            <w:tcW w:w="2756" w:type="dxa"/>
            <w:gridSpan w:val="2"/>
            <w:vAlign w:val="center"/>
          </w:tcPr>
          <w:p w:rsidR="00CA38C3" w:rsidRPr="00A703EB" w:rsidRDefault="00CA38C3" w:rsidP="00717C52">
            <w:pPr>
              <w:jc w:val="right"/>
              <w:rPr>
                <w:rFonts w:ascii="Times New Roman" w:hAnsi="Times New Roman"/>
                <w:b/>
                <w:color w:val="FF0000"/>
                <w:lang w:val="sr-Latn-CS"/>
              </w:rPr>
            </w:pPr>
          </w:p>
        </w:tc>
      </w:tr>
    </w:tbl>
    <w:p w:rsidR="00717C52" w:rsidRPr="00A703EB" w:rsidRDefault="00717C52" w:rsidP="00717C52">
      <w:pPr>
        <w:rPr>
          <w:rFonts w:ascii="Times New Roman" w:hAnsi="Times New Roman"/>
          <w:b/>
          <w:lang w:val="sr-Latn-CS"/>
        </w:rPr>
      </w:pPr>
    </w:p>
    <w:p w:rsidR="00C254D9" w:rsidRPr="00A703EB" w:rsidRDefault="00C254D9" w:rsidP="00717C52">
      <w:pPr>
        <w:rPr>
          <w:rFonts w:ascii="Times New Roman" w:hAnsi="Times New Roman"/>
          <w:b/>
          <w:lang w:val="sr-Latn-CS"/>
        </w:rPr>
      </w:pPr>
    </w:p>
    <w:p w:rsidR="00C254D9" w:rsidRPr="00A703EB" w:rsidRDefault="00C254D9" w:rsidP="00717C52">
      <w:pPr>
        <w:rPr>
          <w:rFonts w:ascii="Times New Roman" w:hAnsi="Times New Roman"/>
          <w:b/>
          <w:lang w:val="sr-Latn-CS"/>
        </w:rPr>
      </w:pPr>
    </w:p>
    <w:p w:rsidR="00717C52" w:rsidRPr="00A703EB" w:rsidRDefault="00717C52" w:rsidP="00717C52">
      <w:pPr>
        <w:rPr>
          <w:rFonts w:ascii="Times New Roman" w:hAnsi="Times New Roman"/>
          <w:b/>
          <w:lang w:val="sr-Latn-CS"/>
        </w:rPr>
      </w:pPr>
      <w:r w:rsidRPr="00A703EB">
        <w:rPr>
          <w:rFonts w:ascii="Times New Roman" w:hAnsi="Times New Roman"/>
          <w:b/>
          <w:lang w:val="sr-Latn-CS"/>
        </w:rPr>
        <w:t xml:space="preserve">PARTIJA VIII– SITNI DELOVI ZA HPLC </w:t>
      </w:r>
    </w:p>
    <w:p w:rsidR="00C254D9" w:rsidRPr="00A703EB" w:rsidRDefault="00C254D9" w:rsidP="00717C52">
      <w:pPr>
        <w:rPr>
          <w:rFonts w:ascii="Times New Roman" w:hAnsi="Times New Roman"/>
          <w:b/>
          <w:lang w:val="sr-Latn-CS"/>
        </w:rPr>
      </w:pPr>
    </w:p>
    <w:p w:rsidR="00871C50" w:rsidRPr="00A703EB" w:rsidRDefault="00871C50" w:rsidP="00871C50">
      <w:pPr>
        <w:ind w:firstLine="340"/>
        <w:jc w:val="both"/>
        <w:rPr>
          <w:rFonts w:ascii="Times New Roman" w:hAnsi="Times New Roman"/>
          <w:sz w:val="22"/>
          <w:szCs w:val="22"/>
          <w:lang w:val="sr-Latn-CS"/>
        </w:rPr>
      </w:pPr>
      <w:r w:rsidRPr="00A703EB">
        <w:rPr>
          <w:rFonts w:ascii="Times New Roman" w:hAnsi="Times New Roman"/>
          <w:sz w:val="22"/>
          <w:szCs w:val="22"/>
          <w:lang w:val="sr-Latn-CS"/>
        </w:rPr>
        <w:t xml:space="preserve">Za sve stavke u </w:t>
      </w:r>
      <w:r w:rsidRPr="00A703EB">
        <w:rPr>
          <w:rFonts w:ascii="Times New Roman" w:hAnsi="Times New Roman"/>
          <w:b/>
          <w:sz w:val="22"/>
          <w:szCs w:val="22"/>
          <w:lang w:val="sr-Latn-CS"/>
        </w:rPr>
        <w:t>Partiji</w:t>
      </w:r>
      <w:r w:rsidRPr="00A703EB">
        <w:rPr>
          <w:rFonts w:ascii="Times New Roman" w:hAnsi="Times New Roman"/>
          <w:sz w:val="22"/>
          <w:szCs w:val="22"/>
          <w:lang w:val="sr-Latn-CS"/>
        </w:rPr>
        <w:t xml:space="preserve"> </w:t>
      </w:r>
      <w:r w:rsidRPr="00A703EB">
        <w:rPr>
          <w:rFonts w:ascii="Times New Roman" w:hAnsi="Times New Roman"/>
          <w:b/>
          <w:sz w:val="22"/>
          <w:szCs w:val="22"/>
          <w:lang w:val="sr-Latn-CS"/>
        </w:rPr>
        <w:t>VIII</w:t>
      </w:r>
      <w:r w:rsidRPr="00A703EB">
        <w:rPr>
          <w:rFonts w:ascii="Times New Roman" w:hAnsi="Times New Roman"/>
          <w:sz w:val="22"/>
          <w:szCs w:val="22"/>
          <w:lang w:val="sr-Latn-CS"/>
        </w:rPr>
        <w:t xml:space="preserve"> je obavezno dati pojedinačne cene po stavkama </w:t>
      </w:r>
      <w:r w:rsidRPr="00A703EB">
        <w:rPr>
          <w:rFonts w:ascii="Times New Roman" w:hAnsi="Times New Roman"/>
          <w:b/>
          <w:sz w:val="22"/>
          <w:szCs w:val="22"/>
          <w:lang w:val="sr-Latn-CS"/>
        </w:rPr>
        <w:t>(jedinična cena bez PDV-a, ukupna cena bez PDV-a (jedinična cena * okvirna količina), kao i proizvođača proizvoda za svaku stavku</w:t>
      </w:r>
      <w:r w:rsidRPr="00A703EB">
        <w:rPr>
          <w:rFonts w:ascii="Times New Roman" w:hAnsi="Times New Roman"/>
          <w:sz w:val="22"/>
          <w:szCs w:val="22"/>
          <w:lang w:val="sr-Latn-CS"/>
        </w:rPr>
        <w:t>. Ponude koje su date u globalu i koje ne sadrže jedinične cene iz specifikacije neće biti razmatrane.</w:t>
      </w:r>
    </w:p>
    <w:p w:rsidR="00717C52" w:rsidRPr="00A703EB" w:rsidRDefault="00717C52" w:rsidP="00717C52">
      <w:pPr>
        <w:ind w:firstLine="720"/>
        <w:jc w:val="both"/>
        <w:rPr>
          <w:rFonts w:ascii="Times New Roman" w:hAnsi="Times New Roman"/>
          <w:lang w:val="sr-Latn-CS"/>
        </w:rPr>
      </w:pPr>
    </w:p>
    <w:tbl>
      <w:tblPr>
        <w:tblW w:w="9472" w:type="dxa"/>
        <w:jc w:val="center"/>
        <w:tblInd w:w="1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2049"/>
        <w:gridCol w:w="1522"/>
        <w:gridCol w:w="1290"/>
        <w:gridCol w:w="1127"/>
        <w:gridCol w:w="1375"/>
        <w:gridCol w:w="1403"/>
      </w:tblGrid>
      <w:tr w:rsidR="00871C50" w:rsidRPr="00A703EB" w:rsidTr="00CA38C3">
        <w:trPr>
          <w:jc w:val="center"/>
        </w:trPr>
        <w:tc>
          <w:tcPr>
            <w:tcW w:w="706" w:type="dxa"/>
            <w:tcBorders>
              <w:bottom w:val="thickThinSmallGap" w:sz="24" w:space="0" w:color="auto"/>
            </w:tcBorders>
          </w:tcPr>
          <w:p w:rsidR="00871C50" w:rsidRPr="00A703EB" w:rsidRDefault="00871C50" w:rsidP="00717C52">
            <w:pPr>
              <w:jc w:val="center"/>
              <w:rPr>
                <w:rFonts w:ascii="Times New Roman" w:hAnsi="Times New Roman"/>
                <w:b/>
                <w:sz w:val="22"/>
                <w:szCs w:val="22"/>
              </w:rPr>
            </w:pPr>
            <w:r w:rsidRPr="00A703EB">
              <w:rPr>
                <w:rFonts w:ascii="Times New Roman" w:hAnsi="Times New Roman"/>
                <w:b/>
                <w:sz w:val="22"/>
                <w:szCs w:val="22"/>
              </w:rPr>
              <w:t>R.br.</w:t>
            </w:r>
          </w:p>
        </w:tc>
        <w:tc>
          <w:tcPr>
            <w:tcW w:w="2049" w:type="dxa"/>
            <w:tcBorders>
              <w:bottom w:val="thickThinSmallGap" w:sz="24" w:space="0" w:color="auto"/>
            </w:tcBorders>
          </w:tcPr>
          <w:p w:rsidR="00871C50" w:rsidRPr="00A703EB" w:rsidRDefault="00871C50" w:rsidP="00717C52">
            <w:pPr>
              <w:jc w:val="center"/>
              <w:rPr>
                <w:rFonts w:ascii="Times New Roman" w:hAnsi="Times New Roman"/>
                <w:b/>
                <w:sz w:val="22"/>
                <w:szCs w:val="22"/>
              </w:rPr>
            </w:pPr>
            <w:r w:rsidRPr="00A703EB">
              <w:rPr>
                <w:rFonts w:ascii="Times New Roman" w:hAnsi="Times New Roman"/>
                <w:b/>
                <w:sz w:val="22"/>
                <w:szCs w:val="22"/>
              </w:rPr>
              <w:t>Naziv</w:t>
            </w:r>
          </w:p>
        </w:tc>
        <w:tc>
          <w:tcPr>
            <w:tcW w:w="1522" w:type="dxa"/>
            <w:tcBorders>
              <w:bottom w:val="thickThinSmallGap" w:sz="24" w:space="0" w:color="auto"/>
            </w:tcBorders>
          </w:tcPr>
          <w:p w:rsidR="00871C50" w:rsidRPr="00A703EB" w:rsidRDefault="00871C50" w:rsidP="00717C52">
            <w:pPr>
              <w:jc w:val="center"/>
              <w:rPr>
                <w:rFonts w:ascii="Times New Roman" w:hAnsi="Times New Roman"/>
                <w:b/>
                <w:sz w:val="22"/>
                <w:szCs w:val="22"/>
              </w:rPr>
            </w:pPr>
            <w:r w:rsidRPr="00A703EB">
              <w:rPr>
                <w:rFonts w:ascii="Times New Roman" w:hAnsi="Times New Roman"/>
                <w:b/>
                <w:sz w:val="22"/>
                <w:szCs w:val="22"/>
              </w:rPr>
              <w:t>J.m.</w:t>
            </w:r>
          </w:p>
        </w:tc>
        <w:tc>
          <w:tcPr>
            <w:tcW w:w="1290" w:type="dxa"/>
            <w:tcBorders>
              <w:bottom w:val="thickThinSmallGap" w:sz="24" w:space="0" w:color="auto"/>
            </w:tcBorders>
          </w:tcPr>
          <w:p w:rsidR="00871C50" w:rsidRPr="00A703EB" w:rsidRDefault="00871C50" w:rsidP="0093030D">
            <w:pPr>
              <w:jc w:val="center"/>
              <w:rPr>
                <w:rFonts w:ascii="Times New Roman" w:hAnsi="Times New Roman"/>
                <w:b/>
                <w:sz w:val="22"/>
                <w:szCs w:val="22"/>
              </w:rPr>
            </w:pPr>
            <w:r w:rsidRPr="00A703EB">
              <w:rPr>
                <w:rFonts w:ascii="Times New Roman" w:hAnsi="Times New Roman"/>
                <w:b/>
                <w:sz w:val="22"/>
                <w:szCs w:val="22"/>
              </w:rPr>
              <w:t>Cena bez PDV-a po jedinici</w:t>
            </w:r>
          </w:p>
        </w:tc>
        <w:tc>
          <w:tcPr>
            <w:tcW w:w="1127" w:type="dxa"/>
            <w:tcBorders>
              <w:bottom w:val="thickThinSmallGap" w:sz="24" w:space="0" w:color="auto"/>
            </w:tcBorders>
          </w:tcPr>
          <w:p w:rsidR="00871C50" w:rsidRPr="00A703EB" w:rsidRDefault="00871C50" w:rsidP="0093030D">
            <w:pPr>
              <w:jc w:val="center"/>
              <w:rPr>
                <w:rFonts w:ascii="Times New Roman" w:hAnsi="Times New Roman"/>
                <w:b/>
                <w:sz w:val="22"/>
                <w:szCs w:val="22"/>
              </w:rPr>
            </w:pPr>
            <w:r w:rsidRPr="00A703EB">
              <w:rPr>
                <w:rFonts w:ascii="Times New Roman" w:hAnsi="Times New Roman"/>
                <w:b/>
                <w:sz w:val="22"/>
                <w:szCs w:val="22"/>
              </w:rPr>
              <w:t>Okvirna količina</w:t>
            </w:r>
          </w:p>
        </w:tc>
        <w:tc>
          <w:tcPr>
            <w:tcW w:w="1375" w:type="dxa"/>
            <w:tcBorders>
              <w:bottom w:val="thickThinSmallGap" w:sz="24" w:space="0" w:color="auto"/>
            </w:tcBorders>
          </w:tcPr>
          <w:p w:rsidR="00871C50" w:rsidRPr="00A703EB" w:rsidRDefault="00871C50" w:rsidP="0093030D">
            <w:pPr>
              <w:jc w:val="center"/>
              <w:rPr>
                <w:rFonts w:ascii="Times New Roman" w:hAnsi="Times New Roman"/>
                <w:b/>
                <w:sz w:val="22"/>
                <w:szCs w:val="22"/>
              </w:rPr>
            </w:pPr>
            <w:r w:rsidRPr="00A703EB">
              <w:rPr>
                <w:rFonts w:ascii="Times New Roman" w:hAnsi="Times New Roman"/>
                <w:b/>
                <w:sz w:val="22"/>
                <w:szCs w:val="22"/>
              </w:rPr>
              <w:t>Ukupna cena bez PDV-a</w:t>
            </w:r>
          </w:p>
        </w:tc>
        <w:tc>
          <w:tcPr>
            <w:tcW w:w="1403" w:type="dxa"/>
            <w:tcBorders>
              <w:bottom w:val="thickThinSmallGap" w:sz="24" w:space="0" w:color="auto"/>
            </w:tcBorders>
          </w:tcPr>
          <w:p w:rsidR="00871C50" w:rsidRPr="00A703EB" w:rsidRDefault="00871C50" w:rsidP="0093030D">
            <w:pPr>
              <w:jc w:val="center"/>
              <w:rPr>
                <w:rFonts w:ascii="Times New Roman" w:hAnsi="Times New Roman"/>
                <w:b/>
                <w:sz w:val="22"/>
                <w:szCs w:val="22"/>
              </w:rPr>
            </w:pPr>
            <w:r w:rsidRPr="00A703EB">
              <w:rPr>
                <w:rFonts w:ascii="Times New Roman" w:hAnsi="Times New Roman"/>
                <w:b/>
                <w:sz w:val="22"/>
                <w:szCs w:val="22"/>
              </w:rPr>
              <w:t>Napomena proizvođač</w:t>
            </w:r>
          </w:p>
        </w:tc>
      </w:tr>
      <w:tr w:rsidR="00871C50" w:rsidRPr="00A703EB" w:rsidTr="00CA38C3">
        <w:trPr>
          <w:jc w:val="center"/>
        </w:trPr>
        <w:tc>
          <w:tcPr>
            <w:tcW w:w="706" w:type="dxa"/>
          </w:tcPr>
          <w:p w:rsidR="00871C50" w:rsidRPr="00A703EB" w:rsidRDefault="00871C50" w:rsidP="00CA38C3">
            <w:pPr>
              <w:pStyle w:val="ListParagraph"/>
              <w:numPr>
                <w:ilvl w:val="0"/>
                <w:numId w:val="13"/>
              </w:numPr>
              <w:tabs>
                <w:tab w:val="clear" w:pos="720"/>
              </w:tabs>
              <w:suppressAutoHyphens w:val="0"/>
              <w:ind w:left="0" w:firstLine="0"/>
              <w:contextualSpacing/>
              <w:jc w:val="both"/>
              <w:rPr>
                <w:sz w:val="22"/>
                <w:szCs w:val="22"/>
              </w:rPr>
            </w:pPr>
          </w:p>
        </w:tc>
        <w:tc>
          <w:tcPr>
            <w:tcW w:w="2049" w:type="dxa"/>
          </w:tcPr>
          <w:p w:rsidR="00871C50" w:rsidRPr="00A703EB" w:rsidRDefault="00871C50" w:rsidP="00717C52">
            <w:pPr>
              <w:jc w:val="both"/>
              <w:rPr>
                <w:rFonts w:ascii="Times New Roman" w:hAnsi="Times New Roman"/>
                <w:sz w:val="22"/>
                <w:szCs w:val="22"/>
                <w:lang w:val="sr-Latn-CS"/>
              </w:rPr>
            </w:pPr>
            <w:r w:rsidRPr="00A703EB">
              <w:rPr>
                <w:rFonts w:ascii="Times New Roman" w:hAnsi="Times New Roman"/>
                <w:sz w:val="22"/>
                <w:szCs w:val="22"/>
                <w:lang w:val="sr-Latn-CS"/>
              </w:rPr>
              <w:t>Filter membrane za rastvarače</w:t>
            </w:r>
          </w:p>
        </w:tc>
        <w:tc>
          <w:tcPr>
            <w:tcW w:w="1522" w:type="dxa"/>
          </w:tcPr>
          <w:p w:rsidR="00871C50" w:rsidRPr="00A703EB" w:rsidRDefault="00871C50" w:rsidP="00717C52">
            <w:pPr>
              <w:jc w:val="center"/>
              <w:rPr>
                <w:rFonts w:ascii="Times New Roman" w:hAnsi="Times New Roman"/>
                <w:sz w:val="22"/>
                <w:szCs w:val="22"/>
                <w:lang w:val="sr-Latn-CS"/>
              </w:rPr>
            </w:pPr>
            <w:r w:rsidRPr="00A703EB">
              <w:rPr>
                <w:rFonts w:ascii="Times New Roman" w:hAnsi="Times New Roman"/>
                <w:sz w:val="22"/>
                <w:szCs w:val="22"/>
                <w:lang w:val="sr-Latn-CS"/>
              </w:rPr>
              <w:t>pak (200 kom)</w:t>
            </w:r>
          </w:p>
          <w:p w:rsidR="00871C50" w:rsidRPr="00A703EB" w:rsidRDefault="00871C50" w:rsidP="00717C52">
            <w:pPr>
              <w:jc w:val="center"/>
              <w:rPr>
                <w:rFonts w:ascii="Times New Roman" w:hAnsi="Times New Roman"/>
                <w:sz w:val="22"/>
                <w:szCs w:val="22"/>
                <w:lang w:val="sr-Latn-CS"/>
              </w:rPr>
            </w:pPr>
            <w:r w:rsidRPr="00A703EB">
              <w:rPr>
                <w:rFonts w:ascii="Times New Roman" w:hAnsi="Times New Roman"/>
                <w:sz w:val="22"/>
                <w:szCs w:val="22"/>
                <w:lang w:val="sr-Latn-CS"/>
              </w:rPr>
              <w:t>Agilent PAR NO. 3150-0576, regenerated celulose, pore size: 0.45 μm, d 47 mm ili ekvivalent</w:t>
            </w:r>
          </w:p>
        </w:tc>
        <w:tc>
          <w:tcPr>
            <w:tcW w:w="1290" w:type="dxa"/>
          </w:tcPr>
          <w:p w:rsidR="00871C50" w:rsidRPr="00A703EB" w:rsidRDefault="00871C50" w:rsidP="00717C52">
            <w:pPr>
              <w:jc w:val="center"/>
              <w:rPr>
                <w:rFonts w:ascii="Times New Roman" w:hAnsi="Times New Roman"/>
                <w:sz w:val="22"/>
                <w:szCs w:val="22"/>
                <w:lang w:val="sr-Latn-CS"/>
              </w:rPr>
            </w:pPr>
          </w:p>
        </w:tc>
        <w:tc>
          <w:tcPr>
            <w:tcW w:w="1127" w:type="dxa"/>
          </w:tcPr>
          <w:p w:rsidR="00871C50" w:rsidRPr="00A703EB" w:rsidRDefault="00871C50" w:rsidP="00717C52">
            <w:pPr>
              <w:jc w:val="center"/>
              <w:rPr>
                <w:rFonts w:ascii="Times New Roman" w:hAnsi="Times New Roman"/>
                <w:sz w:val="22"/>
                <w:szCs w:val="22"/>
                <w:lang w:val="sr-Latn-CS"/>
              </w:rPr>
            </w:pPr>
            <w:r w:rsidRPr="00A703EB">
              <w:rPr>
                <w:rFonts w:ascii="Times New Roman" w:hAnsi="Times New Roman"/>
                <w:sz w:val="22"/>
                <w:szCs w:val="22"/>
                <w:lang w:val="sr-Latn-CS"/>
              </w:rPr>
              <w:t>1</w:t>
            </w:r>
          </w:p>
        </w:tc>
        <w:tc>
          <w:tcPr>
            <w:tcW w:w="1375" w:type="dxa"/>
          </w:tcPr>
          <w:p w:rsidR="00871C50" w:rsidRPr="00A703EB" w:rsidRDefault="00871C50" w:rsidP="00717C52">
            <w:pPr>
              <w:jc w:val="center"/>
              <w:rPr>
                <w:rFonts w:ascii="Times New Roman" w:hAnsi="Times New Roman"/>
                <w:sz w:val="22"/>
                <w:szCs w:val="22"/>
                <w:lang w:val="sr-Latn-CS"/>
              </w:rPr>
            </w:pPr>
          </w:p>
        </w:tc>
        <w:tc>
          <w:tcPr>
            <w:tcW w:w="1403" w:type="dxa"/>
          </w:tcPr>
          <w:p w:rsidR="00871C50" w:rsidRPr="00A703EB" w:rsidRDefault="00871C50" w:rsidP="00717C52">
            <w:pPr>
              <w:jc w:val="center"/>
              <w:rPr>
                <w:rFonts w:ascii="Times New Roman" w:hAnsi="Times New Roman"/>
                <w:sz w:val="22"/>
                <w:szCs w:val="22"/>
                <w:lang w:val="sr-Latn-CS"/>
              </w:rPr>
            </w:pPr>
          </w:p>
        </w:tc>
      </w:tr>
      <w:tr w:rsidR="00871C50" w:rsidRPr="00A703EB" w:rsidTr="00CA38C3">
        <w:trPr>
          <w:jc w:val="center"/>
        </w:trPr>
        <w:tc>
          <w:tcPr>
            <w:tcW w:w="706" w:type="dxa"/>
          </w:tcPr>
          <w:p w:rsidR="00871C50" w:rsidRPr="00A703EB" w:rsidRDefault="00871C50" w:rsidP="00CA38C3">
            <w:pPr>
              <w:pStyle w:val="ListParagraph"/>
              <w:numPr>
                <w:ilvl w:val="0"/>
                <w:numId w:val="13"/>
              </w:numPr>
              <w:tabs>
                <w:tab w:val="left" w:pos="60"/>
                <w:tab w:val="left" w:pos="180"/>
              </w:tabs>
              <w:suppressAutoHyphens w:val="0"/>
              <w:ind w:left="0" w:firstLine="0"/>
              <w:contextualSpacing/>
              <w:rPr>
                <w:sz w:val="22"/>
                <w:szCs w:val="22"/>
              </w:rPr>
            </w:pPr>
          </w:p>
        </w:tc>
        <w:tc>
          <w:tcPr>
            <w:tcW w:w="2049" w:type="dxa"/>
          </w:tcPr>
          <w:p w:rsidR="00871C50" w:rsidRPr="00A703EB" w:rsidRDefault="00871C50" w:rsidP="00717C52">
            <w:pPr>
              <w:jc w:val="both"/>
              <w:rPr>
                <w:rFonts w:ascii="Times New Roman" w:hAnsi="Times New Roman"/>
                <w:sz w:val="22"/>
                <w:szCs w:val="22"/>
                <w:lang w:val="sr-Latn-CS"/>
              </w:rPr>
            </w:pPr>
            <w:r w:rsidRPr="00A703EB">
              <w:rPr>
                <w:rFonts w:ascii="Times New Roman" w:hAnsi="Times New Roman"/>
                <w:sz w:val="22"/>
                <w:szCs w:val="22"/>
                <w:lang w:val="sr-Latn-CS"/>
              </w:rPr>
              <w:t>Filtri za uzorke</w:t>
            </w:r>
          </w:p>
        </w:tc>
        <w:tc>
          <w:tcPr>
            <w:tcW w:w="1522" w:type="dxa"/>
          </w:tcPr>
          <w:p w:rsidR="00871C50" w:rsidRPr="00A703EB" w:rsidRDefault="00871C50" w:rsidP="00717C52">
            <w:pPr>
              <w:jc w:val="center"/>
              <w:rPr>
                <w:rFonts w:ascii="Times New Roman" w:hAnsi="Times New Roman"/>
                <w:sz w:val="22"/>
                <w:szCs w:val="22"/>
                <w:lang w:val="sr-Latn-CS"/>
              </w:rPr>
            </w:pPr>
            <w:r w:rsidRPr="00A703EB">
              <w:rPr>
                <w:rFonts w:ascii="Times New Roman" w:hAnsi="Times New Roman"/>
                <w:sz w:val="22"/>
                <w:szCs w:val="22"/>
                <w:lang w:val="sr-Latn-CS"/>
              </w:rPr>
              <w:t>pak (200 kom)</w:t>
            </w:r>
          </w:p>
          <w:p w:rsidR="00871C50" w:rsidRPr="00A703EB" w:rsidRDefault="00871C50" w:rsidP="00717C52">
            <w:pPr>
              <w:jc w:val="center"/>
              <w:rPr>
                <w:rFonts w:ascii="Times New Roman" w:hAnsi="Times New Roman"/>
                <w:sz w:val="22"/>
                <w:szCs w:val="22"/>
                <w:lang w:val="sr-Latn-CS"/>
              </w:rPr>
            </w:pPr>
            <w:r w:rsidRPr="00A703EB">
              <w:rPr>
                <w:rFonts w:ascii="Times New Roman" w:hAnsi="Times New Roman"/>
                <w:sz w:val="22"/>
                <w:szCs w:val="22"/>
                <w:lang w:val="sr-Latn-CS"/>
              </w:rPr>
              <w:t>Agilent PAR NO. 5185-5831, celulose, pore size: 0.45 μm, d 25 mm ili ekvivalent</w:t>
            </w:r>
          </w:p>
        </w:tc>
        <w:tc>
          <w:tcPr>
            <w:tcW w:w="1290" w:type="dxa"/>
          </w:tcPr>
          <w:p w:rsidR="00871C50" w:rsidRPr="00A703EB" w:rsidRDefault="00871C50" w:rsidP="00717C52">
            <w:pPr>
              <w:jc w:val="center"/>
              <w:rPr>
                <w:rFonts w:ascii="Times New Roman" w:hAnsi="Times New Roman"/>
                <w:sz w:val="22"/>
                <w:szCs w:val="22"/>
                <w:lang w:val="sr-Latn-CS"/>
              </w:rPr>
            </w:pPr>
          </w:p>
        </w:tc>
        <w:tc>
          <w:tcPr>
            <w:tcW w:w="1127" w:type="dxa"/>
          </w:tcPr>
          <w:p w:rsidR="00871C50" w:rsidRPr="00A703EB" w:rsidRDefault="00871C50" w:rsidP="00717C52">
            <w:pPr>
              <w:jc w:val="center"/>
              <w:rPr>
                <w:rFonts w:ascii="Times New Roman" w:hAnsi="Times New Roman"/>
                <w:sz w:val="22"/>
                <w:szCs w:val="22"/>
                <w:lang w:val="sr-Latn-CS"/>
              </w:rPr>
            </w:pPr>
            <w:r w:rsidRPr="00A703EB">
              <w:rPr>
                <w:rFonts w:ascii="Times New Roman" w:hAnsi="Times New Roman"/>
                <w:sz w:val="22"/>
                <w:szCs w:val="22"/>
                <w:lang w:val="sr-Latn-CS"/>
              </w:rPr>
              <w:t>1</w:t>
            </w:r>
          </w:p>
        </w:tc>
        <w:tc>
          <w:tcPr>
            <w:tcW w:w="1375" w:type="dxa"/>
          </w:tcPr>
          <w:p w:rsidR="00871C50" w:rsidRPr="00A703EB" w:rsidRDefault="00871C50" w:rsidP="00717C52">
            <w:pPr>
              <w:jc w:val="center"/>
              <w:rPr>
                <w:rFonts w:ascii="Times New Roman" w:hAnsi="Times New Roman"/>
                <w:sz w:val="22"/>
                <w:szCs w:val="22"/>
                <w:lang w:val="sr-Latn-CS"/>
              </w:rPr>
            </w:pPr>
          </w:p>
        </w:tc>
        <w:tc>
          <w:tcPr>
            <w:tcW w:w="1403" w:type="dxa"/>
          </w:tcPr>
          <w:p w:rsidR="00871C50" w:rsidRPr="00A703EB" w:rsidRDefault="00871C50" w:rsidP="00717C52">
            <w:pPr>
              <w:jc w:val="center"/>
              <w:rPr>
                <w:rFonts w:ascii="Times New Roman" w:hAnsi="Times New Roman"/>
                <w:sz w:val="22"/>
                <w:szCs w:val="22"/>
                <w:lang w:val="sr-Latn-CS"/>
              </w:rPr>
            </w:pPr>
          </w:p>
        </w:tc>
      </w:tr>
      <w:tr w:rsidR="00871C50" w:rsidRPr="00A703EB" w:rsidTr="00CA38C3">
        <w:trPr>
          <w:jc w:val="center"/>
        </w:trPr>
        <w:tc>
          <w:tcPr>
            <w:tcW w:w="706" w:type="dxa"/>
          </w:tcPr>
          <w:p w:rsidR="00871C50" w:rsidRPr="00A703EB" w:rsidRDefault="00871C50" w:rsidP="00CA38C3">
            <w:pPr>
              <w:pStyle w:val="ListParagraph"/>
              <w:numPr>
                <w:ilvl w:val="0"/>
                <w:numId w:val="13"/>
              </w:numPr>
              <w:tabs>
                <w:tab w:val="left" w:pos="60"/>
                <w:tab w:val="left" w:pos="180"/>
              </w:tabs>
              <w:suppressAutoHyphens w:val="0"/>
              <w:ind w:left="0" w:firstLine="0"/>
              <w:contextualSpacing/>
              <w:rPr>
                <w:sz w:val="22"/>
                <w:szCs w:val="22"/>
              </w:rPr>
            </w:pPr>
          </w:p>
        </w:tc>
        <w:tc>
          <w:tcPr>
            <w:tcW w:w="2049" w:type="dxa"/>
          </w:tcPr>
          <w:p w:rsidR="00871C50" w:rsidRPr="00A703EB" w:rsidRDefault="00871C50" w:rsidP="00717C52">
            <w:pPr>
              <w:rPr>
                <w:rFonts w:ascii="Times New Roman" w:hAnsi="Times New Roman"/>
                <w:sz w:val="22"/>
                <w:szCs w:val="22"/>
              </w:rPr>
            </w:pPr>
            <w:r w:rsidRPr="00A703EB">
              <w:rPr>
                <w:rFonts w:ascii="Times New Roman" w:hAnsi="Times New Roman"/>
                <w:sz w:val="22"/>
                <w:szCs w:val="22"/>
              </w:rPr>
              <w:t>Filteri za uzorke</w:t>
            </w:r>
          </w:p>
          <w:p w:rsidR="00871C50" w:rsidRPr="00A703EB" w:rsidRDefault="00871C50" w:rsidP="00717C52">
            <w:pPr>
              <w:jc w:val="both"/>
              <w:rPr>
                <w:rFonts w:ascii="Times New Roman" w:hAnsi="Times New Roman"/>
                <w:sz w:val="22"/>
                <w:szCs w:val="22"/>
                <w:lang w:val="sr-Latn-CS"/>
              </w:rPr>
            </w:pPr>
          </w:p>
        </w:tc>
        <w:tc>
          <w:tcPr>
            <w:tcW w:w="1522" w:type="dxa"/>
          </w:tcPr>
          <w:p w:rsidR="00871C50" w:rsidRPr="00A703EB" w:rsidRDefault="00871C50" w:rsidP="00717C52">
            <w:pPr>
              <w:jc w:val="center"/>
              <w:rPr>
                <w:rFonts w:ascii="Times New Roman" w:hAnsi="Times New Roman"/>
                <w:sz w:val="22"/>
                <w:szCs w:val="22"/>
                <w:lang w:val="sr-Latn-CS"/>
              </w:rPr>
            </w:pPr>
            <w:r w:rsidRPr="00A703EB">
              <w:rPr>
                <w:rFonts w:ascii="Times New Roman" w:hAnsi="Times New Roman"/>
                <w:sz w:val="22"/>
                <w:szCs w:val="22"/>
                <w:lang w:val="sr-Latn-CS"/>
              </w:rPr>
              <w:t>pak (200 kom)</w:t>
            </w:r>
          </w:p>
          <w:p w:rsidR="00871C50" w:rsidRPr="00A703EB" w:rsidRDefault="00871C50" w:rsidP="00717C52">
            <w:pPr>
              <w:jc w:val="center"/>
              <w:rPr>
                <w:rFonts w:ascii="Times New Roman" w:hAnsi="Times New Roman"/>
                <w:sz w:val="22"/>
                <w:szCs w:val="22"/>
                <w:lang w:val="sr-Latn-CS"/>
              </w:rPr>
            </w:pPr>
            <w:r w:rsidRPr="00A703EB">
              <w:rPr>
                <w:rFonts w:ascii="Times New Roman" w:hAnsi="Times New Roman"/>
                <w:sz w:val="22"/>
                <w:szCs w:val="22"/>
              </w:rPr>
              <w:t>Agilent, celulose, nylon, size 0,2μl, d25 mm</w:t>
            </w:r>
            <w:r w:rsidRPr="00A703EB">
              <w:rPr>
                <w:rFonts w:ascii="Times New Roman" w:hAnsi="Times New Roman"/>
                <w:sz w:val="22"/>
                <w:szCs w:val="22"/>
                <w:lang w:val="sr-Latn-CS"/>
              </w:rPr>
              <w:t xml:space="preserve"> ili ekvivalent</w:t>
            </w:r>
          </w:p>
        </w:tc>
        <w:tc>
          <w:tcPr>
            <w:tcW w:w="1290" w:type="dxa"/>
          </w:tcPr>
          <w:p w:rsidR="00871C50" w:rsidRPr="00A703EB" w:rsidRDefault="00871C50" w:rsidP="00717C52">
            <w:pPr>
              <w:jc w:val="center"/>
              <w:rPr>
                <w:rFonts w:ascii="Times New Roman" w:hAnsi="Times New Roman"/>
                <w:sz w:val="22"/>
                <w:szCs w:val="22"/>
                <w:lang w:val="sr-Latn-CS"/>
              </w:rPr>
            </w:pPr>
          </w:p>
        </w:tc>
        <w:tc>
          <w:tcPr>
            <w:tcW w:w="1127" w:type="dxa"/>
          </w:tcPr>
          <w:p w:rsidR="00871C50" w:rsidRPr="00A703EB" w:rsidRDefault="00871C50" w:rsidP="00717C52">
            <w:pPr>
              <w:jc w:val="center"/>
              <w:rPr>
                <w:rFonts w:ascii="Times New Roman" w:hAnsi="Times New Roman"/>
                <w:sz w:val="22"/>
                <w:szCs w:val="22"/>
                <w:lang w:val="sr-Latn-CS"/>
              </w:rPr>
            </w:pPr>
            <w:r w:rsidRPr="00A703EB">
              <w:rPr>
                <w:rFonts w:ascii="Times New Roman" w:hAnsi="Times New Roman"/>
                <w:sz w:val="22"/>
                <w:szCs w:val="22"/>
                <w:lang w:val="sr-Latn-CS"/>
              </w:rPr>
              <w:t>1</w:t>
            </w:r>
          </w:p>
        </w:tc>
        <w:tc>
          <w:tcPr>
            <w:tcW w:w="1375" w:type="dxa"/>
          </w:tcPr>
          <w:p w:rsidR="00871C50" w:rsidRPr="00A703EB" w:rsidRDefault="00871C50" w:rsidP="00717C52">
            <w:pPr>
              <w:jc w:val="center"/>
              <w:rPr>
                <w:rFonts w:ascii="Times New Roman" w:hAnsi="Times New Roman"/>
                <w:sz w:val="22"/>
                <w:szCs w:val="22"/>
                <w:lang w:val="sr-Latn-CS"/>
              </w:rPr>
            </w:pPr>
          </w:p>
        </w:tc>
        <w:tc>
          <w:tcPr>
            <w:tcW w:w="1403" w:type="dxa"/>
          </w:tcPr>
          <w:p w:rsidR="00871C50" w:rsidRPr="00A703EB" w:rsidRDefault="00871C50" w:rsidP="00717C52">
            <w:pPr>
              <w:jc w:val="center"/>
              <w:rPr>
                <w:rFonts w:ascii="Times New Roman" w:hAnsi="Times New Roman"/>
                <w:sz w:val="22"/>
                <w:szCs w:val="22"/>
                <w:lang w:val="sr-Latn-CS"/>
              </w:rPr>
            </w:pPr>
          </w:p>
        </w:tc>
      </w:tr>
      <w:tr w:rsidR="00871C50" w:rsidRPr="00A703EB" w:rsidTr="00CA38C3">
        <w:trPr>
          <w:jc w:val="center"/>
        </w:trPr>
        <w:tc>
          <w:tcPr>
            <w:tcW w:w="706" w:type="dxa"/>
          </w:tcPr>
          <w:p w:rsidR="00871C50" w:rsidRPr="00A703EB" w:rsidRDefault="00871C50" w:rsidP="00CA38C3">
            <w:pPr>
              <w:pStyle w:val="ListParagraph"/>
              <w:numPr>
                <w:ilvl w:val="0"/>
                <w:numId w:val="13"/>
              </w:numPr>
              <w:tabs>
                <w:tab w:val="left" w:pos="60"/>
                <w:tab w:val="left" w:pos="180"/>
              </w:tabs>
              <w:suppressAutoHyphens w:val="0"/>
              <w:ind w:left="0" w:firstLine="0"/>
              <w:contextualSpacing/>
              <w:rPr>
                <w:sz w:val="22"/>
                <w:szCs w:val="22"/>
                <w:lang w:val="fr-FR"/>
              </w:rPr>
            </w:pPr>
          </w:p>
        </w:tc>
        <w:tc>
          <w:tcPr>
            <w:tcW w:w="2049" w:type="dxa"/>
          </w:tcPr>
          <w:p w:rsidR="00871C50" w:rsidRPr="00A703EB" w:rsidRDefault="00871C50" w:rsidP="00CA38C3">
            <w:pPr>
              <w:rPr>
                <w:rFonts w:ascii="Times New Roman" w:hAnsi="Times New Roman"/>
                <w:sz w:val="22"/>
                <w:szCs w:val="22"/>
                <w:lang w:val="sr-Latn-CS"/>
              </w:rPr>
            </w:pPr>
            <w:r w:rsidRPr="00A703EB">
              <w:rPr>
                <w:rFonts w:ascii="Times New Roman" w:hAnsi="Times New Roman"/>
                <w:sz w:val="22"/>
                <w:szCs w:val="22"/>
                <w:lang w:val="sr-Latn-CS"/>
              </w:rPr>
              <w:t>Tamne staklene viale sa zapušačima</w:t>
            </w:r>
          </w:p>
        </w:tc>
        <w:tc>
          <w:tcPr>
            <w:tcW w:w="1522" w:type="dxa"/>
          </w:tcPr>
          <w:p w:rsidR="00871C50" w:rsidRPr="00A703EB" w:rsidRDefault="00871C50" w:rsidP="00717C52">
            <w:pPr>
              <w:jc w:val="center"/>
              <w:rPr>
                <w:rFonts w:ascii="Times New Roman" w:hAnsi="Times New Roman"/>
                <w:sz w:val="22"/>
                <w:szCs w:val="22"/>
                <w:lang w:val="sr-Latn-CS"/>
              </w:rPr>
            </w:pPr>
            <w:r w:rsidRPr="00A703EB">
              <w:rPr>
                <w:rFonts w:ascii="Times New Roman" w:hAnsi="Times New Roman"/>
                <w:sz w:val="22"/>
                <w:szCs w:val="22"/>
                <w:lang w:val="sr-Latn-CS"/>
              </w:rPr>
              <w:t>pak (100 kom)</w:t>
            </w:r>
          </w:p>
          <w:p w:rsidR="00871C50" w:rsidRPr="00A703EB" w:rsidRDefault="00871C50" w:rsidP="00717C52">
            <w:pPr>
              <w:jc w:val="center"/>
              <w:rPr>
                <w:rFonts w:ascii="Times New Roman" w:hAnsi="Times New Roman"/>
                <w:sz w:val="22"/>
                <w:szCs w:val="22"/>
                <w:lang w:val="sr-Latn-CS"/>
              </w:rPr>
            </w:pPr>
            <w:r w:rsidRPr="00A703EB">
              <w:rPr>
                <w:rFonts w:ascii="Times New Roman" w:hAnsi="Times New Roman"/>
                <w:sz w:val="22"/>
                <w:szCs w:val="22"/>
                <w:lang w:val="sr-Latn-CS"/>
              </w:rPr>
              <w:t>Agilent Part No. 5188-6535</w:t>
            </w:r>
          </w:p>
          <w:p w:rsidR="00871C50" w:rsidRPr="00A703EB" w:rsidRDefault="00871C50" w:rsidP="00717C52">
            <w:pPr>
              <w:jc w:val="center"/>
              <w:rPr>
                <w:rFonts w:ascii="Times New Roman" w:hAnsi="Times New Roman"/>
                <w:sz w:val="22"/>
                <w:szCs w:val="22"/>
                <w:lang w:val="sr-Latn-CS"/>
              </w:rPr>
            </w:pPr>
            <w:r w:rsidRPr="00A703EB">
              <w:rPr>
                <w:rFonts w:ascii="Times New Roman" w:hAnsi="Times New Roman"/>
                <w:sz w:val="22"/>
                <w:szCs w:val="22"/>
                <w:lang w:val="sr-Latn-CS"/>
              </w:rPr>
              <w:t xml:space="preserve">Amber screw top glass vial 2 ml ili ekvivalent </w:t>
            </w:r>
          </w:p>
        </w:tc>
        <w:tc>
          <w:tcPr>
            <w:tcW w:w="1290" w:type="dxa"/>
          </w:tcPr>
          <w:p w:rsidR="00871C50" w:rsidRPr="00A703EB" w:rsidRDefault="00871C50" w:rsidP="00717C52">
            <w:pPr>
              <w:jc w:val="center"/>
              <w:rPr>
                <w:rFonts w:ascii="Times New Roman" w:hAnsi="Times New Roman"/>
                <w:sz w:val="22"/>
                <w:szCs w:val="22"/>
                <w:lang w:val="sr-Latn-CS"/>
              </w:rPr>
            </w:pPr>
          </w:p>
        </w:tc>
        <w:tc>
          <w:tcPr>
            <w:tcW w:w="1127" w:type="dxa"/>
          </w:tcPr>
          <w:p w:rsidR="00871C50" w:rsidRPr="00A703EB" w:rsidRDefault="00871C50" w:rsidP="00717C52">
            <w:pPr>
              <w:jc w:val="center"/>
              <w:rPr>
                <w:rFonts w:ascii="Times New Roman" w:hAnsi="Times New Roman"/>
                <w:sz w:val="22"/>
                <w:szCs w:val="22"/>
                <w:lang w:val="sr-Latn-CS"/>
              </w:rPr>
            </w:pPr>
            <w:r w:rsidRPr="00A703EB">
              <w:rPr>
                <w:rFonts w:ascii="Times New Roman" w:hAnsi="Times New Roman"/>
                <w:sz w:val="22"/>
                <w:szCs w:val="22"/>
                <w:lang w:val="sr-Latn-CS"/>
              </w:rPr>
              <w:t>2</w:t>
            </w:r>
          </w:p>
        </w:tc>
        <w:tc>
          <w:tcPr>
            <w:tcW w:w="1375" w:type="dxa"/>
          </w:tcPr>
          <w:p w:rsidR="00871C50" w:rsidRPr="00A703EB" w:rsidRDefault="00871C50" w:rsidP="00717C52">
            <w:pPr>
              <w:jc w:val="center"/>
              <w:rPr>
                <w:rFonts w:ascii="Times New Roman" w:hAnsi="Times New Roman"/>
                <w:sz w:val="22"/>
                <w:szCs w:val="22"/>
                <w:lang w:val="sr-Latn-CS"/>
              </w:rPr>
            </w:pPr>
          </w:p>
        </w:tc>
        <w:tc>
          <w:tcPr>
            <w:tcW w:w="1403" w:type="dxa"/>
          </w:tcPr>
          <w:p w:rsidR="00871C50" w:rsidRPr="00A703EB" w:rsidRDefault="00871C50" w:rsidP="00717C52">
            <w:pPr>
              <w:jc w:val="center"/>
              <w:rPr>
                <w:rFonts w:ascii="Times New Roman" w:hAnsi="Times New Roman"/>
                <w:sz w:val="22"/>
                <w:szCs w:val="22"/>
                <w:lang w:val="sr-Latn-CS"/>
              </w:rPr>
            </w:pPr>
          </w:p>
        </w:tc>
      </w:tr>
      <w:tr w:rsidR="00CA38C3" w:rsidRPr="00A703EB" w:rsidTr="00CA38C3">
        <w:trPr>
          <w:jc w:val="center"/>
        </w:trPr>
        <w:tc>
          <w:tcPr>
            <w:tcW w:w="6694" w:type="dxa"/>
            <w:gridSpan w:val="5"/>
            <w:vAlign w:val="center"/>
          </w:tcPr>
          <w:p w:rsidR="00CA38C3" w:rsidRPr="00A703EB" w:rsidRDefault="00CA38C3" w:rsidP="00717C52">
            <w:pPr>
              <w:jc w:val="right"/>
              <w:rPr>
                <w:rFonts w:ascii="Times New Roman" w:hAnsi="Times New Roman"/>
                <w:b/>
                <w:color w:val="FF0000"/>
                <w:lang w:val="sr-Latn-CS"/>
              </w:rPr>
            </w:pPr>
            <w:r w:rsidRPr="00A703EB">
              <w:rPr>
                <w:rFonts w:ascii="Times New Roman" w:hAnsi="Times New Roman"/>
                <w:b/>
                <w:lang w:val="sr-Latn-CS"/>
              </w:rPr>
              <w:t>UKUPNA CENA BEZ PDV-a</w:t>
            </w:r>
          </w:p>
        </w:tc>
        <w:tc>
          <w:tcPr>
            <w:tcW w:w="2778" w:type="dxa"/>
            <w:gridSpan w:val="2"/>
          </w:tcPr>
          <w:p w:rsidR="00CA38C3" w:rsidRPr="00A703EB" w:rsidRDefault="00CA38C3" w:rsidP="00717C52">
            <w:pPr>
              <w:jc w:val="right"/>
              <w:rPr>
                <w:rFonts w:ascii="Times New Roman" w:hAnsi="Times New Roman"/>
                <w:b/>
                <w:color w:val="FF0000"/>
                <w:lang w:val="sr-Latn-CS"/>
              </w:rPr>
            </w:pPr>
          </w:p>
        </w:tc>
      </w:tr>
    </w:tbl>
    <w:p w:rsidR="00717C52" w:rsidRPr="00A703EB" w:rsidRDefault="00717C52" w:rsidP="00717C52">
      <w:pPr>
        <w:spacing w:before="100" w:beforeAutospacing="1" w:after="100" w:afterAutospacing="1"/>
        <w:outlineLvl w:val="1"/>
        <w:rPr>
          <w:rFonts w:ascii="Times New Roman" w:hAnsi="Times New Roman"/>
          <w:b/>
          <w:lang w:val="sr-Latn-CS"/>
        </w:rPr>
      </w:pPr>
    </w:p>
    <w:p w:rsidR="00717C52" w:rsidRPr="00A703EB" w:rsidRDefault="00717C52" w:rsidP="00717C52">
      <w:pPr>
        <w:spacing w:before="100" w:beforeAutospacing="1" w:after="100" w:afterAutospacing="1"/>
        <w:outlineLvl w:val="1"/>
        <w:rPr>
          <w:rFonts w:ascii="Times New Roman" w:hAnsi="Times New Roman"/>
          <w:b/>
          <w:bCs/>
          <w:lang w:val="sr-Latn-CS"/>
        </w:rPr>
      </w:pPr>
      <w:r w:rsidRPr="00A703EB">
        <w:rPr>
          <w:rFonts w:ascii="Times New Roman" w:hAnsi="Times New Roman"/>
          <w:b/>
          <w:bCs/>
          <w:lang w:val="sr-Latn-CS"/>
        </w:rPr>
        <w:t>PARTIJA IX</w:t>
      </w:r>
      <w:r w:rsidR="00790166" w:rsidRPr="00A703EB">
        <w:rPr>
          <w:rFonts w:ascii="Times New Roman" w:hAnsi="Times New Roman"/>
          <w:b/>
          <w:bCs/>
          <w:lang w:val="sr-Latn-CS"/>
        </w:rPr>
        <w:t xml:space="preserve"> </w:t>
      </w:r>
      <w:r w:rsidRPr="00A703EB">
        <w:rPr>
          <w:rFonts w:ascii="Times New Roman" w:hAnsi="Times New Roman"/>
          <w:b/>
          <w:bCs/>
          <w:lang w:val="sr-Latn-CS"/>
        </w:rPr>
        <w:t>-</w:t>
      </w:r>
      <w:r w:rsidR="00790166" w:rsidRPr="00A703EB">
        <w:rPr>
          <w:rFonts w:ascii="Times New Roman" w:hAnsi="Times New Roman"/>
          <w:b/>
          <w:bCs/>
          <w:lang w:val="sr-Latn-CS"/>
        </w:rPr>
        <w:t xml:space="preserve"> </w:t>
      </w:r>
      <w:r w:rsidRPr="00A703EB">
        <w:rPr>
          <w:rFonts w:ascii="Times New Roman" w:hAnsi="Times New Roman"/>
          <w:b/>
          <w:bCs/>
          <w:lang w:val="sr-Latn-CS"/>
        </w:rPr>
        <w:t>KIVETE ZA SPEKTROFOTOMETAR</w:t>
      </w:r>
    </w:p>
    <w:p w:rsidR="005831B0" w:rsidRPr="00A703EB" w:rsidRDefault="005831B0" w:rsidP="005831B0">
      <w:pPr>
        <w:ind w:firstLine="340"/>
        <w:jc w:val="both"/>
        <w:rPr>
          <w:rFonts w:ascii="Times New Roman" w:hAnsi="Times New Roman"/>
          <w:sz w:val="22"/>
          <w:szCs w:val="22"/>
          <w:lang w:val="sr-Latn-CS"/>
        </w:rPr>
      </w:pPr>
      <w:r w:rsidRPr="00A703EB">
        <w:rPr>
          <w:rFonts w:ascii="Times New Roman" w:hAnsi="Times New Roman"/>
          <w:sz w:val="22"/>
          <w:szCs w:val="22"/>
          <w:lang w:val="sr-Latn-CS"/>
        </w:rPr>
        <w:t xml:space="preserve">Za sve stavke u </w:t>
      </w:r>
      <w:r w:rsidRPr="00A703EB">
        <w:rPr>
          <w:rFonts w:ascii="Times New Roman" w:hAnsi="Times New Roman"/>
          <w:b/>
          <w:sz w:val="22"/>
          <w:szCs w:val="22"/>
          <w:lang w:val="sr-Latn-CS"/>
        </w:rPr>
        <w:t>Partiji IX</w:t>
      </w:r>
      <w:r w:rsidRPr="00A703EB">
        <w:rPr>
          <w:rFonts w:ascii="Times New Roman" w:hAnsi="Times New Roman"/>
          <w:sz w:val="22"/>
          <w:szCs w:val="22"/>
          <w:lang w:val="sr-Latn-CS"/>
        </w:rPr>
        <w:t xml:space="preserve"> je obavezno dati pojedinačne cene po stavkama </w:t>
      </w:r>
      <w:r w:rsidRPr="00A703EB">
        <w:rPr>
          <w:rFonts w:ascii="Times New Roman" w:hAnsi="Times New Roman"/>
          <w:b/>
          <w:sz w:val="22"/>
          <w:szCs w:val="22"/>
          <w:lang w:val="sr-Latn-CS"/>
        </w:rPr>
        <w:t>(jedinična cena bez PDV-a, ukupna cena bez PDV-a (jedinična cena * okvirna količina), kao i proizvođača proizvoda za svaku stavku</w:t>
      </w:r>
      <w:r w:rsidRPr="00A703EB">
        <w:rPr>
          <w:rFonts w:ascii="Times New Roman" w:hAnsi="Times New Roman"/>
          <w:sz w:val="22"/>
          <w:szCs w:val="22"/>
          <w:lang w:val="sr-Latn-CS"/>
        </w:rPr>
        <w:t>. Ponude koje su date u globalu i koje ne sadrže jedinične cene iz specifikacije neće biti razmatrane.</w:t>
      </w:r>
    </w:p>
    <w:p w:rsidR="005831B0" w:rsidRPr="00A703EB" w:rsidRDefault="005831B0" w:rsidP="00717C52">
      <w:pPr>
        <w:ind w:firstLine="720"/>
        <w:jc w:val="both"/>
        <w:rPr>
          <w:rFonts w:ascii="Times New Roman" w:hAnsi="Times New Roman"/>
          <w:lang w:val="sr-Latn-CS"/>
        </w:rPr>
      </w:pPr>
    </w:p>
    <w:tbl>
      <w:tblPr>
        <w:tblW w:w="9960" w:type="dxa"/>
        <w:jc w:val="center"/>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1800"/>
        <w:gridCol w:w="1284"/>
        <w:gridCol w:w="1268"/>
        <w:gridCol w:w="1142"/>
        <w:gridCol w:w="1098"/>
        <w:gridCol w:w="1304"/>
        <w:gridCol w:w="1359"/>
      </w:tblGrid>
      <w:tr w:rsidR="00CA38C3" w:rsidRPr="00A703EB" w:rsidTr="00CA38C3">
        <w:trPr>
          <w:jc w:val="center"/>
        </w:trPr>
        <w:tc>
          <w:tcPr>
            <w:tcW w:w="626" w:type="dxa"/>
            <w:tcBorders>
              <w:bottom w:val="thickThinSmallGap" w:sz="24" w:space="0" w:color="auto"/>
            </w:tcBorders>
          </w:tcPr>
          <w:p w:rsidR="00491C01" w:rsidRPr="00A703EB" w:rsidRDefault="00491C01" w:rsidP="00717C52">
            <w:pPr>
              <w:jc w:val="center"/>
              <w:rPr>
                <w:rFonts w:ascii="Times New Roman" w:hAnsi="Times New Roman"/>
                <w:b/>
                <w:sz w:val="22"/>
                <w:szCs w:val="22"/>
              </w:rPr>
            </w:pPr>
            <w:r w:rsidRPr="00A703EB">
              <w:rPr>
                <w:rFonts w:ascii="Times New Roman" w:hAnsi="Times New Roman"/>
                <w:b/>
                <w:sz w:val="22"/>
                <w:szCs w:val="22"/>
              </w:rPr>
              <w:t>R.br.</w:t>
            </w:r>
          </w:p>
        </w:tc>
        <w:tc>
          <w:tcPr>
            <w:tcW w:w="1807" w:type="dxa"/>
            <w:tcBorders>
              <w:bottom w:val="thickThinSmallGap" w:sz="24" w:space="0" w:color="auto"/>
            </w:tcBorders>
          </w:tcPr>
          <w:p w:rsidR="00491C01" w:rsidRPr="00A703EB" w:rsidRDefault="00491C01" w:rsidP="00717C52">
            <w:pPr>
              <w:jc w:val="center"/>
              <w:rPr>
                <w:rFonts w:ascii="Times New Roman" w:hAnsi="Times New Roman"/>
                <w:b/>
                <w:sz w:val="22"/>
                <w:szCs w:val="22"/>
                <w:vertAlign w:val="superscript"/>
              </w:rPr>
            </w:pPr>
            <w:r w:rsidRPr="00A703EB">
              <w:rPr>
                <w:rFonts w:ascii="Times New Roman" w:hAnsi="Times New Roman"/>
                <w:b/>
                <w:sz w:val="22"/>
                <w:szCs w:val="22"/>
              </w:rPr>
              <w:t xml:space="preserve">Naziv </w:t>
            </w:r>
          </w:p>
        </w:tc>
        <w:tc>
          <w:tcPr>
            <w:tcW w:w="1294" w:type="dxa"/>
            <w:tcBorders>
              <w:bottom w:val="thickThinSmallGap" w:sz="24" w:space="0" w:color="auto"/>
            </w:tcBorders>
          </w:tcPr>
          <w:p w:rsidR="00491C01" w:rsidRPr="00A703EB" w:rsidRDefault="00491C01" w:rsidP="00717C52">
            <w:pPr>
              <w:jc w:val="center"/>
              <w:rPr>
                <w:rFonts w:ascii="Times New Roman" w:hAnsi="Times New Roman"/>
                <w:b/>
                <w:sz w:val="22"/>
                <w:szCs w:val="22"/>
              </w:rPr>
            </w:pPr>
            <w:r w:rsidRPr="00A703EB">
              <w:rPr>
                <w:rFonts w:ascii="Times New Roman" w:hAnsi="Times New Roman"/>
                <w:b/>
                <w:sz w:val="22"/>
                <w:szCs w:val="22"/>
              </w:rPr>
              <w:t>Vrsta/j.m.</w:t>
            </w:r>
          </w:p>
        </w:tc>
        <w:tc>
          <w:tcPr>
            <w:tcW w:w="1268" w:type="dxa"/>
            <w:tcBorders>
              <w:bottom w:val="thickThinSmallGap" w:sz="24" w:space="0" w:color="auto"/>
            </w:tcBorders>
          </w:tcPr>
          <w:p w:rsidR="00491C01" w:rsidRPr="00A703EB" w:rsidRDefault="00491C01" w:rsidP="00717C52">
            <w:pPr>
              <w:jc w:val="center"/>
              <w:rPr>
                <w:rFonts w:ascii="Times New Roman" w:hAnsi="Times New Roman"/>
                <w:b/>
                <w:sz w:val="22"/>
                <w:szCs w:val="22"/>
              </w:rPr>
            </w:pPr>
            <w:r w:rsidRPr="00A703EB">
              <w:rPr>
                <w:rFonts w:ascii="Times New Roman" w:hAnsi="Times New Roman"/>
                <w:b/>
                <w:sz w:val="22"/>
                <w:szCs w:val="22"/>
              </w:rPr>
              <w:t>Zapremina</w:t>
            </w:r>
          </w:p>
        </w:tc>
        <w:tc>
          <w:tcPr>
            <w:tcW w:w="1161" w:type="dxa"/>
            <w:tcBorders>
              <w:bottom w:val="thickThinSmallGap" w:sz="24" w:space="0" w:color="auto"/>
            </w:tcBorders>
          </w:tcPr>
          <w:p w:rsidR="00491C01" w:rsidRPr="00A703EB" w:rsidRDefault="00491C01" w:rsidP="0093030D">
            <w:pPr>
              <w:jc w:val="center"/>
              <w:rPr>
                <w:rFonts w:ascii="Times New Roman" w:hAnsi="Times New Roman"/>
                <w:b/>
                <w:sz w:val="22"/>
                <w:szCs w:val="22"/>
              </w:rPr>
            </w:pPr>
            <w:r w:rsidRPr="00A703EB">
              <w:rPr>
                <w:rFonts w:ascii="Times New Roman" w:hAnsi="Times New Roman"/>
                <w:b/>
                <w:sz w:val="22"/>
                <w:szCs w:val="22"/>
              </w:rPr>
              <w:t>Cena bez PDV-a po jedinici</w:t>
            </w:r>
          </w:p>
        </w:tc>
        <w:tc>
          <w:tcPr>
            <w:tcW w:w="1105" w:type="dxa"/>
            <w:tcBorders>
              <w:bottom w:val="thickThinSmallGap" w:sz="24" w:space="0" w:color="auto"/>
            </w:tcBorders>
          </w:tcPr>
          <w:p w:rsidR="00491C01" w:rsidRPr="00A703EB" w:rsidRDefault="00491C01" w:rsidP="0093030D">
            <w:pPr>
              <w:jc w:val="center"/>
              <w:rPr>
                <w:rFonts w:ascii="Times New Roman" w:hAnsi="Times New Roman"/>
                <w:b/>
                <w:sz w:val="22"/>
                <w:szCs w:val="22"/>
              </w:rPr>
            </w:pPr>
            <w:r w:rsidRPr="00A703EB">
              <w:rPr>
                <w:rFonts w:ascii="Times New Roman" w:hAnsi="Times New Roman"/>
                <w:b/>
                <w:sz w:val="22"/>
                <w:szCs w:val="22"/>
              </w:rPr>
              <w:t>Okvirna količina</w:t>
            </w:r>
          </w:p>
        </w:tc>
        <w:tc>
          <w:tcPr>
            <w:tcW w:w="1331" w:type="dxa"/>
            <w:tcBorders>
              <w:bottom w:val="thickThinSmallGap" w:sz="24" w:space="0" w:color="auto"/>
            </w:tcBorders>
          </w:tcPr>
          <w:p w:rsidR="00491C01" w:rsidRPr="00A703EB" w:rsidRDefault="00491C01" w:rsidP="0093030D">
            <w:pPr>
              <w:jc w:val="center"/>
              <w:rPr>
                <w:rFonts w:ascii="Times New Roman" w:hAnsi="Times New Roman"/>
                <w:b/>
                <w:sz w:val="22"/>
                <w:szCs w:val="22"/>
              </w:rPr>
            </w:pPr>
            <w:r w:rsidRPr="00A703EB">
              <w:rPr>
                <w:rFonts w:ascii="Times New Roman" w:hAnsi="Times New Roman"/>
                <w:b/>
                <w:sz w:val="22"/>
                <w:szCs w:val="22"/>
              </w:rPr>
              <w:t>Ukupna cena bez PDV-a</w:t>
            </w:r>
          </w:p>
        </w:tc>
        <w:tc>
          <w:tcPr>
            <w:tcW w:w="1368" w:type="dxa"/>
            <w:tcBorders>
              <w:bottom w:val="thickThinSmallGap" w:sz="24" w:space="0" w:color="auto"/>
            </w:tcBorders>
          </w:tcPr>
          <w:p w:rsidR="00491C01" w:rsidRPr="00A703EB" w:rsidRDefault="00491C01" w:rsidP="0093030D">
            <w:pPr>
              <w:jc w:val="center"/>
              <w:rPr>
                <w:rFonts w:ascii="Times New Roman" w:hAnsi="Times New Roman"/>
                <w:b/>
                <w:sz w:val="22"/>
                <w:szCs w:val="22"/>
              </w:rPr>
            </w:pPr>
            <w:r w:rsidRPr="00A703EB">
              <w:rPr>
                <w:rFonts w:ascii="Times New Roman" w:hAnsi="Times New Roman"/>
                <w:b/>
                <w:sz w:val="22"/>
                <w:szCs w:val="22"/>
              </w:rPr>
              <w:t>Napomena proizvođač</w:t>
            </w:r>
          </w:p>
        </w:tc>
      </w:tr>
      <w:tr w:rsidR="00CA38C3" w:rsidRPr="00A703EB" w:rsidTr="00CA38C3">
        <w:trPr>
          <w:jc w:val="center"/>
        </w:trPr>
        <w:tc>
          <w:tcPr>
            <w:tcW w:w="626" w:type="dxa"/>
          </w:tcPr>
          <w:p w:rsidR="00491C01" w:rsidRPr="00A703EB" w:rsidRDefault="00491C01" w:rsidP="0093030D">
            <w:pPr>
              <w:numPr>
                <w:ilvl w:val="0"/>
                <w:numId w:val="12"/>
              </w:numPr>
              <w:suppressAutoHyphens w:val="0"/>
              <w:jc w:val="center"/>
              <w:rPr>
                <w:rFonts w:ascii="Times New Roman" w:hAnsi="Times New Roman"/>
                <w:sz w:val="22"/>
                <w:szCs w:val="22"/>
              </w:rPr>
            </w:pPr>
          </w:p>
        </w:tc>
        <w:tc>
          <w:tcPr>
            <w:tcW w:w="1807" w:type="dxa"/>
          </w:tcPr>
          <w:p w:rsidR="00491C01" w:rsidRPr="00A703EB" w:rsidRDefault="00491C01" w:rsidP="00717C52">
            <w:pPr>
              <w:rPr>
                <w:rFonts w:ascii="Times New Roman" w:hAnsi="Times New Roman"/>
                <w:sz w:val="22"/>
                <w:szCs w:val="22"/>
                <w:lang w:val="sr-Latn-CS"/>
              </w:rPr>
            </w:pPr>
            <w:r w:rsidRPr="00A703EB">
              <w:rPr>
                <w:rFonts w:ascii="Times New Roman" w:hAnsi="Times New Roman"/>
                <w:sz w:val="22"/>
                <w:szCs w:val="22"/>
                <w:lang w:val="sr-Latn-CS"/>
              </w:rPr>
              <w:t xml:space="preserve">Kiveta za spektrofotometar </w:t>
            </w:r>
          </w:p>
        </w:tc>
        <w:tc>
          <w:tcPr>
            <w:tcW w:w="1294" w:type="dxa"/>
            <w:vAlign w:val="center"/>
          </w:tcPr>
          <w:p w:rsidR="00491C01" w:rsidRPr="00A703EB" w:rsidRDefault="00491C01" w:rsidP="00717C52">
            <w:pPr>
              <w:jc w:val="center"/>
              <w:rPr>
                <w:rFonts w:ascii="Times New Roman" w:hAnsi="Times New Roman"/>
                <w:sz w:val="22"/>
                <w:szCs w:val="22"/>
                <w:lang w:val="sr-Latn-CS"/>
              </w:rPr>
            </w:pPr>
            <w:r w:rsidRPr="00A703EB">
              <w:rPr>
                <w:rFonts w:ascii="Times New Roman" w:hAnsi="Times New Roman"/>
                <w:sz w:val="22"/>
                <w:szCs w:val="22"/>
                <w:lang w:val="sr-Latn-CS"/>
              </w:rPr>
              <w:t>Hellma cell od optičkog stakla ili ekvivalent /  kom.</w:t>
            </w:r>
          </w:p>
        </w:tc>
        <w:tc>
          <w:tcPr>
            <w:tcW w:w="1268" w:type="dxa"/>
          </w:tcPr>
          <w:p w:rsidR="00491C01" w:rsidRPr="00A703EB" w:rsidRDefault="00491C01" w:rsidP="00717C52">
            <w:pPr>
              <w:jc w:val="center"/>
              <w:rPr>
                <w:rFonts w:ascii="Times New Roman" w:hAnsi="Times New Roman"/>
                <w:sz w:val="22"/>
                <w:szCs w:val="22"/>
                <w:lang w:val="sr-Latn-CS"/>
              </w:rPr>
            </w:pPr>
            <w:r w:rsidRPr="00A703EB">
              <w:rPr>
                <w:rFonts w:ascii="Times New Roman" w:hAnsi="Times New Roman"/>
                <w:sz w:val="22"/>
                <w:szCs w:val="22"/>
                <w:lang w:val="sr-Latn-CS"/>
              </w:rPr>
              <w:t>4 ml</w:t>
            </w:r>
          </w:p>
        </w:tc>
        <w:tc>
          <w:tcPr>
            <w:tcW w:w="1161" w:type="dxa"/>
          </w:tcPr>
          <w:p w:rsidR="00491C01" w:rsidRPr="00A703EB" w:rsidRDefault="00491C01" w:rsidP="00717C52">
            <w:pPr>
              <w:jc w:val="right"/>
              <w:rPr>
                <w:rFonts w:ascii="Times New Roman" w:hAnsi="Times New Roman"/>
                <w:sz w:val="22"/>
                <w:szCs w:val="22"/>
              </w:rPr>
            </w:pPr>
          </w:p>
        </w:tc>
        <w:tc>
          <w:tcPr>
            <w:tcW w:w="1105" w:type="dxa"/>
          </w:tcPr>
          <w:p w:rsidR="00491C01" w:rsidRPr="00A703EB" w:rsidRDefault="00491C01" w:rsidP="00717C52">
            <w:pPr>
              <w:jc w:val="right"/>
              <w:rPr>
                <w:rFonts w:ascii="Times New Roman" w:hAnsi="Times New Roman"/>
                <w:sz w:val="22"/>
                <w:szCs w:val="22"/>
              </w:rPr>
            </w:pPr>
            <w:r w:rsidRPr="00A703EB">
              <w:rPr>
                <w:rFonts w:ascii="Times New Roman" w:hAnsi="Times New Roman"/>
                <w:sz w:val="22"/>
                <w:szCs w:val="22"/>
              </w:rPr>
              <w:t>2</w:t>
            </w:r>
          </w:p>
        </w:tc>
        <w:tc>
          <w:tcPr>
            <w:tcW w:w="1331" w:type="dxa"/>
          </w:tcPr>
          <w:p w:rsidR="00491C01" w:rsidRPr="00A703EB" w:rsidRDefault="00491C01" w:rsidP="00717C52">
            <w:pPr>
              <w:jc w:val="right"/>
              <w:rPr>
                <w:rFonts w:ascii="Times New Roman" w:hAnsi="Times New Roman"/>
                <w:sz w:val="22"/>
                <w:szCs w:val="22"/>
              </w:rPr>
            </w:pPr>
          </w:p>
        </w:tc>
        <w:tc>
          <w:tcPr>
            <w:tcW w:w="1368" w:type="dxa"/>
          </w:tcPr>
          <w:p w:rsidR="00491C01" w:rsidRPr="00A703EB" w:rsidRDefault="00491C01" w:rsidP="00717C52">
            <w:pPr>
              <w:jc w:val="right"/>
              <w:rPr>
                <w:rFonts w:ascii="Times New Roman" w:hAnsi="Times New Roman"/>
                <w:sz w:val="22"/>
                <w:szCs w:val="22"/>
              </w:rPr>
            </w:pPr>
          </w:p>
        </w:tc>
      </w:tr>
      <w:tr w:rsidR="00CA38C3" w:rsidRPr="00A703EB" w:rsidTr="00CA38C3">
        <w:trPr>
          <w:jc w:val="center"/>
        </w:trPr>
        <w:tc>
          <w:tcPr>
            <w:tcW w:w="626" w:type="dxa"/>
          </w:tcPr>
          <w:p w:rsidR="00491C01" w:rsidRPr="00A703EB" w:rsidRDefault="00491C01" w:rsidP="0093030D">
            <w:pPr>
              <w:numPr>
                <w:ilvl w:val="0"/>
                <w:numId w:val="12"/>
              </w:numPr>
              <w:suppressAutoHyphens w:val="0"/>
              <w:jc w:val="center"/>
              <w:rPr>
                <w:rFonts w:ascii="Times New Roman" w:hAnsi="Times New Roman"/>
                <w:sz w:val="22"/>
                <w:szCs w:val="22"/>
              </w:rPr>
            </w:pPr>
          </w:p>
        </w:tc>
        <w:tc>
          <w:tcPr>
            <w:tcW w:w="1807" w:type="dxa"/>
          </w:tcPr>
          <w:p w:rsidR="00491C01" w:rsidRPr="00A703EB" w:rsidRDefault="00491C01" w:rsidP="00717C52">
            <w:pPr>
              <w:rPr>
                <w:rFonts w:ascii="Times New Roman" w:hAnsi="Times New Roman"/>
                <w:sz w:val="22"/>
                <w:szCs w:val="22"/>
                <w:lang w:val="sr-Latn-CS"/>
              </w:rPr>
            </w:pPr>
            <w:r w:rsidRPr="00A703EB">
              <w:rPr>
                <w:rFonts w:ascii="Times New Roman" w:hAnsi="Times New Roman"/>
                <w:sz w:val="22"/>
                <w:szCs w:val="22"/>
                <w:lang w:val="sr-Latn-CS"/>
              </w:rPr>
              <w:t>Kiveta za spektrofotometar</w:t>
            </w:r>
          </w:p>
        </w:tc>
        <w:tc>
          <w:tcPr>
            <w:tcW w:w="1294" w:type="dxa"/>
            <w:vAlign w:val="center"/>
          </w:tcPr>
          <w:p w:rsidR="00491C01" w:rsidRPr="00A703EB" w:rsidRDefault="00491C01" w:rsidP="00717C52">
            <w:pPr>
              <w:jc w:val="center"/>
              <w:rPr>
                <w:rFonts w:ascii="Times New Roman" w:hAnsi="Times New Roman"/>
                <w:sz w:val="22"/>
                <w:szCs w:val="22"/>
                <w:lang w:val="sr-Latn-CS"/>
              </w:rPr>
            </w:pPr>
            <w:r w:rsidRPr="00A703EB">
              <w:rPr>
                <w:rFonts w:ascii="Times New Roman" w:hAnsi="Times New Roman"/>
                <w:sz w:val="22"/>
                <w:szCs w:val="22"/>
                <w:lang w:val="sr-Latn-CS"/>
              </w:rPr>
              <w:t>Hellma cell od kvarcnog stakla ili ekvivalent /  kom.</w:t>
            </w:r>
          </w:p>
        </w:tc>
        <w:tc>
          <w:tcPr>
            <w:tcW w:w="1268" w:type="dxa"/>
          </w:tcPr>
          <w:p w:rsidR="00491C01" w:rsidRPr="00A703EB" w:rsidRDefault="00491C01" w:rsidP="00717C52">
            <w:pPr>
              <w:jc w:val="center"/>
              <w:rPr>
                <w:rFonts w:ascii="Times New Roman" w:hAnsi="Times New Roman"/>
                <w:sz w:val="22"/>
                <w:szCs w:val="22"/>
                <w:lang w:val="sr-Latn-CS"/>
              </w:rPr>
            </w:pPr>
            <w:r w:rsidRPr="00A703EB">
              <w:rPr>
                <w:rFonts w:ascii="Times New Roman" w:hAnsi="Times New Roman"/>
                <w:sz w:val="22"/>
                <w:szCs w:val="22"/>
                <w:lang w:val="sr-Latn-CS"/>
              </w:rPr>
              <w:t>4 ml</w:t>
            </w:r>
          </w:p>
        </w:tc>
        <w:tc>
          <w:tcPr>
            <w:tcW w:w="1161" w:type="dxa"/>
          </w:tcPr>
          <w:p w:rsidR="00491C01" w:rsidRPr="00A703EB" w:rsidRDefault="00491C01" w:rsidP="00717C52">
            <w:pPr>
              <w:jc w:val="right"/>
              <w:rPr>
                <w:rFonts w:ascii="Times New Roman" w:hAnsi="Times New Roman"/>
                <w:sz w:val="22"/>
                <w:szCs w:val="22"/>
              </w:rPr>
            </w:pPr>
          </w:p>
        </w:tc>
        <w:tc>
          <w:tcPr>
            <w:tcW w:w="1105" w:type="dxa"/>
          </w:tcPr>
          <w:p w:rsidR="00491C01" w:rsidRPr="00A703EB" w:rsidRDefault="00491C01" w:rsidP="00717C52">
            <w:pPr>
              <w:jc w:val="right"/>
              <w:rPr>
                <w:rFonts w:ascii="Times New Roman" w:hAnsi="Times New Roman"/>
                <w:sz w:val="22"/>
                <w:szCs w:val="22"/>
              </w:rPr>
            </w:pPr>
            <w:r w:rsidRPr="00A703EB">
              <w:rPr>
                <w:rFonts w:ascii="Times New Roman" w:hAnsi="Times New Roman"/>
                <w:sz w:val="22"/>
                <w:szCs w:val="22"/>
              </w:rPr>
              <w:t>2</w:t>
            </w:r>
          </w:p>
        </w:tc>
        <w:tc>
          <w:tcPr>
            <w:tcW w:w="1331" w:type="dxa"/>
          </w:tcPr>
          <w:p w:rsidR="00491C01" w:rsidRPr="00A703EB" w:rsidRDefault="00491C01" w:rsidP="00717C52">
            <w:pPr>
              <w:jc w:val="right"/>
              <w:rPr>
                <w:rFonts w:ascii="Times New Roman" w:hAnsi="Times New Roman"/>
                <w:sz w:val="22"/>
                <w:szCs w:val="22"/>
              </w:rPr>
            </w:pPr>
          </w:p>
        </w:tc>
        <w:tc>
          <w:tcPr>
            <w:tcW w:w="1368" w:type="dxa"/>
          </w:tcPr>
          <w:p w:rsidR="00491C01" w:rsidRPr="00A703EB" w:rsidRDefault="00491C01" w:rsidP="00717C52">
            <w:pPr>
              <w:jc w:val="right"/>
              <w:rPr>
                <w:rFonts w:ascii="Times New Roman" w:hAnsi="Times New Roman"/>
                <w:sz w:val="22"/>
                <w:szCs w:val="22"/>
              </w:rPr>
            </w:pPr>
          </w:p>
        </w:tc>
      </w:tr>
      <w:tr w:rsidR="00CA38C3" w:rsidRPr="00A703EB" w:rsidTr="00CA38C3">
        <w:trPr>
          <w:trHeight w:val="402"/>
          <w:jc w:val="center"/>
        </w:trPr>
        <w:tc>
          <w:tcPr>
            <w:tcW w:w="7261" w:type="dxa"/>
            <w:gridSpan w:val="6"/>
            <w:vAlign w:val="center"/>
          </w:tcPr>
          <w:p w:rsidR="00CA38C3" w:rsidRPr="00A703EB" w:rsidRDefault="00CA38C3" w:rsidP="00717C52">
            <w:pPr>
              <w:jc w:val="right"/>
              <w:rPr>
                <w:rFonts w:ascii="Times New Roman" w:hAnsi="Times New Roman"/>
                <w:b/>
                <w:color w:val="FF0000"/>
              </w:rPr>
            </w:pPr>
            <w:r w:rsidRPr="00A703EB">
              <w:rPr>
                <w:rFonts w:ascii="Times New Roman" w:hAnsi="Times New Roman"/>
                <w:b/>
                <w:lang w:val="sr-Latn-CS"/>
              </w:rPr>
              <w:t>UKUPNA CENA BEZ PDV-a</w:t>
            </w:r>
          </w:p>
        </w:tc>
        <w:tc>
          <w:tcPr>
            <w:tcW w:w="2699" w:type="dxa"/>
            <w:gridSpan w:val="2"/>
            <w:vAlign w:val="center"/>
          </w:tcPr>
          <w:p w:rsidR="00CA38C3" w:rsidRPr="00A703EB" w:rsidRDefault="00CA38C3" w:rsidP="00717C52">
            <w:pPr>
              <w:jc w:val="right"/>
              <w:rPr>
                <w:rFonts w:ascii="Times New Roman" w:hAnsi="Times New Roman"/>
                <w:b/>
                <w:color w:val="FF0000"/>
              </w:rPr>
            </w:pPr>
          </w:p>
        </w:tc>
      </w:tr>
    </w:tbl>
    <w:p w:rsidR="00717C52" w:rsidRPr="00A703EB" w:rsidRDefault="00717C52" w:rsidP="00717C52">
      <w:pPr>
        <w:rPr>
          <w:rFonts w:ascii="Times New Roman" w:hAnsi="Times New Roman"/>
          <w:b/>
          <w:lang w:val="sr-Latn-CS"/>
        </w:rPr>
      </w:pPr>
    </w:p>
    <w:p w:rsidR="0003161B" w:rsidRPr="00A703EB" w:rsidRDefault="0003161B" w:rsidP="00717C52">
      <w:pPr>
        <w:rPr>
          <w:rFonts w:ascii="Times New Roman" w:hAnsi="Times New Roman"/>
          <w:b/>
          <w:lang w:val="sr-Cyrl-CS"/>
        </w:rPr>
      </w:pPr>
    </w:p>
    <w:p w:rsidR="0003161B" w:rsidRPr="00A703EB" w:rsidRDefault="0003161B" w:rsidP="00717C52">
      <w:pPr>
        <w:rPr>
          <w:rFonts w:ascii="Times New Roman" w:hAnsi="Times New Roman"/>
          <w:b/>
          <w:lang w:val="sr-Cyrl-CS"/>
        </w:rPr>
      </w:pPr>
    </w:p>
    <w:p w:rsidR="00717C52" w:rsidRPr="00A703EB" w:rsidRDefault="00717C52" w:rsidP="00717C52">
      <w:pPr>
        <w:rPr>
          <w:rFonts w:ascii="Times New Roman" w:hAnsi="Times New Roman"/>
          <w:b/>
          <w:lang w:val="sr-Latn-CS"/>
        </w:rPr>
      </w:pPr>
      <w:r w:rsidRPr="00A703EB">
        <w:rPr>
          <w:rFonts w:ascii="Times New Roman" w:hAnsi="Times New Roman"/>
          <w:b/>
          <w:lang w:val="sr-Latn-CS"/>
        </w:rPr>
        <w:t>PARTIJA X – METALNI LABORATORIJSKI PRIBOR (BIOLOGIJA)</w:t>
      </w:r>
    </w:p>
    <w:p w:rsidR="00491C01" w:rsidRPr="00A703EB" w:rsidRDefault="00491C01" w:rsidP="00717C52">
      <w:pPr>
        <w:rPr>
          <w:rFonts w:ascii="Times New Roman" w:hAnsi="Times New Roman"/>
          <w:b/>
          <w:lang w:val="sr-Latn-CS"/>
        </w:rPr>
      </w:pPr>
    </w:p>
    <w:p w:rsidR="00491C01" w:rsidRPr="00A703EB" w:rsidRDefault="00491C01" w:rsidP="00491C01">
      <w:pPr>
        <w:ind w:firstLine="340"/>
        <w:jc w:val="both"/>
        <w:rPr>
          <w:rFonts w:ascii="Times New Roman" w:hAnsi="Times New Roman"/>
          <w:sz w:val="22"/>
          <w:szCs w:val="22"/>
          <w:lang w:val="sr-Latn-CS"/>
        </w:rPr>
      </w:pPr>
      <w:r w:rsidRPr="00A703EB">
        <w:rPr>
          <w:rFonts w:ascii="Times New Roman" w:hAnsi="Times New Roman"/>
          <w:sz w:val="22"/>
          <w:szCs w:val="22"/>
          <w:lang w:val="sr-Latn-CS"/>
        </w:rPr>
        <w:t xml:space="preserve">Za sve stavke u </w:t>
      </w:r>
      <w:r w:rsidRPr="00A703EB">
        <w:rPr>
          <w:rFonts w:ascii="Times New Roman" w:hAnsi="Times New Roman"/>
          <w:b/>
          <w:sz w:val="22"/>
          <w:szCs w:val="22"/>
          <w:lang w:val="sr-Latn-CS"/>
        </w:rPr>
        <w:t>Partiji</w:t>
      </w:r>
      <w:r w:rsidRPr="00A703EB">
        <w:rPr>
          <w:rFonts w:ascii="Times New Roman" w:hAnsi="Times New Roman"/>
          <w:sz w:val="22"/>
          <w:szCs w:val="22"/>
          <w:lang w:val="sr-Latn-CS"/>
        </w:rPr>
        <w:t xml:space="preserve"> </w:t>
      </w:r>
      <w:r w:rsidRPr="00A703EB">
        <w:rPr>
          <w:rFonts w:ascii="Times New Roman" w:hAnsi="Times New Roman"/>
          <w:b/>
          <w:sz w:val="22"/>
          <w:szCs w:val="22"/>
          <w:lang w:val="sr-Latn-CS"/>
        </w:rPr>
        <w:t>X</w:t>
      </w:r>
      <w:r w:rsidRPr="00A703EB">
        <w:rPr>
          <w:rFonts w:ascii="Times New Roman" w:hAnsi="Times New Roman"/>
          <w:sz w:val="22"/>
          <w:szCs w:val="22"/>
          <w:lang w:val="sr-Latn-CS"/>
        </w:rPr>
        <w:t xml:space="preserve"> je obavezno dati pojedinačne cene po stavkama </w:t>
      </w:r>
      <w:r w:rsidRPr="00A703EB">
        <w:rPr>
          <w:rFonts w:ascii="Times New Roman" w:hAnsi="Times New Roman"/>
          <w:b/>
          <w:sz w:val="22"/>
          <w:szCs w:val="22"/>
          <w:lang w:val="sr-Latn-CS"/>
        </w:rPr>
        <w:t>(jedinična cena bez PDV-a, ukupna cena bez PDV-a (jedinična cena * okvirna količina), kao i proizvođača proizvoda za svaku stavku</w:t>
      </w:r>
      <w:r w:rsidRPr="00A703EB">
        <w:rPr>
          <w:rFonts w:ascii="Times New Roman" w:hAnsi="Times New Roman"/>
          <w:sz w:val="22"/>
          <w:szCs w:val="22"/>
          <w:lang w:val="sr-Latn-CS"/>
        </w:rPr>
        <w:t>. Ponude koje su date u globalu i koje ne sadrže jedinične cene iz specifikacije neće biti razmatrane.</w:t>
      </w:r>
    </w:p>
    <w:p w:rsidR="00491C01" w:rsidRPr="00A703EB" w:rsidRDefault="00491C01" w:rsidP="00717C52">
      <w:pPr>
        <w:ind w:right="106" w:firstLine="720"/>
        <w:jc w:val="both"/>
        <w:rPr>
          <w:rFonts w:ascii="Times New Roman" w:hAnsi="Times New Roman"/>
          <w:lang w:val="sr-Latn-CS"/>
        </w:rPr>
      </w:pPr>
    </w:p>
    <w:tbl>
      <w:tblPr>
        <w:tblW w:w="9589"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89"/>
        <w:gridCol w:w="2192"/>
        <w:gridCol w:w="1170"/>
        <w:gridCol w:w="794"/>
        <w:gridCol w:w="1206"/>
        <w:gridCol w:w="993"/>
        <w:gridCol w:w="1417"/>
        <w:gridCol w:w="1228"/>
      </w:tblGrid>
      <w:tr w:rsidR="00491C01" w:rsidRPr="00A703EB" w:rsidTr="00CA38C3">
        <w:trPr>
          <w:jc w:val="center"/>
        </w:trPr>
        <w:tc>
          <w:tcPr>
            <w:tcW w:w="589" w:type="dxa"/>
            <w:vAlign w:val="center"/>
          </w:tcPr>
          <w:p w:rsidR="00491C01" w:rsidRPr="00A703EB" w:rsidRDefault="00491C01" w:rsidP="00717C52">
            <w:pPr>
              <w:jc w:val="center"/>
              <w:rPr>
                <w:rFonts w:ascii="Times New Roman" w:hAnsi="Times New Roman"/>
                <w:sz w:val="22"/>
                <w:szCs w:val="22"/>
                <w:lang w:val="sr-Latn-CS"/>
              </w:rPr>
            </w:pPr>
            <w:r w:rsidRPr="00A703EB">
              <w:rPr>
                <w:rFonts w:ascii="Times New Roman" w:hAnsi="Times New Roman"/>
                <w:sz w:val="22"/>
                <w:szCs w:val="22"/>
                <w:lang w:val="sr-Latn-CS"/>
              </w:rPr>
              <w:t>R.br.</w:t>
            </w:r>
          </w:p>
        </w:tc>
        <w:tc>
          <w:tcPr>
            <w:tcW w:w="2192" w:type="dxa"/>
            <w:vAlign w:val="center"/>
          </w:tcPr>
          <w:p w:rsidR="00491C01" w:rsidRPr="00A703EB" w:rsidRDefault="00491C01" w:rsidP="00717C52">
            <w:pPr>
              <w:jc w:val="center"/>
              <w:rPr>
                <w:rFonts w:ascii="Times New Roman" w:hAnsi="Times New Roman"/>
                <w:b/>
                <w:sz w:val="22"/>
                <w:szCs w:val="22"/>
                <w:lang w:val="sr-Latn-CS"/>
              </w:rPr>
            </w:pPr>
            <w:r w:rsidRPr="00A703EB">
              <w:rPr>
                <w:rFonts w:ascii="Times New Roman" w:hAnsi="Times New Roman"/>
                <w:b/>
                <w:sz w:val="22"/>
                <w:szCs w:val="22"/>
                <w:lang w:val="sr-Latn-CS"/>
              </w:rPr>
              <w:t>Naziv</w:t>
            </w:r>
          </w:p>
        </w:tc>
        <w:tc>
          <w:tcPr>
            <w:tcW w:w="1170" w:type="dxa"/>
            <w:vAlign w:val="center"/>
          </w:tcPr>
          <w:p w:rsidR="00491C01" w:rsidRPr="00A703EB" w:rsidRDefault="00491C01" w:rsidP="00717C52">
            <w:pPr>
              <w:jc w:val="center"/>
              <w:rPr>
                <w:rFonts w:ascii="Times New Roman" w:hAnsi="Times New Roman"/>
                <w:b/>
                <w:sz w:val="22"/>
                <w:szCs w:val="22"/>
                <w:lang w:val="sr-Latn-CS"/>
              </w:rPr>
            </w:pPr>
            <w:r w:rsidRPr="00A703EB">
              <w:rPr>
                <w:rFonts w:ascii="Times New Roman" w:hAnsi="Times New Roman"/>
                <w:b/>
                <w:sz w:val="22"/>
                <w:szCs w:val="22"/>
                <w:lang w:val="sr-Latn-CS"/>
              </w:rPr>
              <w:t>Dimenzije</w:t>
            </w:r>
          </w:p>
        </w:tc>
        <w:tc>
          <w:tcPr>
            <w:tcW w:w="794" w:type="dxa"/>
            <w:vAlign w:val="center"/>
          </w:tcPr>
          <w:p w:rsidR="00491C01" w:rsidRPr="00A703EB" w:rsidRDefault="00491C01" w:rsidP="00717C52">
            <w:pPr>
              <w:jc w:val="center"/>
              <w:rPr>
                <w:rFonts w:ascii="Times New Roman" w:hAnsi="Times New Roman"/>
                <w:b/>
                <w:sz w:val="22"/>
                <w:szCs w:val="22"/>
                <w:lang w:val="sr-Latn-CS"/>
              </w:rPr>
            </w:pPr>
            <w:r w:rsidRPr="00A703EB">
              <w:rPr>
                <w:rFonts w:ascii="Times New Roman" w:hAnsi="Times New Roman"/>
                <w:b/>
                <w:sz w:val="22"/>
                <w:szCs w:val="22"/>
                <w:lang w:val="sr-Latn-CS"/>
              </w:rPr>
              <w:t>J.m.</w:t>
            </w:r>
          </w:p>
        </w:tc>
        <w:tc>
          <w:tcPr>
            <w:tcW w:w="1206" w:type="dxa"/>
          </w:tcPr>
          <w:p w:rsidR="00491C01" w:rsidRPr="00A703EB" w:rsidRDefault="00491C01" w:rsidP="0093030D">
            <w:pPr>
              <w:jc w:val="center"/>
              <w:rPr>
                <w:rFonts w:ascii="Times New Roman" w:hAnsi="Times New Roman"/>
                <w:b/>
                <w:sz w:val="22"/>
                <w:szCs w:val="22"/>
              </w:rPr>
            </w:pPr>
            <w:r w:rsidRPr="00A703EB">
              <w:rPr>
                <w:rFonts w:ascii="Times New Roman" w:hAnsi="Times New Roman"/>
                <w:b/>
                <w:sz w:val="22"/>
                <w:szCs w:val="22"/>
              </w:rPr>
              <w:t>Cena bez PDV-a po jedinici</w:t>
            </w:r>
          </w:p>
        </w:tc>
        <w:tc>
          <w:tcPr>
            <w:tcW w:w="993" w:type="dxa"/>
          </w:tcPr>
          <w:p w:rsidR="00491C01" w:rsidRPr="00A703EB" w:rsidRDefault="00491C01" w:rsidP="0093030D">
            <w:pPr>
              <w:jc w:val="center"/>
              <w:rPr>
                <w:rFonts w:ascii="Times New Roman" w:hAnsi="Times New Roman"/>
                <w:b/>
                <w:sz w:val="22"/>
                <w:szCs w:val="22"/>
              </w:rPr>
            </w:pPr>
            <w:r w:rsidRPr="00A703EB">
              <w:rPr>
                <w:rFonts w:ascii="Times New Roman" w:hAnsi="Times New Roman"/>
                <w:b/>
                <w:sz w:val="22"/>
                <w:szCs w:val="22"/>
              </w:rPr>
              <w:t>Okvirna količina</w:t>
            </w:r>
          </w:p>
        </w:tc>
        <w:tc>
          <w:tcPr>
            <w:tcW w:w="1417" w:type="dxa"/>
          </w:tcPr>
          <w:p w:rsidR="00491C01" w:rsidRPr="00A703EB" w:rsidRDefault="00491C01" w:rsidP="0093030D">
            <w:pPr>
              <w:jc w:val="center"/>
              <w:rPr>
                <w:rFonts w:ascii="Times New Roman" w:hAnsi="Times New Roman"/>
                <w:b/>
                <w:sz w:val="22"/>
                <w:szCs w:val="22"/>
              </w:rPr>
            </w:pPr>
            <w:r w:rsidRPr="00A703EB">
              <w:rPr>
                <w:rFonts w:ascii="Times New Roman" w:hAnsi="Times New Roman"/>
                <w:b/>
                <w:sz w:val="22"/>
                <w:szCs w:val="22"/>
              </w:rPr>
              <w:t>Ukupna cena bez PDV-a</w:t>
            </w:r>
          </w:p>
        </w:tc>
        <w:tc>
          <w:tcPr>
            <w:tcW w:w="1228" w:type="dxa"/>
          </w:tcPr>
          <w:p w:rsidR="00491C01" w:rsidRPr="00A703EB" w:rsidRDefault="00491C01" w:rsidP="0093030D">
            <w:pPr>
              <w:jc w:val="center"/>
              <w:rPr>
                <w:rFonts w:ascii="Times New Roman" w:hAnsi="Times New Roman"/>
                <w:b/>
                <w:sz w:val="22"/>
                <w:szCs w:val="22"/>
              </w:rPr>
            </w:pPr>
            <w:r w:rsidRPr="00A703EB">
              <w:rPr>
                <w:rFonts w:ascii="Times New Roman" w:hAnsi="Times New Roman"/>
                <w:b/>
                <w:sz w:val="22"/>
                <w:szCs w:val="22"/>
              </w:rPr>
              <w:t>Napomena proizvođač</w:t>
            </w:r>
          </w:p>
        </w:tc>
      </w:tr>
      <w:tr w:rsidR="00491C01" w:rsidRPr="00A703EB" w:rsidTr="00CA38C3">
        <w:trPr>
          <w:jc w:val="center"/>
        </w:trPr>
        <w:tc>
          <w:tcPr>
            <w:tcW w:w="589" w:type="dxa"/>
            <w:vAlign w:val="center"/>
          </w:tcPr>
          <w:p w:rsidR="00491C01" w:rsidRPr="00A703EB" w:rsidRDefault="00491C01" w:rsidP="00CA38C3">
            <w:pPr>
              <w:numPr>
                <w:ilvl w:val="0"/>
                <w:numId w:val="14"/>
              </w:numPr>
              <w:tabs>
                <w:tab w:val="clear" w:pos="501"/>
              </w:tabs>
              <w:suppressAutoHyphens w:val="0"/>
              <w:ind w:left="357" w:hanging="357"/>
              <w:jc w:val="center"/>
              <w:rPr>
                <w:rFonts w:ascii="Times New Roman" w:hAnsi="Times New Roman"/>
                <w:sz w:val="22"/>
                <w:szCs w:val="22"/>
                <w:lang w:val="sr-Latn-CS"/>
              </w:rPr>
            </w:pPr>
          </w:p>
        </w:tc>
        <w:tc>
          <w:tcPr>
            <w:tcW w:w="2192" w:type="dxa"/>
          </w:tcPr>
          <w:p w:rsidR="00491C01" w:rsidRPr="00A703EB" w:rsidRDefault="00491C01" w:rsidP="00717C52">
            <w:pPr>
              <w:pStyle w:val="ListParagraph"/>
              <w:ind w:left="23"/>
              <w:rPr>
                <w:rFonts w:ascii="Times New Roman" w:hAnsi="Times New Roman"/>
                <w:b/>
                <w:sz w:val="22"/>
                <w:szCs w:val="22"/>
              </w:rPr>
            </w:pPr>
            <w:r w:rsidRPr="00A703EB">
              <w:rPr>
                <w:rFonts w:ascii="Times New Roman" w:hAnsi="Times New Roman"/>
                <w:sz w:val="22"/>
                <w:szCs w:val="22"/>
              </w:rPr>
              <w:t>Špricevi sa iglama</w:t>
            </w:r>
          </w:p>
        </w:tc>
        <w:tc>
          <w:tcPr>
            <w:tcW w:w="1170" w:type="dxa"/>
          </w:tcPr>
          <w:p w:rsidR="00491C01" w:rsidRPr="00A703EB" w:rsidRDefault="00491C01" w:rsidP="00717C52">
            <w:pPr>
              <w:jc w:val="center"/>
              <w:rPr>
                <w:rFonts w:ascii="Times New Roman" w:hAnsi="Times New Roman"/>
                <w:sz w:val="22"/>
                <w:szCs w:val="22"/>
              </w:rPr>
            </w:pPr>
            <w:r w:rsidRPr="00A703EB">
              <w:rPr>
                <w:rFonts w:ascii="Times New Roman" w:hAnsi="Times New Roman"/>
                <w:sz w:val="22"/>
                <w:szCs w:val="22"/>
              </w:rPr>
              <w:t>5 ml</w:t>
            </w:r>
          </w:p>
        </w:tc>
        <w:tc>
          <w:tcPr>
            <w:tcW w:w="794" w:type="dxa"/>
          </w:tcPr>
          <w:p w:rsidR="00491C01" w:rsidRPr="00A703EB" w:rsidRDefault="00491C01" w:rsidP="00717C52">
            <w:pPr>
              <w:jc w:val="center"/>
              <w:rPr>
                <w:rFonts w:ascii="Times New Roman" w:hAnsi="Times New Roman"/>
                <w:sz w:val="22"/>
                <w:szCs w:val="22"/>
              </w:rPr>
            </w:pPr>
            <w:r w:rsidRPr="00A703EB">
              <w:rPr>
                <w:rFonts w:ascii="Times New Roman" w:hAnsi="Times New Roman"/>
                <w:sz w:val="22"/>
                <w:szCs w:val="22"/>
                <w:lang w:val="sr-Latn-CS"/>
              </w:rPr>
              <w:t>kom.</w:t>
            </w:r>
          </w:p>
        </w:tc>
        <w:tc>
          <w:tcPr>
            <w:tcW w:w="1206" w:type="dxa"/>
            <w:vAlign w:val="center"/>
          </w:tcPr>
          <w:p w:rsidR="00491C01" w:rsidRPr="00A703EB" w:rsidRDefault="00491C01" w:rsidP="00717C52">
            <w:pPr>
              <w:jc w:val="center"/>
              <w:rPr>
                <w:rFonts w:ascii="Times New Roman" w:hAnsi="Times New Roman"/>
                <w:sz w:val="22"/>
                <w:szCs w:val="22"/>
                <w:lang w:val="sr-Latn-CS"/>
              </w:rPr>
            </w:pPr>
          </w:p>
        </w:tc>
        <w:tc>
          <w:tcPr>
            <w:tcW w:w="993" w:type="dxa"/>
            <w:vAlign w:val="center"/>
          </w:tcPr>
          <w:p w:rsidR="00491C01" w:rsidRPr="00A703EB" w:rsidRDefault="00491C01" w:rsidP="00717C52">
            <w:pPr>
              <w:jc w:val="center"/>
              <w:rPr>
                <w:rFonts w:ascii="Times New Roman" w:hAnsi="Times New Roman"/>
                <w:sz w:val="22"/>
                <w:szCs w:val="22"/>
                <w:lang w:val="sr-Latn-CS"/>
              </w:rPr>
            </w:pPr>
            <w:r w:rsidRPr="00A703EB">
              <w:rPr>
                <w:rFonts w:ascii="Times New Roman" w:hAnsi="Times New Roman"/>
                <w:sz w:val="22"/>
                <w:szCs w:val="22"/>
                <w:lang w:val="sr-Latn-CS"/>
              </w:rPr>
              <w:t>50</w:t>
            </w:r>
          </w:p>
        </w:tc>
        <w:tc>
          <w:tcPr>
            <w:tcW w:w="1417" w:type="dxa"/>
          </w:tcPr>
          <w:p w:rsidR="00491C01" w:rsidRPr="00A703EB" w:rsidRDefault="00491C01" w:rsidP="00717C52">
            <w:pPr>
              <w:jc w:val="center"/>
              <w:rPr>
                <w:rFonts w:ascii="Times New Roman" w:hAnsi="Times New Roman"/>
                <w:sz w:val="22"/>
                <w:szCs w:val="22"/>
                <w:lang w:val="sr-Latn-CS"/>
              </w:rPr>
            </w:pPr>
          </w:p>
        </w:tc>
        <w:tc>
          <w:tcPr>
            <w:tcW w:w="1228" w:type="dxa"/>
            <w:vAlign w:val="center"/>
          </w:tcPr>
          <w:p w:rsidR="00491C01" w:rsidRPr="00A703EB" w:rsidRDefault="00491C01" w:rsidP="00717C52">
            <w:pPr>
              <w:jc w:val="center"/>
              <w:rPr>
                <w:rFonts w:ascii="Times New Roman" w:hAnsi="Times New Roman"/>
                <w:sz w:val="22"/>
                <w:szCs w:val="22"/>
                <w:lang w:val="sr-Latn-CS"/>
              </w:rPr>
            </w:pPr>
          </w:p>
        </w:tc>
      </w:tr>
      <w:tr w:rsidR="00491C01" w:rsidRPr="00A703EB" w:rsidTr="00CA38C3">
        <w:trPr>
          <w:jc w:val="center"/>
        </w:trPr>
        <w:tc>
          <w:tcPr>
            <w:tcW w:w="589" w:type="dxa"/>
            <w:vAlign w:val="center"/>
          </w:tcPr>
          <w:p w:rsidR="00491C01" w:rsidRPr="00A703EB" w:rsidRDefault="00491C01" w:rsidP="00CA38C3">
            <w:pPr>
              <w:numPr>
                <w:ilvl w:val="0"/>
                <w:numId w:val="14"/>
              </w:numPr>
              <w:suppressAutoHyphens w:val="0"/>
              <w:rPr>
                <w:rFonts w:ascii="Times New Roman" w:hAnsi="Times New Roman"/>
                <w:sz w:val="22"/>
                <w:szCs w:val="22"/>
                <w:lang w:val="sr-Latn-CS"/>
              </w:rPr>
            </w:pPr>
          </w:p>
        </w:tc>
        <w:tc>
          <w:tcPr>
            <w:tcW w:w="2192" w:type="dxa"/>
          </w:tcPr>
          <w:p w:rsidR="00491C01" w:rsidRPr="00A703EB" w:rsidRDefault="00491C01" w:rsidP="00717C52">
            <w:pPr>
              <w:pStyle w:val="ListParagraph"/>
              <w:ind w:left="23"/>
              <w:rPr>
                <w:rFonts w:ascii="Times New Roman" w:hAnsi="Times New Roman"/>
                <w:sz w:val="22"/>
                <w:szCs w:val="22"/>
              </w:rPr>
            </w:pPr>
            <w:r w:rsidRPr="00A703EB">
              <w:rPr>
                <w:rFonts w:ascii="Times New Roman" w:hAnsi="Times New Roman"/>
                <w:sz w:val="22"/>
                <w:szCs w:val="22"/>
              </w:rPr>
              <w:t>Špricevi sa iglama</w:t>
            </w:r>
          </w:p>
        </w:tc>
        <w:tc>
          <w:tcPr>
            <w:tcW w:w="1170" w:type="dxa"/>
          </w:tcPr>
          <w:p w:rsidR="00491C01" w:rsidRPr="00A703EB" w:rsidRDefault="00491C01" w:rsidP="00717C52">
            <w:pPr>
              <w:jc w:val="center"/>
              <w:rPr>
                <w:rFonts w:ascii="Times New Roman" w:hAnsi="Times New Roman"/>
                <w:sz w:val="22"/>
                <w:szCs w:val="22"/>
              </w:rPr>
            </w:pPr>
            <w:r w:rsidRPr="00A703EB">
              <w:rPr>
                <w:rFonts w:ascii="Times New Roman" w:hAnsi="Times New Roman"/>
                <w:sz w:val="22"/>
                <w:szCs w:val="22"/>
              </w:rPr>
              <w:t>10 ml</w:t>
            </w:r>
          </w:p>
        </w:tc>
        <w:tc>
          <w:tcPr>
            <w:tcW w:w="794" w:type="dxa"/>
          </w:tcPr>
          <w:p w:rsidR="00491C01" w:rsidRPr="00A703EB" w:rsidRDefault="00491C01" w:rsidP="00717C52">
            <w:pPr>
              <w:jc w:val="center"/>
              <w:rPr>
                <w:rFonts w:ascii="Times New Roman" w:hAnsi="Times New Roman"/>
                <w:sz w:val="22"/>
                <w:szCs w:val="22"/>
              </w:rPr>
            </w:pPr>
            <w:r w:rsidRPr="00A703EB">
              <w:rPr>
                <w:rFonts w:ascii="Times New Roman" w:hAnsi="Times New Roman"/>
                <w:sz w:val="22"/>
                <w:szCs w:val="22"/>
                <w:lang w:val="sr-Latn-CS"/>
              </w:rPr>
              <w:t>kom.</w:t>
            </w:r>
          </w:p>
        </w:tc>
        <w:tc>
          <w:tcPr>
            <w:tcW w:w="1206" w:type="dxa"/>
            <w:vAlign w:val="center"/>
          </w:tcPr>
          <w:p w:rsidR="00491C01" w:rsidRPr="00A703EB" w:rsidRDefault="00491C01" w:rsidP="00717C52">
            <w:pPr>
              <w:jc w:val="center"/>
              <w:rPr>
                <w:rFonts w:ascii="Times New Roman" w:hAnsi="Times New Roman"/>
                <w:sz w:val="22"/>
                <w:szCs w:val="22"/>
                <w:lang w:val="sr-Latn-CS"/>
              </w:rPr>
            </w:pPr>
          </w:p>
        </w:tc>
        <w:tc>
          <w:tcPr>
            <w:tcW w:w="993" w:type="dxa"/>
            <w:vAlign w:val="center"/>
          </w:tcPr>
          <w:p w:rsidR="00491C01" w:rsidRPr="00A703EB" w:rsidRDefault="00491C01" w:rsidP="00717C52">
            <w:pPr>
              <w:jc w:val="center"/>
              <w:rPr>
                <w:rFonts w:ascii="Times New Roman" w:hAnsi="Times New Roman"/>
                <w:sz w:val="22"/>
                <w:szCs w:val="22"/>
                <w:lang w:val="sr-Latn-CS"/>
              </w:rPr>
            </w:pPr>
            <w:r w:rsidRPr="00A703EB">
              <w:rPr>
                <w:rFonts w:ascii="Times New Roman" w:hAnsi="Times New Roman"/>
                <w:sz w:val="22"/>
                <w:szCs w:val="22"/>
                <w:lang w:val="sr-Latn-CS"/>
              </w:rPr>
              <w:t>100</w:t>
            </w:r>
          </w:p>
        </w:tc>
        <w:tc>
          <w:tcPr>
            <w:tcW w:w="1417" w:type="dxa"/>
          </w:tcPr>
          <w:p w:rsidR="00491C01" w:rsidRPr="00A703EB" w:rsidRDefault="00491C01" w:rsidP="00717C52">
            <w:pPr>
              <w:jc w:val="center"/>
              <w:rPr>
                <w:rFonts w:ascii="Times New Roman" w:hAnsi="Times New Roman"/>
                <w:sz w:val="22"/>
                <w:szCs w:val="22"/>
                <w:lang w:val="sr-Latn-CS"/>
              </w:rPr>
            </w:pPr>
          </w:p>
        </w:tc>
        <w:tc>
          <w:tcPr>
            <w:tcW w:w="1228" w:type="dxa"/>
            <w:vAlign w:val="center"/>
          </w:tcPr>
          <w:p w:rsidR="00491C01" w:rsidRPr="00A703EB" w:rsidRDefault="00491C01" w:rsidP="00717C52">
            <w:pPr>
              <w:jc w:val="center"/>
              <w:rPr>
                <w:rFonts w:ascii="Times New Roman" w:hAnsi="Times New Roman"/>
                <w:sz w:val="22"/>
                <w:szCs w:val="22"/>
                <w:lang w:val="sr-Latn-CS"/>
              </w:rPr>
            </w:pPr>
          </w:p>
        </w:tc>
      </w:tr>
      <w:tr w:rsidR="00491C01" w:rsidRPr="00A703EB" w:rsidTr="00CA38C3">
        <w:trPr>
          <w:jc w:val="center"/>
        </w:trPr>
        <w:tc>
          <w:tcPr>
            <w:tcW w:w="589" w:type="dxa"/>
            <w:vAlign w:val="center"/>
          </w:tcPr>
          <w:p w:rsidR="00491C01" w:rsidRPr="00A703EB" w:rsidRDefault="00491C01" w:rsidP="00CA38C3">
            <w:pPr>
              <w:numPr>
                <w:ilvl w:val="0"/>
                <w:numId w:val="14"/>
              </w:numPr>
              <w:suppressAutoHyphens w:val="0"/>
              <w:rPr>
                <w:rFonts w:ascii="Times New Roman" w:hAnsi="Times New Roman"/>
                <w:sz w:val="22"/>
                <w:szCs w:val="22"/>
                <w:lang w:val="sr-Latn-CS"/>
              </w:rPr>
            </w:pPr>
          </w:p>
        </w:tc>
        <w:tc>
          <w:tcPr>
            <w:tcW w:w="2192" w:type="dxa"/>
          </w:tcPr>
          <w:p w:rsidR="00491C01" w:rsidRPr="00A703EB" w:rsidRDefault="00491C01" w:rsidP="00717C52">
            <w:pPr>
              <w:rPr>
                <w:rFonts w:ascii="Times New Roman" w:hAnsi="Times New Roman"/>
                <w:sz w:val="22"/>
                <w:szCs w:val="22"/>
              </w:rPr>
            </w:pPr>
            <w:r w:rsidRPr="00A703EB">
              <w:rPr>
                <w:rFonts w:ascii="Times New Roman" w:hAnsi="Times New Roman"/>
                <w:sz w:val="22"/>
                <w:szCs w:val="22"/>
              </w:rPr>
              <w:t>Disekciona igla</w:t>
            </w:r>
          </w:p>
        </w:tc>
        <w:tc>
          <w:tcPr>
            <w:tcW w:w="1170" w:type="dxa"/>
            <w:vAlign w:val="center"/>
          </w:tcPr>
          <w:p w:rsidR="00491C01" w:rsidRPr="00A703EB" w:rsidRDefault="00491C01" w:rsidP="00717C52">
            <w:pPr>
              <w:jc w:val="center"/>
              <w:rPr>
                <w:rFonts w:ascii="Times New Roman" w:hAnsi="Times New Roman"/>
                <w:sz w:val="22"/>
                <w:szCs w:val="22"/>
              </w:rPr>
            </w:pPr>
            <w:r w:rsidRPr="00A703EB">
              <w:rPr>
                <w:rFonts w:ascii="Times New Roman" w:hAnsi="Times New Roman"/>
                <w:sz w:val="22"/>
                <w:szCs w:val="22"/>
              </w:rPr>
              <w:t>146 mm</w:t>
            </w:r>
          </w:p>
        </w:tc>
        <w:tc>
          <w:tcPr>
            <w:tcW w:w="794" w:type="dxa"/>
          </w:tcPr>
          <w:p w:rsidR="00491C01" w:rsidRPr="00A703EB" w:rsidRDefault="00491C01" w:rsidP="00717C52">
            <w:pPr>
              <w:jc w:val="center"/>
              <w:rPr>
                <w:rFonts w:ascii="Times New Roman" w:hAnsi="Times New Roman"/>
                <w:sz w:val="22"/>
                <w:szCs w:val="22"/>
                <w:lang w:val="sr-Latn-CS"/>
              </w:rPr>
            </w:pPr>
            <w:r w:rsidRPr="00A703EB">
              <w:rPr>
                <w:rFonts w:ascii="Times New Roman" w:hAnsi="Times New Roman"/>
                <w:sz w:val="22"/>
                <w:szCs w:val="22"/>
                <w:lang w:val="sr-Latn-CS"/>
              </w:rPr>
              <w:t>kom.</w:t>
            </w:r>
          </w:p>
        </w:tc>
        <w:tc>
          <w:tcPr>
            <w:tcW w:w="1206" w:type="dxa"/>
            <w:vAlign w:val="center"/>
          </w:tcPr>
          <w:p w:rsidR="00491C01" w:rsidRPr="00A703EB" w:rsidRDefault="00491C01" w:rsidP="00717C52">
            <w:pPr>
              <w:jc w:val="center"/>
              <w:rPr>
                <w:rFonts w:ascii="Times New Roman" w:hAnsi="Times New Roman"/>
                <w:sz w:val="22"/>
                <w:szCs w:val="22"/>
                <w:lang w:val="sr-Latn-CS"/>
              </w:rPr>
            </w:pPr>
          </w:p>
        </w:tc>
        <w:tc>
          <w:tcPr>
            <w:tcW w:w="993" w:type="dxa"/>
            <w:vAlign w:val="center"/>
          </w:tcPr>
          <w:p w:rsidR="00491C01" w:rsidRPr="00A703EB" w:rsidRDefault="00491C01" w:rsidP="00717C52">
            <w:pPr>
              <w:jc w:val="center"/>
              <w:rPr>
                <w:rFonts w:ascii="Times New Roman" w:hAnsi="Times New Roman"/>
                <w:sz w:val="22"/>
                <w:szCs w:val="22"/>
                <w:lang w:val="sr-Latn-CS"/>
              </w:rPr>
            </w:pPr>
            <w:r w:rsidRPr="00A703EB">
              <w:rPr>
                <w:rFonts w:ascii="Times New Roman" w:hAnsi="Times New Roman"/>
                <w:sz w:val="22"/>
                <w:szCs w:val="22"/>
                <w:lang w:val="sr-Latn-CS"/>
              </w:rPr>
              <w:t>2</w:t>
            </w:r>
          </w:p>
        </w:tc>
        <w:tc>
          <w:tcPr>
            <w:tcW w:w="1417" w:type="dxa"/>
          </w:tcPr>
          <w:p w:rsidR="00491C01" w:rsidRPr="00A703EB" w:rsidRDefault="00491C01" w:rsidP="00717C52">
            <w:pPr>
              <w:jc w:val="center"/>
              <w:rPr>
                <w:rFonts w:ascii="Times New Roman" w:hAnsi="Times New Roman"/>
                <w:sz w:val="22"/>
                <w:szCs w:val="22"/>
                <w:lang w:val="sr-Latn-CS"/>
              </w:rPr>
            </w:pPr>
          </w:p>
        </w:tc>
        <w:tc>
          <w:tcPr>
            <w:tcW w:w="1228" w:type="dxa"/>
            <w:vAlign w:val="center"/>
          </w:tcPr>
          <w:p w:rsidR="00491C01" w:rsidRPr="00A703EB" w:rsidRDefault="00491C01" w:rsidP="00717C52">
            <w:pPr>
              <w:jc w:val="center"/>
              <w:rPr>
                <w:rFonts w:ascii="Times New Roman" w:hAnsi="Times New Roman"/>
                <w:sz w:val="22"/>
                <w:szCs w:val="22"/>
                <w:lang w:val="sr-Latn-CS"/>
              </w:rPr>
            </w:pPr>
          </w:p>
        </w:tc>
      </w:tr>
      <w:tr w:rsidR="00491C01" w:rsidRPr="00A703EB" w:rsidTr="00CA38C3">
        <w:trPr>
          <w:jc w:val="center"/>
        </w:trPr>
        <w:tc>
          <w:tcPr>
            <w:tcW w:w="589" w:type="dxa"/>
            <w:vAlign w:val="center"/>
          </w:tcPr>
          <w:p w:rsidR="00491C01" w:rsidRPr="00A703EB" w:rsidRDefault="00491C01" w:rsidP="00CA38C3">
            <w:pPr>
              <w:numPr>
                <w:ilvl w:val="0"/>
                <w:numId w:val="14"/>
              </w:numPr>
              <w:suppressAutoHyphens w:val="0"/>
              <w:rPr>
                <w:rFonts w:ascii="Times New Roman" w:hAnsi="Times New Roman"/>
                <w:sz w:val="22"/>
                <w:szCs w:val="22"/>
                <w:lang w:val="sr-Latn-CS"/>
              </w:rPr>
            </w:pPr>
          </w:p>
        </w:tc>
        <w:tc>
          <w:tcPr>
            <w:tcW w:w="2192" w:type="dxa"/>
          </w:tcPr>
          <w:p w:rsidR="00491C01" w:rsidRPr="00A703EB" w:rsidRDefault="00491C01" w:rsidP="00717C52">
            <w:pPr>
              <w:rPr>
                <w:rFonts w:ascii="Times New Roman" w:hAnsi="Times New Roman"/>
                <w:sz w:val="22"/>
                <w:szCs w:val="22"/>
              </w:rPr>
            </w:pPr>
            <w:r w:rsidRPr="00A703EB">
              <w:rPr>
                <w:rFonts w:ascii="Times New Roman" w:hAnsi="Times New Roman"/>
                <w:sz w:val="22"/>
                <w:szCs w:val="22"/>
              </w:rPr>
              <w:t>Igle ze špriceve</w:t>
            </w:r>
          </w:p>
        </w:tc>
        <w:tc>
          <w:tcPr>
            <w:tcW w:w="1170" w:type="dxa"/>
            <w:vAlign w:val="center"/>
          </w:tcPr>
          <w:p w:rsidR="00491C01" w:rsidRPr="00A703EB" w:rsidRDefault="00491C01" w:rsidP="00717C52">
            <w:pPr>
              <w:jc w:val="center"/>
              <w:rPr>
                <w:rFonts w:ascii="Times New Roman" w:hAnsi="Times New Roman"/>
                <w:sz w:val="22"/>
                <w:szCs w:val="22"/>
              </w:rPr>
            </w:pPr>
            <w:r w:rsidRPr="00A703EB">
              <w:rPr>
                <w:rFonts w:ascii="Times New Roman" w:hAnsi="Times New Roman"/>
                <w:sz w:val="22"/>
                <w:szCs w:val="22"/>
              </w:rPr>
              <w:t>26 G</w:t>
            </w:r>
          </w:p>
        </w:tc>
        <w:tc>
          <w:tcPr>
            <w:tcW w:w="794" w:type="dxa"/>
          </w:tcPr>
          <w:p w:rsidR="00491C01" w:rsidRPr="00A703EB" w:rsidRDefault="00491C01" w:rsidP="00717C52">
            <w:pPr>
              <w:jc w:val="center"/>
              <w:rPr>
                <w:rFonts w:ascii="Times New Roman" w:hAnsi="Times New Roman"/>
                <w:sz w:val="22"/>
                <w:szCs w:val="22"/>
                <w:lang w:val="sr-Latn-CS"/>
              </w:rPr>
            </w:pPr>
            <w:r w:rsidRPr="00A703EB">
              <w:rPr>
                <w:rFonts w:ascii="Times New Roman" w:hAnsi="Times New Roman"/>
                <w:sz w:val="22"/>
                <w:szCs w:val="22"/>
                <w:lang w:val="sr-Latn-CS"/>
              </w:rPr>
              <w:t>kom.</w:t>
            </w:r>
          </w:p>
        </w:tc>
        <w:tc>
          <w:tcPr>
            <w:tcW w:w="1206" w:type="dxa"/>
            <w:vAlign w:val="center"/>
          </w:tcPr>
          <w:p w:rsidR="00491C01" w:rsidRPr="00A703EB" w:rsidRDefault="00491C01" w:rsidP="00717C52">
            <w:pPr>
              <w:jc w:val="center"/>
              <w:rPr>
                <w:rFonts w:ascii="Times New Roman" w:hAnsi="Times New Roman"/>
                <w:sz w:val="22"/>
                <w:szCs w:val="22"/>
                <w:lang w:val="sr-Latn-CS"/>
              </w:rPr>
            </w:pPr>
          </w:p>
        </w:tc>
        <w:tc>
          <w:tcPr>
            <w:tcW w:w="993" w:type="dxa"/>
            <w:vAlign w:val="center"/>
          </w:tcPr>
          <w:p w:rsidR="00491C01" w:rsidRPr="00A703EB" w:rsidRDefault="00491C01" w:rsidP="00717C52">
            <w:pPr>
              <w:jc w:val="center"/>
              <w:rPr>
                <w:rFonts w:ascii="Times New Roman" w:hAnsi="Times New Roman"/>
                <w:sz w:val="22"/>
                <w:szCs w:val="22"/>
                <w:lang w:val="sr-Latn-CS"/>
              </w:rPr>
            </w:pPr>
            <w:r w:rsidRPr="00A703EB">
              <w:rPr>
                <w:rFonts w:ascii="Times New Roman" w:hAnsi="Times New Roman"/>
                <w:sz w:val="22"/>
                <w:szCs w:val="22"/>
                <w:lang w:val="sr-Latn-CS"/>
              </w:rPr>
              <w:t>50</w:t>
            </w:r>
          </w:p>
        </w:tc>
        <w:tc>
          <w:tcPr>
            <w:tcW w:w="1417" w:type="dxa"/>
          </w:tcPr>
          <w:p w:rsidR="00491C01" w:rsidRPr="00A703EB" w:rsidRDefault="00491C01" w:rsidP="00717C52">
            <w:pPr>
              <w:jc w:val="center"/>
              <w:rPr>
                <w:rFonts w:ascii="Times New Roman" w:hAnsi="Times New Roman"/>
                <w:sz w:val="22"/>
                <w:szCs w:val="22"/>
                <w:lang w:val="sr-Latn-CS"/>
              </w:rPr>
            </w:pPr>
          </w:p>
        </w:tc>
        <w:tc>
          <w:tcPr>
            <w:tcW w:w="1228" w:type="dxa"/>
            <w:vAlign w:val="center"/>
          </w:tcPr>
          <w:p w:rsidR="00491C01" w:rsidRPr="00A703EB" w:rsidRDefault="00491C01" w:rsidP="00717C52">
            <w:pPr>
              <w:jc w:val="center"/>
              <w:rPr>
                <w:rFonts w:ascii="Times New Roman" w:hAnsi="Times New Roman"/>
                <w:sz w:val="22"/>
                <w:szCs w:val="22"/>
                <w:lang w:val="sr-Latn-CS"/>
              </w:rPr>
            </w:pPr>
          </w:p>
        </w:tc>
      </w:tr>
      <w:tr w:rsidR="00491C01" w:rsidRPr="00A703EB" w:rsidTr="00CA38C3">
        <w:trPr>
          <w:jc w:val="center"/>
        </w:trPr>
        <w:tc>
          <w:tcPr>
            <w:tcW w:w="589" w:type="dxa"/>
            <w:vAlign w:val="center"/>
          </w:tcPr>
          <w:p w:rsidR="00491C01" w:rsidRPr="00A703EB" w:rsidRDefault="00491C01" w:rsidP="00CA38C3">
            <w:pPr>
              <w:numPr>
                <w:ilvl w:val="0"/>
                <w:numId w:val="14"/>
              </w:numPr>
              <w:suppressAutoHyphens w:val="0"/>
              <w:rPr>
                <w:rFonts w:ascii="Times New Roman" w:hAnsi="Times New Roman"/>
                <w:sz w:val="22"/>
                <w:szCs w:val="22"/>
                <w:lang w:val="sr-Latn-CS"/>
              </w:rPr>
            </w:pPr>
          </w:p>
        </w:tc>
        <w:tc>
          <w:tcPr>
            <w:tcW w:w="2192" w:type="dxa"/>
          </w:tcPr>
          <w:p w:rsidR="00491C01" w:rsidRPr="00A703EB" w:rsidRDefault="00491C01" w:rsidP="00717C52">
            <w:pPr>
              <w:rPr>
                <w:rFonts w:ascii="Times New Roman" w:hAnsi="Times New Roman"/>
                <w:sz w:val="22"/>
                <w:szCs w:val="22"/>
              </w:rPr>
            </w:pPr>
            <w:r w:rsidRPr="00A703EB">
              <w:rPr>
                <w:rFonts w:ascii="Times New Roman" w:hAnsi="Times New Roman"/>
                <w:sz w:val="22"/>
                <w:szCs w:val="22"/>
              </w:rPr>
              <w:t>Igle ze špriceve</w:t>
            </w:r>
          </w:p>
        </w:tc>
        <w:tc>
          <w:tcPr>
            <w:tcW w:w="1170" w:type="dxa"/>
            <w:vAlign w:val="center"/>
          </w:tcPr>
          <w:p w:rsidR="00491C01" w:rsidRPr="00A703EB" w:rsidRDefault="00491C01" w:rsidP="00717C52">
            <w:pPr>
              <w:jc w:val="center"/>
              <w:rPr>
                <w:rFonts w:ascii="Times New Roman" w:hAnsi="Times New Roman"/>
                <w:sz w:val="22"/>
                <w:szCs w:val="22"/>
              </w:rPr>
            </w:pPr>
            <w:r w:rsidRPr="00A703EB">
              <w:rPr>
                <w:rFonts w:ascii="Times New Roman" w:hAnsi="Times New Roman"/>
                <w:sz w:val="22"/>
                <w:szCs w:val="22"/>
              </w:rPr>
              <w:t>24 G</w:t>
            </w:r>
          </w:p>
        </w:tc>
        <w:tc>
          <w:tcPr>
            <w:tcW w:w="794" w:type="dxa"/>
          </w:tcPr>
          <w:p w:rsidR="00491C01" w:rsidRPr="00A703EB" w:rsidRDefault="00491C01" w:rsidP="00717C52">
            <w:pPr>
              <w:jc w:val="center"/>
              <w:rPr>
                <w:rFonts w:ascii="Times New Roman" w:hAnsi="Times New Roman"/>
                <w:sz w:val="22"/>
                <w:szCs w:val="22"/>
                <w:lang w:val="sr-Latn-CS"/>
              </w:rPr>
            </w:pPr>
            <w:r w:rsidRPr="00A703EB">
              <w:rPr>
                <w:rFonts w:ascii="Times New Roman" w:hAnsi="Times New Roman"/>
                <w:sz w:val="22"/>
                <w:szCs w:val="22"/>
                <w:lang w:val="sr-Latn-CS"/>
              </w:rPr>
              <w:t>kom.</w:t>
            </w:r>
          </w:p>
        </w:tc>
        <w:tc>
          <w:tcPr>
            <w:tcW w:w="1206" w:type="dxa"/>
            <w:vAlign w:val="center"/>
          </w:tcPr>
          <w:p w:rsidR="00491C01" w:rsidRPr="00A703EB" w:rsidRDefault="00491C01" w:rsidP="00717C52">
            <w:pPr>
              <w:jc w:val="center"/>
              <w:rPr>
                <w:rFonts w:ascii="Times New Roman" w:hAnsi="Times New Roman"/>
                <w:sz w:val="22"/>
                <w:szCs w:val="22"/>
                <w:lang w:val="sr-Latn-CS"/>
              </w:rPr>
            </w:pPr>
          </w:p>
        </w:tc>
        <w:tc>
          <w:tcPr>
            <w:tcW w:w="993" w:type="dxa"/>
            <w:vAlign w:val="center"/>
          </w:tcPr>
          <w:p w:rsidR="00491C01" w:rsidRPr="00A703EB" w:rsidRDefault="00491C01" w:rsidP="00717C52">
            <w:pPr>
              <w:jc w:val="center"/>
              <w:rPr>
                <w:rFonts w:ascii="Times New Roman" w:hAnsi="Times New Roman"/>
                <w:sz w:val="22"/>
                <w:szCs w:val="22"/>
                <w:lang w:val="sr-Latn-CS"/>
              </w:rPr>
            </w:pPr>
            <w:r w:rsidRPr="00A703EB">
              <w:rPr>
                <w:rFonts w:ascii="Times New Roman" w:hAnsi="Times New Roman"/>
                <w:sz w:val="22"/>
                <w:szCs w:val="22"/>
                <w:lang w:val="sr-Latn-CS"/>
              </w:rPr>
              <w:t>50</w:t>
            </w:r>
          </w:p>
        </w:tc>
        <w:tc>
          <w:tcPr>
            <w:tcW w:w="1417" w:type="dxa"/>
          </w:tcPr>
          <w:p w:rsidR="00491C01" w:rsidRPr="00A703EB" w:rsidRDefault="00491C01" w:rsidP="00717C52">
            <w:pPr>
              <w:jc w:val="center"/>
              <w:rPr>
                <w:rFonts w:ascii="Times New Roman" w:hAnsi="Times New Roman"/>
                <w:sz w:val="22"/>
                <w:szCs w:val="22"/>
                <w:lang w:val="sr-Latn-CS"/>
              </w:rPr>
            </w:pPr>
          </w:p>
        </w:tc>
        <w:tc>
          <w:tcPr>
            <w:tcW w:w="1228" w:type="dxa"/>
            <w:vAlign w:val="center"/>
          </w:tcPr>
          <w:p w:rsidR="00491C01" w:rsidRPr="00A703EB" w:rsidRDefault="00491C01" w:rsidP="00717C52">
            <w:pPr>
              <w:jc w:val="center"/>
              <w:rPr>
                <w:rFonts w:ascii="Times New Roman" w:hAnsi="Times New Roman"/>
                <w:sz w:val="22"/>
                <w:szCs w:val="22"/>
                <w:lang w:val="sr-Latn-CS"/>
              </w:rPr>
            </w:pPr>
          </w:p>
        </w:tc>
      </w:tr>
      <w:tr w:rsidR="00491C01" w:rsidRPr="00A703EB" w:rsidTr="00CA38C3">
        <w:trPr>
          <w:jc w:val="center"/>
        </w:trPr>
        <w:tc>
          <w:tcPr>
            <w:tcW w:w="589" w:type="dxa"/>
            <w:vAlign w:val="center"/>
          </w:tcPr>
          <w:p w:rsidR="00491C01" w:rsidRPr="00A703EB" w:rsidRDefault="00491C01" w:rsidP="00CA38C3">
            <w:pPr>
              <w:numPr>
                <w:ilvl w:val="0"/>
                <w:numId w:val="14"/>
              </w:numPr>
              <w:suppressAutoHyphens w:val="0"/>
              <w:rPr>
                <w:rFonts w:ascii="Times New Roman" w:hAnsi="Times New Roman"/>
                <w:sz w:val="22"/>
                <w:szCs w:val="22"/>
                <w:lang w:val="sr-Latn-CS"/>
              </w:rPr>
            </w:pPr>
          </w:p>
        </w:tc>
        <w:tc>
          <w:tcPr>
            <w:tcW w:w="2192" w:type="dxa"/>
          </w:tcPr>
          <w:p w:rsidR="00491C01" w:rsidRPr="00A703EB" w:rsidRDefault="00491C01" w:rsidP="00717C52">
            <w:pPr>
              <w:rPr>
                <w:rFonts w:ascii="Times New Roman" w:hAnsi="Times New Roman"/>
                <w:sz w:val="22"/>
                <w:szCs w:val="22"/>
                <w:lang w:val="sr-Latn-CS"/>
              </w:rPr>
            </w:pPr>
            <w:r w:rsidRPr="00A703EB">
              <w:rPr>
                <w:rFonts w:ascii="Times New Roman" w:hAnsi="Times New Roman"/>
                <w:sz w:val="22"/>
                <w:szCs w:val="22"/>
              </w:rPr>
              <w:t>Igle ze špriceve</w:t>
            </w:r>
          </w:p>
        </w:tc>
        <w:tc>
          <w:tcPr>
            <w:tcW w:w="1170" w:type="dxa"/>
            <w:vAlign w:val="center"/>
          </w:tcPr>
          <w:p w:rsidR="00491C01" w:rsidRPr="00A703EB" w:rsidRDefault="00491C01" w:rsidP="00717C52">
            <w:pPr>
              <w:jc w:val="center"/>
              <w:rPr>
                <w:rFonts w:ascii="Times New Roman" w:hAnsi="Times New Roman"/>
                <w:sz w:val="22"/>
                <w:szCs w:val="22"/>
              </w:rPr>
            </w:pPr>
            <w:r w:rsidRPr="00A703EB">
              <w:rPr>
                <w:rFonts w:ascii="Times New Roman" w:hAnsi="Times New Roman"/>
                <w:sz w:val="22"/>
                <w:szCs w:val="22"/>
              </w:rPr>
              <w:t>22 G</w:t>
            </w:r>
          </w:p>
        </w:tc>
        <w:tc>
          <w:tcPr>
            <w:tcW w:w="794" w:type="dxa"/>
          </w:tcPr>
          <w:p w:rsidR="00491C01" w:rsidRPr="00A703EB" w:rsidRDefault="00491C01" w:rsidP="00717C52">
            <w:pPr>
              <w:jc w:val="center"/>
              <w:rPr>
                <w:rFonts w:ascii="Times New Roman" w:hAnsi="Times New Roman"/>
                <w:sz w:val="22"/>
                <w:szCs w:val="22"/>
                <w:lang w:val="sr-Cyrl-CS"/>
              </w:rPr>
            </w:pPr>
            <w:r w:rsidRPr="00A703EB">
              <w:rPr>
                <w:rFonts w:ascii="Times New Roman" w:hAnsi="Times New Roman"/>
                <w:sz w:val="22"/>
                <w:szCs w:val="22"/>
                <w:lang w:val="sr-Latn-CS"/>
              </w:rPr>
              <w:t>kom.</w:t>
            </w:r>
          </w:p>
        </w:tc>
        <w:tc>
          <w:tcPr>
            <w:tcW w:w="1206" w:type="dxa"/>
            <w:vAlign w:val="center"/>
          </w:tcPr>
          <w:p w:rsidR="00491C01" w:rsidRPr="00A703EB" w:rsidRDefault="00491C01" w:rsidP="00717C52">
            <w:pPr>
              <w:jc w:val="center"/>
              <w:rPr>
                <w:rFonts w:ascii="Times New Roman" w:hAnsi="Times New Roman"/>
                <w:sz w:val="22"/>
                <w:szCs w:val="22"/>
                <w:lang w:val="sr-Latn-CS"/>
              </w:rPr>
            </w:pPr>
          </w:p>
        </w:tc>
        <w:tc>
          <w:tcPr>
            <w:tcW w:w="993" w:type="dxa"/>
            <w:vAlign w:val="center"/>
          </w:tcPr>
          <w:p w:rsidR="00491C01" w:rsidRPr="00A703EB" w:rsidRDefault="00491C01" w:rsidP="00717C52">
            <w:pPr>
              <w:jc w:val="center"/>
              <w:rPr>
                <w:rFonts w:ascii="Times New Roman" w:hAnsi="Times New Roman"/>
                <w:sz w:val="22"/>
                <w:szCs w:val="22"/>
                <w:lang w:val="sr-Latn-CS"/>
              </w:rPr>
            </w:pPr>
            <w:r w:rsidRPr="00A703EB">
              <w:rPr>
                <w:rFonts w:ascii="Times New Roman" w:hAnsi="Times New Roman"/>
                <w:sz w:val="22"/>
                <w:szCs w:val="22"/>
                <w:lang w:val="sr-Latn-CS"/>
              </w:rPr>
              <w:t>50</w:t>
            </w:r>
          </w:p>
        </w:tc>
        <w:tc>
          <w:tcPr>
            <w:tcW w:w="1417" w:type="dxa"/>
          </w:tcPr>
          <w:p w:rsidR="00491C01" w:rsidRPr="00A703EB" w:rsidRDefault="00491C01" w:rsidP="00717C52">
            <w:pPr>
              <w:jc w:val="center"/>
              <w:rPr>
                <w:rFonts w:ascii="Times New Roman" w:hAnsi="Times New Roman"/>
                <w:sz w:val="22"/>
                <w:szCs w:val="22"/>
                <w:lang w:val="sr-Latn-CS"/>
              </w:rPr>
            </w:pPr>
          </w:p>
        </w:tc>
        <w:tc>
          <w:tcPr>
            <w:tcW w:w="1228" w:type="dxa"/>
            <w:vAlign w:val="center"/>
          </w:tcPr>
          <w:p w:rsidR="00491C01" w:rsidRPr="00A703EB" w:rsidRDefault="00491C01" w:rsidP="00717C52">
            <w:pPr>
              <w:jc w:val="center"/>
              <w:rPr>
                <w:rFonts w:ascii="Times New Roman" w:hAnsi="Times New Roman"/>
                <w:sz w:val="22"/>
                <w:szCs w:val="22"/>
                <w:lang w:val="sr-Latn-CS"/>
              </w:rPr>
            </w:pPr>
          </w:p>
        </w:tc>
      </w:tr>
      <w:tr w:rsidR="00491C01" w:rsidRPr="00A703EB" w:rsidTr="00CA38C3">
        <w:trPr>
          <w:jc w:val="center"/>
        </w:trPr>
        <w:tc>
          <w:tcPr>
            <w:tcW w:w="589" w:type="dxa"/>
            <w:vAlign w:val="center"/>
          </w:tcPr>
          <w:p w:rsidR="00491C01" w:rsidRPr="00A703EB" w:rsidRDefault="00491C01" w:rsidP="00CA38C3">
            <w:pPr>
              <w:numPr>
                <w:ilvl w:val="0"/>
                <w:numId w:val="14"/>
              </w:numPr>
              <w:suppressAutoHyphens w:val="0"/>
              <w:rPr>
                <w:rFonts w:ascii="Times New Roman" w:hAnsi="Times New Roman"/>
                <w:sz w:val="22"/>
                <w:szCs w:val="22"/>
                <w:lang w:val="sr-Latn-CS"/>
              </w:rPr>
            </w:pPr>
          </w:p>
        </w:tc>
        <w:tc>
          <w:tcPr>
            <w:tcW w:w="2192" w:type="dxa"/>
          </w:tcPr>
          <w:p w:rsidR="00491C01" w:rsidRPr="00A703EB" w:rsidRDefault="00491C01" w:rsidP="00717C52">
            <w:pPr>
              <w:rPr>
                <w:rFonts w:ascii="Times New Roman" w:hAnsi="Times New Roman"/>
                <w:sz w:val="22"/>
                <w:szCs w:val="22"/>
              </w:rPr>
            </w:pPr>
            <w:r w:rsidRPr="00A703EB">
              <w:rPr>
                <w:rFonts w:ascii="Times New Roman" w:hAnsi="Times New Roman"/>
                <w:sz w:val="22"/>
                <w:szCs w:val="22"/>
              </w:rPr>
              <w:t>Igle ze špriceve</w:t>
            </w:r>
          </w:p>
        </w:tc>
        <w:tc>
          <w:tcPr>
            <w:tcW w:w="1170" w:type="dxa"/>
            <w:vAlign w:val="center"/>
          </w:tcPr>
          <w:p w:rsidR="00491C01" w:rsidRPr="00A703EB" w:rsidRDefault="00491C01" w:rsidP="00717C52">
            <w:pPr>
              <w:jc w:val="center"/>
              <w:rPr>
                <w:rFonts w:ascii="Times New Roman" w:hAnsi="Times New Roman"/>
                <w:sz w:val="22"/>
                <w:szCs w:val="22"/>
              </w:rPr>
            </w:pPr>
            <w:r w:rsidRPr="00A703EB">
              <w:rPr>
                <w:rFonts w:ascii="Times New Roman" w:hAnsi="Times New Roman"/>
                <w:sz w:val="22"/>
                <w:szCs w:val="22"/>
              </w:rPr>
              <w:t>21 G</w:t>
            </w:r>
          </w:p>
        </w:tc>
        <w:tc>
          <w:tcPr>
            <w:tcW w:w="794" w:type="dxa"/>
          </w:tcPr>
          <w:p w:rsidR="00491C01" w:rsidRPr="00A703EB" w:rsidRDefault="00491C01" w:rsidP="00717C52">
            <w:pPr>
              <w:jc w:val="center"/>
              <w:rPr>
                <w:rFonts w:ascii="Times New Roman" w:hAnsi="Times New Roman"/>
                <w:sz w:val="22"/>
                <w:szCs w:val="22"/>
                <w:lang w:val="sr-Latn-CS"/>
              </w:rPr>
            </w:pPr>
            <w:r w:rsidRPr="00A703EB">
              <w:rPr>
                <w:rFonts w:ascii="Times New Roman" w:hAnsi="Times New Roman"/>
                <w:sz w:val="22"/>
                <w:szCs w:val="22"/>
                <w:lang w:val="sr-Latn-CS"/>
              </w:rPr>
              <w:t>kom.</w:t>
            </w:r>
          </w:p>
        </w:tc>
        <w:tc>
          <w:tcPr>
            <w:tcW w:w="1206" w:type="dxa"/>
            <w:vAlign w:val="center"/>
          </w:tcPr>
          <w:p w:rsidR="00491C01" w:rsidRPr="00A703EB" w:rsidRDefault="00491C01" w:rsidP="00717C52">
            <w:pPr>
              <w:jc w:val="center"/>
              <w:rPr>
                <w:rFonts w:ascii="Times New Roman" w:hAnsi="Times New Roman"/>
                <w:sz w:val="22"/>
                <w:szCs w:val="22"/>
                <w:lang w:val="sr-Latn-CS"/>
              </w:rPr>
            </w:pPr>
          </w:p>
        </w:tc>
        <w:tc>
          <w:tcPr>
            <w:tcW w:w="993" w:type="dxa"/>
            <w:vAlign w:val="center"/>
          </w:tcPr>
          <w:p w:rsidR="00491C01" w:rsidRPr="00A703EB" w:rsidRDefault="00491C01" w:rsidP="00717C52">
            <w:pPr>
              <w:jc w:val="center"/>
              <w:rPr>
                <w:rFonts w:ascii="Times New Roman" w:hAnsi="Times New Roman"/>
                <w:sz w:val="22"/>
                <w:szCs w:val="22"/>
                <w:lang w:val="sr-Latn-CS"/>
              </w:rPr>
            </w:pPr>
            <w:r w:rsidRPr="00A703EB">
              <w:rPr>
                <w:rFonts w:ascii="Times New Roman" w:hAnsi="Times New Roman"/>
                <w:sz w:val="22"/>
                <w:szCs w:val="22"/>
                <w:lang w:val="sr-Latn-CS"/>
              </w:rPr>
              <w:t>50</w:t>
            </w:r>
          </w:p>
        </w:tc>
        <w:tc>
          <w:tcPr>
            <w:tcW w:w="1417" w:type="dxa"/>
          </w:tcPr>
          <w:p w:rsidR="00491C01" w:rsidRPr="00A703EB" w:rsidRDefault="00491C01" w:rsidP="00717C52">
            <w:pPr>
              <w:jc w:val="center"/>
              <w:rPr>
                <w:rFonts w:ascii="Times New Roman" w:hAnsi="Times New Roman"/>
                <w:sz w:val="22"/>
                <w:szCs w:val="22"/>
                <w:lang w:val="sr-Latn-CS"/>
              </w:rPr>
            </w:pPr>
          </w:p>
        </w:tc>
        <w:tc>
          <w:tcPr>
            <w:tcW w:w="1228" w:type="dxa"/>
            <w:vAlign w:val="center"/>
          </w:tcPr>
          <w:p w:rsidR="00491C01" w:rsidRPr="00A703EB" w:rsidRDefault="00491C01" w:rsidP="00717C52">
            <w:pPr>
              <w:jc w:val="center"/>
              <w:rPr>
                <w:rFonts w:ascii="Times New Roman" w:hAnsi="Times New Roman"/>
                <w:sz w:val="22"/>
                <w:szCs w:val="22"/>
                <w:lang w:val="sr-Latn-CS"/>
              </w:rPr>
            </w:pPr>
          </w:p>
        </w:tc>
      </w:tr>
      <w:tr w:rsidR="00491C01" w:rsidRPr="00A703EB" w:rsidTr="00CA38C3">
        <w:trPr>
          <w:jc w:val="center"/>
        </w:trPr>
        <w:tc>
          <w:tcPr>
            <w:tcW w:w="589" w:type="dxa"/>
            <w:vAlign w:val="center"/>
          </w:tcPr>
          <w:p w:rsidR="00491C01" w:rsidRPr="00A703EB" w:rsidRDefault="00491C01" w:rsidP="00CA38C3">
            <w:pPr>
              <w:numPr>
                <w:ilvl w:val="0"/>
                <w:numId w:val="14"/>
              </w:numPr>
              <w:suppressAutoHyphens w:val="0"/>
              <w:rPr>
                <w:rFonts w:ascii="Times New Roman" w:hAnsi="Times New Roman"/>
                <w:sz w:val="22"/>
                <w:szCs w:val="22"/>
                <w:lang w:val="sr-Latn-CS"/>
              </w:rPr>
            </w:pPr>
          </w:p>
        </w:tc>
        <w:tc>
          <w:tcPr>
            <w:tcW w:w="2192" w:type="dxa"/>
          </w:tcPr>
          <w:p w:rsidR="00491C01" w:rsidRPr="00A703EB" w:rsidRDefault="00491C01" w:rsidP="00717C52">
            <w:pPr>
              <w:rPr>
                <w:rFonts w:ascii="Times New Roman" w:hAnsi="Times New Roman"/>
                <w:sz w:val="22"/>
                <w:szCs w:val="22"/>
              </w:rPr>
            </w:pPr>
            <w:r w:rsidRPr="00A703EB">
              <w:rPr>
                <w:rFonts w:ascii="Times New Roman" w:hAnsi="Times New Roman"/>
                <w:sz w:val="22"/>
                <w:szCs w:val="22"/>
              </w:rPr>
              <w:t>Igle ze špriceve</w:t>
            </w:r>
          </w:p>
        </w:tc>
        <w:tc>
          <w:tcPr>
            <w:tcW w:w="1170" w:type="dxa"/>
            <w:vAlign w:val="center"/>
          </w:tcPr>
          <w:p w:rsidR="00491C01" w:rsidRPr="00A703EB" w:rsidRDefault="00491C01" w:rsidP="00717C52">
            <w:pPr>
              <w:jc w:val="center"/>
              <w:rPr>
                <w:rFonts w:ascii="Times New Roman" w:hAnsi="Times New Roman"/>
                <w:sz w:val="22"/>
                <w:szCs w:val="22"/>
              </w:rPr>
            </w:pPr>
            <w:r w:rsidRPr="00A703EB">
              <w:rPr>
                <w:rFonts w:ascii="Times New Roman" w:hAnsi="Times New Roman"/>
                <w:sz w:val="22"/>
                <w:szCs w:val="22"/>
              </w:rPr>
              <w:t>20 G</w:t>
            </w:r>
          </w:p>
        </w:tc>
        <w:tc>
          <w:tcPr>
            <w:tcW w:w="794" w:type="dxa"/>
          </w:tcPr>
          <w:p w:rsidR="00491C01" w:rsidRPr="00A703EB" w:rsidRDefault="00491C01" w:rsidP="00717C52">
            <w:pPr>
              <w:jc w:val="center"/>
              <w:rPr>
                <w:rFonts w:ascii="Times New Roman" w:hAnsi="Times New Roman"/>
                <w:sz w:val="22"/>
                <w:szCs w:val="22"/>
                <w:lang w:val="sr-Latn-CS"/>
              </w:rPr>
            </w:pPr>
            <w:r w:rsidRPr="00A703EB">
              <w:rPr>
                <w:rFonts w:ascii="Times New Roman" w:hAnsi="Times New Roman"/>
                <w:sz w:val="22"/>
                <w:szCs w:val="22"/>
                <w:lang w:val="sr-Latn-CS"/>
              </w:rPr>
              <w:t>kom.</w:t>
            </w:r>
          </w:p>
        </w:tc>
        <w:tc>
          <w:tcPr>
            <w:tcW w:w="1206" w:type="dxa"/>
            <w:vAlign w:val="center"/>
          </w:tcPr>
          <w:p w:rsidR="00491C01" w:rsidRPr="00A703EB" w:rsidRDefault="00491C01" w:rsidP="00717C52">
            <w:pPr>
              <w:jc w:val="center"/>
              <w:rPr>
                <w:rFonts w:ascii="Times New Roman" w:hAnsi="Times New Roman"/>
                <w:sz w:val="22"/>
                <w:szCs w:val="22"/>
                <w:lang w:val="sr-Latn-CS"/>
              </w:rPr>
            </w:pPr>
          </w:p>
        </w:tc>
        <w:tc>
          <w:tcPr>
            <w:tcW w:w="993" w:type="dxa"/>
            <w:vAlign w:val="center"/>
          </w:tcPr>
          <w:p w:rsidR="00491C01" w:rsidRPr="00A703EB" w:rsidRDefault="00491C01" w:rsidP="00717C52">
            <w:pPr>
              <w:jc w:val="center"/>
              <w:rPr>
                <w:rFonts w:ascii="Times New Roman" w:hAnsi="Times New Roman"/>
                <w:sz w:val="22"/>
                <w:szCs w:val="22"/>
                <w:lang w:val="sr-Latn-CS"/>
              </w:rPr>
            </w:pPr>
            <w:r w:rsidRPr="00A703EB">
              <w:rPr>
                <w:rFonts w:ascii="Times New Roman" w:hAnsi="Times New Roman"/>
                <w:sz w:val="22"/>
                <w:szCs w:val="22"/>
                <w:lang w:val="sr-Latn-CS"/>
              </w:rPr>
              <w:t>50</w:t>
            </w:r>
          </w:p>
        </w:tc>
        <w:tc>
          <w:tcPr>
            <w:tcW w:w="1417" w:type="dxa"/>
          </w:tcPr>
          <w:p w:rsidR="00491C01" w:rsidRPr="00A703EB" w:rsidRDefault="00491C01" w:rsidP="00717C52">
            <w:pPr>
              <w:jc w:val="center"/>
              <w:rPr>
                <w:rFonts w:ascii="Times New Roman" w:hAnsi="Times New Roman"/>
                <w:sz w:val="22"/>
                <w:szCs w:val="22"/>
                <w:lang w:val="sr-Latn-CS"/>
              </w:rPr>
            </w:pPr>
          </w:p>
        </w:tc>
        <w:tc>
          <w:tcPr>
            <w:tcW w:w="1228" w:type="dxa"/>
            <w:vAlign w:val="center"/>
          </w:tcPr>
          <w:p w:rsidR="00491C01" w:rsidRPr="00A703EB" w:rsidRDefault="00491C01" w:rsidP="00717C52">
            <w:pPr>
              <w:jc w:val="center"/>
              <w:rPr>
                <w:rFonts w:ascii="Times New Roman" w:hAnsi="Times New Roman"/>
                <w:sz w:val="22"/>
                <w:szCs w:val="22"/>
                <w:lang w:val="sr-Latn-CS"/>
              </w:rPr>
            </w:pPr>
          </w:p>
        </w:tc>
      </w:tr>
      <w:tr w:rsidR="00491C01" w:rsidRPr="00A703EB" w:rsidTr="00CA38C3">
        <w:trPr>
          <w:jc w:val="center"/>
        </w:trPr>
        <w:tc>
          <w:tcPr>
            <w:tcW w:w="589" w:type="dxa"/>
            <w:vAlign w:val="center"/>
          </w:tcPr>
          <w:p w:rsidR="00491C01" w:rsidRPr="00A703EB" w:rsidRDefault="00491C01" w:rsidP="00CA38C3">
            <w:pPr>
              <w:numPr>
                <w:ilvl w:val="0"/>
                <w:numId w:val="14"/>
              </w:numPr>
              <w:suppressAutoHyphens w:val="0"/>
              <w:rPr>
                <w:rFonts w:ascii="Times New Roman" w:hAnsi="Times New Roman"/>
                <w:sz w:val="22"/>
                <w:szCs w:val="22"/>
                <w:lang w:val="sr-Latn-CS"/>
              </w:rPr>
            </w:pPr>
          </w:p>
        </w:tc>
        <w:tc>
          <w:tcPr>
            <w:tcW w:w="2192" w:type="dxa"/>
          </w:tcPr>
          <w:p w:rsidR="00491C01" w:rsidRPr="00A703EB" w:rsidRDefault="00491C01" w:rsidP="00717C52">
            <w:pPr>
              <w:rPr>
                <w:rFonts w:ascii="Times New Roman" w:hAnsi="Times New Roman"/>
                <w:sz w:val="22"/>
                <w:szCs w:val="22"/>
              </w:rPr>
            </w:pPr>
            <w:r w:rsidRPr="00A703EB">
              <w:rPr>
                <w:rFonts w:ascii="Times New Roman" w:hAnsi="Times New Roman"/>
                <w:sz w:val="22"/>
                <w:szCs w:val="22"/>
              </w:rPr>
              <w:t>Igle ze špriceve</w:t>
            </w:r>
          </w:p>
        </w:tc>
        <w:tc>
          <w:tcPr>
            <w:tcW w:w="1170" w:type="dxa"/>
            <w:vAlign w:val="center"/>
          </w:tcPr>
          <w:p w:rsidR="00491C01" w:rsidRPr="00A703EB" w:rsidRDefault="00491C01" w:rsidP="00717C52">
            <w:pPr>
              <w:jc w:val="center"/>
              <w:rPr>
                <w:rFonts w:ascii="Times New Roman" w:hAnsi="Times New Roman"/>
                <w:sz w:val="22"/>
                <w:szCs w:val="22"/>
              </w:rPr>
            </w:pPr>
            <w:r w:rsidRPr="00A703EB">
              <w:rPr>
                <w:rFonts w:ascii="Times New Roman" w:hAnsi="Times New Roman"/>
                <w:sz w:val="22"/>
                <w:szCs w:val="22"/>
              </w:rPr>
              <w:t>18 G</w:t>
            </w:r>
          </w:p>
        </w:tc>
        <w:tc>
          <w:tcPr>
            <w:tcW w:w="794" w:type="dxa"/>
          </w:tcPr>
          <w:p w:rsidR="00491C01" w:rsidRPr="00A703EB" w:rsidRDefault="00491C01" w:rsidP="00717C52">
            <w:pPr>
              <w:jc w:val="center"/>
              <w:rPr>
                <w:rFonts w:ascii="Times New Roman" w:hAnsi="Times New Roman"/>
                <w:sz w:val="22"/>
                <w:szCs w:val="22"/>
                <w:lang w:val="sr-Latn-CS"/>
              </w:rPr>
            </w:pPr>
            <w:r w:rsidRPr="00A703EB">
              <w:rPr>
                <w:rFonts w:ascii="Times New Roman" w:hAnsi="Times New Roman"/>
                <w:sz w:val="22"/>
                <w:szCs w:val="22"/>
                <w:lang w:val="sr-Latn-CS"/>
              </w:rPr>
              <w:t>kom.</w:t>
            </w:r>
          </w:p>
        </w:tc>
        <w:tc>
          <w:tcPr>
            <w:tcW w:w="1206" w:type="dxa"/>
            <w:vAlign w:val="center"/>
          </w:tcPr>
          <w:p w:rsidR="00491C01" w:rsidRPr="00A703EB" w:rsidRDefault="00491C01" w:rsidP="00717C52">
            <w:pPr>
              <w:jc w:val="center"/>
              <w:rPr>
                <w:rFonts w:ascii="Times New Roman" w:hAnsi="Times New Roman"/>
                <w:sz w:val="22"/>
                <w:szCs w:val="22"/>
                <w:lang w:val="sr-Latn-CS"/>
              </w:rPr>
            </w:pPr>
          </w:p>
        </w:tc>
        <w:tc>
          <w:tcPr>
            <w:tcW w:w="993" w:type="dxa"/>
            <w:vAlign w:val="center"/>
          </w:tcPr>
          <w:p w:rsidR="00491C01" w:rsidRPr="00A703EB" w:rsidRDefault="00491C01" w:rsidP="00717C52">
            <w:pPr>
              <w:jc w:val="center"/>
              <w:rPr>
                <w:rFonts w:ascii="Times New Roman" w:hAnsi="Times New Roman"/>
                <w:sz w:val="22"/>
                <w:szCs w:val="22"/>
                <w:lang w:val="sr-Latn-CS"/>
              </w:rPr>
            </w:pPr>
            <w:r w:rsidRPr="00A703EB">
              <w:rPr>
                <w:rFonts w:ascii="Times New Roman" w:hAnsi="Times New Roman"/>
                <w:sz w:val="22"/>
                <w:szCs w:val="22"/>
                <w:lang w:val="sr-Latn-CS"/>
              </w:rPr>
              <w:t>50</w:t>
            </w:r>
          </w:p>
        </w:tc>
        <w:tc>
          <w:tcPr>
            <w:tcW w:w="1417" w:type="dxa"/>
          </w:tcPr>
          <w:p w:rsidR="00491C01" w:rsidRPr="00A703EB" w:rsidRDefault="00491C01" w:rsidP="00717C52">
            <w:pPr>
              <w:jc w:val="center"/>
              <w:rPr>
                <w:rFonts w:ascii="Times New Roman" w:hAnsi="Times New Roman"/>
                <w:sz w:val="22"/>
                <w:szCs w:val="22"/>
                <w:lang w:val="sr-Latn-CS"/>
              </w:rPr>
            </w:pPr>
          </w:p>
        </w:tc>
        <w:tc>
          <w:tcPr>
            <w:tcW w:w="1228" w:type="dxa"/>
            <w:vAlign w:val="center"/>
          </w:tcPr>
          <w:p w:rsidR="00491C01" w:rsidRPr="00A703EB" w:rsidRDefault="00491C01" w:rsidP="00717C52">
            <w:pPr>
              <w:jc w:val="center"/>
              <w:rPr>
                <w:rFonts w:ascii="Times New Roman" w:hAnsi="Times New Roman"/>
                <w:sz w:val="22"/>
                <w:szCs w:val="22"/>
                <w:lang w:val="sr-Latn-CS"/>
              </w:rPr>
            </w:pPr>
          </w:p>
        </w:tc>
      </w:tr>
      <w:tr w:rsidR="00491C01" w:rsidRPr="00A703EB" w:rsidTr="00CA38C3">
        <w:trPr>
          <w:jc w:val="center"/>
        </w:trPr>
        <w:tc>
          <w:tcPr>
            <w:tcW w:w="589" w:type="dxa"/>
            <w:vAlign w:val="center"/>
          </w:tcPr>
          <w:p w:rsidR="00491C01" w:rsidRPr="00A703EB" w:rsidRDefault="00491C01" w:rsidP="00CA38C3">
            <w:pPr>
              <w:numPr>
                <w:ilvl w:val="0"/>
                <w:numId w:val="14"/>
              </w:numPr>
              <w:suppressAutoHyphens w:val="0"/>
              <w:rPr>
                <w:rFonts w:ascii="Times New Roman" w:hAnsi="Times New Roman"/>
                <w:sz w:val="22"/>
                <w:szCs w:val="22"/>
                <w:lang w:val="sr-Latn-CS"/>
              </w:rPr>
            </w:pPr>
          </w:p>
        </w:tc>
        <w:tc>
          <w:tcPr>
            <w:tcW w:w="2192" w:type="dxa"/>
          </w:tcPr>
          <w:p w:rsidR="00491C01" w:rsidRPr="00A703EB" w:rsidRDefault="00491C01" w:rsidP="00717C52">
            <w:pPr>
              <w:rPr>
                <w:rFonts w:ascii="Times New Roman" w:hAnsi="Times New Roman"/>
                <w:sz w:val="22"/>
                <w:szCs w:val="22"/>
              </w:rPr>
            </w:pPr>
            <w:r w:rsidRPr="00A703EB">
              <w:rPr>
                <w:rFonts w:ascii="Times New Roman" w:hAnsi="Times New Roman"/>
                <w:sz w:val="22"/>
                <w:szCs w:val="22"/>
              </w:rPr>
              <w:t>Igla za infuziju, scalp vein infusion sets, baby sistem, Microperfusore; ,,leptirić”, 22 G</w:t>
            </w:r>
          </w:p>
        </w:tc>
        <w:tc>
          <w:tcPr>
            <w:tcW w:w="1170" w:type="dxa"/>
            <w:vAlign w:val="center"/>
          </w:tcPr>
          <w:p w:rsidR="00491C01" w:rsidRPr="00A703EB" w:rsidRDefault="00491C01" w:rsidP="00717C52">
            <w:pPr>
              <w:jc w:val="center"/>
              <w:rPr>
                <w:rFonts w:ascii="Times New Roman" w:hAnsi="Times New Roman"/>
                <w:sz w:val="22"/>
                <w:szCs w:val="22"/>
              </w:rPr>
            </w:pPr>
            <w:r w:rsidRPr="00A703EB">
              <w:rPr>
                <w:rFonts w:ascii="Times New Roman" w:hAnsi="Times New Roman"/>
                <w:sz w:val="22"/>
                <w:szCs w:val="22"/>
              </w:rPr>
              <w:t>22 G</w:t>
            </w:r>
          </w:p>
        </w:tc>
        <w:tc>
          <w:tcPr>
            <w:tcW w:w="794" w:type="dxa"/>
          </w:tcPr>
          <w:p w:rsidR="00491C01" w:rsidRPr="00A703EB" w:rsidRDefault="00491C01" w:rsidP="00717C52">
            <w:pPr>
              <w:jc w:val="center"/>
              <w:rPr>
                <w:rFonts w:ascii="Times New Roman" w:hAnsi="Times New Roman"/>
                <w:sz w:val="22"/>
                <w:szCs w:val="22"/>
                <w:lang w:val="sr-Latn-CS"/>
              </w:rPr>
            </w:pPr>
            <w:r w:rsidRPr="00A703EB">
              <w:rPr>
                <w:rFonts w:ascii="Times New Roman" w:hAnsi="Times New Roman"/>
                <w:sz w:val="22"/>
                <w:szCs w:val="22"/>
                <w:lang w:val="sr-Latn-CS"/>
              </w:rPr>
              <w:t>kom.</w:t>
            </w:r>
          </w:p>
        </w:tc>
        <w:tc>
          <w:tcPr>
            <w:tcW w:w="1206" w:type="dxa"/>
            <w:vAlign w:val="center"/>
          </w:tcPr>
          <w:p w:rsidR="00491C01" w:rsidRPr="00A703EB" w:rsidRDefault="00491C01" w:rsidP="00717C52">
            <w:pPr>
              <w:jc w:val="center"/>
              <w:rPr>
                <w:rFonts w:ascii="Times New Roman" w:hAnsi="Times New Roman"/>
                <w:sz w:val="22"/>
                <w:szCs w:val="22"/>
                <w:lang w:val="sr-Latn-CS"/>
              </w:rPr>
            </w:pPr>
          </w:p>
        </w:tc>
        <w:tc>
          <w:tcPr>
            <w:tcW w:w="993" w:type="dxa"/>
            <w:vAlign w:val="center"/>
          </w:tcPr>
          <w:p w:rsidR="00491C01" w:rsidRPr="00A703EB" w:rsidRDefault="00491C01" w:rsidP="00717C52">
            <w:pPr>
              <w:jc w:val="center"/>
              <w:rPr>
                <w:rFonts w:ascii="Times New Roman" w:hAnsi="Times New Roman"/>
                <w:sz w:val="22"/>
                <w:szCs w:val="22"/>
                <w:lang w:val="sr-Latn-CS"/>
              </w:rPr>
            </w:pPr>
            <w:r w:rsidRPr="00A703EB">
              <w:rPr>
                <w:rFonts w:ascii="Times New Roman" w:hAnsi="Times New Roman"/>
                <w:sz w:val="22"/>
                <w:szCs w:val="22"/>
                <w:lang w:val="sr-Latn-CS"/>
              </w:rPr>
              <w:t>20</w:t>
            </w:r>
          </w:p>
        </w:tc>
        <w:tc>
          <w:tcPr>
            <w:tcW w:w="1417" w:type="dxa"/>
          </w:tcPr>
          <w:p w:rsidR="00491C01" w:rsidRPr="00A703EB" w:rsidRDefault="00491C01" w:rsidP="00717C52">
            <w:pPr>
              <w:jc w:val="center"/>
              <w:rPr>
                <w:rFonts w:ascii="Times New Roman" w:hAnsi="Times New Roman"/>
                <w:sz w:val="22"/>
                <w:szCs w:val="22"/>
                <w:lang w:val="sr-Latn-CS"/>
              </w:rPr>
            </w:pPr>
          </w:p>
        </w:tc>
        <w:tc>
          <w:tcPr>
            <w:tcW w:w="1228" w:type="dxa"/>
            <w:vAlign w:val="center"/>
          </w:tcPr>
          <w:p w:rsidR="00491C01" w:rsidRPr="00A703EB" w:rsidRDefault="00491C01" w:rsidP="00717C52">
            <w:pPr>
              <w:jc w:val="center"/>
              <w:rPr>
                <w:rFonts w:ascii="Times New Roman" w:hAnsi="Times New Roman"/>
                <w:sz w:val="22"/>
                <w:szCs w:val="22"/>
                <w:lang w:val="sr-Latn-CS"/>
              </w:rPr>
            </w:pPr>
          </w:p>
        </w:tc>
      </w:tr>
      <w:tr w:rsidR="00491C01" w:rsidRPr="00A703EB" w:rsidTr="00CA38C3">
        <w:trPr>
          <w:jc w:val="center"/>
        </w:trPr>
        <w:tc>
          <w:tcPr>
            <w:tcW w:w="589" w:type="dxa"/>
            <w:vAlign w:val="center"/>
          </w:tcPr>
          <w:p w:rsidR="00491C01" w:rsidRPr="00A703EB" w:rsidRDefault="00491C01" w:rsidP="00CA38C3">
            <w:pPr>
              <w:numPr>
                <w:ilvl w:val="0"/>
                <w:numId w:val="14"/>
              </w:numPr>
              <w:suppressAutoHyphens w:val="0"/>
              <w:rPr>
                <w:rFonts w:ascii="Times New Roman" w:hAnsi="Times New Roman"/>
                <w:sz w:val="22"/>
                <w:szCs w:val="22"/>
                <w:lang w:val="sr-Latn-CS"/>
              </w:rPr>
            </w:pPr>
          </w:p>
        </w:tc>
        <w:tc>
          <w:tcPr>
            <w:tcW w:w="2192" w:type="dxa"/>
          </w:tcPr>
          <w:p w:rsidR="00491C01" w:rsidRPr="00A703EB" w:rsidRDefault="00491C01" w:rsidP="00717C52">
            <w:pPr>
              <w:rPr>
                <w:rFonts w:ascii="Times New Roman" w:hAnsi="Times New Roman"/>
                <w:sz w:val="22"/>
                <w:szCs w:val="22"/>
              </w:rPr>
            </w:pPr>
            <w:r w:rsidRPr="00A703EB">
              <w:rPr>
                <w:rFonts w:ascii="Times New Roman" w:hAnsi="Times New Roman"/>
                <w:sz w:val="22"/>
                <w:szCs w:val="22"/>
              </w:rPr>
              <w:t>Pincete za pokrovna stakla</w:t>
            </w:r>
          </w:p>
        </w:tc>
        <w:tc>
          <w:tcPr>
            <w:tcW w:w="1170" w:type="dxa"/>
            <w:vAlign w:val="center"/>
          </w:tcPr>
          <w:p w:rsidR="00491C01" w:rsidRPr="00A703EB" w:rsidRDefault="00491C01" w:rsidP="00717C52">
            <w:pPr>
              <w:jc w:val="center"/>
              <w:rPr>
                <w:rFonts w:ascii="Times New Roman" w:hAnsi="Times New Roman"/>
                <w:sz w:val="22"/>
                <w:szCs w:val="22"/>
              </w:rPr>
            </w:pPr>
            <w:r w:rsidRPr="00A703EB">
              <w:rPr>
                <w:rFonts w:ascii="Times New Roman" w:hAnsi="Times New Roman"/>
                <w:sz w:val="22"/>
                <w:szCs w:val="22"/>
              </w:rPr>
              <w:t>115 mm</w:t>
            </w:r>
          </w:p>
        </w:tc>
        <w:tc>
          <w:tcPr>
            <w:tcW w:w="794" w:type="dxa"/>
          </w:tcPr>
          <w:p w:rsidR="00491C01" w:rsidRPr="00A703EB" w:rsidRDefault="00491C01" w:rsidP="00717C52">
            <w:pPr>
              <w:jc w:val="center"/>
              <w:rPr>
                <w:rFonts w:ascii="Times New Roman" w:hAnsi="Times New Roman"/>
                <w:sz w:val="22"/>
                <w:szCs w:val="22"/>
                <w:lang w:val="sr-Latn-CS"/>
              </w:rPr>
            </w:pPr>
            <w:r w:rsidRPr="00A703EB">
              <w:rPr>
                <w:rFonts w:ascii="Times New Roman" w:hAnsi="Times New Roman"/>
                <w:sz w:val="22"/>
                <w:szCs w:val="22"/>
                <w:lang w:val="sr-Latn-CS"/>
              </w:rPr>
              <w:t>kom.</w:t>
            </w:r>
          </w:p>
        </w:tc>
        <w:tc>
          <w:tcPr>
            <w:tcW w:w="1206" w:type="dxa"/>
            <w:vAlign w:val="center"/>
          </w:tcPr>
          <w:p w:rsidR="00491C01" w:rsidRPr="00A703EB" w:rsidRDefault="00491C01" w:rsidP="00717C52">
            <w:pPr>
              <w:jc w:val="center"/>
              <w:rPr>
                <w:rFonts w:ascii="Times New Roman" w:hAnsi="Times New Roman"/>
                <w:sz w:val="22"/>
                <w:szCs w:val="22"/>
                <w:lang w:val="sr-Latn-CS"/>
              </w:rPr>
            </w:pPr>
          </w:p>
        </w:tc>
        <w:tc>
          <w:tcPr>
            <w:tcW w:w="993" w:type="dxa"/>
            <w:vAlign w:val="center"/>
          </w:tcPr>
          <w:p w:rsidR="00491C01" w:rsidRPr="00A703EB" w:rsidRDefault="00491C01" w:rsidP="00717C52">
            <w:pPr>
              <w:jc w:val="center"/>
              <w:rPr>
                <w:rFonts w:ascii="Times New Roman" w:hAnsi="Times New Roman"/>
                <w:sz w:val="22"/>
                <w:szCs w:val="22"/>
                <w:lang w:val="sr-Latn-CS"/>
              </w:rPr>
            </w:pPr>
            <w:r w:rsidRPr="00A703EB">
              <w:rPr>
                <w:rFonts w:ascii="Times New Roman" w:hAnsi="Times New Roman"/>
                <w:sz w:val="22"/>
                <w:szCs w:val="22"/>
                <w:lang w:val="sr-Latn-CS"/>
              </w:rPr>
              <w:t>1</w:t>
            </w:r>
          </w:p>
        </w:tc>
        <w:tc>
          <w:tcPr>
            <w:tcW w:w="1417" w:type="dxa"/>
          </w:tcPr>
          <w:p w:rsidR="00491C01" w:rsidRPr="00A703EB" w:rsidRDefault="00491C01" w:rsidP="00717C52">
            <w:pPr>
              <w:jc w:val="center"/>
              <w:rPr>
                <w:rFonts w:ascii="Times New Roman" w:hAnsi="Times New Roman"/>
                <w:sz w:val="22"/>
                <w:szCs w:val="22"/>
                <w:lang w:val="sr-Latn-CS"/>
              </w:rPr>
            </w:pPr>
          </w:p>
        </w:tc>
        <w:tc>
          <w:tcPr>
            <w:tcW w:w="1228" w:type="dxa"/>
            <w:vAlign w:val="center"/>
          </w:tcPr>
          <w:p w:rsidR="00491C01" w:rsidRPr="00A703EB" w:rsidRDefault="00491C01" w:rsidP="00717C52">
            <w:pPr>
              <w:jc w:val="center"/>
              <w:rPr>
                <w:rFonts w:ascii="Times New Roman" w:hAnsi="Times New Roman"/>
                <w:sz w:val="22"/>
                <w:szCs w:val="22"/>
                <w:lang w:val="sr-Latn-CS"/>
              </w:rPr>
            </w:pPr>
          </w:p>
        </w:tc>
      </w:tr>
      <w:tr w:rsidR="00491C01" w:rsidRPr="00A703EB" w:rsidTr="00CA38C3">
        <w:trPr>
          <w:jc w:val="center"/>
        </w:trPr>
        <w:tc>
          <w:tcPr>
            <w:tcW w:w="589" w:type="dxa"/>
            <w:vAlign w:val="center"/>
          </w:tcPr>
          <w:p w:rsidR="00491C01" w:rsidRPr="00A703EB" w:rsidRDefault="00491C01" w:rsidP="00CA38C3">
            <w:pPr>
              <w:numPr>
                <w:ilvl w:val="0"/>
                <w:numId w:val="14"/>
              </w:numPr>
              <w:suppressAutoHyphens w:val="0"/>
              <w:rPr>
                <w:rFonts w:ascii="Times New Roman" w:hAnsi="Times New Roman"/>
                <w:sz w:val="22"/>
                <w:szCs w:val="22"/>
                <w:lang w:val="sr-Latn-CS"/>
              </w:rPr>
            </w:pPr>
          </w:p>
        </w:tc>
        <w:tc>
          <w:tcPr>
            <w:tcW w:w="2192" w:type="dxa"/>
          </w:tcPr>
          <w:p w:rsidR="00491C01" w:rsidRPr="00A703EB" w:rsidRDefault="00491C01" w:rsidP="00717C52">
            <w:pPr>
              <w:rPr>
                <w:rFonts w:ascii="Times New Roman" w:hAnsi="Times New Roman"/>
                <w:sz w:val="22"/>
                <w:szCs w:val="22"/>
              </w:rPr>
            </w:pPr>
            <w:r w:rsidRPr="00A703EB">
              <w:rPr>
                <w:rFonts w:ascii="Times New Roman" w:hAnsi="Times New Roman"/>
                <w:sz w:val="22"/>
                <w:szCs w:val="22"/>
              </w:rPr>
              <w:t>Pincete sa  tupim vrhom</w:t>
            </w:r>
          </w:p>
        </w:tc>
        <w:tc>
          <w:tcPr>
            <w:tcW w:w="1170" w:type="dxa"/>
            <w:vAlign w:val="center"/>
          </w:tcPr>
          <w:p w:rsidR="00491C01" w:rsidRPr="00A703EB" w:rsidRDefault="00491C01" w:rsidP="00717C52">
            <w:pPr>
              <w:jc w:val="center"/>
              <w:rPr>
                <w:rFonts w:ascii="Times New Roman" w:hAnsi="Times New Roman"/>
                <w:sz w:val="22"/>
                <w:szCs w:val="22"/>
              </w:rPr>
            </w:pPr>
            <w:r w:rsidRPr="00A703EB">
              <w:rPr>
                <w:rFonts w:ascii="Times New Roman" w:hAnsi="Times New Roman"/>
                <w:sz w:val="22"/>
                <w:szCs w:val="22"/>
              </w:rPr>
              <w:t>105 mm</w:t>
            </w:r>
          </w:p>
        </w:tc>
        <w:tc>
          <w:tcPr>
            <w:tcW w:w="794" w:type="dxa"/>
          </w:tcPr>
          <w:p w:rsidR="00491C01" w:rsidRPr="00A703EB" w:rsidRDefault="00491C01" w:rsidP="00717C52">
            <w:pPr>
              <w:jc w:val="center"/>
              <w:rPr>
                <w:rFonts w:ascii="Times New Roman" w:hAnsi="Times New Roman"/>
                <w:sz w:val="22"/>
                <w:szCs w:val="22"/>
                <w:lang w:val="sr-Latn-CS"/>
              </w:rPr>
            </w:pPr>
            <w:r w:rsidRPr="00A703EB">
              <w:rPr>
                <w:rFonts w:ascii="Times New Roman" w:hAnsi="Times New Roman"/>
                <w:sz w:val="22"/>
                <w:szCs w:val="22"/>
                <w:lang w:val="sr-Latn-CS"/>
              </w:rPr>
              <w:t>kom.</w:t>
            </w:r>
          </w:p>
        </w:tc>
        <w:tc>
          <w:tcPr>
            <w:tcW w:w="1206" w:type="dxa"/>
            <w:vAlign w:val="center"/>
          </w:tcPr>
          <w:p w:rsidR="00491C01" w:rsidRPr="00A703EB" w:rsidRDefault="00491C01" w:rsidP="00717C52">
            <w:pPr>
              <w:jc w:val="center"/>
              <w:rPr>
                <w:rFonts w:ascii="Times New Roman" w:hAnsi="Times New Roman"/>
                <w:sz w:val="22"/>
                <w:szCs w:val="22"/>
                <w:lang w:val="sr-Latn-CS"/>
              </w:rPr>
            </w:pPr>
          </w:p>
        </w:tc>
        <w:tc>
          <w:tcPr>
            <w:tcW w:w="993" w:type="dxa"/>
            <w:vAlign w:val="center"/>
          </w:tcPr>
          <w:p w:rsidR="00491C01" w:rsidRPr="00A703EB" w:rsidRDefault="00491C01" w:rsidP="00717C52">
            <w:pPr>
              <w:jc w:val="center"/>
              <w:rPr>
                <w:rFonts w:ascii="Times New Roman" w:hAnsi="Times New Roman"/>
                <w:sz w:val="22"/>
                <w:szCs w:val="22"/>
                <w:lang w:val="sr-Latn-CS"/>
              </w:rPr>
            </w:pPr>
            <w:r w:rsidRPr="00A703EB">
              <w:rPr>
                <w:rFonts w:ascii="Times New Roman" w:hAnsi="Times New Roman"/>
                <w:sz w:val="22"/>
                <w:szCs w:val="22"/>
                <w:lang w:val="sr-Latn-CS"/>
              </w:rPr>
              <w:t>1</w:t>
            </w:r>
          </w:p>
        </w:tc>
        <w:tc>
          <w:tcPr>
            <w:tcW w:w="1417" w:type="dxa"/>
          </w:tcPr>
          <w:p w:rsidR="00491C01" w:rsidRPr="00A703EB" w:rsidRDefault="00491C01" w:rsidP="00717C52">
            <w:pPr>
              <w:jc w:val="center"/>
              <w:rPr>
                <w:rFonts w:ascii="Times New Roman" w:hAnsi="Times New Roman"/>
                <w:sz w:val="22"/>
                <w:szCs w:val="22"/>
                <w:lang w:val="sr-Latn-CS"/>
              </w:rPr>
            </w:pPr>
          </w:p>
        </w:tc>
        <w:tc>
          <w:tcPr>
            <w:tcW w:w="1228" w:type="dxa"/>
            <w:vAlign w:val="center"/>
          </w:tcPr>
          <w:p w:rsidR="00491C01" w:rsidRPr="00A703EB" w:rsidRDefault="00491C01" w:rsidP="00717C52">
            <w:pPr>
              <w:jc w:val="center"/>
              <w:rPr>
                <w:rFonts w:ascii="Times New Roman" w:hAnsi="Times New Roman"/>
                <w:sz w:val="22"/>
                <w:szCs w:val="22"/>
                <w:lang w:val="sr-Latn-CS"/>
              </w:rPr>
            </w:pPr>
          </w:p>
        </w:tc>
      </w:tr>
      <w:tr w:rsidR="00491C01" w:rsidRPr="00A703EB" w:rsidTr="00CA38C3">
        <w:trPr>
          <w:jc w:val="center"/>
        </w:trPr>
        <w:tc>
          <w:tcPr>
            <w:tcW w:w="589" w:type="dxa"/>
            <w:vAlign w:val="center"/>
          </w:tcPr>
          <w:p w:rsidR="00491C01" w:rsidRPr="00A703EB" w:rsidRDefault="00491C01" w:rsidP="00CA38C3">
            <w:pPr>
              <w:numPr>
                <w:ilvl w:val="0"/>
                <w:numId w:val="14"/>
              </w:numPr>
              <w:suppressAutoHyphens w:val="0"/>
              <w:rPr>
                <w:rFonts w:ascii="Times New Roman" w:hAnsi="Times New Roman"/>
                <w:sz w:val="22"/>
                <w:szCs w:val="22"/>
                <w:lang w:val="sr-Latn-CS"/>
              </w:rPr>
            </w:pPr>
          </w:p>
        </w:tc>
        <w:tc>
          <w:tcPr>
            <w:tcW w:w="2192" w:type="dxa"/>
          </w:tcPr>
          <w:p w:rsidR="00491C01" w:rsidRPr="00A703EB" w:rsidRDefault="00491C01" w:rsidP="00717C52">
            <w:pPr>
              <w:rPr>
                <w:rFonts w:ascii="Times New Roman" w:hAnsi="Times New Roman"/>
                <w:sz w:val="22"/>
                <w:szCs w:val="22"/>
              </w:rPr>
            </w:pPr>
            <w:r w:rsidRPr="00A703EB">
              <w:rPr>
                <w:rFonts w:ascii="Times New Roman" w:hAnsi="Times New Roman"/>
                <w:sz w:val="22"/>
                <w:szCs w:val="22"/>
              </w:rPr>
              <w:t>Pincete sa tupim vrhom</w:t>
            </w:r>
          </w:p>
        </w:tc>
        <w:tc>
          <w:tcPr>
            <w:tcW w:w="1170" w:type="dxa"/>
            <w:vAlign w:val="center"/>
          </w:tcPr>
          <w:p w:rsidR="00491C01" w:rsidRPr="00A703EB" w:rsidRDefault="00491C01" w:rsidP="00717C52">
            <w:pPr>
              <w:jc w:val="center"/>
              <w:rPr>
                <w:rFonts w:ascii="Times New Roman" w:hAnsi="Times New Roman"/>
                <w:sz w:val="22"/>
                <w:szCs w:val="22"/>
              </w:rPr>
            </w:pPr>
            <w:r w:rsidRPr="00A703EB">
              <w:rPr>
                <w:rFonts w:ascii="Times New Roman" w:hAnsi="Times New Roman"/>
                <w:sz w:val="22"/>
                <w:szCs w:val="22"/>
              </w:rPr>
              <w:t>130 mm</w:t>
            </w:r>
          </w:p>
        </w:tc>
        <w:tc>
          <w:tcPr>
            <w:tcW w:w="794" w:type="dxa"/>
          </w:tcPr>
          <w:p w:rsidR="00491C01" w:rsidRPr="00A703EB" w:rsidRDefault="00491C01" w:rsidP="00717C52">
            <w:pPr>
              <w:jc w:val="center"/>
              <w:rPr>
                <w:rFonts w:ascii="Times New Roman" w:hAnsi="Times New Roman"/>
                <w:sz w:val="22"/>
                <w:szCs w:val="22"/>
                <w:lang w:val="sr-Cyrl-CS"/>
              </w:rPr>
            </w:pPr>
            <w:r w:rsidRPr="00A703EB">
              <w:rPr>
                <w:rFonts w:ascii="Times New Roman" w:hAnsi="Times New Roman"/>
                <w:sz w:val="22"/>
                <w:szCs w:val="22"/>
                <w:lang w:val="sr-Latn-CS"/>
              </w:rPr>
              <w:t>kom.</w:t>
            </w:r>
          </w:p>
        </w:tc>
        <w:tc>
          <w:tcPr>
            <w:tcW w:w="1206" w:type="dxa"/>
            <w:vAlign w:val="center"/>
          </w:tcPr>
          <w:p w:rsidR="00491C01" w:rsidRPr="00A703EB" w:rsidRDefault="00491C01" w:rsidP="00717C52">
            <w:pPr>
              <w:jc w:val="center"/>
              <w:rPr>
                <w:rFonts w:ascii="Times New Roman" w:hAnsi="Times New Roman"/>
                <w:sz w:val="22"/>
                <w:szCs w:val="22"/>
                <w:lang w:val="sr-Latn-CS"/>
              </w:rPr>
            </w:pPr>
          </w:p>
        </w:tc>
        <w:tc>
          <w:tcPr>
            <w:tcW w:w="993" w:type="dxa"/>
            <w:vAlign w:val="center"/>
          </w:tcPr>
          <w:p w:rsidR="00491C01" w:rsidRPr="00A703EB" w:rsidRDefault="00491C01" w:rsidP="00717C52">
            <w:pPr>
              <w:jc w:val="center"/>
              <w:rPr>
                <w:rFonts w:ascii="Times New Roman" w:hAnsi="Times New Roman"/>
                <w:sz w:val="22"/>
                <w:szCs w:val="22"/>
                <w:lang w:val="sr-Latn-CS"/>
              </w:rPr>
            </w:pPr>
            <w:r w:rsidRPr="00A703EB">
              <w:rPr>
                <w:rFonts w:ascii="Times New Roman" w:hAnsi="Times New Roman"/>
                <w:sz w:val="22"/>
                <w:szCs w:val="22"/>
                <w:lang w:val="sr-Latn-CS"/>
              </w:rPr>
              <w:t>1</w:t>
            </w:r>
          </w:p>
        </w:tc>
        <w:tc>
          <w:tcPr>
            <w:tcW w:w="1417" w:type="dxa"/>
          </w:tcPr>
          <w:p w:rsidR="00491C01" w:rsidRPr="00A703EB" w:rsidRDefault="00491C01" w:rsidP="00717C52">
            <w:pPr>
              <w:jc w:val="center"/>
              <w:rPr>
                <w:rFonts w:ascii="Times New Roman" w:hAnsi="Times New Roman"/>
                <w:sz w:val="22"/>
                <w:szCs w:val="22"/>
                <w:lang w:val="sr-Latn-CS"/>
              </w:rPr>
            </w:pPr>
          </w:p>
        </w:tc>
        <w:tc>
          <w:tcPr>
            <w:tcW w:w="1228" w:type="dxa"/>
            <w:vAlign w:val="center"/>
          </w:tcPr>
          <w:p w:rsidR="00491C01" w:rsidRPr="00A703EB" w:rsidRDefault="00491C01" w:rsidP="00717C52">
            <w:pPr>
              <w:jc w:val="center"/>
              <w:rPr>
                <w:rFonts w:ascii="Times New Roman" w:hAnsi="Times New Roman"/>
                <w:sz w:val="22"/>
                <w:szCs w:val="22"/>
                <w:lang w:val="sr-Latn-CS"/>
              </w:rPr>
            </w:pPr>
          </w:p>
        </w:tc>
      </w:tr>
      <w:tr w:rsidR="00491C01" w:rsidRPr="00A703EB" w:rsidTr="00CA38C3">
        <w:trPr>
          <w:jc w:val="center"/>
        </w:trPr>
        <w:tc>
          <w:tcPr>
            <w:tcW w:w="589" w:type="dxa"/>
            <w:vAlign w:val="center"/>
          </w:tcPr>
          <w:p w:rsidR="00491C01" w:rsidRPr="00A703EB" w:rsidRDefault="00491C01" w:rsidP="00CA38C3">
            <w:pPr>
              <w:numPr>
                <w:ilvl w:val="0"/>
                <w:numId w:val="14"/>
              </w:numPr>
              <w:suppressAutoHyphens w:val="0"/>
              <w:rPr>
                <w:rFonts w:ascii="Times New Roman" w:hAnsi="Times New Roman"/>
                <w:sz w:val="22"/>
                <w:szCs w:val="22"/>
                <w:lang w:val="sr-Latn-CS"/>
              </w:rPr>
            </w:pPr>
          </w:p>
        </w:tc>
        <w:tc>
          <w:tcPr>
            <w:tcW w:w="2192" w:type="dxa"/>
          </w:tcPr>
          <w:p w:rsidR="00491C01" w:rsidRPr="00A703EB" w:rsidRDefault="00491C01" w:rsidP="00717C52">
            <w:pPr>
              <w:rPr>
                <w:rFonts w:ascii="Times New Roman" w:hAnsi="Times New Roman"/>
                <w:sz w:val="22"/>
                <w:szCs w:val="22"/>
              </w:rPr>
            </w:pPr>
            <w:r w:rsidRPr="00A703EB">
              <w:rPr>
                <w:rFonts w:ascii="Times New Roman" w:hAnsi="Times New Roman"/>
                <w:sz w:val="22"/>
                <w:szCs w:val="22"/>
              </w:rPr>
              <w:t>Pincete sa tupim vrhom</w:t>
            </w:r>
          </w:p>
        </w:tc>
        <w:tc>
          <w:tcPr>
            <w:tcW w:w="1170" w:type="dxa"/>
            <w:vAlign w:val="center"/>
          </w:tcPr>
          <w:p w:rsidR="00491C01" w:rsidRPr="00A703EB" w:rsidRDefault="00491C01" w:rsidP="00717C52">
            <w:pPr>
              <w:jc w:val="center"/>
              <w:rPr>
                <w:rFonts w:ascii="Times New Roman" w:hAnsi="Times New Roman"/>
                <w:sz w:val="22"/>
                <w:szCs w:val="22"/>
              </w:rPr>
            </w:pPr>
            <w:r w:rsidRPr="00A703EB">
              <w:rPr>
                <w:rFonts w:ascii="Times New Roman" w:hAnsi="Times New Roman"/>
                <w:sz w:val="22"/>
                <w:szCs w:val="22"/>
              </w:rPr>
              <w:t>160 mm</w:t>
            </w:r>
          </w:p>
        </w:tc>
        <w:tc>
          <w:tcPr>
            <w:tcW w:w="794" w:type="dxa"/>
          </w:tcPr>
          <w:p w:rsidR="00491C01" w:rsidRPr="00A703EB" w:rsidRDefault="00491C01" w:rsidP="00717C52">
            <w:pPr>
              <w:jc w:val="center"/>
              <w:rPr>
                <w:rFonts w:ascii="Times New Roman" w:hAnsi="Times New Roman"/>
                <w:sz w:val="22"/>
                <w:szCs w:val="22"/>
                <w:lang w:val="sr-Latn-CS"/>
              </w:rPr>
            </w:pPr>
            <w:r w:rsidRPr="00A703EB">
              <w:rPr>
                <w:rFonts w:ascii="Times New Roman" w:hAnsi="Times New Roman"/>
                <w:sz w:val="22"/>
                <w:szCs w:val="22"/>
                <w:lang w:val="sr-Latn-CS"/>
              </w:rPr>
              <w:t>kom.</w:t>
            </w:r>
          </w:p>
        </w:tc>
        <w:tc>
          <w:tcPr>
            <w:tcW w:w="1206" w:type="dxa"/>
            <w:vAlign w:val="center"/>
          </w:tcPr>
          <w:p w:rsidR="00491C01" w:rsidRPr="00A703EB" w:rsidRDefault="00491C01" w:rsidP="00717C52">
            <w:pPr>
              <w:jc w:val="center"/>
              <w:rPr>
                <w:rFonts w:ascii="Times New Roman" w:hAnsi="Times New Roman"/>
                <w:sz w:val="22"/>
                <w:szCs w:val="22"/>
                <w:lang w:val="sr-Latn-CS"/>
              </w:rPr>
            </w:pPr>
          </w:p>
        </w:tc>
        <w:tc>
          <w:tcPr>
            <w:tcW w:w="993" w:type="dxa"/>
            <w:vAlign w:val="center"/>
          </w:tcPr>
          <w:p w:rsidR="00491C01" w:rsidRPr="00A703EB" w:rsidRDefault="00491C01" w:rsidP="00717C52">
            <w:pPr>
              <w:jc w:val="center"/>
              <w:rPr>
                <w:rFonts w:ascii="Times New Roman" w:hAnsi="Times New Roman"/>
                <w:sz w:val="22"/>
                <w:szCs w:val="22"/>
                <w:lang w:val="sr-Latn-CS"/>
              </w:rPr>
            </w:pPr>
            <w:r w:rsidRPr="00A703EB">
              <w:rPr>
                <w:rFonts w:ascii="Times New Roman" w:hAnsi="Times New Roman"/>
                <w:sz w:val="22"/>
                <w:szCs w:val="22"/>
                <w:lang w:val="sr-Latn-CS"/>
              </w:rPr>
              <w:t>3</w:t>
            </w:r>
          </w:p>
        </w:tc>
        <w:tc>
          <w:tcPr>
            <w:tcW w:w="1417" w:type="dxa"/>
          </w:tcPr>
          <w:p w:rsidR="00491C01" w:rsidRPr="00A703EB" w:rsidRDefault="00491C01" w:rsidP="00717C52">
            <w:pPr>
              <w:jc w:val="center"/>
              <w:rPr>
                <w:rFonts w:ascii="Times New Roman" w:hAnsi="Times New Roman"/>
                <w:sz w:val="22"/>
                <w:szCs w:val="22"/>
                <w:lang w:val="sr-Latn-CS"/>
              </w:rPr>
            </w:pPr>
          </w:p>
        </w:tc>
        <w:tc>
          <w:tcPr>
            <w:tcW w:w="1228" w:type="dxa"/>
            <w:vAlign w:val="center"/>
          </w:tcPr>
          <w:p w:rsidR="00491C01" w:rsidRPr="00A703EB" w:rsidRDefault="00491C01" w:rsidP="00717C52">
            <w:pPr>
              <w:jc w:val="center"/>
              <w:rPr>
                <w:rFonts w:ascii="Times New Roman" w:hAnsi="Times New Roman"/>
                <w:sz w:val="22"/>
                <w:szCs w:val="22"/>
                <w:lang w:val="sr-Latn-CS"/>
              </w:rPr>
            </w:pPr>
          </w:p>
        </w:tc>
      </w:tr>
      <w:tr w:rsidR="00491C01" w:rsidRPr="00A703EB" w:rsidTr="00CA38C3">
        <w:trPr>
          <w:jc w:val="center"/>
        </w:trPr>
        <w:tc>
          <w:tcPr>
            <w:tcW w:w="589" w:type="dxa"/>
            <w:vAlign w:val="center"/>
          </w:tcPr>
          <w:p w:rsidR="00491C01" w:rsidRPr="00A703EB" w:rsidRDefault="00491C01" w:rsidP="00CA38C3">
            <w:pPr>
              <w:numPr>
                <w:ilvl w:val="0"/>
                <w:numId w:val="14"/>
              </w:numPr>
              <w:suppressAutoHyphens w:val="0"/>
              <w:rPr>
                <w:rFonts w:ascii="Times New Roman" w:hAnsi="Times New Roman"/>
                <w:sz w:val="22"/>
                <w:szCs w:val="22"/>
                <w:lang w:val="sr-Latn-CS"/>
              </w:rPr>
            </w:pPr>
          </w:p>
        </w:tc>
        <w:tc>
          <w:tcPr>
            <w:tcW w:w="2192" w:type="dxa"/>
          </w:tcPr>
          <w:p w:rsidR="00491C01" w:rsidRPr="00A703EB" w:rsidRDefault="00491C01" w:rsidP="00717C52">
            <w:pPr>
              <w:rPr>
                <w:rFonts w:ascii="Times New Roman" w:hAnsi="Times New Roman"/>
                <w:sz w:val="22"/>
                <w:szCs w:val="22"/>
              </w:rPr>
            </w:pPr>
            <w:r w:rsidRPr="00A703EB">
              <w:rPr>
                <w:rFonts w:ascii="Times New Roman" w:hAnsi="Times New Roman"/>
                <w:sz w:val="22"/>
                <w:szCs w:val="22"/>
              </w:rPr>
              <w:t>Pinceta sa tupim vrhom</w:t>
            </w:r>
          </w:p>
        </w:tc>
        <w:tc>
          <w:tcPr>
            <w:tcW w:w="1170" w:type="dxa"/>
            <w:vAlign w:val="center"/>
          </w:tcPr>
          <w:p w:rsidR="00491C01" w:rsidRPr="00A703EB" w:rsidRDefault="00491C01" w:rsidP="00717C52">
            <w:pPr>
              <w:jc w:val="center"/>
              <w:rPr>
                <w:rFonts w:ascii="Times New Roman" w:hAnsi="Times New Roman"/>
                <w:sz w:val="22"/>
                <w:szCs w:val="22"/>
              </w:rPr>
            </w:pPr>
            <w:r w:rsidRPr="00A703EB">
              <w:rPr>
                <w:rFonts w:ascii="Times New Roman" w:hAnsi="Times New Roman"/>
                <w:sz w:val="22"/>
                <w:szCs w:val="22"/>
              </w:rPr>
              <w:t xml:space="preserve">200 mm </w:t>
            </w:r>
          </w:p>
        </w:tc>
        <w:tc>
          <w:tcPr>
            <w:tcW w:w="794" w:type="dxa"/>
          </w:tcPr>
          <w:p w:rsidR="00491C01" w:rsidRPr="00A703EB" w:rsidRDefault="00491C01" w:rsidP="00717C52">
            <w:pPr>
              <w:jc w:val="center"/>
              <w:rPr>
                <w:rFonts w:ascii="Times New Roman" w:hAnsi="Times New Roman"/>
                <w:sz w:val="22"/>
                <w:szCs w:val="22"/>
                <w:lang w:val="sr-Latn-CS"/>
              </w:rPr>
            </w:pPr>
            <w:r w:rsidRPr="00A703EB">
              <w:rPr>
                <w:rFonts w:ascii="Times New Roman" w:hAnsi="Times New Roman"/>
                <w:sz w:val="22"/>
                <w:szCs w:val="22"/>
                <w:lang w:val="sr-Latn-CS"/>
              </w:rPr>
              <w:t>kom.</w:t>
            </w:r>
          </w:p>
        </w:tc>
        <w:tc>
          <w:tcPr>
            <w:tcW w:w="1206" w:type="dxa"/>
            <w:vAlign w:val="center"/>
          </w:tcPr>
          <w:p w:rsidR="00491C01" w:rsidRPr="00A703EB" w:rsidRDefault="00491C01" w:rsidP="00717C52">
            <w:pPr>
              <w:jc w:val="center"/>
              <w:rPr>
                <w:rFonts w:ascii="Times New Roman" w:hAnsi="Times New Roman"/>
                <w:sz w:val="22"/>
                <w:szCs w:val="22"/>
                <w:lang w:val="sr-Latn-CS"/>
              </w:rPr>
            </w:pPr>
          </w:p>
        </w:tc>
        <w:tc>
          <w:tcPr>
            <w:tcW w:w="993" w:type="dxa"/>
            <w:vAlign w:val="center"/>
          </w:tcPr>
          <w:p w:rsidR="00491C01" w:rsidRPr="00A703EB" w:rsidRDefault="00491C01" w:rsidP="00717C52">
            <w:pPr>
              <w:jc w:val="center"/>
              <w:rPr>
                <w:rFonts w:ascii="Times New Roman" w:hAnsi="Times New Roman"/>
                <w:sz w:val="22"/>
                <w:szCs w:val="22"/>
                <w:lang w:val="sr-Latn-CS"/>
              </w:rPr>
            </w:pPr>
            <w:r w:rsidRPr="00A703EB">
              <w:rPr>
                <w:rFonts w:ascii="Times New Roman" w:hAnsi="Times New Roman"/>
                <w:sz w:val="22"/>
                <w:szCs w:val="22"/>
                <w:lang w:val="sr-Latn-CS"/>
              </w:rPr>
              <w:t>1</w:t>
            </w:r>
          </w:p>
        </w:tc>
        <w:tc>
          <w:tcPr>
            <w:tcW w:w="1417" w:type="dxa"/>
          </w:tcPr>
          <w:p w:rsidR="00491C01" w:rsidRPr="00A703EB" w:rsidRDefault="00491C01" w:rsidP="00717C52">
            <w:pPr>
              <w:jc w:val="center"/>
              <w:rPr>
                <w:rFonts w:ascii="Times New Roman" w:hAnsi="Times New Roman"/>
                <w:sz w:val="22"/>
                <w:szCs w:val="22"/>
                <w:lang w:val="sr-Latn-CS"/>
              </w:rPr>
            </w:pPr>
          </w:p>
        </w:tc>
        <w:tc>
          <w:tcPr>
            <w:tcW w:w="1228" w:type="dxa"/>
            <w:vAlign w:val="center"/>
          </w:tcPr>
          <w:p w:rsidR="00491C01" w:rsidRPr="00A703EB" w:rsidRDefault="00491C01" w:rsidP="00717C52">
            <w:pPr>
              <w:jc w:val="center"/>
              <w:rPr>
                <w:rFonts w:ascii="Times New Roman" w:hAnsi="Times New Roman"/>
                <w:sz w:val="22"/>
                <w:szCs w:val="22"/>
                <w:lang w:val="sr-Latn-CS"/>
              </w:rPr>
            </w:pPr>
          </w:p>
        </w:tc>
      </w:tr>
      <w:tr w:rsidR="00491C01" w:rsidRPr="00A703EB" w:rsidTr="00CA38C3">
        <w:trPr>
          <w:jc w:val="center"/>
        </w:trPr>
        <w:tc>
          <w:tcPr>
            <w:tcW w:w="589" w:type="dxa"/>
            <w:vAlign w:val="center"/>
          </w:tcPr>
          <w:p w:rsidR="00491C01" w:rsidRPr="00A703EB" w:rsidRDefault="00491C01" w:rsidP="00CA38C3">
            <w:pPr>
              <w:numPr>
                <w:ilvl w:val="0"/>
                <w:numId w:val="14"/>
              </w:numPr>
              <w:suppressAutoHyphens w:val="0"/>
              <w:rPr>
                <w:rFonts w:ascii="Times New Roman" w:hAnsi="Times New Roman"/>
                <w:sz w:val="22"/>
                <w:szCs w:val="22"/>
                <w:lang w:val="sr-Latn-CS"/>
              </w:rPr>
            </w:pPr>
          </w:p>
        </w:tc>
        <w:tc>
          <w:tcPr>
            <w:tcW w:w="2192" w:type="dxa"/>
          </w:tcPr>
          <w:p w:rsidR="00491C01" w:rsidRPr="00A703EB" w:rsidRDefault="00491C01" w:rsidP="00717C52">
            <w:pPr>
              <w:rPr>
                <w:rFonts w:ascii="Times New Roman" w:hAnsi="Times New Roman"/>
                <w:sz w:val="22"/>
                <w:szCs w:val="22"/>
              </w:rPr>
            </w:pPr>
            <w:r w:rsidRPr="00A703EB">
              <w:rPr>
                <w:rFonts w:ascii="Times New Roman" w:hAnsi="Times New Roman"/>
                <w:sz w:val="22"/>
                <w:szCs w:val="22"/>
              </w:rPr>
              <w:t>Pinceta sa tupim vrhom</w:t>
            </w:r>
          </w:p>
        </w:tc>
        <w:tc>
          <w:tcPr>
            <w:tcW w:w="1170" w:type="dxa"/>
            <w:vAlign w:val="center"/>
          </w:tcPr>
          <w:p w:rsidR="00491C01" w:rsidRPr="00A703EB" w:rsidRDefault="00491C01" w:rsidP="00717C52">
            <w:pPr>
              <w:jc w:val="center"/>
              <w:rPr>
                <w:rFonts w:ascii="Times New Roman" w:hAnsi="Times New Roman"/>
                <w:sz w:val="22"/>
                <w:szCs w:val="22"/>
              </w:rPr>
            </w:pPr>
            <w:r w:rsidRPr="00A703EB">
              <w:rPr>
                <w:rFonts w:ascii="Times New Roman" w:hAnsi="Times New Roman"/>
                <w:sz w:val="22"/>
                <w:szCs w:val="22"/>
              </w:rPr>
              <w:t>300 mm</w:t>
            </w:r>
          </w:p>
        </w:tc>
        <w:tc>
          <w:tcPr>
            <w:tcW w:w="794" w:type="dxa"/>
          </w:tcPr>
          <w:p w:rsidR="00491C01" w:rsidRPr="00A703EB" w:rsidRDefault="00491C01" w:rsidP="00717C52">
            <w:pPr>
              <w:jc w:val="center"/>
              <w:rPr>
                <w:rFonts w:ascii="Times New Roman" w:hAnsi="Times New Roman"/>
                <w:sz w:val="22"/>
                <w:szCs w:val="22"/>
                <w:lang w:val="sr-Latn-CS"/>
              </w:rPr>
            </w:pPr>
            <w:r w:rsidRPr="00A703EB">
              <w:rPr>
                <w:rFonts w:ascii="Times New Roman" w:hAnsi="Times New Roman"/>
                <w:sz w:val="22"/>
                <w:szCs w:val="22"/>
                <w:lang w:val="sr-Latn-CS"/>
              </w:rPr>
              <w:t>kom.</w:t>
            </w:r>
          </w:p>
        </w:tc>
        <w:tc>
          <w:tcPr>
            <w:tcW w:w="1206" w:type="dxa"/>
            <w:vAlign w:val="center"/>
          </w:tcPr>
          <w:p w:rsidR="00491C01" w:rsidRPr="00A703EB" w:rsidRDefault="00491C01" w:rsidP="00717C52">
            <w:pPr>
              <w:jc w:val="center"/>
              <w:rPr>
                <w:rFonts w:ascii="Times New Roman" w:hAnsi="Times New Roman"/>
                <w:sz w:val="22"/>
                <w:szCs w:val="22"/>
                <w:lang w:val="sr-Latn-CS"/>
              </w:rPr>
            </w:pPr>
          </w:p>
        </w:tc>
        <w:tc>
          <w:tcPr>
            <w:tcW w:w="993" w:type="dxa"/>
            <w:vAlign w:val="center"/>
          </w:tcPr>
          <w:p w:rsidR="00491C01" w:rsidRPr="00A703EB" w:rsidRDefault="00491C01" w:rsidP="00717C52">
            <w:pPr>
              <w:jc w:val="center"/>
              <w:rPr>
                <w:rFonts w:ascii="Times New Roman" w:hAnsi="Times New Roman"/>
                <w:sz w:val="22"/>
                <w:szCs w:val="22"/>
                <w:lang w:val="sr-Latn-CS"/>
              </w:rPr>
            </w:pPr>
            <w:r w:rsidRPr="00A703EB">
              <w:rPr>
                <w:rFonts w:ascii="Times New Roman" w:hAnsi="Times New Roman"/>
                <w:sz w:val="22"/>
                <w:szCs w:val="22"/>
                <w:lang w:val="sr-Latn-CS"/>
              </w:rPr>
              <w:t>1</w:t>
            </w:r>
          </w:p>
        </w:tc>
        <w:tc>
          <w:tcPr>
            <w:tcW w:w="1417" w:type="dxa"/>
          </w:tcPr>
          <w:p w:rsidR="00491C01" w:rsidRPr="00A703EB" w:rsidRDefault="00491C01" w:rsidP="00717C52">
            <w:pPr>
              <w:jc w:val="center"/>
              <w:rPr>
                <w:rFonts w:ascii="Times New Roman" w:hAnsi="Times New Roman"/>
                <w:sz w:val="22"/>
                <w:szCs w:val="22"/>
                <w:lang w:val="sr-Latn-CS"/>
              </w:rPr>
            </w:pPr>
          </w:p>
        </w:tc>
        <w:tc>
          <w:tcPr>
            <w:tcW w:w="1228" w:type="dxa"/>
            <w:vAlign w:val="center"/>
          </w:tcPr>
          <w:p w:rsidR="00491C01" w:rsidRPr="00A703EB" w:rsidRDefault="00491C01" w:rsidP="00717C52">
            <w:pPr>
              <w:jc w:val="center"/>
              <w:rPr>
                <w:rFonts w:ascii="Times New Roman" w:hAnsi="Times New Roman"/>
                <w:sz w:val="22"/>
                <w:szCs w:val="22"/>
                <w:lang w:val="sr-Latn-CS"/>
              </w:rPr>
            </w:pPr>
          </w:p>
        </w:tc>
      </w:tr>
      <w:tr w:rsidR="00491C01" w:rsidRPr="00A703EB" w:rsidTr="00CA38C3">
        <w:trPr>
          <w:jc w:val="center"/>
        </w:trPr>
        <w:tc>
          <w:tcPr>
            <w:tcW w:w="589" w:type="dxa"/>
            <w:vAlign w:val="center"/>
          </w:tcPr>
          <w:p w:rsidR="00491C01" w:rsidRPr="00A703EB" w:rsidRDefault="00491C01" w:rsidP="00CA38C3">
            <w:pPr>
              <w:numPr>
                <w:ilvl w:val="0"/>
                <w:numId w:val="14"/>
              </w:numPr>
              <w:suppressAutoHyphens w:val="0"/>
              <w:rPr>
                <w:rFonts w:ascii="Times New Roman" w:hAnsi="Times New Roman"/>
                <w:sz w:val="22"/>
                <w:szCs w:val="22"/>
                <w:lang w:val="sr-Latn-CS"/>
              </w:rPr>
            </w:pPr>
          </w:p>
        </w:tc>
        <w:tc>
          <w:tcPr>
            <w:tcW w:w="2192" w:type="dxa"/>
          </w:tcPr>
          <w:p w:rsidR="00491C01" w:rsidRPr="00A703EB" w:rsidRDefault="00491C01" w:rsidP="00717C52">
            <w:pPr>
              <w:rPr>
                <w:rFonts w:ascii="Times New Roman" w:hAnsi="Times New Roman"/>
                <w:sz w:val="22"/>
                <w:szCs w:val="22"/>
              </w:rPr>
            </w:pPr>
            <w:r w:rsidRPr="00A703EB">
              <w:rPr>
                <w:rFonts w:ascii="Times New Roman" w:hAnsi="Times New Roman"/>
                <w:sz w:val="22"/>
                <w:szCs w:val="22"/>
              </w:rPr>
              <w:t>Pincete sa o</w:t>
            </w:r>
            <w:r w:rsidRPr="00A703EB">
              <w:rPr>
                <w:rFonts w:ascii="Times New Roman" w:hAnsi="Times New Roman"/>
                <w:sz w:val="22"/>
                <w:szCs w:val="22"/>
                <w:lang w:val="sr-Latn-CS"/>
              </w:rPr>
              <w:t>štrim vrhom</w:t>
            </w:r>
          </w:p>
        </w:tc>
        <w:tc>
          <w:tcPr>
            <w:tcW w:w="1170" w:type="dxa"/>
            <w:vAlign w:val="center"/>
          </w:tcPr>
          <w:p w:rsidR="00491C01" w:rsidRPr="00A703EB" w:rsidRDefault="00491C01" w:rsidP="00717C52">
            <w:pPr>
              <w:jc w:val="center"/>
              <w:rPr>
                <w:rFonts w:ascii="Times New Roman" w:hAnsi="Times New Roman"/>
                <w:sz w:val="22"/>
                <w:szCs w:val="22"/>
              </w:rPr>
            </w:pPr>
            <w:r w:rsidRPr="00A703EB">
              <w:rPr>
                <w:rFonts w:ascii="Times New Roman" w:hAnsi="Times New Roman"/>
                <w:sz w:val="22"/>
                <w:szCs w:val="22"/>
              </w:rPr>
              <w:t>160 mm</w:t>
            </w:r>
          </w:p>
        </w:tc>
        <w:tc>
          <w:tcPr>
            <w:tcW w:w="794" w:type="dxa"/>
          </w:tcPr>
          <w:p w:rsidR="00491C01" w:rsidRPr="00A703EB" w:rsidRDefault="00491C01" w:rsidP="00717C52">
            <w:pPr>
              <w:jc w:val="center"/>
              <w:rPr>
                <w:rFonts w:ascii="Times New Roman" w:hAnsi="Times New Roman"/>
                <w:sz w:val="22"/>
                <w:szCs w:val="22"/>
                <w:lang w:val="sr-Latn-CS"/>
              </w:rPr>
            </w:pPr>
            <w:r w:rsidRPr="00A703EB">
              <w:rPr>
                <w:rFonts w:ascii="Times New Roman" w:hAnsi="Times New Roman"/>
                <w:sz w:val="22"/>
                <w:szCs w:val="22"/>
                <w:lang w:val="sr-Latn-CS"/>
              </w:rPr>
              <w:t>kom.</w:t>
            </w:r>
          </w:p>
        </w:tc>
        <w:tc>
          <w:tcPr>
            <w:tcW w:w="1206" w:type="dxa"/>
            <w:vAlign w:val="center"/>
          </w:tcPr>
          <w:p w:rsidR="00491C01" w:rsidRPr="00A703EB" w:rsidRDefault="00491C01" w:rsidP="00717C52">
            <w:pPr>
              <w:jc w:val="center"/>
              <w:rPr>
                <w:rFonts w:ascii="Times New Roman" w:hAnsi="Times New Roman"/>
                <w:sz w:val="22"/>
                <w:szCs w:val="22"/>
                <w:lang w:val="sr-Latn-CS"/>
              </w:rPr>
            </w:pPr>
          </w:p>
        </w:tc>
        <w:tc>
          <w:tcPr>
            <w:tcW w:w="993" w:type="dxa"/>
            <w:vAlign w:val="center"/>
          </w:tcPr>
          <w:p w:rsidR="00491C01" w:rsidRPr="00A703EB" w:rsidRDefault="00491C01" w:rsidP="00717C52">
            <w:pPr>
              <w:jc w:val="center"/>
              <w:rPr>
                <w:rFonts w:ascii="Times New Roman" w:hAnsi="Times New Roman"/>
                <w:sz w:val="22"/>
                <w:szCs w:val="22"/>
                <w:lang w:val="sr-Latn-CS"/>
              </w:rPr>
            </w:pPr>
            <w:r w:rsidRPr="00A703EB">
              <w:rPr>
                <w:rFonts w:ascii="Times New Roman" w:hAnsi="Times New Roman"/>
                <w:sz w:val="22"/>
                <w:szCs w:val="22"/>
                <w:lang w:val="sr-Latn-CS"/>
              </w:rPr>
              <w:t>3</w:t>
            </w:r>
          </w:p>
        </w:tc>
        <w:tc>
          <w:tcPr>
            <w:tcW w:w="1417" w:type="dxa"/>
          </w:tcPr>
          <w:p w:rsidR="00491C01" w:rsidRPr="00A703EB" w:rsidRDefault="00491C01" w:rsidP="00717C52">
            <w:pPr>
              <w:jc w:val="center"/>
              <w:rPr>
                <w:rFonts w:ascii="Times New Roman" w:hAnsi="Times New Roman"/>
                <w:sz w:val="22"/>
                <w:szCs w:val="22"/>
                <w:lang w:val="sr-Latn-CS"/>
              </w:rPr>
            </w:pPr>
          </w:p>
        </w:tc>
        <w:tc>
          <w:tcPr>
            <w:tcW w:w="1228" w:type="dxa"/>
            <w:vAlign w:val="center"/>
          </w:tcPr>
          <w:p w:rsidR="00491C01" w:rsidRPr="00A703EB" w:rsidRDefault="00491C01" w:rsidP="00717C52">
            <w:pPr>
              <w:jc w:val="center"/>
              <w:rPr>
                <w:rFonts w:ascii="Times New Roman" w:hAnsi="Times New Roman"/>
                <w:sz w:val="22"/>
                <w:szCs w:val="22"/>
                <w:lang w:val="sr-Latn-CS"/>
              </w:rPr>
            </w:pPr>
          </w:p>
        </w:tc>
      </w:tr>
      <w:tr w:rsidR="00491C01" w:rsidRPr="00A703EB" w:rsidTr="00CA38C3">
        <w:trPr>
          <w:jc w:val="center"/>
        </w:trPr>
        <w:tc>
          <w:tcPr>
            <w:tcW w:w="589" w:type="dxa"/>
            <w:vAlign w:val="center"/>
          </w:tcPr>
          <w:p w:rsidR="00491C01" w:rsidRPr="00A703EB" w:rsidRDefault="00491C01" w:rsidP="00CA38C3">
            <w:pPr>
              <w:numPr>
                <w:ilvl w:val="0"/>
                <w:numId w:val="14"/>
              </w:numPr>
              <w:suppressAutoHyphens w:val="0"/>
              <w:rPr>
                <w:rFonts w:ascii="Times New Roman" w:hAnsi="Times New Roman"/>
                <w:sz w:val="22"/>
                <w:szCs w:val="22"/>
                <w:lang w:val="sr-Latn-CS"/>
              </w:rPr>
            </w:pPr>
          </w:p>
        </w:tc>
        <w:tc>
          <w:tcPr>
            <w:tcW w:w="2192" w:type="dxa"/>
          </w:tcPr>
          <w:p w:rsidR="00491C01" w:rsidRPr="00A703EB" w:rsidRDefault="00491C01" w:rsidP="00717C52">
            <w:pPr>
              <w:rPr>
                <w:rFonts w:ascii="Times New Roman" w:hAnsi="Times New Roman"/>
                <w:sz w:val="22"/>
                <w:szCs w:val="22"/>
                <w:lang w:val="sr-Latn-CS"/>
              </w:rPr>
            </w:pPr>
            <w:r w:rsidRPr="00A703EB">
              <w:rPr>
                <w:rFonts w:ascii="Times New Roman" w:hAnsi="Times New Roman"/>
                <w:sz w:val="22"/>
                <w:szCs w:val="22"/>
              </w:rPr>
              <w:t>Pincete sa o</w:t>
            </w:r>
            <w:r w:rsidRPr="00A703EB">
              <w:rPr>
                <w:rFonts w:ascii="Times New Roman" w:hAnsi="Times New Roman"/>
                <w:sz w:val="22"/>
                <w:szCs w:val="22"/>
                <w:lang w:val="sr-Latn-CS"/>
              </w:rPr>
              <w:t>štrim vrhom</w:t>
            </w:r>
          </w:p>
        </w:tc>
        <w:tc>
          <w:tcPr>
            <w:tcW w:w="1170" w:type="dxa"/>
            <w:vAlign w:val="center"/>
          </w:tcPr>
          <w:p w:rsidR="00491C01" w:rsidRPr="00A703EB" w:rsidRDefault="00491C01" w:rsidP="00717C52">
            <w:pPr>
              <w:jc w:val="center"/>
              <w:rPr>
                <w:rFonts w:ascii="Times New Roman" w:hAnsi="Times New Roman"/>
                <w:sz w:val="22"/>
                <w:szCs w:val="22"/>
              </w:rPr>
            </w:pPr>
            <w:r w:rsidRPr="00A703EB">
              <w:rPr>
                <w:rFonts w:ascii="Times New Roman" w:hAnsi="Times New Roman"/>
                <w:sz w:val="22"/>
                <w:szCs w:val="22"/>
              </w:rPr>
              <w:t>105 mm</w:t>
            </w:r>
          </w:p>
        </w:tc>
        <w:tc>
          <w:tcPr>
            <w:tcW w:w="794" w:type="dxa"/>
          </w:tcPr>
          <w:p w:rsidR="00491C01" w:rsidRPr="00A703EB" w:rsidRDefault="00491C01" w:rsidP="00717C52">
            <w:pPr>
              <w:jc w:val="center"/>
              <w:rPr>
                <w:rFonts w:ascii="Times New Roman" w:hAnsi="Times New Roman"/>
                <w:sz w:val="22"/>
                <w:szCs w:val="22"/>
                <w:lang w:val="sr-Latn-CS"/>
              </w:rPr>
            </w:pPr>
            <w:r w:rsidRPr="00A703EB">
              <w:rPr>
                <w:rFonts w:ascii="Times New Roman" w:hAnsi="Times New Roman"/>
                <w:sz w:val="22"/>
                <w:szCs w:val="22"/>
                <w:lang w:val="sr-Latn-CS"/>
              </w:rPr>
              <w:t>kom.</w:t>
            </w:r>
          </w:p>
        </w:tc>
        <w:tc>
          <w:tcPr>
            <w:tcW w:w="1206" w:type="dxa"/>
            <w:vAlign w:val="center"/>
          </w:tcPr>
          <w:p w:rsidR="00491C01" w:rsidRPr="00A703EB" w:rsidRDefault="00491C01" w:rsidP="00717C52">
            <w:pPr>
              <w:jc w:val="center"/>
              <w:rPr>
                <w:rFonts w:ascii="Times New Roman" w:hAnsi="Times New Roman"/>
                <w:sz w:val="22"/>
                <w:szCs w:val="22"/>
                <w:lang w:val="sr-Latn-CS"/>
              </w:rPr>
            </w:pPr>
          </w:p>
        </w:tc>
        <w:tc>
          <w:tcPr>
            <w:tcW w:w="993" w:type="dxa"/>
            <w:vAlign w:val="center"/>
          </w:tcPr>
          <w:p w:rsidR="00491C01" w:rsidRPr="00A703EB" w:rsidRDefault="00491C01" w:rsidP="00717C52">
            <w:pPr>
              <w:jc w:val="center"/>
              <w:rPr>
                <w:rFonts w:ascii="Times New Roman" w:hAnsi="Times New Roman"/>
                <w:sz w:val="22"/>
                <w:szCs w:val="22"/>
                <w:lang w:val="sr-Latn-CS"/>
              </w:rPr>
            </w:pPr>
            <w:r w:rsidRPr="00A703EB">
              <w:rPr>
                <w:rFonts w:ascii="Times New Roman" w:hAnsi="Times New Roman"/>
                <w:sz w:val="22"/>
                <w:szCs w:val="22"/>
                <w:lang w:val="sr-Latn-CS"/>
              </w:rPr>
              <w:t>1</w:t>
            </w:r>
          </w:p>
        </w:tc>
        <w:tc>
          <w:tcPr>
            <w:tcW w:w="1417" w:type="dxa"/>
          </w:tcPr>
          <w:p w:rsidR="00491C01" w:rsidRPr="00A703EB" w:rsidRDefault="00491C01" w:rsidP="00717C52">
            <w:pPr>
              <w:jc w:val="center"/>
              <w:rPr>
                <w:rFonts w:ascii="Times New Roman" w:hAnsi="Times New Roman"/>
                <w:sz w:val="22"/>
                <w:szCs w:val="22"/>
                <w:lang w:val="sr-Latn-CS"/>
              </w:rPr>
            </w:pPr>
          </w:p>
        </w:tc>
        <w:tc>
          <w:tcPr>
            <w:tcW w:w="1228" w:type="dxa"/>
            <w:vAlign w:val="center"/>
          </w:tcPr>
          <w:p w:rsidR="00491C01" w:rsidRPr="00A703EB" w:rsidRDefault="00491C01" w:rsidP="00717C52">
            <w:pPr>
              <w:jc w:val="center"/>
              <w:rPr>
                <w:rFonts w:ascii="Times New Roman" w:hAnsi="Times New Roman"/>
                <w:sz w:val="22"/>
                <w:szCs w:val="22"/>
                <w:lang w:val="sr-Latn-CS"/>
              </w:rPr>
            </w:pPr>
          </w:p>
        </w:tc>
      </w:tr>
      <w:tr w:rsidR="00491C01" w:rsidRPr="00A703EB" w:rsidTr="00CA38C3">
        <w:trPr>
          <w:jc w:val="center"/>
        </w:trPr>
        <w:tc>
          <w:tcPr>
            <w:tcW w:w="589" w:type="dxa"/>
            <w:vAlign w:val="center"/>
          </w:tcPr>
          <w:p w:rsidR="00491C01" w:rsidRPr="00A703EB" w:rsidRDefault="00491C01" w:rsidP="00CA38C3">
            <w:pPr>
              <w:numPr>
                <w:ilvl w:val="0"/>
                <w:numId w:val="14"/>
              </w:numPr>
              <w:suppressAutoHyphens w:val="0"/>
              <w:rPr>
                <w:rFonts w:ascii="Times New Roman" w:hAnsi="Times New Roman"/>
                <w:sz w:val="22"/>
                <w:szCs w:val="22"/>
                <w:lang w:val="sr-Latn-CS"/>
              </w:rPr>
            </w:pPr>
          </w:p>
        </w:tc>
        <w:tc>
          <w:tcPr>
            <w:tcW w:w="2192" w:type="dxa"/>
          </w:tcPr>
          <w:p w:rsidR="00491C01" w:rsidRPr="00A703EB" w:rsidRDefault="00491C01" w:rsidP="00717C52">
            <w:pPr>
              <w:rPr>
                <w:rFonts w:ascii="Times New Roman" w:hAnsi="Times New Roman"/>
                <w:sz w:val="22"/>
                <w:szCs w:val="22"/>
              </w:rPr>
            </w:pPr>
            <w:r w:rsidRPr="00A703EB">
              <w:rPr>
                <w:rFonts w:ascii="Times New Roman" w:hAnsi="Times New Roman"/>
                <w:sz w:val="22"/>
                <w:szCs w:val="22"/>
              </w:rPr>
              <w:t>Pincete sa o</w:t>
            </w:r>
            <w:r w:rsidRPr="00A703EB">
              <w:rPr>
                <w:rFonts w:ascii="Times New Roman" w:hAnsi="Times New Roman"/>
                <w:sz w:val="22"/>
                <w:szCs w:val="22"/>
                <w:lang w:val="sr-Latn-CS"/>
              </w:rPr>
              <w:t>štrim vrhom</w:t>
            </w:r>
          </w:p>
        </w:tc>
        <w:tc>
          <w:tcPr>
            <w:tcW w:w="1170" w:type="dxa"/>
            <w:vAlign w:val="center"/>
          </w:tcPr>
          <w:p w:rsidR="00491C01" w:rsidRPr="00A703EB" w:rsidRDefault="00491C01" w:rsidP="00717C52">
            <w:pPr>
              <w:jc w:val="center"/>
              <w:rPr>
                <w:rFonts w:ascii="Times New Roman" w:hAnsi="Times New Roman"/>
                <w:sz w:val="22"/>
                <w:szCs w:val="22"/>
              </w:rPr>
            </w:pPr>
            <w:r w:rsidRPr="00A703EB">
              <w:rPr>
                <w:rFonts w:ascii="Times New Roman" w:hAnsi="Times New Roman"/>
                <w:sz w:val="22"/>
                <w:szCs w:val="22"/>
              </w:rPr>
              <w:t>130 mm</w:t>
            </w:r>
          </w:p>
        </w:tc>
        <w:tc>
          <w:tcPr>
            <w:tcW w:w="794" w:type="dxa"/>
          </w:tcPr>
          <w:p w:rsidR="00491C01" w:rsidRPr="00A703EB" w:rsidRDefault="00491C01" w:rsidP="00717C52">
            <w:pPr>
              <w:jc w:val="center"/>
              <w:rPr>
                <w:rFonts w:ascii="Times New Roman" w:hAnsi="Times New Roman"/>
                <w:sz w:val="22"/>
                <w:szCs w:val="22"/>
                <w:lang w:val="sr-Latn-CS"/>
              </w:rPr>
            </w:pPr>
            <w:r w:rsidRPr="00A703EB">
              <w:rPr>
                <w:rFonts w:ascii="Times New Roman" w:hAnsi="Times New Roman"/>
                <w:sz w:val="22"/>
                <w:szCs w:val="22"/>
                <w:lang w:val="sr-Latn-CS"/>
              </w:rPr>
              <w:t>kom.</w:t>
            </w:r>
          </w:p>
        </w:tc>
        <w:tc>
          <w:tcPr>
            <w:tcW w:w="1206" w:type="dxa"/>
            <w:vAlign w:val="center"/>
          </w:tcPr>
          <w:p w:rsidR="00491C01" w:rsidRPr="00A703EB" w:rsidRDefault="00491C01" w:rsidP="00717C52">
            <w:pPr>
              <w:jc w:val="center"/>
              <w:rPr>
                <w:rFonts w:ascii="Times New Roman" w:hAnsi="Times New Roman"/>
                <w:sz w:val="22"/>
                <w:szCs w:val="22"/>
                <w:lang w:val="sr-Latn-CS"/>
              </w:rPr>
            </w:pPr>
          </w:p>
        </w:tc>
        <w:tc>
          <w:tcPr>
            <w:tcW w:w="993" w:type="dxa"/>
            <w:vAlign w:val="center"/>
          </w:tcPr>
          <w:p w:rsidR="00491C01" w:rsidRPr="00A703EB" w:rsidRDefault="00491C01" w:rsidP="00717C52">
            <w:pPr>
              <w:jc w:val="center"/>
              <w:rPr>
                <w:rFonts w:ascii="Times New Roman" w:hAnsi="Times New Roman"/>
                <w:sz w:val="22"/>
                <w:szCs w:val="22"/>
                <w:lang w:val="sr-Latn-CS"/>
              </w:rPr>
            </w:pPr>
            <w:r w:rsidRPr="00A703EB">
              <w:rPr>
                <w:rFonts w:ascii="Times New Roman" w:hAnsi="Times New Roman"/>
                <w:sz w:val="22"/>
                <w:szCs w:val="22"/>
                <w:lang w:val="sr-Latn-CS"/>
              </w:rPr>
              <w:t>1</w:t>
            </w:r>
          </w:p>
        </w:tc>
        <w:tc>
          <w:tcPr>
            <w:tcW w:w="1417" w:type="dxa"/>
          </w:tcPr>
          <w:p w:rsidR="00491C01" w:rsidRPr="00A703EB" w:rsidRDefault="00491C01" w:rsidP="00717C52">
            <w:pPr>
              <w:jc w:val="center"/>
              <w:rPr>
                <w:rFonts w:ascii="Times New Roman" w:hAnsi="Times New Roman"/>
                <w:sz w:val="22"/>
                <w:szCs w:val="22"/>
                <w:lang w:val="sr-Latn-CS"/>
              </w:rPr>
            </w:pPr>
          </w:p>
        </w:tc>
        <w:tc>
          <w:tcPr>
            <w:tcW w:w="1228" w:type="dxa"/>
            <w:vAlign w:val="center"/>
          </w:tcPr>
          <w:p w:rsidR="00491C01" w:rsidRPr="00A703EB" w:rsidRDefault="00491C01" w:rsidP="00717C52">
            <w:pPr>
              <w:jc w:val="center"/>
              <w:rPr>
                <w:rFonts w:ascii="Times New Roman" w:hAnsi="Times New Roman"/>
                <w:sz w:val="22"/>
                <w:szCs w:val="22"/>
                <w:lang w:val="sr-Latn-CS"/>
              </w:rPr>
            </w:pPr>
          </w:p>
        </w:tc>
      </w:tr>
      <w:tr w:rsidR="00491C01" w:rsidRPr="00A703EB" w:rsidTr="00CA38C3">
        <w:trPr>
          <w:jc w:val="center"/>
        </w:trPr>
        <w:tc>
          <w:tcPr>
            <w:tcW w:w="589" w:type="dxa"/>
            <w:vAlign w:val="center"/>
          </w:tcPr>
          <w:p w:rsidR="00491C01" w:rsidRPr="00A703EB" w:rsidRDefault="00491C01" w:rsidP="00CA38C3">
            <w:pPr>
              <w:numPr>
                <w:ilvl w:val="0"/>
                <w:numId w:val="14"/>
              </w:numPr>
              <w:suppressAutoHyphens w:val="0"/>
              <w:rPr>
                <w:rFonts w:ascii="Times New Roman" w:hAnsi="Times New Roman"/>
                <w:sz w:val="22"/>
                <w:szCs w:val="22"/>
                <w:lang w:val="sr-Latn-CS"/>
              </w:rPr>
            </w:pPr>
          </w:p>
        </w:tc>
        <w:tc>
          <w:tcPr>
            <w:tcW w:w="2192" w:type="dxa"/>
          </w:tcPr>
          <w:p w:rsidR="00491C01" w:rsidRPr="00A703EB" w:rsidRDefault="00491C01" w:rsidP="00717C52">
            <w:pPr>
              <w:rPr>
                <w:rFonts w:ascii="Times New Roman" w:hAnsi="Times New Roman"/>
                <w:sz w:val="22"/>
                <w:szCs w:val="22"/>
              </w:rPr>
            </w:pPr>
            <w:r w:rsidRPr="00A703EB">
              <w:rPr>
                <w:rFonts w:ascii="Times New Roman" w:hAnsi="Times New Roman"/>
                <w:sz w:val="22"/>
                <w:szCs w:val="22"/>
              </w:rPr>
              <w:t>Pincete sa zakrivljenim vrhom</w:t>
            </w:r>
          </w:p>
        </w:tc>
        <w:tc>
          <w:tcPr>
            <w:tcW w:w="1170" w:type="dxa"/>
            <w:vAlign w:val="center"/>
          </w:tcPr>
          <w:p w:rsidR="00491C01" w:rsidRPr="00A703EB" w:rsidRDefault="00491C01" w:rsidP="00717C52">
            <w:pPr>
              <w:jc w:val="center"/>
              <w:rPr>
                <w:rFonts w:ascii="Times New Roman" w:hAnsi="Times New Roman"/>
                <w:sz w:val="22"/>
                <w:szCs w:val="22"/>
              </w:rPr>
            </w:pPr>
            <w:r w:rsidRPr="00A703EB">
              <w:rPr>
                <w:rFonts w:ascii="Times New Roman" w:hAnsi="Times New Roman"/>
                <w:sz w:val="22"/>
                <w:szCs w:val="22"/>
              </w:rPr>
              <w:t>115 mm</w:t>
            </w:r>
          </w:p>
        </w:tc>
        <w:tc>
          <w:tcPr>
            <w:tcW w:w="794" w:type="dxa"/>
          </w:tcPr>
          <w:p w:rsidR="00491C01" w:rsidRPr="00A703EB" w:rsidRDefault="00491C01" w:rsidP="00717C52">
            <w:pPr>
              <w:jc w:val="center"/>
              <w:rPr>
                <w:rFonts w:ascii="Times New Roman" w:hAnsi="Times New Roman"/>
                <w:b/>
                <w:sz w:val="22"/>
                <w:szCs w:val="22"/>
                <w:lang w:val="sr-Latn-CS"/>
              </w:rPr>
            </w:pPr>
            <w:r w:rsidRPr="00A703EB">
              <w:rPr>
                <w:rFonts w:ascii="Times New Roman" w:hAnsi="Times New Roman"/>
                <w:sz w:val="22"/>
                <w:szCs w:val="22"/>
                <w:lang w:val="sr-Latn-CS"/>
              </w:rPr>
              <w:t>kom.</w:t>
            </w:r>
          </w:p>
        </w:tc>
        <w:tc>
          <w:tcPr>
            <w:tcW w:w="1206" w:type="dxa"/>
            <w:vAlign w:val="center"/>
          </w:tcPr>
          <w:p w:rsidR="00491C01" w:rsidRPr="00A703EB" w:rsidRDefault="00491C01" w:rsidP="00717C52">
            <w:pPr>
              <w:jc w:val="center"/>
              <w:rPr>
                <w:rFonts w:ascii="Times New Roman" w:hAnsi="Times New Roman"/>
                <w:sz w:val="22"/>
                <w:szCs w:val="22"/>
                <w:lang w:val="sr-Latn-CS"/>
              </w:rPr>
            </w:pPr>
          </w:p>
        </w:tc>
        <w:tc>
          <w:tcPr>
            <w:tcW w:w="993" w:type="dxa"/>
            <w:vAlign w:val="center"/>
          </w:tcPr>
          <w:p w:rsidR="00491C01" w:rsidRPr="00A703EB" w:rsidRDefault="00491C01" w:rsidP="00717C52">
            <w:pPr>
              <w:jc w:val="center"/>
              <w:rPr>
                <w:rFonts w:ascii="Times New Roman" w:hAnsi="Times New Roman"/>
                <w:sz w:val="22"/>
                <w:szCs w:val="22"/>
                <w:lang w:val="sr-Latn-CS"/>
              </w:rPr>
            </w:pPr>
            <w:r w:rsidRPr="00A703EB">
              <w:rPr>
                <w:rFonts w:ascii="Times New Roman" w:hAnsi="Times New Roman"/>
                <w:sz w:val="22"/>
                <w:szCs w:val="22"/>
                <w:lang w:val="sr-Latn-CS"/>
              </w:rPr>
              <w:t>2</w:t>
            </w:r>
          </w:p>
        </w:tc>
        <w:tc>
          <w:tcPr>
            <w:tcW w:w="1417" w:type="dxa"/>
          </w:tcPr>
          <w:p w:rsidR="00491C01" w:rsidRPr="00A703EB" w:rsidRDefault="00491C01" w:rsidP="00717C52">
            <w:pPr>
              <w:jc w:val="center"/>
              <w:rPr>
                <w:rFonts w:ascii="Times New Roman" w:hAnsi="Times New Roman"/>
                <w:sz w:val="22"/>
                <w:szCs w:val="22"/>
                <w:lang w:val="sr-Latn-CS"/>
              </w:rPr>
            </w:pPr>
          </w:p>
        </w:tc>
        <w:tc>
          <w:tcPr>
            <w:tcW w:w="1228" w:type="dxa"/>
            <w:vAlign w:val="center"/>
          </w:tcPr>
          <w:p w:rsidR="00491C01" w:rsidRPr="00A703EB" w:rsidRDefault="00491C01" w:rsidP="00717C52">
            <w:pPr>
              <w:jc w:val="center"/>
              <w:rPr>
                <w:rFonts w:ascii="Times New Roman" w:hAnsi="Times New Roman"/>
                <w:sz w:val="22"/>
                <w:szCs w:val="22"/>
                <w:lang w:val="sr-Latn-CS"/>
              </w:rPr>
            </w:pPr>
          </w:p>
        </w:tc>
      </w:tr>
      <w:tr w:rsidR="00491C01" w:rsidRPr="00A703EB" w:rsidTr="00CA38C3">
        <w:trPr>
          <w:jc w:val="center"/>
        </w:trPr>
        <w:tc>
          <w:tcPr>
            <w:tcW w:w="589" w:type="dxa"/>
            <w:vAlign w:val="center"/>
          </w:tcPr>
          <w:p w:rsidR="00491C01" w:rsidRPr="00A703EB" w:rsidRDefault="00491C01" w:rsidP="00CA38C3">
            <w:pPr>
              <w:numPr>
                <w:ilvl w:val="0"/>
                <w:numId w:val="14"/>
              </w:numPr>
              <w:suppressAutoHyphens w:val="0"/>
              <w:rPr>
                <w:rFonts w:ascii="Times New Roman" w:hAnsi="Times New Roman"/>
                <w:sz w:val="22"/>
                <w:szCs w:val="22"/>
                <w:lang w:val="sr-Latn-CS"/>
              </w:rPr>
            </w:pPr>
          </w:p>
        </w:tc>
        <w:tc>
          <w:tcPr>
            <w:tcW w:w="2192" w:type="dxa"/>
          </w:tcPr>
          <w:p w:rsidR="00491C01" w:rsidRPr="00A703EB" w:rsidRDefault="00491C01" w:rsidP="00717C52">
            <w:pPr>
              <w:rPr>
                <w:rFonts w:ascii="Times New Roman" w:hAnsi="Times New Roman"/>
                <w:sz w:val="22"/>
                <w:szCs w:val="22"/>
              </w:rPr>
            </w:pPr>
            <w:r w:rsidRPr="00A703EB">
              <w:rPr>
                <w:rFonts w:ascii="Times New Roman" w:hAnsi="Times New Roman"/>
                <w:sz w:val="22"/>
                <w:szCs w:val="22"/>
              </w:rPr>
              <w:t>Dvostrana mikro spatula</w:t>
            </w:r>
          </w:p>
        </w:tc>
        <w:tc>
          <w:tcPr>
            <w:tcW w:w="1170" w:type="dxa"/>
            <w:vAlign w:val="center"/>
          </w:tcPr>
          <w:p w:rsidR="00491C01" w:rsidRPr="00A703EB" w:rsidRDefault="00491C01" w:rsidP="00717C52">
            <w:pPr>
              <w:jc w:val="center"/>
              <w:rPr>
                <w:rFonts w:ascii="Times New Roman" w:hAnsi="Times New Roman"/>
                <w:sz w:val="22"/>
                <w:szCs w:val="22"/>
              </w:rPr>
            </w:pPr>
            <w:r w:rsidRPr="00A703EB">
              <w:rPr>
                <w:rFonts w:ascii="Times New Roman" w:hAnsi="Times New Roman"/>
                <w:sz w:val="22"/>
                <w:szCs w:val="22"/>
              </w:rPr>
              <w:t>150 mm</w:t>
            </w:r>
          </w:p>
        </w:tc>
        <w:tc>
          <w:tcPr>
            <w:tcW w:w="794" w:type="dxa"/>
          </w:tcPr>
          <w:p w:rsidR="00491C01" w:rsidRPr="00A703EB" w:rsidRDefault="00491C01" w:rsidP="00717C52">
            <w:pPr>
              <w:jc w:val="center"/>
              <w:rPr>
                <w:rFonts w:ascii="Times New Roman" w:hAnsi="Times New Roman"/>
                <w:sz w:val="22"/>
                <w:szCs w:val="22"/>
                <w:lang w:val="sr-Cyrl-CS"/>
              </w:rPr>
            </w:pPr>
            <w:r w:rsidRPr="00A703EB">
              <w:rPr>
                <w:rFonts w:ascii="Times New Roman" w:hAnsi="Times New Roman"/>
                <w:sz w:val="22"/>
                <w:szCs w:val="22"/>
                <w:lang w:val="sr-Latn-CS"/>
              </w:rPr>
              <w:t>kom.</w:t>
            </w:r>
          </w:p>
        </w:tc>
        <w:tc>
          <w:tcPr>
            <w:tcW w:w="1206" w:type="dxa"/>
            <w:vAlign w:val="center"/>
          </w:tcPr>
          <w:p w:rsidR="00491C01" w:rsidRPr="00A703EB" w:rsidRDefault="00491C01" w:rsidP="00717C52">
            <w:pPr>
              <w:jc w:val="center"/>
              <w:rPr>
                <w:rFonts w:ascii="Times New Roman" w:hAnsi="Times New Roman"/>
                <w:sz w:val="22"/>
                <w:szCs w:val="22"/>
                <w:lang w:val="sr-Latn-CS"/>
              </w:rPr>
            </w:pPr>
          </w:p>
        </w:tc>
        <w:tc>
          <w:tcPr>
            <w:tcW w:w="993" w:type="dxa"/>
            <w:vAlign w:val="center"/>
          </w:tcPr>
          <w:p w:rsidR="00491C01" w:rsidRPr="00A703EB" w:rsidRDefault="00491C01" w:rsidP="00717C52">
            <w:pPr>
              <w:jc w:val="center"/>
              <w:rPr>
                <w:rFonts w:ascii="Times New Roman" w:hAnsi="Times New Roman"/>
                <w:sz w:val="22"/>
                <w:szCs w:val="22"/>
                <w:lang w:val="sr-Latn-CS"/>
              </w:rPr>
            </w:pPr>
            <w:r w:rsidRPr="00A703EB">
              <w:rPr>
                <w:rFonts w:ascii="Times New Roman" w:hAnsi="Times New Roman"/>
                <w:sz w:val="22"/>
                <w:szCs w:val="22"/>
                <w:lang w:val="sr-Latn-CS"/>
              </w:rPr>
              <w:t>1</w:t>
            </w:r>
          </w:p>
        </w:tc>
        <w:tc>
          <w:tcPr>
            <w:tcW w:w="1417" w:type="dxa"/>
          </w:tcPr>
          <w:p w:rsidR="00491C01" w:rsidRPr="00A703EB" w:rsidRDefault="00491C01" w:rsidP="00717C52">
            <w:pPr>
              <w:jc w:val="center"/>
              <w:rPr>
                <w:rFonts w:ascii="Times New Roman" w:hAnsi="Times New Roman"/>
                <w:sz w:val="22"/>
                <w:szCs w:val="22"/>
                <w:lang w:val="sr-Latn-CS"/>
              </w:rPr>
            </w:pPr>
          </w:p>
        </w:tc>
        <w:tc>
          <w:tcPr>
            <w:tcW w:w="1228" w:type="dxa"/>
            <w:vAlign w:val="center"/>
          </w:tcPr>
          <w:p w:rsidR="00491C01" w:rsidRPr="00A703EB" w:rsidRDefault="00491C01" w:rsidP="00717C52">
            <w:pPr>
              <w:jc w:val="center"/>
              <w:rPr>
                <w:rFonts w:ascii="Times New Roman" w:hAnsi="Times New Roman"/>
                <w:sz w:val="22"/>
                <w:szCs w:val="22"/>
                <w:lang w:val="sr-Latn-CS"/>
              </w:rPr>
            </w:pPr>
          </w:p>
        </w:tc>
      </w:tr>
      <w:tr w:rsidR="00491C01" w:rsidRPr="00A703EB" w:rsidTr="00CA38C3">
        <w:trPr>
          <w:jc w:val="center"/>
        </w:trPr>
        <w:tc>
          <w:tcPr>
            <w:tcW w:w="589" w:type="dxa"/>
            <w:vAlign w:val="center"/>
          </w:tcPr>
          <w:p w:rsidR="00491C01" w:rsidRPr="00A703EB" w:rsidRDefault="00491C01" w:rsidP="00CA38C3">
            <w:pPr>
              <w:numPr>
                <w:ilvl w:val="0"/>
                <w:numId w:val="14"/>
              </w:numPr>
              <w:suppressAutoHyphens w:val="0"/>
              <w:rPr>
                <w:rFonts w:ascii="Times New Roman" w:hAnsi="Times New Roman"/>
                <w:sz w:val="22"/>
                <w:szCs w:val="22"/>
                <w:lang w:val="sr-Latn-CS"/>
              </w:rPr>
            </w:pPr>
          </w:p>
        </w:tc>
        <w:tc>
          <w:tcPr>
            <w:tcW w:w="2192" w:type="dxa"/>
          </w:tcPr>
          <w:p w:rsidR="00491C01" w:rsidRPr="00A703EB" w:rsidRDefault="00491C01" w:rsidP="00717C52">
            <w:pPr>
              <w:rPr>
                <w:rFonts w:ascii="Times New Roman" w:hAnsi="Times New Roman"/>
                <w:sz w:val="22"/>
                <w:szCs w:val="22"/>
                <w:lang w:val="sr-Latn-CS"/>
              </w:rPr>
            </w:pPr>
            <w:r w:rsidRPr="00A703EB">
              <w:rPr>
                <w:rFonts w:ascii="Times New Roman" w:hAnsi="Times New Roman"/>
                <w:sz w:val="22"/>
                <w:szCs w:val="22"/>
                <w:lang w:val="sr-Latn-CS"/>
              </w:rPr>
              <w:t>Makaze sa oštro-tupim vrhom</w:t>
            </w:r>
          </w:p>
        </w:tc>
        <w:tc>
          <w:tcPr>
            <w:tcW w:w="1170" w:type="dxa"/>
            <w:vAlign w:val="center"/>
          </w:tcPr>
          <w:p w:rsidR="00491C01" w:rsidRPr="00A703EB" w:rsidRDefault="00491C01" w:rsidP="00717C52">
            <w:pPr>
              <w:jc w:val="center"/>
              <w:rPr>
                <w:rFonts w:ascii="Times New Roman" w:hAnsi="Times New Roman"/>
                <w:sz w:val="22"/>
                <w:szCs w:val="22"/>
              </w:rPr>
            </w:pPr>
            <w:r w:rsidRPr="00A703EB">
              <w:rPr>
                <w:rFonts w:ascii="Times New Roman" w:hAnsi="Times New Roman"/>
                <w:sz w:val="22"/>
                <w:szCs w:val="22"/>
              </w:rPr>
              <w:t>145 mm</w:t>
            </w:r>
          </w:p>
        </w:tc>
        <w:tc>
          <w:tcPr>
            <w:tcW w:w="794" w:type="dxa"/>
          </w:tcPr>
          <w:p w:rsidR="00491C01" w:rsidRPr="00A703EB" w:rsidRDefault="00491C01" w:rsidP="00717C52">
            <w:pPr>
              <w:jc w:val="center"/>
              <w:rPr>
                <w:rFonts w:ascii="Times New Roman" w:hAnsi="Times New Roman"/>
                <w:sz w:val="22"/>
                <w:szCs w:val="22"/>
                <w:lang w:val="sr-Latn-CS"/>
              </w:rPr>
            </w:pPr>
            <w:r w:rsidRPr="00A703EB">
              <w:rPr>
                <w:rFonts w:ascii="Times New Roman" w:hAnsi="Times New Roman"/>
                <w:sz w:val="22"/>
                <w:szCs w:val="22"/>
                <w:lang w:val="sr-Latn-CS"/>
              </w:rPr>
              <w:t>kom.</w:t>
            </w:r>
          </w:p>
        </w:tc>
        <w:tc>
          <w:tcPr>
            <w:tcW w:w="1206" w:type="dxa"/>
            <w:vAlign w:val="center"/>
          </w:tcPr>
          <w:p w:rsidR="00491C01" w:rsidRPr="00A703EB" w:rsidRDefault="00491C01" w:rsidP="00717C52">
            <w:pPr>
              <w:jc w:val="center"/>
              <w:rPr>
                <w:rFonts w:ascii="Times New Roman" w:hAnsi="Times New Roman"/>
                <w:sz w:val="22"/>
                <w:szCs w:val="22"/>
                <w:lang w:val="sr-Latn-CS"/>
              </w:rPr>
            </w:pPr>
          </w:p>
        </w:tc>
        <w:tc>
          <w:tcPr>
            <w:tcW w:w="993" w:type="dxa"/>
            <w:vAlign w:val="center"/>
          </w:tcPr>
          <w:p w:rsidR="00491C01" w:rsidRPr="00A703EB" w:rsidRDefault="00491C01" w:rsidP="00717C52">
            <w:pPr>
              <w:jc w:val="center"/>
              <w:rPr>
                <w:rFonts w:ascii="Times New Roman" w:hAnsi="Times New Roman"/>
                <w:sz w:val="22"/>
                <w:szCs w:val="22"/>
                <w:lang w:val="sr-Latn-CS"/>
              </w:rPr>
            </w:pPr>
            <w:r w:rsidRPr="00A703EB">
              <w:rPr>
                <w:rFonts w:ascii="Times New Roman" w:hAnsi="Times New Roman"/>
                <w:sz w:val="22"/>
                <w:szCs w:val="22"/>
                <w:lang w:val="sr-Latn-CS"/>
              </w:rPr>
              <w:t>1</w:t>
            </w:r>
          </w:p>
        </w:tc>
        <w:tc>
          <w:tcPr>
            <w:tcW w:w="1417" w:type="dxa"/>
          </w:tcPr>
          <w:p w:rsidR="00491C01" w:rsidRPr="00A703EB" w:rsidRDefault="00491C01" w:rsidP="00717C52">
            <w:pPr>
              <w:jc w:val="center"/>
              <w:rPr>
                <w:rFonts w:ascii="Times New Roman" w:hAnsi="Times New Roman"/>
                <w:sz w:val="22"/>
                <w:szCs w:val="22"/>
                <w:lang w:val="sr-Latn-CS"/>
              </w:rPr>
            </w:pPr>
          </w:p>
        </w:tc>
        <w:tc>
          <w:tcPr>
            <w:tcW w:w="1228" w:type="dxa"/>
            <w:vAlign w:val="center"/>
          </w:tcPr>
          <w:p w:rsidR="00491C01" w:rsidRPr="00A703EB" w:rsidRDefault="00491C01" w:rsidP="00717C52">
            <w:pPr>
              <w:jc w:val="center"/>
              <w:rPr>
                <w:rFonts w:ascii="Times New Roman" w:hAnsi="Times New Roman"/>
                <w:sz w:val="22"/>
                <w:szCs w:val="22"/>
                <w:lang w:val="sr-Latn-CS"/>
              </w:rPr>
            </w:pPr>
          </w:p>
        </w:tc>
      </w:tr>
      <w:tr w:rsidR="00491C01" w:rsidRPr="00A703EB" w:rsidTr="00CA38C3">
        <w:trPr>
          <w:jc w:val="center"/>
        </w:trPr>
        <w:tc>
          <w:tcPr>
            <w:tcW w:w="589" w:type="dxa"/>
            <w:vAlign w:val="center"/>
          </w:tcPr>
          <w:p w:rsidR="00491C01" w:rsidRPr="00A703EB" w:rsidRDefault="00491C01" w:rsidP="00CA38C3">
            <w:pPr>
              <w:numPr>
                <w:ilvl w:val="0"/>
                <w:numId w:val="14"/>
              </w:numPr>
              <w:suppressAutoHyphens w:val="0"/>
              <w:rPr>
                <w:rFonts w:ascii="Times New Roman" w:hAnsi="Times New Roman"/>
                <w:sz w:val="22"/>
                <w:szCs w:val="22"/>
                <w:lang w:val="sr-Latn-CS"/>
              </w:rPr>
            </w:pPr>
          </w:p>
        </w:tc>
        <w:tc>
          <w:tcPr>
            <w:tcW w:w="2192" w:type="dxa"/>
          </w:tcPr>
          <w:p w:rsidR="00491C01" w:rsidRPr="00A703EB" w:rsidRDefault="00491C01" w:rsidP="00717C52">
            <w:pPr>
              <w:rPr>
                <w:rFonts w:ascii="Times New Roman" w:hAnsi="Times New Roman"/>
                <w:sz w:val="22"/>
                <w:szCs w:val="22"/>
                <w:lang w:val="sv-SE"/>
              </w:rPr>
            </w:pPr>
            <w:r w:rsidRPr="00A703EB">
              <w:rPr>
                <w:rFonts w:ascii="Times New Roman" w:hAnsi="Times New Roman"/>
                <w:sz w:val="22"/>
                <w:szCs w:val="22"/>
                <w:lang w:val="sv-SE"/>
              </w:rPr>
              <w:t>Makaze sa oštro-oštrim vrhom</w:t>
            </w:r>
          </w:p>
        </w:tc>
        <w:tc>
          <w:tcPr>
            <w:tcW w:w="1170" w:type="dxa"/>
            <w:vAlign w:val="center"/>
          </w:tcPr>
          <w:p w:rsidR="00491C01" w:rsidRPr="00A703EB" w:rsidRDefault="00491C01" w:rsidP="00717C52">
            <w:pPr>
              <w:jc w:val="center"/>
              <w:rPr>
                <w:rFonts w:ascii="Times New Roman" w:hAnsi="Times New Roman"/>
                <w:sz w:val="22"/>
                <w:szCs w:val="22"/>
                <w:lang w:val="sv-SE"/>
              </w:rPr>
            </w:pPr>
            <w:r w:rsidRPr="00A703EB">
              <w:rPr>
                <w:rFonts w:ascii="Times New Roman" w:hAnsi="Times New Roman"/>
                <w:sz w:val="22"/>
                <w:szCs w:val="22"/>
                <w:lang w:val="sv-SE"/>
              </w:rPr>
              <w:t>145 mm</w:t>
            </w:r>
          </w:p>
        </w:tc>
        <w:tc>
          <w:tcPr>
            <w:tcW w:w="794" w:type="dxa"/>
          </w:tcPr>
          <w:p w:rsidR="00491C01" w:rsidRPr="00A703EB" w:rsidRDefault="00491C01" w:rsidP="00717C52">
            <w:pPr>
              <w:jc w:val="center"/>
              <w:rPr>
                <w:rFonts w:ascii="Times New Roman" w:hAnsi="Times New Roman"/>
                <w:sz w:val="22"/>
                <w:szCs w:val="22"/>
                <w:lang w:val="sr-Latn-CS"/>
              </w:rPr>
            </w:pPr>
            <w:r w:rsidRPr="00A703EB">
              <w:rPr>
                <w:rFonts w:ascii="Times New Roman" w:hAnsi="Times New Roman"/>
                <w:sz w:val="22"/>
                <w:szCs w:val="22"/>
                <w:lang w:val="sr-Latn-CS"/>
              </w:rPr>
              <w:t>kom.</w:t>
            </w:r>
          </w:p>
        </w:tc>
        <w:tc>
          <w:tcPr>
            <w:tcW w:w="1206" w:type="dxa"/>
            <w:vAlign w:val="center"/>
          </w:tcPr>
          <w:p w:rsidR="00491C01" w:rsidRPr="00A703EB" w:rsidRDefault="00491C01" w:rsidP="00717C52">
            <w:pPr>
              <w:jc w:val="center"/>
              <w:rPr>
                <w:rFonts w:ascii="Times New Roman" w:hAnsi="Times New Roman"/>
                <w:sz w:val="22"/>
                <w:szCs w:val="22"/>
                <w:lang w:val="sr-Latn-CS"/>
              </w:rPr>
            </w:pPr>
          </w:p>
        </w:tc>
        <w:tc>
          <w:tcPr>
            <w:tcW w:w="993" w:type="dxa"/>
            <w:vAlign w:val="center"/>
          </w:tcPr>
          <w:p w:rsidR="00491C01" w:rsidRPr="00A703EB" w:rsidRDefault="00491C01" w:rsidP="00717C52">
            <w:pPr>
              <w:jc w:val="center"/>
              <w:rPr>
                <w:rFonts w:ascii="Times New Roman" w:hAnsi="Times New Roman"/>
                <w:sz w:val="22"/>
                <w:szCs w:val="22"/>
                <w:lang w:val="sr-Latn-CS"/>
              </w:rPr>
            </w:pPr>
            <w:r w:rsidRPr="00A703EB">
              <w:rPr>
                <w:rFonts w:ascii="Times New Roman" w:hAnsi="Times New Roman"/>
                <w:sz w:val="22"/>
                <w:szCs w:val="22"/>
                <w:lang w:val="sr-Latn-CS"/>
              </w:rPr>
              <w:t>1</w:t>
            </w:r>
          </w:p>
        </w:tc>
        <w:tc>
          <w:tcPr>
            <w:tcW w:w="1417" w:type="dxa"/>
          </w:tcPr>
          <w:p w:rsidR="00491C01" w:rsidRPr="00A703EB" w:rsidRDefault="00491C01" w:rsidP="00717C52">
            <w:pPr>
              <w:jc w:val="center"/>
              <w:rPr>
                <w:rFonts w:ascii="Times New Roman" w:hAnsi="Times New Roman"/>
                <w:sz w:val="22"/>
                <w:szCs w:val="22"/>
                <w:lang w:val="sr-Latn-CS"/>
              </w:rPr>
            </w:pPr>
          </w:p>
        </w:tc>
        <w:tc>
          <w:tcPr>
            <w:tcW w:w="1228" w:type="dxa"/>
            <w:vAlign w:val="center"/>
          </w:tcPr>
          <w:p w:rsidR="00491C01" w:rsidRPr="00A703EB" w:rsidRDefault="00491C01" w:rsidP="00717C52">
            <w:pPr>
              <w:jc w:val="center"/>
              <w:rPr>
                <w:rFonts w:ascii="Times New Roman" w:hAnsi="Times New Roman"/>
                <w:sz w:val="22"/>
                <w:szCs w:val="22"/>
                <w:lang w:val="sr-Latn-CS"/>
              </w:rPr>
            </w:pPr>
          </w:p>
        </w:tc>
      </w:tr>
      <w:tr w:rsidR="00491C01" w:rsidRPr="00A703EB" w:rsidTr="00CA38C3">
        <w:trPr>
          <w:jc w:val="center"/>
        </w:trPr>
        <w:tc>
          <w:tcPr>
            <w:tcW w:w="589" w:type="dxa"/>
            <w:vAlign w:val="center"/>
          </w:tcPr>
          <w:p w:rsidR="00491C01" w:rsidRPr="00A703EB" w:rsidRDefault="00491C01" w:rsidP="00CA38C3">
            <w:pPr>
              <w:numPr>
                <w:ilvl w:val="0"/>
                <w:numId w:val="14"/>
              </w:numPr>
              <w:suppressAutoHyphens w:val="0"/>
              <w:rPr>
                <w:rFonts w:ascii="Times New Roman" w:hAnsi="Times New Roman"/>
                <w:sz w:val="22"/>
                <w:szCs w:val="22"/>
                <w:lang w:val="sr-Latn-CS"/>
              </w:rPr>
            </w:pPr>
          </w:p>
        </w:tc>
        <w:tc>
          <w:tcPr>
            <w:tcW w:w="2192" w:type="dxa"/>
          </w:tcPr>
          <w:p w:rsidR="00491C01" w:rsidRPr="00A703EB" w:rsidRDefault="00491C01" w:rsidP="00717C52">
            <w:pPr>
              <w:rPr>
                <w:rFonts w:ascii="Times New Roman" w:hAnsi="Times New Roman"/>
                <w:sz w:val="22"/>
                <w:szCs w:val="22"/>
                <w:lang w:val="sr-Latn-CS"/>
              </w:rPr>
            </w:pPr>
            <w:r w:rsidRPr="00A703EB">
              <w:rPr>
                <w:rFonts w:ascii="Times New Roman" w:hAnsi="Times New Roman"/>
                <w:sz w:val="22"/>
                <w:szCs w:val="22"/>
                <w:lang w:val="sr-Latn-CS"/>
              </w:rPr>
              <w:t>Mikroskopske  makaze sa oštro-oštrim vrhom</w:t>
            </w:r>
          </w:p>
        </w:tc>
        <w:tc>
          <w:tcPr>
            <w:tcW w:w="1170" w:type="dxa"/>
            <w:vAlign w:val="center"/>
          </w:tcPr>
          <w:p w:rsidR="00491C01" w:rsidRPr="00A703EB" w:rsidRDefault="00491C01" w:rsidP="00717C52">
            <w:pPr>
              <w:jc w:val="center"/>
              <w:rPr>
                <w:rFonts w:ascii="Times New Roman" w:hAnsi="Times New Roman"/>
                <w:sz w:val="22"/>
                <w:szCs w:val="22"/>
              </w:rPr>
            </w:pPr>
            <w:r w:rsidRPr="00A703EB">
              <w:rPr>
                <w:rFonts w:ascii="Times New Roman" w:hAnsi="Times New Roman"/>
                <w:sz w:val="22"/>
                <w:szCs w:val="22"/>
              </w:rPr>
              <w:t>100 mm</w:t>
            </w:r>
          </w:p>
        </w:tc>
        <w:tc>
          <w:tcPr>
            <w:tcW w:w="794" w:type="dxa"/>
          </w:tcPr>
          <w:p w:rsidR="00491C01" w:rsidRPr="00A703EB" w:rsidRDefault="00491C01" w:rsidP="00717C52">
            <w:pPr>
              <w:jc w:val="center"/>
              <w:rPr>
                <w:rFonts w:ascii="Times New Roman" w:hAnsi="Times New Roman"/>
                <w:sz w:val="22"/>
                <w:szCs w:val="22"/>
                <w:lang w:val="sr-Latn-CS"/>
              </w:rPr>
            </w:pPr>
            <w:r w:rsidRPr="00A703EB">
              <w:rPr>
                <w:rFonts w:ascii="Times New Roman" w:hAnsi="Times New Roman"/>
                <w:sz w:val="22"/>
                <w:szCs w:val="22"/>
                <w:lang w:val="sr-Latn-CS"/>
              </w:rPr>
              <w:t>kom.</w:t>
            </w:r>
          </w:p>
        </w:tc>
        <w:tc>
          <w:tcPr>
            <w:tcW w:w="1206" w:type="dxa"/>
            <w:vAlign w:val="center"/>
          </w:tcPr>
          <w:p w:rsidR="00491C01" w:rsidRPr="00A703EB" w:rsidRDefault="00491C01" w:rsidP="00717C52">
            <w:pPr>
              <w:jc w:val="center"/>
              <w:rPr>
                <w:rFonts w:ascii="Times New Roman" w:hAnsi="Times New Roman"/>
                <w:sz w:val="22"/>
                <w:szCs w:val="22"/>
                <w:lang w:val="sr-Latn-CS"/>
              </w:rPr>
            </w:pPr>
          </w:p>
        </w:tc>
        <w:tc>
          <w:tcPr>
            <w:tcW w:w="993" w:type="dxa"/>
            <w:vAlign w:val="center"/>
          </w:tcPr>
          <w:p w:rsidR="00491C01" w:rsidRPr="00A703EB" w:rsidRDefault="00491C01" w:rsidP="00717C52">
            <w:pPr>
              <w:jc w:val="center"/>
              <w:rPr>
                <w:rFonts w:ascii="Times New Roman" w:hAnsi="Times New Roman"/>
                <w:sz w:val="22"/>
                <w:szCs w:val="22"/>
                <w:lang w:val="sr-Latn-CS"/>
              </w:rPr>
            </w:pPr>
            <w:r w:rsidRPr="00A703EB">
              <w:rPr>
                <w:rFonts w:ascii="Times New Roman" w:hAnsi="Times New Roman"/>
                <w:sz w:val="22"/>
                <w:szCs w:val="22"/>
                <w:lang w:val="sr-Latn-CS"/>
              </w:rPr>
              <w:t>1</w:t>
            </w:r>
          </w:p>
        </w:tc>
        <w:tc>
          <w:tcPr>
            <w:tcW w:w="1417" w:type="dxa"/>
          </w:tcPr>
          <w:p w:rsidR="00491C01" w:rsidRPr="00A703EB" w:rsidRDefault="00491C01" w:rsidP="00717C52">
            <w:pPr>
              <w:jc w:val="center"/>
              <w:rPr>
                <w:rFonts w:ascii="Times New Roman" w:hAnsi="Times New Roman"/>
                <w:sz w:val="22"/>
                <w:szCs w:val="22"/>
                <w:lang w:val="sr-Latn-CS"/>
              </w:rPr>
            </w:pPr>
          </w:p>
        </w:tc>
        <w:tc>
          <w:tcPr>
            <w:tcW w:w="1228" w:type="dxa"/>
            <w:vAlign w:val="center"/>
          </w:tcPr>
          <w:p w:rsidR="00491C01" w:rsidRPr="00A703EB" w:rsidRDefault="00491C01" w:rsidP="00717C52">
            <w:pPr>
              <w:jc w:val="center"/>
              <w:rPr>
                <w:rFonts w:ascii="Times New Roman" w:hAnsi="Times New Roman"/>
                <w:sz w:val="22"/>
                <w:szCs w:val="22"/>
                <w:lang w:val="sr-Latn-CS"/>
              </w:rPr>
            </w:pPr>
          </w:p>
        </w:tc>
      </w:tr>
      <w:tr w:rsidR="00491C01" w:rsidRPr="00A703EB" w:rsidTr="00CA38C3">
        <w:trPr>
          <w:jc w:val="center"/>
        </w:trPr>
        <w:tc>
          <w:tcPr>
            <w:tcW w:w="589" w:type="dxa"/>
            <w:vAlign w:val="center"/>
          </w:tcPr>
          <w:p w:rsidR="00491C01" w:rsidRPr="00A703EB" w:rsidRDefault="00491C01" w:rsidP="00CA38C3">
            <w:pPr>
              <w:numPr>
                <w:ilvl w:val="0"/>
                <w:numId w:val="14"/>
              </w:numPr>
              <w:suppressAutoHyphens w:val="0"/>
              <w:rPr>
                <w:rFonts w:ascii="Times New Roman" w:hAnsi="Times New Roman"/>
                <w:sz w:val="22"/>
                <w:szCs w:val="22"/>
                <w:lang w:val="sr-Latn-CS"/>
              </w:rPr>
            </w:pPr>
          </w:p>
        </w:tc>
        <w:tc>
          <w:tcPr>
            <w:tcW w:w="2192" w:type="dxa"/>
          </w:tcPr>
          <w:p w:rsidR="00491C01" w:rsidRPr="00A703EB" w:rsidRDefault="00491C01" w:rsidP="00717C52">
            <w:pPr>
              <w:rPr>
                <w:rFonts w:ascii="Times New Roman" w:hAnsi="Times New Roman"/>
                <w:sz w:val="22"/>
                <w:szCs w:val="22"/>
              </w:rPr>
            </w:pPr>
            <w:r w:rsidRPr="00A703EB">
              <w:rPr>
                <w:rFonts w:ascii="Times New Roman" w:hAnsi="Times New Roman"/>
                <w:sz w:val="22"/>
                <w:szCs w:val="22"/>
              </w:rPr>
              <w:t xml:space="preserve">Držač za skalpel </w:t>
            </w:r>
          </w:p>
        </w:tc>
        <w:tc>
          <w:tcPr>
            <w:tcW w:w="1170" w:type="dxa"/>
            <w:vAlign w:val="center"/>
          </w:tcPr>
          <w:p w:rsidR="00491C01" w:rsidRPr="00A703EB" w:rsidRDefault="00491C01" w:rsidP="00717C52">
            <w:pPr>
              <w:jc w:val="center"/>
              <w:rPr>
                <w:rFonts w:ascii="Times New Roman" w:hAnsi="Times New Roman"/>
                <w:sz w:val="22"/>
                <w:szCs w:val="22"/>
              </w:rPr>
            </w:pPr>
            <w:r w:rsidRPr="00A703EB">
              <w:rPr>
                <w:rFonts w:ascii="Times New Roman" w:hAnsi="Times New Roman"/>
                <w:sz w:val="22"/>
                <w:szCs w:val="22"/>
              </w:rPr>
              <w:t>br. 4</w:t>
            </w:r>
          </w:p>
        </w:tc>
        <w:tc>
          <w:tcPr>
            <w:tcW w:w="794" w:type="dxa"/>
          </w:tcPr>
          <w:p w:rsidR="00491C01" w:rsidRPr="00A703EB" w:rsidRDefault="00491C01" w:rsidP="00717C52">
            <w:pPr>
              <w:jc w:val="center"/>
              <w:rPr>
                <w:rFonts w:ascii="Times New Roman" w:hAnsi="Times New Roman"/>
                <w:sz w:val="22"/>
                <w:szCs w:val="22"/>
                <w:lang w:val="sr-Latn-CS"/>
              </w:rPr>
            </w:pPr>
            <w:r w:rsidRPr="00A703EB">
              <w:rPr>
                <w:rFonts w:ascii="Times New Roman" w:hAnsi="Times New Roman"/>
                <w:sz w:val="22"/>
                <w:szCs w:val="22"/>
                <w:lang w:val="sr-Latn-CS"/>
              </w:rPr>
              <w:t>kom.</w:t>
            </w:r>
          </w:p>
        </w:tc>
        <w:tc>
          <w:tcPr>
            <w:tcW w:w="1206" w:type="dxa"/>
            <w:vAlign w:val="center"/>
          </w:tcPr>
          <w:p w:rsidR="00491C01" w:rsidRPr="00A703EB" w:rsidRDefault="00491C01" w:rsidP="00717C52">
            <w:pPr>
              <w:jc w:val="center"/>
              <w:rPr>
                <w:rFonts w:ascii="Times New Roman" w:hAnsi="Times New Roman"/>
                <w:sz w:val="22"/>
                <w:szCs w:val="22"/>
                <w:lang w:val="sr-Latn-CS"/>
              </w:rPr>
            </w:pPr>
          </w:p>
        </w:tc>
        <w:tc>
          <w:tcPr>
            <w:tcW w:w="993" w:type="dxa"/>
            <w:vAlign w:val="center"/>
          </w:tcPr>
          <w:p w:rsidR="00491C01" w:rsidRPr="00A703EB" w:rsidRDefault="00491C01" w:rsidP="00717C52">
            <w:pPr>
              <w:jc w:val="center"/>
              <w:rPr>
                <w:rFonts w:ascii="Times New Roman" w:hAnsi="Times New Roman"/>
                <w:sz w:val="22"/>
                <w:szCs w:val="22"/>
                <w:lang w:val="sr-Latn-CS"/>
              </w:rPr>
            </w:pPr>
            <w:r w:rsidRPr="00A703EB">
              <w:rPr>
                <w:rFonts w:ascii="Times New Roman" w:hAnsi="Times New Roman"/>
                <w:sz w:val="22"/>
                <w:szCs w:val="22"/>
                <w:lang w:val="sr-Latn-CS"/>
              </w:rPr>
              <w:t>1</w:t>
            </w:r>
          </w:p>
        </w:tc>
        <w:tc>
          <w:tcPr>
            <w:tcW w:w="1417" w:type="dxa"/>
          </w:tcPr>
          <w:p w:rsidR="00491C01" w:rsidRPr="00A703EB" w:rsidRDefault="00491C01" w:rsidP="00717C52">
            <w:pPr>
              <w:jc w:val="center"/>
              <w:rPr>
                <w:rFonts w:ascii="Times New Roman" w:hAnsi="Times New Roman"/>
                <w:sz w:val="22"/>
                <w:szCs w:val="22"/>
                <w:lang w:val="sr-Latn-CS"/>
              </w:rPr>
            </w:pPr>
          </w:p>
        </w:tc>
        <w:tc>
          <w:tcPr>
            <w:tcW w:w="1228" w:type="dxa"/>
            <w:vAlign w:val="center"/>
          </w:tcPr>
          <w:p w:rsidR="00491C01" w:rsidRPr="00A703EB" w:rsidRDefault="00491C01" w:rsidP="00717C52">
            <w:pPr>
              <w:jc w:val="center"/>
              <w:rPr>
                <w:rFonts w:ascii="Times New Roman" w:hAnsi="Times New Roman"/>
                <w:sz w:val="22"/>
                <w:szCs w:val="22"/>
                <w:lang w:val="sr-Latn-CS"/>
              </w:rPr>
            </w:pPr>
          </w:p>
        </w:tc>
      </w:tr>
      <w:tr w:rsidR="00491C01" w:rsidRPr="00A703EB" w:rsidTr="00CA38C3">
        <w:trPr>
          <w:jc w:val="center"/>
        </w:trPr>
        <w:tc>
          <w:tcPr>
            <w:tcW w:w="589" w:type="dxa"/>
            <w:vAlign w:val="center"/>
          </w:tcPr>
          <w:p w:rsidR="00491C01" w:rsidRPr="00A703EB" w:rsidRDefault="00491C01" w:rsidP="00CA38C3">
            <w:pPr>
              <w:numPr>
                <w:ilvl w:val="0"/>
                <w:numId w:val="14"/>
              </w:numPr>
              <w:suppressAutoHyphens w:val="0"/>
              <w:rPr>
                <w:rFonts w:ascii="Times New Roman" w:hAnsi="Times New Roman"/>
                <w:sz w:val="22"/>
                <w:szCs w:val="22"/>
                <w:lang w:val="sr-Latn-CS"/>
              </w:rPr>
            </w:pPr>
          </w:p>
        </w:tc>
        <w:tc>
          <w:tcPr>
            <w:tcW w:w="2192" w:type="dxa"/>
          </w:tcPr>
          <w:p w:rsidR="00491C01" w:rsidRPr="00A703EB" w:rsidRDefault="00491C01" w:rsidP="00717C52">
            <w:pPr>
              <w:rPr>
                <w:rFonts w:ascii="Times New Roman" w:hAnsi="Times New Roman"/>
                <w:sz w:val="22"/>
                <w:szCs w:val="22"/>
              </w:rPr>
            </w:pPr>
            <w:r w:rsidRPr="00A703EB">
              <w:rPr>
                <w:rFonts w:ascii="Times New Roman" w:hAnsi="Times New Roman"/>
                <w:sz w:val="22"/>
                <w:szCs w:val="22"/>
              </w:rPr>
              <w:t xml:space="preserve">Sterilni hiruški nožići </w:t>
            </w:r>
          </w:p>
        </w:tc>
        <w:tc>
          <w:tcPr>
            <w:tcW w:w="1170" w:type="dxa"/>
            <w:vAlign w:val="center"/>
          </w:tcPr>
          <w:p w:rsidR="00491C01" w:rsidRPr="00A703EB" w:rsidRDefault="00491C01" w:rsidP="00717C52">
            <w:pPr>
              <w:jc w:val="center"/>
              <w:rPr>
                <w:rFonts w:ascii="Times New Roman" w:hAnsi="Times New Roman"/>
                <w:sz w:val="22"/>
                <w:szCs w:val="22"/>
              </w:rPr>
            </w:pPr>
            <w:r w:rsidRPr="00A703EB">
              <w:rPr>
                <w:rFonts w:ascii="Times New Roman" w:hAnsi="Times New Roman"/>
                <w:sz w:val="22"/>
                <w:szCs w:val="22"/>
              </w:rPr>
              <w:t>br. 20</w:t>
            </w:r>
          </w:p>
        </w:tc>
        <w:tc>
          <w:tcPr>
            <w:tcW w:w="794" w:type="dxa"/>
          </w:tcPr>
          <w:p w:rsidR="00491C01" w:rsidRPr="00A703EB" w:rsidRDefault="00491C01" w:rsidP="00717C52">
            <w:pPr>
              <w:jc w:val="center"/>
              <w:rPr>
                <w:rFonts w:ascii="Times New Roman" w:hAnsi="Times New Roman"/>
                <w:sz w:val="22"/>
                <w:szCs w:val="22"/>
                <w:lang w:val="sr-Latn-CS"/>
              </w:rPr>
            </w:pPr>
            <w:r w:rsidRPr="00A703EB">
              <w:rPr>
                <w:rFonts w:ascii="Times New Roman" w:hAnsi="Times New Roman"/>
                <w:sz w:val="22"/>
                <w:szCs w:val="22"/>
                <w:lang w:val="sr-Latn-CS"/>
              </w:rPr>
              <w:t>kom.</w:t>
            </w:r>
          </w:p>
        </w:tc>
        <w:tc>
          <w:tcPr>
            <w:tcW w:w="1206" w:type="dxa"/>
            <w:vAlign w:val="center"/>
          </w:tcPr>
          <w:p w:rsidR="00491C01" w:rsidRPr="00A703EB" w:rsidRDefault="00491C01" w:rsidP="00717C52">
            <w:pPr>
              <w:jc w:val="center"/>
              <w:rPr>
                <w:rFonts w:ascii="Times New Roman" w:hAnsi="Times New Roman"/>
                <w:sz w:val="22"/>
                <w:szCs w:val="22"/>
                <w:lang w:val="sr-Latn-CS"/>
              </w:rPr>
            </w:pPr>
          </w:p>
        </w:tc>
        <w:tc>
          <w:tcPr>
            <w:tcW w:w="993" w:type="dxa"/>
            <w:vAlign w:val="center"/>
          </w:tcPr>
          <w:p w:rsidR="00491C01" w:rsidRPr="00A703EB" w:rsidRDefault="00491C01" w:rsidP="00717C52">
            <w:pPr>
              <w:jc w:val="center"/>
              <w:rPr>
                <w:rFonts w:ascii="Times New Roman" w:hAnsi="Times New Roman"/>
                <w:sz w:val="22"/>
                <w:szCs w:val="22"/>
                <w:lang w:val="sr-Latn-CS"/>
              </w:rPr>
            </w:pPr>
            <w:r w:rsidRPr="00A703EB">
              <w:rPr>
                <w:rFonts w:ascii="Times New Roman" w:hAnsi="Times New Roman"/>
                <w:sz w:val="22"/>
                <w:szCs w:val="22"/>
                <w:lang w:val="sr-Latn-CS"/>
              </w:rPr>
              <w:t>1</w:t>
            </w:r>
          </w:p>
        </w:tc>
        <w:tc>
          <w:tcPr>
            <w:tcW w:w="1417" w:type="dxa"/>
          </w:tcPr>
          <w:p w:rsidR="00491C01" w:rsidRPr="00A703EB" w:rsidRDefault="00491C01" w:rsidP="00717C52">
            <w:pPr>
              <w:jc w:val="center"/>
              <w:rPr>
                <w:rFonts w:ascii="Times New Roman" w:hAnsi="Times New Roman"/>
                <w:sz w:val="22"/>
                <w:szCs w:val="22"/>
                <w:lang w:val="sr-Latn-CS"/>
              </w:rPr>
            </w:pPr>
          </w:p>
        </w:tc>
        <w:tc>
          <w:tcPr>
            <w:tcW w:w="1228" w:type="dxa"/>
            <w:vAlign w:val="center"/>
          </w:tcPr>
          <w:p w:rsidR="00491C01" w:rsidRPr="00A703EB" w:rsidRDefault="00491C01" w:rsidP="00717C52">
            <w:pPr>
              <w:jc w:val="center"/>
              <w:rPr>
                <w:rFonts w:ascii="Times New Roman" w:hAnsi="Times New Roman"/>
                <w:sz w:val="22"/>
                <w:szCs w:val="22"/>
                <w:lang w:val="sr-Latn-CS"/>
              </w:rPr>
            </w:pPr>
          </w:p>
        </w:tc>
      </w:tr>
      <w:tr w:rsidR="00491C01" w:rsidRPr="00A703EB" w:rsidTr="00CA38C3">
        <w:trPr>
          <w:jc w:val="center"/>
        </w:trPr>
        <w:tc>
          <w:tcPr>
            <w:tcW w:w="589" w:type="dxa"/>
            <w:vAlign w:val="center"/>
          </w:tcPr>
          <w:p w:rsidR="00491C01" w:rsidRPr="00A703EB" w:rsidRDefault="00491C01" w:rsidP="00CA38C3">
            <w:pPr>
              <w:numPr>
                <w:ilvl w:val="0"/>
                <w:numId w:val="14"/>
              </w:numPr>
              <w:suppressAutoHyphens w:val="0"/>
              <w:rPr>
                <w:rFonts w:ascii="Times New Roman" w:hAnsi="Times New Roman"/>
                <w:sz w:val="22"/>
                <w:szCs w:val="22"/>
                <w:lang w:val="sr-Latn-CS"/>
              </w:rPr>
            </w:pPr>
          </w:p>
        </w:tc>
        <w:tc>
          <w:tcPr>
            <w:tcW w:w="2192" w:type="dxa"/>
          </w:tcPr>
          <w:p w:rsidR="00491C01" w:rsidRPr="00A703EB" w:rsidRDefault="00491C01" w:rsidP="00717C52">
            <w:pPr>
              <w:rPr>
                <w:rFonts w:ascii="Times New Roman" w:hAnsi="Times New Roman"/>
                <w:sz w:val="22"/>
                <w:szCs w:val="22"/>
              </w:rPr>
            </w:pPr>
            <w:r w:rsidRPr="00A703EB">
              <w:rPr>
                <w:rFonts w:ascii="Times New Roman" w:hAnsi="Times New Roman"/>
                <w:sz w:val="22"/>
                <w:szCs w:val="22"/>
              </w:rPr>
              <w:t xml:space="preserve">Sterilni hiruški nožići </w:t>
            </w:r>
          </w:p>
        </w:tc>
        <w:tc>
          <w:tcPr>
            <w:tcW w:w="1170" w:type="dxa"/>
            <w:vAlign w:val="center"/>
          </w:tcPr>
          <w:p w:rsidR="00491C01" w:rsidRPr="00A703EB" w:rsidRDefault="00491C01" w:rsidP="00717C52">
            <w:pPr>
              <w:jc w:val="center"/>
              <w:rPr>
                <w:rFonts w:ascii="Times New Roman" w:hAnsi="Times New Roman"/>
                <w:sz w:val="22"/>
                <w:szCs w:val="22"/>
              </w:rPr>
            </w:pPr>
            <w:r w:rsidRPr="00A703EB">
              <w:rPr>
                <w:rFonts w:ascii="Times New Roman" w:hAnsi="Times New Roman"/>
                <w:sz w:val="22"/>
                <w:szCs w:val="22"/>
              </w:rPr>
              <w:t>br. 25</w:t>
            </w:r>
          </w:p>
        </w:tc>
        <w:tc>
          <w:tcPr>
            <w:tcW w:w="794" w:type="dxa"/>
          </w:tcPr>
          <w:p w:rsidR="00491C01" w:rsidRPr="00A703EB" w:rsidRDefault="00491C01" w:rsidP="00717C52">
            <w:pPr>
              <w:jc w:val="center"/>
              <w:rPr>
                <w:rFonts w:ascii="Times New Roman" w:hAnsi="Times New Roman"/>
                <w:sz w:val="22"/>
                <w:szCs w:val="22"/>
                <w:lang w:val="sr-Latn-CS"/>
              </w:rPr>
            </w:pPr>
            <w:r w:rsidRPr="00A703EB">
              <w:rPr>
                <w:rFonts w:ascii="Times New Roman" w:hAnsi="Times New Roman"/>
                <w:sz w:val="22"/>
                <w:szCs w:val="22"/>
                <w:lang w:val="sr-Latn-CS"/>
              </w:rPr>
              <w:t>kom.</w:t>
            </w:r>
          </w:p>
        </w:tc>
        <w:tc>
          <w:tcPr>
            <w:tcW w:w="1206" w:type="dxa"/>
            <w:vAlign w:val="center"/>
          </w:tcPr>
          <w:p w:rsidR="00491C01" w:rsidRPr="00A703EB" w:rsidRDefault="00491C01" w:rsidP="00717C52">
            <w:pPr>
              <w:jc w:val="center"/>
              <w:rPr>
                <w:rFonts w:ascii="Times New Roman" w:hAnsi="Times New Roman"/>
                <w:sz w:val="22"/>
                <w:szCs w:val="22"/>
                <w:lang w:val="sr-Latn-CS"/>
              </w:rPr>
            </w:pPr>
          </w:p>
        </w:tc>
        <w:tc>
          <w:tcPr>
            <w:tcW w:w="993" w:type="dxa"/>
            <w:vAlign w:val="center"/>
          </w:tcPr>
          <w:p w:rsidR="00491C01" w:rsidRPr="00A703EB" w:rsidRDefault="00491C01" w:rsidP="00717C52">
            <w:pPr>
              <w:jc w:val="center"/>
              <w:rPr>
                <w:rFonts w:ascii="Times New Roman" w:hAnsi="Times New Roman"/>
                <w:sz w:val="22"/>
                <w:szCs w:val="22"/>
                <w:lang w:val="sr-Latn-CS"/>
              </w:rPr>
            </w:pPr>
            <w:r w:rsidRPr="00A703EB">
              <w:rPr>
                <w:rFonts w:ascii="Times New Roman" w:hAnsi="Times New Roman"/>
                <w:sz w:val="22"/>
                <w:szCs w:val="22"/>
                <w:lang w:val="sr-Latn-CS"/>
              </w:rPr>
              <w:t>1</w:t>
            </w:r>
          </w:p>
        </w:tc>
        <w:tc>
          <w:tcPr>
            <w:tcW w:w="1417" w:type="dxa"/>
          </w:tcPr>
          <w:p w:rsidR="00491C01" w:rsidRPr="00A703EB" w:rsidRDefault="00491C01" w:rsidP="00717C52">
            <w:pPr>
              <w:jc w:val="center"/>
              <w:rPr>
                <w:rFonts w:ascii="Times New Roman" w:hAnsi="Times New Roman"/>
                <w:sz w:val="22"/>
                <w:szCs w:val="22"/>
                <w:lang w:val="sr-Latn-CS"/>
              </w:rPr>
            </w:pPr>
          </w:p>
        </w:tc>
        <w:tc>
          <w:tcPr>
            <w:tcW w:w="1228" w:type="dxa"/>
            <w:vAlign w:val="center"/>
          </w:tcPr>
          <w:p w:rsidR="00491C01" w:rsidRPr="00A703EB" w:rsidRDefault="00491C01" w:rsidP="00717C52">
            <w:pPr>
              <w:jc w:val="center"/>
              <w:rPr>
                <w:rFonts w:ascii="Times New Roman" w:hAnsi="Times New Roman"/>
                <w:sz w:val="22"/>
                <w:szCs w:val="22"/>
                <w:lang w:val="sr-Latn-CS"/>
              </w:rPr>
            </w:pPr>
          </w:p>
        </w:tc>
      </w:tr>
      <w:tr w:rsidR="00491C01" w:rsidRPr="00A703EB" w:rsidTr="00CA38C3">
        <w:trPr>
          <w:jc w:val="center"/>
        </w:trPr>
        <w:tc>
          <w:tcPr>
            <w:tcW w:w="589" w:type="dxa"/>
            <w:vAlign w:val="center"/>
          </w:tcPr>
          <w:p w:rsidR="00491C01" w:rsidRPr="00A703EB" w:rsidRDefault="00491C01" w:rsidP="00CA38C3">
            <w:pPr>
              <w:numPr>
                <w:ilvl w:val="0"/>
                <w:numId w:val="14"/>
              </w:numPr>
              <w:suppressAutoHyphens w:val="0"/>
              <w:rPr>
                <w:rFonts w:ascii="Times New Roman" w:hAnsi="Times New Roman"/>
                <w:sz w:val="22"/>
                <w:szCs w:val="22"/>
                <w:lang w:val="sr-Latn-CS"/>
              </w:rPr>
            </w:pPr>
          </w:p>
        </w:tc>
        <w:tc>
          <w:tcPr>
            <w:tcW w:w="2192" w:type="dxa"/>
          </w:tcPr>
          <w:p w:rsidR="00491C01" w:rsidRPr="00A703EB" w:rsidRDefault="00491C01" w:rsidP="00717C52">
            <w:pPr>
              <w:rPr>
                <w:rFonts w:ascii="Times New Roman" w:hAnsi="Times New Roman"/>
                <w:sz w:val="22"/>
                <w:szCs w:val="22"/>
              </w:rPr>
            </w:pPr>
            <w:r w:rsidRPr="00A703EB">
              <w:rPr>
                <w:rFonts w:ascii="Times New Roman" w:hAnsi="Times New Roman"/>
                <w:sz w:val="22"/>
                <w:szCs w:val="22"/>
              </w:rPr>
              <w:t>Kašika, špatula</w:t>
            </w:r>
          </w:p>
        </w:tc>
        <w:tc>
          <w:tcPr>
            <w:tcW w:w="1170" w:type="dxa"/>
            <w:vAlign w:val="center"/>
          </w:tcPr>
          <w:p w:rsidR="00491C01" w:rsidRPr="00A703EB" w:rsidRDefault="00491C01" w:rsidP="00717C52">
            <w:pPr>
              <w:jc w:val="center"/>
              <w:rPr>
                <w:rFonts w:ascii="Times New Roman" w:hAnsi="Times New Roman"/>
                <w:sz w:val="22"/>
                <w:szCs w:val="22"/>
              </w:rPr>
            </w:pPr>
            <w:r w:rsidRPr="00A703EB">
              <w:rPr>
                <w:rFonts w:ascii="Times New Roman" w:hAnsi="Times New Roman"/>
                <w:sz w:val="22"/>
                <w:szCs w:val="22"/>
              </w:rPr>
              <w:t>200 mm</w:t>
            </w:r>
          </w:p>
        </w:tc>
        <w:tc>
          <w:tcPr>
            <w:tcW w:w="794" w:type="dxa"/>
          </w:tcPr>
          <w:p w:rsidR="00491C01" w:rsidRPr="00A703EB" w:rsidRDefault="00491C01" w:rsidP="00717C52">
            <w:pPr>
              <w:jc w:val="center"/>
              <w:rPr>
                <w:rFonts w:ascii="Times New Roman" w:hAnsi="Times New Roman"/>
                <w:sz w:val="22"/>
                <w:szCs w:val="22"/>
                <w:lang w:val="sr-Latn-CS"/>
              </w:rPr>
            </w:pPr>
            <w:r w:rsidRPr="00A703EB">
              <w:rPr>
                <w:rFonts w:ascii="Times New Roman" w:hAnsi="Times New Roman"/>
                <w:sz w:val="22"/>
                <w:szCs w:val="22"/>
                <w:lang w:val="sr-Latn-CS"/>
              </w:rPr>
              <w:t>kom.</w:t>
            </w:r>
          </w:p>
        </w:tc>
        <w:tc>
          <w:tcPr>
            <w:tcW w:w="1206" w:type="dxa"/>
            <w:vAlign w:val="center"/>
          </w:tcPr>
          <w:p w:rsidR="00491C01" w:rsidRPr="00A703EB" w:rsidRDefault="00491C01" w:rsidP="00717C52">
            <w:pPr>
              <w:jc w:val="center"/>
              <w:rPr>
                <w:rFonts w:ascii="Times New Roman" w:hAnsi="Times New Roman"/>
                <w:sz w:val="22"/>
                <w:szCs w:val="22"/>
                <w:lang w:val="sr-Latn-CS"/>
              </w:rPr>
            </w:pPr>
          </w:p>
        </w:tc>
        <w:tc>
          <w:tcPr>
            <w:tcW w:w="993" w:type="dxa"/>
            <w:vAlign w:val="center"/>
          </w:tcPr>
          <w:p w:rsidR="00491C01" w:rsidRPr="00A703EB" w:rsidRDefault="00491C01" w:rsidP="00717C52">
            <w:pPr>
              <w:jc w:val="center"/>
              <w:rPr>
                <w:rFonts w:ascii="Times New Roman" w:hAnsi="Times New Roman"/>
                <w:sz w:val="22"/>
                <w:szCs w:val="22"/>
                <w:lang w:val="sr-Latn-CS"/>
              </w:rPr>
            </w:pPr>
            <w:r w:rsidRPr="00A703EB">
              <w:rPr>
                <w:rFonts w:ascii="Times New Roman" w:hAnsi="Times New Roman"/>
                <w:sz w:val="22"/>
                <w:szCs w:val="22"/>
                <w:lang w:val="sr-Latn-CS"/>
              </w:rPr>
              <w:t>3</w:t>
            </w:r>
          </w:p>
        </w:tc>
        <w:tc>
          <w:tcPr>
            <w:tcW w:w="1417" w:type="dxa"/>
          </w:tcPr>
          <w:p w:rsidR="00491C01" w:rsidRPr="00A703EB" w:rsidRDefault="00491C01" w:rsidP="00717C52">
            <w:pPr>
              <w:jc w:val="center"/>
              <w:rPr>
                <w:rFonts w:ascii="Times New Roman" w:hAnsi="Times New Roman"/>
                <w:sz w:val="22"/>
                <w:szCs w:val="22"/>
                <w:lang w:val="sr-Latn-CS"/>
              </w:rPr>
            </w:pPr>
          </w:p>
        </w:tc>
        <w:tc>
          <w:tcPr>
            <w:tcW w:w="1228" w:type="dxa"/>
            <w:vAlign w:val="center"/>
          </w:tcPr>
          <w:p w:rsidR="00491C01" w:rsidRPr="00A703EB" w:rsidRDefault="00491C01" w:rsidP="00717C52">
            <w:pPr>
              <w:jc w:val="center"/>
              <w:rPr>
                <w:rFonts w:ascii="Times New Roman" w:hAnsi="Times New Roman"/>
                <w:sz w:val="22"/>
                <w:szCs w:val="22"/>
                <w:lang w:val="sr-Latn-CS"/>
              </w:rPr>
            </w:pPr>
          </w:p>
        </w:tc>
      </w:tr>
      <w:tr w:rsidR="00CA38C3" w:rsidRPr="00A703EB" w:rsidTr="00CA38C3">
        <w:trPr>
          <w:trHeight w:val="377"/>
          <w:jc w:val="center"/>
        </w:trPr>
        <w:tc>
          <w:tcPr>
            <w:tcW w:w="6944" w:type="dxa"/>
            <w:gridSpan w:val="6"/>
          </w:tcPr>
          <w:p w:rsidR="00CA38C3" w:rsidRPr="00A703EB" w:rsidRDefault="00CA38C3" w:rsidP="00717C52">
            <w:pPr>
              <w:jc w:val="right"/>
              <w:rPr>
                <w:rFonts w:ascii="Times New Roman" w:hAnsi="Times New Roman"/>
                <w:b/>
                <w:lang w:val="sr-Latn-CS"/>
              </w:rPr>
            </w:pPr>
            <w:r w:rsidRPr="00A703EB">
              <w:rPr>
                <w:rFonts w:ascii="Times New Roman" w:hAnsi="Times New Roman"/>
                <w:b/>
                <w:lang w:val="sr-Latn-CS"/>
              </w:rPr>
              <w:t>UKUPNA CENA BEZ PDV-a</w:t>
            </w:r>
          </w:p>
        </w:tc>
        <w:tc>
          <w:tcPr>
            <w:tcW w:w="2645" w:type="dxa"/>
            <w:gridSpan w:val="2"/>
          </w:tcPr>
          <w:p w:rsidR="00CA38C3" w:rsidRPr="00A703EB" w:rsidRDefault="00CA38C3" w:rsidP="00717C52">
            <w:pPr>
              <w:jc w:val="right"/>
              <w:rPr>
                <w:rFonts w:ascii="Times New Roman" w:hAnsi="Times New Roman"/>
                <w:b/>
                <w:color w:val="FF0000"/>
                <w:lang w:val="sr-Latn-CS"/>
              </w:rPr>
            </w:pPr>
          </w:p>
        </w:tc>
      </w:tr>
    </w:tbl>
    <w:p w:rsidR="00491C01" w:rsidRPr="00A703EB" w:rsidRDefault="00491C01" w:rsidP="0003161B">
      <w:pPr>
        <w:rPr>
          <w:rFonts w:ascii="Times New Roman" w:hAnsi="Times New Roman"/>
          <w:b/>
          <w:lang w:val="sr-Cyrl-CS"/>
        </w:rPr>
      </w:pPr>
    </w:p>
    <w:p w:rsidR="00717C52" w:rsidRPr="00A703EB" w:rsidRDefault="00717C52" w:rsidP="00717C52">
      <w:pPr>
        <w:rPr>
          <w:rFonts w:ascii="Times New Roman" w:hAnsi="Times New Roman"/>
          <w:b/>
          <w:lang w:val="sr-Latn-CS"/>
        </w:rPr>
      </w:pPr>
      <w:r w:rsidRPr="00A703EB">
        <w:rPr>
          <w:rFonts w:ascii="Times New Roman" w:hAnsi="Times New Roman"/>
          <w:b/>
          <w:lang w:val="sr-Latn-CS"/>
        </w:rPr>
        <w:t>PARTIJA XI –</w:t>
      </w:r>
      <w:r w:rsidR="000526AD" w:rsidRPr="00A703EB">
        <w:rPr>
          <w:rFonts w:ascii="Times New Roman" w:hAnsi="Times New Roman"/>
          <w:b/>
          <w:lang w:val="sr-Latn-CS"/>
        </w:rPr>
        <w:t xml:space="preserve"> </w:t>
      </w:r>
      <w:r w:rsidRPr="00A703EB">
        <w:rPr>
          <w:rFonts w:ascii="Times New Roman" w:hAnsi="Times New Roman"/>
          <w:b/>
          <w:lang w:val="sr-Latn-CS"/>
        </w:rPr>
        <w:t>PRIBOR ZA IZRADU CITOLOŠKIH I HISTOLOŠKIH PREPARATA (BIOLOGIJA)</w:t>
      </w:r>
    </w:p>
    <w:p w:rsidR="00491C01" w:rsidRPr="00A703EB" w:rsidRDefault="00491C01" w:rsidP="00717C52">
      <w:pPr>
        <w:rPr>
          <w:rFonts w:ascii="Times New Roman" w:hAnsi="Times New Roman"/>
          <w:b/>
          <w:lang w:val="sr-Latn-CS"/>
        </w:rPr>
      </w:pPr>
    </w:p>
    <w:p w:rsidR="000526AD" w:rsidRPr="00A703EB" w:rsidRDefault="000526AD" w:rsidP="000526AD">
      <w:pPr>
        <w:ind w:firstLine="340"/>
        <w:jc w:val="both"/>
        <w:rPr>
          <w:rFonts w:ascii="Times New Roman" w:hAnsi="Times New Roman"/>
          <w:sz w:val="22"/>
          <w:szCs w:val="22"/>
          <w:lang w:val="sr-Latn-CS"/>
        </w:rPr>
      </w:pPr>
      <w:r w:rsidRPr="00A703EB">
        <w:rPr>
          <w:rFonts w:ascii="Times New Roman" w:hAnsi="Times New Roman"/>
          <w:sz w:val="22"/>
          <w:szCs w:val="22"/>
          <w:lang w:val="sr-Latn-CS"/>
        </w:rPr>
        <w:t xml:space="preserve">Za sve stavke u </w:t>
      </w:r>
      <w:r w:rsidRPr="00A703EB">
        <w:rPr>
          <w:rFonts w:ascii="Times New Roman" w:hAnsi="Times New Roman"/>
          <w:b/>
          <w:sz w:val="22"/>
          <w:szCs w:val="22"/>
          <w:lang w:val="sr-Latn-CS"/>
        </w:rPr>
        <w:t>Partiji</w:t>
      </w:r>
      <w:r w:rsidRPr="00A703EB">
        <w:rPr>
          <w:rFonts w:ascii="Times New Roman" w:hAnsi="Times New Roman"/>
          <w:sz w:val="22"/>
          <w:szCs w:val="22"/>
          <w:lang w:val="sr-Latn-CS"/>
        </w:rPr>
        <w:t xml:space="preserve"> </w:t>
      </w:r>
      <w:r w:rsidRPr="00A703EB">
        <w:rPr>
          <w:rFonts w:ascii="Times New Roman" w:hAnsi="Times New Roman"/>
          <w:b/>
          <w:sz w:val="22"/>
          <w:szCs w:val="22"/>
          <w:lang w:val="sr-Latn-CS"/>
        </w:rPr>
        <w:t>XI</w:t>
      </w:r>
      <w:r w:rsidRPr="00A703EB">
        <w:rPr>
          <w:rFonts w:ascii="Times New Roman" w:hAnsi="Times New Roman"/>
          <w:sz w:val="22"/>
          <w:szCs w:val="22"/>
          <w:lang w:val="sr-Latn-CS"/>
        </w:rPr>
        <w:t xml:space="preserve"> je obavezno dati pojedinačne cene po stavkama </w:t>
      </w:r>
      <w:r w:rsidRPr="00A703EB">
        <w:rPr>
          <w:rFonts w:ascii="Times New Roman" w:hAnsi="Times New Roman"/>
          <w:b/>
          <w:sz w:val="22"/>
          <w:szCs w:val="22"/>
          <w:lang w:val="sr-Latn-CS"/>
        </w:rPr>
        <w:t>(jedinična cena bez PDV-a, ukupna cena bez PDV-a (jedinična cena * okvirna količina), kao i proizvođača proizvoda za svaku stavku</w:t>
      </w:r>
      <w:r w:rsidRPr="00A703EB">
        <w:rPr>
          <w:rFonts w:ascii="Times New Roman" w:hAnsi="Times New Roman"/>
          <w:sz w:val="22"/>
          <w:szCs w:val="22"/>
          <w:lang w:val="sr-Latn-CS"/>
        </w:rPr>
        <w:t>. Ponude koje su date u globalu i koje ne sadrže jedinične cene iz specifikacije neće biti razmatrane.</w:t>
      </w:r>
    </w:p>
    <w:p w:rsidR="000526AD" w:rsidRPr="00A703EB" w:rsidRDefault="000526AD" w:rsidP="00717C52">
      <w:pPr>
        <w:ind w:right="106" w:firstLine="720"/>
        <w:jc w:val="both"/>
        <w:rPr>
          <w:rFonts w:ascii="Times New Roman" w:hAnsi="Times New Roman"/>
          <w:lang w:val="sr-Latn-CS"/>
        </w:rPr>
      </w:pPr>
    </w:p>
    <w:tbl>
      <w:tblPr>
        <w:tblW w:w="9331" w:type="dxa"/>
        <w:jc w:val="center"/>
        <w:tblInd w:w="13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736"/>
        <w:gridCol w:w="2212"/>
        <w:gridCol w:w="1182"/>
        <w:gridCol w:w="1397"/>
        <w:gridCol w:w="1111"/>
        <w:gridCol w:w="1275"/>
        <w:gridCol w:w="1418"/>
      </w:tblGrid>
      <w:tr w:rsidR="000526AD" w:rsidRPr="00A703EB" w:rsidTr="00CA38C3">
        <w:trPr>
          <w:jc w:val="center"/>
        </w:trPr>
        <w:tc>
          <w:tcPr>
            <w:tcW w:w="736" w:type="dxa"/>
          </w:tcPr>
          <w:p w:rsidR="000526AD" w:rsidRPr="00A703EB" w:rsidRDefault="000526AD" w:rsidP="00717C52">
            <w:pPr>
              <w:spacing w:before="120" w:line="360" w:lineRule="auto"/>
              <w:jc w:val="center"/>
              <w:rPr>
                <w:rFonts w:ascii="Times New Roman" w:hAnsi="Times New Roman"/>
                <w:b/>
                <w:sz w:val="22"/>
                <w:szCs w:val="22"/>
              </w:rPr>
            </w:pPr>
            <w:r w:rsidRPr="00A703EB">
              <w:rPr>
                <w:rFonts w:ascii="Times New Roman" w:hAnsi="Times New Roman"/>
                <w:b/>
                <w:sz w:val="22"/>
                <w:szCs w:val="22"/>
              </w:rPr>
              <w:t>R.br.</w:t>
            </w:r>
          </w:p>
        </w:tc>
        <w:tc>
          <w:tcPr>
            <w:tcW w:w="2212" w:type="dxa"/>
          </w:tcPr>
          <w:p w:rsidR="000526AD" w:rsidRPr="00A703EB" w:rsidRDefault="000526AD" w:rsidP="00717C52">
            <w:pPr>
              <w:spacing w:before="120" w:line="360" w:lineRule="auto"/>
              <w:jc w:val="center"/>
              <w:rPr>
                <w:rFonts w:ascii="Times New Roman" w:hAnsi="Times New Roman"/>
                <w:b/>
                <w:sz w:val="22"/>
                <w:szCs w:val="22"/>
              </w:rPr>
            </w:pPr>
            <w:r w:rsidRPr="00A703EB">
              <w:rPr>
                <w:rFonts w:ascii="Times New Roman" w:hAnsi="Times New Roman"/>
                <w:b/>
                <w:sz w:val="22"/>
                <w:szCs w:val="22"/>
              </w:rPr>
              <w:t>Naziv</w:t>
            </w:r>
          </w:p>
        </w:tc>
        <w:tc>
          <w:tcPr>
            <w:tcW w:w="1182" w:type="dxa"/>
          </w:tcPr>
          <w:p w:rsidR="000526AD" w:rsidRPr="00A703EB" w:rsidRDefault="000526AD" w:rsidP="00717C52">
            <w:pPr>
              <w:spacing w:before="120" w:line="360" w:lineRule="auto"/>
              <w:jc w:val="center"/>
              <w:rPr>
                <w:rFonts w:ascii="Times New Roman" w:hAnsi="Times New Roman"/>
                <w:b/>
                <w:sz w:val="22"/>
                <w:szCs w:val="22"/>
              </w:rPr>
            </w:pPr>
            <w:r w:rsidRPr="00A703EB">
              <w:rPr>
                <w:rFonts w:ascii="Times New Roman" w:hAnsi="Times New Roman"/>
                <w:b/>
                <w:sz w:val="22"/>
                <w:szCs w:val="22"/>
              </w:rPr>
              <w:t>J.m.</w:t>
            </w:r>
          </w:p>
        </w:tc>
        <w:tc>
          <w:tcPr>
            <w:tcW w:w="1397" w:type="dxa"/>
          </w:tcPr>
          <w:p w:rsidR="000526AD" w:rsidRPr="00A703EB" w:rsidRDefault="000526AD" w:rsidP="0093030D">
            <w:pPr>
              <w:jc w:val="center"/>
              <w:rPr>
                <w:rFonts w:ascii="Times New Roman" w:hAnsi="Times New Roman"/>
                <w:b/>
                <w:sz w:val="22"/>
                <w:szCs w:val="22"/>
              </w:rPr>
            </w:pPr>
            <w:r w:rsidRPr="00A703EB">
              <w:rPr>
                <w:rFonts w:ascii="Times New Roman" w:hAnsi="Times New Roman"/>
                <w:b/>
                <w:sz w:val="22"/>
                <w:szCs w:val="22"/>
              </w:rPr>
              <w:t>Cena bez PDV-a po jedinici</w:t>
            </w:r>
          </w:p>
        </w:tc>
        <w:tc>
          <w:tcPr>
            <w:tcW w:w="1111" w:type="dxa"/>
          </w:tcPr>
          <w:p w:rsidR="000526AD" w:rsidRPr="00A703EB" w:rsidRDefault="000526AD" w:rsidP="0093030D">
            <w:pPr>
              <w:jc w:val="center"/>
              <w:rPr>
                <w:rFonts w:ascii="Times New Roman" w:hAnsi="Times New Roman"/>
                <w:b/>
                <w:sz w:val="22"/>
                <w:szCs w:val="22"/>
              </w:rPr>
            </w:pPr>
            <w:r w:rsidRPr="00A703EB">
              <w:rPr>
                <w:rFonts w:ascii="Times New Roman" w:hAnsi="Times New Roman"/>
                <w:b/>
                <w:sz w:val="22"/>
                <w:szCs w:val="22"/>
              </w:rPr>
              <w:t>Okvirna količina</w:t>
            </w:r>
          </w:p>
        </w:tc>
        <w:tc>
          <w:tcPr>
            <w:tcW w:w="1275" w:type="dxa"/>
          </w:tcPr>
          <w:p w:rsidR="000526AD" w:rsidRPr="00A703EB" w:rsidRDefault="000526AD" w:rsidP="0093030D">
            <w:pPr>
              <w:jc w:val="center"/>
              <w:rPr>
                <w:rFonts w:ascii="Times New Roman" w:hAnsi="Times New Roman"/>
                <w:b/>
                <w:sz w:val="22"/>
                <w:szCs w:val="22"/>
              </w:rPr>
            </w:pPr>
            <w:r w:rsidRPr="00A703EB">
              <w:rPr>
                <w:rFonts w:ascii="Times New Roman" w:hAnsi="Times New Roman"/>
                <w:b/>
                <w:sz w:val="22"/>
                <w:szCs w:val="22"/>
              </w:rPr>
              <w:t>Ukupna cena bez PDV-a</w:t>
            </w:r>
          </w:p>
        </w:tc>
        <w:tc>
          <w:tcPr>
            <w:tcW w:w="1418" w:type="dxa"/>
          </w:tcPr>
          <w:p w:rsidR="000526AD" w:rsidRPr="00A703EB" w:rsidRDefault="000526AD" w:rsidP="0093030D">
            <w:pPr>
              <w:jc w:val="center"/>
              <w:rPr>
                <w:rFonts w:ascii="Times New Roman" w:hAnsi="Times New Roman"/>
                <w:b/>
                <w:sz w:val="22"/>
                <w:szCs w:val="22"/>
              </w:rPr>
            </w:pPr>
            <w:r w:rsidRPr="00A703EB">
              <w:rPr>
                <w:rFonts w:ascii="Times New Roman" w:hAnsi="Times New Roman"/>
                <w:b/>
                <w:sz w:val="22"/>
                <w:szCs w:val="22"/>
              </w:rPr>
              <w:t>Napomena proizvođač</w:t>
            </w:r>
          </w:p>
        </w:tc>
      </w:tr>
      <w:tr w:rsidR="000526AD" w:rsidRPr="00A703EB" w:rsidTr="00CA38C3">
        <w:trPr>
          <w:jc w:val="center"/>
        </w:trPr>
        <w:tc>
          <w:tcPr>
            <w:tcW w:w="736" w:type="dxa"/>
          </w:tcPr>
          <w:p w:rsidR="000526AD" w:rsidRPr="00A703EB" w:rsidRDefault="000526AD" w:rsidP="00CA38C3">
            <w:pPr>
              <w:jc w:val="center"/>
              <w:rPr>
                <w:rFonts w:ascii="Times New Roman" w:hAnsi="Times New Roman"/>
                <w:sz w:val="22"/>
                <w:szCs w:val="22"/>
                <w:lang w:val="sr-Latn-CS"/>
              </w:rPr>
            </w:pPr>
            <w:r w:rsidRPr="00A703EB">
              <w:rPr>
                <w:rFonts w:ascii="Times New Roman" w:hAnsi="Times New Roman"/>
                <w:sz w:val="22"/>
                <w:szCs w:val="22"/>
                <w:lang w:val="sr-Latn-CS"/>
              </w:rPr>
              <w:t>1.</w:t>
            </w:r>
          </w:p>
        </w:tc>
        <w:tc>
          <w:tcPr>
            <w:tcW w:w="2212" w:type="dxa"/>
          </w:tcPr>
          <w:p w:rsidR="000526AD" w:rsidRPr="00A703EB" w:rsidRDefault="000526AD" w:rsidP="00717C52">
            <w:pPr>
              <w:jc w:val="both"/>
              <w:rPr>
                <w:rFonts w:ascii="Times New Roman" w:hAnsi="Times New Roman"/>
                <w:sz w:val="22"/>
                <w:szCs w:val="22"/>
                <w:lang w:val="es-ES"/>
              </w:rPr>
            </w:pPr>
            <w:r w:rsidRPr="00A703EB">
              <w:rPr>
                <w:rFonts w:ascii="Times New Roman" w:hAnsi="Times New Roman"/>
                <w:sz w:val="22"/>
                <w:szCs w:val="22"/>
                <w:lang w:val="es-ES"/>
              </w:rPr>
              <w:t>Hensenove pločice</w:t>
            </w:r>
          </w:p>
        </w:tc>
        <w:tc>
          <w:tcPr>
            <w:tcW w:w="1182" w:type="dxa"/>
          </w:tcPr>
          <w:p w:rsidR="000526AD" w:rsidRPr="00A703EB" w:rsidRDefault="000526AD" w:rsidP="00717C52">
            <w:pPr>
              <w:jc w:val="center"/>
              <w:rPr>
                <w:rFonts w:ascii="Times New Roman" w:hAnsi="Times New Roman"/>
                <w:sz w:val="22"/>
                <w:szCs w:val="22"/>
                <w:lang w:val="es-ES"/>
              </w:rPr>
            </w:pPr>
            <w:r w:rsidRPr="00A703EB">
              <w:rPr>
                <w:rFonts w:ascii="Times New Roman" w:hAnsi="Times New Roman"/>
                <w:sz w:val="22"/>
                <w:szCs w:val="22"/>
                <w:lang w:val="es-ES"/>
              </w:rPr>
              <w:t>kom.</w:t>
            </w:r>
          </w:p>
        </w:tc>
        <w:tc>
          <w:tcPr>
            <w:tcW w:w="1397" w:type="dxa"/>
          </w:tcPr>
          <w:p w:rsidR="000526AD" w:rsidRPr="00A703EB" w:rsidRDefault="000526AD" w:rsidP="00717C52">
            <w:pPr>
              <w:jc w:val="center"/>
              <w:rPr>
                <w:rFonts w:ascii="Times New Roman" w:hAnsi="Times New Roman"/>
                <w:sz w:val="22"/>
                <w:szCs w:val="22"/>
              </w:rPr>
            </w:pPr>
          </w:p>
        </w:tc>
        <w:tc>
          <w:tcPr>
            <w:tcW w:w="1111" w:type="dxa"/>
          </w:tcPr>
          <w:p w:rsidR="000526AD" w:rsidRPr="00A703EB" w:rsidRDefault="000526AD" w:rsidP="00717C52">
            <w:pPr>
              <w:jc w:val="center"/>
              <w:rPr>
                <w:rFonts w:ascii="Times New Roman" w:hAnsi="Times New Roman"/>
                <w:sz w:val="22"/>
                <w:szCs w:val="22"/>
              </w:rPr>
            </w:pPr>
            <w:r w:rsidRPr="00A703EB">
              <w:rPr>
                <w:rFonts w:ascii="Times New Roman" w:hAnsi="Times New Roman"/>
                <w:sz w:val="22"/>
                <w:szCs w:val="22"/>
              </w:rPr>
              <w:t>2</w:t>
            </w:r>
          </w:p>
        </w:tc>
        <w:tc>
          <w:tcPr>
            <w:tcW w:w="1275" w:type="dxa"/>
          </w:tcPr>
          <w:p w:rsidR="000526AD" w:rsidRPr="00A703EB" w:rsidRDefault="000526AD" w:rsidP="00717C52">
            <w:pPr>
              <w:jc w:val="center"/>
              <w:rPr>
                <w:rFonts w:ascii="Times New Roman" w:hAnsi="Times New Roman"/>
                <w:sz w:val="22"/>
                <w:szCs w:val="22"/>
              </w:rPr>
            </w:pPr>
          </w:p>
        </w:tc>
        <w:tc>
          <w:tcPr>
            <w:tcW w:w="1418" w:type="dxa"/>
          </w:tcPr>
          <w:p w:rsidR="000526AD" w:rsidRPr="00A703EB" w:rsidRDefault="000526AD" w:rsidP="00717C52">
            <w:pPr>
              <w:jc w:val="center"/>
              <w:rPr>
                <w:rFonts w:ascii="Times New Roman" w:hAnsi="Times New Roman"/>
                <w:sz w:val="22"/>
                <w:szCs w:val="22"/>
              </w:rPr>
            </w:pPr>
          </w:p>
        </w:tc>
      </w:tr>
      <w:tr w:rsidR="000526AD" w:rsidRPr="00A703EB" w:rsidTr="00CA38C3">
        <w:trPr>
          <w:jc w:val="center"/>
        </w:trPr>
        <w:tc>
          <w:tcPr>
            <w:tcW w:w="736" w:type="dxa"/>
            <w:tcBorders>
              <w:top w:val="single" w:sz="6" w:space="0" w:color="auto"/>
              <w:left w:val="single" w:sz="4" w:space="0" w:color="auto"/>
              <w:bottom w:val="single" w:sz="6" w:space="0" w:color="auto"/>
              <w:right w:val="single" w:sz="6" w:space="0" w:color="auto"/>
            </w:tcBorders>
          </w:tcPr>
          <w:p w:rsidR="000526AD" w:rsidRPr="00A703EB" w:rsidRDefault="000526AD" w:rsidP="00CA38C3">
            <w:pPr>
              <w:jc w:val="center"/>
              <w:rPr>
                <w:rFonts w:ascii="Times New Roman" w:hAnsi="Times New Roman"/>
                <w:sz w:val="22"/>
                <w:szCs w:val="22"/>
              </w:rPr>
            </w:pPr>
            <w:r w:rsidRPr="00A703EB">
              <w:rPr>
                <w:rFonts w:ascii="Times New Roman" w:hAnsi="Times New Roman"/>
                <w:sz w:val="22"/>
                <w:szCs w:val="22"/>
              </w:rPr>
              <w:t>2.</w:t>
            </w:r>
          </w:p>
        </w:tc>
        <w:tc>
          <w:tcPr>
            <w:tcW w:w="2212" w:type="dxa"/>
            <w:tcBorders>
              <w:top w:val="single" w:sz="6" w:space="0" w:color="auto"/>
              <w:left w:val="single" w:sz="6" w:space="0" w:color="auto"/>
              <w:bottom w:val="single" w:sz="6" w:space="0" w:color="auto"/>
              <w:right w:val="single" w:sz="6" w:space="0" w:color="auto"/>
            </w:tcBorders>
          </w:tcPr>
          <w:p w:rsidR="000526AD" w:rsidRPr="00A703EB" w:rsidRDefault="000526AD" w:rsidP="00717C52">
            <w:pPr>
              <w:jc w:val="both"/>
              <w:rPr>
                <w:rFonts w:ascii="Times New Roman" w:hAnsi="Times New Roman"/>
                <w:sz w:val="22"/>
                <w:szCs w:val="22"/>
                <w:lang w:val="es-ES"/>
              </w:rPr>
            </w:pPr>
            <w:r w:rsidRPr="00A703EB">
              <w:rPr>
                <w:rFonts w:ascii="Times New Roman" w:hAnsi="Times New Roman"/>
                <w:sz w:val="22"/>
                <w:szCs w:val="22"/>
                <w:lang w:val="es-ES"/>
              </w:rPr>
              <w:t>Indikatorska traka za sterilizaciju autoklaviranjem</w:t>
            </w:r>
          </w:p>
        </w:tc>
        <w:tc>
          <w:tcPr>
            <w:tcW w:w="1182" w:type="dxa"/>
            <w:tcBorders>
              <w:top w:val="single" w:sz="6" w:space="0" w:color="auto"/>
              <w:left w:val="single" w:sz="6" w:space="0" w:color="auto"/>
              <w:bottom w:val="single" w:sz="6" w:space="0" w:color="auto"/>
              <w:right w:val="single" w:sz="6" w:space="0" w:color="auto"/>
            </w:tcBorders>
          </w:tcPr>
          <w:p w:rsidR="000526AD" w:rsidRPr="00A703EB" w:rsidRDefault="000526AD" w:rsidP="00717C52">
            <w:pPr>
              <w:jc w:val="center"/>
              <w:rPr>
                <w:rFonts w:ascii="Times New Roman" w:hAnsi="Times New Roman"/>
                <w:sz w:val="22"/>
                <w:szCs w:val="22"/>
                <w:lang w:val="es-ES"/>
              </w:rPr>
            </w:pPr>
            <w:r w:rsidRPr="00A703EB">
              <w:rPr>
                <w:rFonts w:ascii="Times New Roman" w:hAnsi="Times New Roman"/>
                <w:sz w:val="22"/>
                <w:szCs w:val="22"/>
                <w:lang w:val="es-ES"/>
              </w:rPr>
              <w:t>kotur</w:t>
            </w:r>
          </w:p>
        </w:tc>
        <w:tc>
          <w:tcPr>
            <w:tcW w:w="1397" w:type="dxa"/>
            <w:tcBorders>
              <w:top w:val="single" w:sz="6" w:space="0" w:color="auto"/>
              <w:left w:val="single" w:sz="6" w:space="0" w:color="auto"/>
              <w:bottom w:val="single" w:sz="6" w:space="0" w:color="auto"/>
              <w:right w:val="single" w:sz="4" w:space="0" w:color="auto"/>
            </w:tcBorders>
          </w:tcPr>
          <w:p w:rsidR="000526AD" w:rsidRPr="00A703EB" w:rsidRDefault="000526AD" w:rsidP="00717C52">
            <w:pPr>
              <w:jc w:val="center"/>
              <w:rPr>
                <w:rFonts w:ascii="Times New Roman" w:hAnsi="Times New Roman"/>
                <w:sz w:val="22"/>
                <w:szCs w:val="22"/>
              </w:rPr>
            </w:pPr>
          </w:p>
        </w:tc>
        <w:tc>
          <w:tcPr>
            <w:tcW w:w="1111" w:type="dxa"/>
            <w:tcBorders>
              <w:top w:val="single" w:sz="6" w:space="0" w:color="auto"/>
              <w:left w:val="single" w:sz="6" w:space="0" w:color="auto"/>
              <w:bottom w:val="single" w:sz="6" w:space="0" w:color="auto"/>
              <w:right w:val="single" w:sz="4" w:space="0" w:color="auto"/>
            </w:tcBorders>
          </w:tcPr>
          <w:p w:rsidR="000526AD" w:rsidRPr="00A703EB" w:rsidRDefault="000526AD" w:rsidP="00717C52">
            <w:pPr>
              <w:jc w:val="center"/>
              <w:rPr>
                <w:rFonts w:ascii="Times New Roman" w:hAnsi="Times New Roman"/>
                <w:sz w:val="22"/>
                <w:szCs w:val="22"/>
              </w:rPr>
            </w:pPr>
            <w:r w:rsidRPr="00A703EB">
              <w:rPr>
                <w:rFonts w:ascii="Times New Roman" w:hAnsi="Times New Roman"/>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0526AD" w:rsidRPr="00A703EB" w:rsidRDefault="000526AD" w:rsidP="00717C52">
            <w:pPr>
              <w:jc w:val="center"/>
              <w:rPr>
                <w:rFonts w:ascii="Times New Roman" w:hAnsi="Times New Roman"/>
                <w:sz w:val="22"/>
                <w:szCs w:val="22"/>
              </w:rPr>
            </w:pPr>
          </w:p>
        </w:tc>
        <w:tc>
          <w:tcPr>
            <w:tcW w:w="1418" w:type="dxa"/>
            <w:tcBorders>
              <w:top w:val="single" w:sz="6" w:space="0" w:color="auto"/>
              <w:left w:val="single" w:sz="6" w:space="0" w:color="auto"/>
              <w:bottom w:val="single" w:sz="6" w:space="0" w:color="auto"/>
              <w:right w:val="single" w:sz="4" w:space="0" w:color="auto"/>
            </w:tcBorders>
          </w:tcPr>
          <w:p w:rsidR="000526AD" w:rsidRPr="00A703EB" w:rsidRDefault="000526AD" w:rsidP="00717C52">
            <w:pPr>
              <w:jc w:val="center"/>
              <w:rPr>
                <w:rFonts w:ascii="Times New Roman" w:hAnsi="Times New Roman"/>
                <w:sz w:val="22"/>
                <w:szCs w:val="22"/>
              </w:rPr>
            </w:pPr>
          </w:p>
        </w:tc>
      </w:tr>
      <w:tr w:rsidR="000526AD" w:rsidRPr="00A703EB" w:rsidTr="00CA38C3">
        <w:trPr>
          <w:jc w:val="center"/>
        </w:trPr>
        <w:tc>
          <w:tcPr>
            <w:tcW w:w="736" w:type="dxa"/>
            <w:tcBorders>
              <w:top w:val="single" w:sz="6" w:space="0" w:color="auto"/>
              <w:left w:val="single" w:sz="4" w:space="0" w:color="auto"/>
              <w:bottom w:val="single" w:sz="6" w:space="0" w:color="auto"/>
              <w:right w:val="single" w:sz="6" w:space="0" w:color="auto"/>
            </w:tcBorders>
          </w:tcPr>
          <w:p w:rsidR="000526AD" w:rsidRPr="00A703EB" w:rsidRDefault="000526AD" w:rsidP="00CA38C3">
            <w:pPr>
              <w:jc w:val="center"/>
              <w:rPr>
                <w:rFonts w:ascii="Times New Roman" w:hAnsi="Times New Roman"/>
                <w:sz w:val="22"/>
                <w:szCs w:val="22"/>
              </w:rPr>
            </w:pPr>
            <w:r w:rsidRPr="00A703EB">
              <w:rPr>
                <w:rFonts w:ascii="Times New Roman" w:hAnsi="Times New Roman"/>
                <w:sz w:val="22"/>
                <w:szCs w:val="22"/>
              </w:rPr>
              <w:t>3.</w:t>
            </w:r>
          </w:p>
        </w:tc>
        <w:tc>
          <w:tcPr>
            <w:tcW w:w="2212" w:type="dxa"/>
            <w:tcBorders>
              <w:top w:val="single" w:sz="6" w:space="0" w:color="auto"/>
              <w:left w:val="single" w:sz="6" w:space="0" w:color="auto"/>
              <w:bottom w:val="single" w:sz="6" w:space="0" w:color="auto"/>
              <w:right w:val="single" w:sz="6" w:space="0" w:color="auto"/>
            </w:tcBorders>
          </w:tcPr>
          <w:p w:rsidR="000526AD" w:rsidRPr="00A703EB" w:rsidRDefault="000526AD" w:rsidP="00717C52">
            <w:pPr>
              <w:jc w:val="both"/>
              <w:rPr>
                <w:rFonts w:ascii="Times New Roman" w:hAnsi="Times New Roman"/>
                <w:sz w:val="22"/>
                <w:szCs w:val="22"/>
                <w:lang w:val="es-ES"/>
              </w:rPr>
            </w:pPr>
            <w:r w:rsidRPr="00A703EB">
              <w:rPr>
                <w:rFonts w:ascii="Times New Roman" w:hAnsi="Times New Roman"/>
                <w:sz w:val="22"/>
                <w:szCs w:val="22"/>
                <w:lang w:val="es-ES"/>
              </w:rPr>
              <w:t>Držači za eze, metalni</w:t>
            </w:r>
          </w:p>
        </w:tc>
        <w:tc>
          <w:tcPr>
            <w:tcW w:w="1182" w:type="dxa"/>
            <w:tcBorders>
              <w:top w:val="single" w:sz="6" w:space="0" w:color="auto"/>
              <w:left w:val="single" w:sz="6" w:space="0" w:color="auto"/>
              <w:bottom w:val="single" w:sz="6" w:space="0" w:color="auto"/>
              <w:right w:val="single" w:sz="6" w:space="0" w:color="auto"/>
            </w:tcBorders>
          </w:tcPr>
          <w:p w:rsidR="000526AD" w:rsidRPr="00A703EB" w:rsidRDefault="000526AD" w:rsidP="00717C52">
            <w:pPr>
              <w:jc w:val="center"/>
              <w:rPr>
                <w:rFonts w:ascii="Times New Roman" w:hAnsi="Times New Roman"/>
                <w:sz w:val="22"/>
                <w:szCs w:val="22"/>
                <w:lang w:val="es-ES"/>
              </w:rPr>
            </w:pPr>
            <w:r w:rsidRPr="00A703EB">
              <w:rPr>
                <w:rFonts w:ascii="Times New Roman" w:hAnsi="Times New Roman"/>
                <w:sz w:val="22"/>
                <w:szCs w:val="22"/>
                <w:lang w:val="es-ES"/>
              </w:rPr>
              <w:t>kom.</w:t>
            </w:r>
          </w:p>
        </w:tc>
        <w:tc>
          <w:tcPr>
            <w:tcW w:w="1397" w:type="dxa"/>
            <w:tcBorders>
              <w:top w:val="single" w:sz="6" w:space="0" w:color="auto"/>
              <w:left w:val="single" w:sz="6" w:space="0" w:color="auto"/>
              <w:bottom w:val="single" w:sz="6" w:space="0" w:color="auto"/>
              <w:right w:val="single" w:sz="4" w:space="0" w:color="auto"/>
            </w:tcBorders>
          </w:tcPr>
          <w:p w:rsidR="000526AD" w:rsidRPr="00A703EB" w:rsidRDefault="000526AD" w:rsidP="00717C52">
            <w:pPr>
              <w:jc w:val="center"/>
              <w:rPr>
                <w:rFonts w:ascii="Times New Roman" w:hAnsi="Times New Roman"/>
                <w:sz w:val="22"/>
                <w:szCs w:val="22"/>
              </w:rPr>
            </w:pPr>
          </w:p>
        </w:tc>
        <w:tc>
          <w:tcPr>
            <w:tcW w:w="1111" w:type="dxa"/>
            <w:tcBorders>
              <w:top w:val="single" w:sz="6" w:space="0" w:color="auto"/>
              <w:left w:val="single" w:sz="6" w:space="0" w:color="auto"/>
              <w:bottom w:val="single" w:sz="6" w:space="0" w:color="auto"/>
              <w:right w:val="single" w:sz="4" w:space="0" w:color="auto"/>
            </w:tcBorders>
          </w:tcPr>
          <w:p w:rsidR="000526AD" w:rsidRPr="00A703EB" w:rsidRDefault="000526AD" w:rsidP="00717C52">
            <w:pPr>
              <w:jc w:val="center"/>
              <w:rPr>
                <w:rFonts w:ascii="Times New Roman" w:hAnsi="Times New Roman"/>
                <w:sz w:val="22"/>
                <w:szCs w:val="22"/>
              </w:rPr>
            </w:pPr>
            <w:r w:rsidRPr="00A703EB">
              <w:rPr>
                <w:rFonts w:ascii="Times New Roman" w:hAnsi="Times New Roman"/>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0526AD" w:rsidRPr="00A703EB" w:rsidRDefault="000526AD" w:rsidP="00717C52">
            <w:pPr>
              <w:jc w:val="center"/>
              <w:rPr>
                <w:rFonts w:ascii="Times New Roman" w:hAnsi="Times New Roman"/>
                <w:sz w:val="22"/>
                <w:szCs w:val="22"/>
              </w:rPr>
            </w:pPr>
          </w:p>
        </w:tc>
        <w:tc>
          <w:tcPr>
            <w:tcW w:w="1418" w:type="dxa"/>
            <w:tcBorders>
              <w:top w:val="single" w:sz="6" w:space="0" w:color="auto"/>
              <w:left w:val="single" w:sz="6" w:space="0" w:color="auto"/>
              <w:bottom w:val="single" w:sz="6" w:space="0" w:color="auto"/>
              <w:right w:val="single" w:sz="4" w:space="0" w:color="auto"/>
            </w:tcBorders>
          </w:tcPr>
          <w:p w:rsidR="000526AD" w:rsidRPr="00A703EB" w:rsidRDefault="000526AD" w:rsidP="00717C52">
            <w:pPr>
              <w:jc w:val="center"/>
              <w:rPr>
                <w:rFonts w:ascii="Times New Roman" w:hAnsi="Times New Roman"/>
                <w:sz w:val="22"/>
                <w:szCs w:val="22"/>
              </w:rPr>
            </w:pPr>
          </w:p>
        </w:tc>
      </w:tr>
      <w:tr w:rsidR="000526AD" w:rsidRPr="00A703EB" w:rsidTr="00CA38C3">
        <w:trPr>
          <w:jc w:val="center"/>
        </w:trPr>
        <w:tc>
          <w:tcPr>
            <w:tcW w:w="736" w:type="dxa"/>
            <w:tcBorders>
              <w:top w:val="single" w:sz="6" w:space="0" w:color="auto"/>
              <w:left w:val="single" w:sz="4" w:space="0" w:color="auto"/>
              <w:bottom w:val="single" w:sz="6" w:space="0" w:color="auto"/>
              <w:right w:val="single" w:sz="6" w:space="0" w:color="auto"/>
            </w:tcBorders>
          </w:tcPr>
          <w:p w:rsidR="000526AD" w:rsidRPr="00A703EB" w:rsidRDefault="000526AD" w:rsidP="00CA38C3">
            <w:pPr>
              <w:jc w:val="center"/>
              <w:rPr>
                <w:rFonts w:ascii="Times New Roman" w:hAnsi="Times New Roman"/>
                <w:sz w:val="22"/>
                <w:szCs w:val="22"/>
              </w:rPr>
            </w:pPr>
            <w:r w:rsidRPr="00A703EB">
              <w:rPr>
                <w:rFonts w:ascii="Times New Roman" w:hAnsi="Times New Roman"/>
                <w:sz w:val="22"/>
                <w:szCs w:val="22"/>
              </w:rPr>
              <w:t>4.</w:t>
            </w:r>
          </w:p>
        </w:tc>
        <w:tc>
          <w:tcPr>
            <w:tcW w:w="2212" w:type="dxa"/>
            <w:tcBorders>
              <w:top w:val="single" w:sz="6" w:space="0" w:color="auto"/>
              <w:left w:val="single" w:sz="6" w:space="0" w:color="auto"/>
              <w:bottom w:val="single" w:sz="6" w:space="0" w:color="auto"/>
              <w:right w:val="single" w:sz="6" w:space="0" w:color="auto"/>
            </w:tcBorders>
          </w:tcPr>
          <w:p w:rsidR="000526AD" w:rsidRPr="00A703EB" w:rsidRDefault="000526AD" w:rsidP="00717C52">
            <w:pPr>
              <w:jc w:val="both"/>
              <w:rPr>
                <w:rFonts w:ascii="Times New Roman" w:hAnsi="Times New Roman"/>
                <w:sz w:val="22"/>
                <w:szCs w:val="22"/>
                <w:lang w:val="es-ES"/>
              </w:rPr>
            </w:pPr>
            <w:r w:rsidRPr="00A703EB">
              <w:rPr>
                <w:rFonts w:ascii="Times New Roman" w:hAnsi="Times New Roman"/>
                <w:sz w:val="22"/>
                <w:szCs w:val="22"/>
                <w:lang w:val="es-ES"/>
              </w:rPr>
              <w:t>Eze</w:t>
            </w:r>
          </w:p>
        </w:tc>
        <w:tc>
          <w:tcPr>
            <w:tcW w:w="1182" w:type="dxa"/>
            <w:tcBorders>
              <w:top w:val="single" w:sz="6" w:space="0" w:color="auto"/>
              <w:left w:val="single" w:sz="6" w:space="0" w:color="auto"/>
              <w:bottom w:val="single" w:sz="6" w:space="0" w:color="auto"/>
              <w:right w:val="single" w:sz="6" w:space="0" w:color="auto"/>
            </w:tcBorders>
          </w:tcPr>
          <w:p w:rsidR="000526AD" w:rsidRPr="00A703EB" w:rsidRDefault="000526AD" w:rsidP="00717C52">
            <w:pPr>
              <w:jc w:val="center"/>
              <w:rPr>
                <w:rFonts w:ascii="Times New Roman" w:hAnsi="Times New Roman"/>
                <w:sz w:val="22"/>
                <w:szCs w:val="22"/>
                <w:lang w:val="es-ES"/>
              </w:rPr>
            </w:pPr>
            <w:r w:rsidRPr="00A703EB">
              <w:rPr>
                <w:rFonts w:ascii="Times New Roman" w:hAnsi="Times New Roman"/>
                <w:sz w:val="22"/>
                <w:szCs w:val="22"/>
                <w:lang w:val="es-ES"/>
              </w:rPr>
              <w:t>kom.</w:t>
            </w:r>
          </w:p>
        </w:tc>
        <w:tc>
          <w:tcPr>
            <w:tcW w:w="1397" w:type="dxa"/>
            <w:tcBorders>
              <w:top w:val="single" w:sz="6" w:space="0" w:color="auto"/>
              <w:left w:val="single" w:sz="6" w:space="0" w:color="auto"/>
              <w:bottom w:val="single" w:sz="6" w:space="0" w:color="auto"/>
              <w:right w:val="single" w:sz="4" w:space="0" w:color="auto"/>
            </w:tcBorders>
          </w:tcPr>
          <w:p w:rsidR="000526AD" w:rsidRPr="00A703EB" w:rsidRDefault="000526AD" w:rsidP="00717C52">
            <w:pPr>
              <w:jc w:val="center"/>
              <w:rPr>
                <w:rFonts w:ascii="Times New Roman" w:hAnsi="Times New Roman"/>
                <w:sz w:val="22"/>
                <w:szCs w:val="22"/>
              </w:rPr>
            </w:pPr>
          </w:p>
        </w:tc>
        <w:tc>
          <w:tcPr>
            <w:tcW w:w="1111" w:type="dxa"/>
            <w:tcBorders>
              <w:top w:val="single" w:sz="6" w:space="0" w:color="auto"/>
              <w:left w:val="single" w:sz="6" w:space="0" w:color="auto"/>
              <w:bottom w:val="single" w:sz="6" w:space="0" w:color="auto"/>
              <w:right w:val="single" w:sz="4" w:space="0" w:color="auto"/>
            </w:tcBorders>
          </w:tcPr>
          <w:p w:rsidR="000526AD" w:rsidRPr="00A703EB" w:rsidRDefault="000526AD" w:rsidP="00717C52">
            <w:pPr>
              <w:jc w:val="center"/>
              <w:rPr>
                <w:rFonts w:ascii="Times New Roman" w:hAnsi="Times New Roman"/>
                <w:sz w:val="22"/>
                <w:szCs w:val="22"/>
              </w:rPr>
            </w:pPr>
            <w:r w:rsidRPr="00A703EB">
              <w:rPr>
                <w:rFonts w:ascii="Times New Roman" w:hAnsi="Times New Roman"/>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0526AD" w:rsidRPr="00A703EB" w:rsidRDefault="000526AD" w:rsidP="00717C52">
            <w:pPr>
              <w:jc w:val="center"/>
              <w:rPr>
                <w:rFonts w:ascii="Times New Roman" w:hAnsi="Times New Roman"/>
                <w:sz w:val="22"/>
                <w:szCs w:val="22"/>
              </w:rPr>
            </w:pPr>
          </w:p>
        </w:tc>
        <w:tc>
          <w:tcPr>
            <w:tcW w:w="1418" w:type="dxa"/>
            <w:tcBorders>
              <w:top w:val="single" w:sz="6" w:space="0" w:color="auto"/>
              <w:left w:val="single" w:sz="6" w:space="0" w:color="auto"/>
              <w:bottom w:val="single" w:sz="6" w:space="0" w:color="auto"/>
              <w:right w:val="single" w:sz="4" w:space="0" w:color="auto"/>
            </w:tcBorders>
          </w:tcPr>
          <w:p w:rsidR="000526AD" w:rsidRPr="00A703EB" w:rsidRDefault="000526AD" w:rsidP="00717C52">
            <w:pPr>
              <w:jc w:val="center"/>
              <w:rPr>
                <w:rFonts w:ascii="Times New Roman" w:hAnsi="Times New Roman"/>
                <w:sz w:val="22"/>
                <w:szCs w:val="22"/>
              </w:rPr>
            </w:pPr>
          </w:p>
        </w:tc>
      </w:tr>
      <w:tr w:rsidR="000526AD" w:rsidRPr="00A703EB" w:rsidTr="00CA38C3">
        <w:trPr>
          <w:trHeight w:val="228"/>
          <w:jc w:val="center"/>
        </w:trPr>
        <w:tc>
          <w:tcPr>
            <w:tcW w:w="736" w:type="dxa"/>
            <w:tcBorders>
              <w:top w:val="single" w:sz="6" w:space="0" w:color="auto"/>
              <w:left w:val="single" w:sz="4" w:space="0" w:color="auto"/>
              <w:bottom w:val="single" w:sz="6" w:space="0" w:color="auto"/>
              <w:right w:val="single" w:sz="6" w:space="0" w:color="auto"/>
            </w:tcBorders>
          </w:tcPr>
          <w:p w:rsidR="000526AD" w:rsidRPr="00A703EB" w:rsidRDefault="000526AD" w:rsidP="00CA38C3">
            <w:pPr>
              <w:jc w:val="center"/>
              <w:rPr>
                <w:rFonts w:ascii="Times New Roman" w:hAnsi="Times New Roman"/>
                <w:sz w:val="22"/>
                <w:szCs w:val="22"/>
              </w:rPr>
            </w:pPr>
            <w:r w:rsidRPr="00A703EB">
              <w:rPr>
                <w:rFonts w:ascii="Times New Roman" w:hAnsi="Times New Roman"/>
                <w:sz w:val="22"/>
                <w:szCs w:val="22"/>
              </w:rPr>
              <w:t>5.</w:t>
            </w:r>
          </w:p>
        </w:tc>
        <w:tc>
          <w:tcPr>
            <w:tcW w:w="2212" w:type="dxa"/>
            <w:tcBorders>
              <w:top w:val="single" w:sz="6" w:space="0" w:color="auto"/>
              <w:left w:val="single" w:sz="6" w:space="0" w:color="auto"/>
              <w:bottom w:val="single" w:sz="6" w:space="0" w:color="auto"/>
              <w:right w:val="single" w:sz="6" w:space="0" w:color="auto"/>
            </w:tcBorders>
          </w:tcPr>
          <w:p w:rsidR="000526AD" w:rsidRPr="00A703EB" w:rsidRDefault="000526AD" w:rsidP="00717C52">
            <w:pPr>
              <w:jc w:val="both"/>
              <w:rPr>
                <w:rFonts w:ascii="Times New Roman" w:hAnsi="Times New Roman"/>
                <w:bCs/>
                <w:sz w:val="22"/>
                <w:szCs w:val="22"/>
                <w:lang w:val="pl-PL"/>
              </w:rPr>
            </w:pPr>
            <w:r w:rsidRPr="00A703EB">
              <w:rPr>
                <w:rFonts w:ascii="Times New Roman" w:hAnsi="Times New Roman"/>
                <w:bCs/>
                <w:sz w:val="22"/>
                <w:szCs w:val="22"/>
                <w:lang w:val="pl-PL"/>
              </w:rPr>
              <w:t>Pokrovna stakla</w:t>
            </w:r>
          </w:p>
        </w:tc>
        <w:tc>
          <w:tcPr>
            <w:tcW w:w="1182" w:type="dxa"/>
            <w:tcBorders>
              <w:top w:val="single" w:sz="6" w:space="0" w:color="auto"/>
              <w:left w:val="single" w:sz="6" w:space="0" w:color="auto"/>
              <w:bottom w:val="single" w:sz="6" w:space="0" w:color="auto"/>
              <w:right w:val="single" w:sz="6" w:space="0" w:color="auto"/>
            </w:tcBorders>
          </w:tcPr>
          <w:p w:rsidR="000526AD" w:rsidRPr="00A703EB" w:rsidRDefault="000526AD" w:rsidP="00717C52">
            <w:pPr>
              <w:jc w:val="center"/>
              <w:rPr>
                <w:rFonts w:ascii="Times New Roman" w:hAnsi="Times New Roman"/>
                <w:bCs/>
                <w:sz w:val="22"/>
                <w:szCs w:val="22"/>
                <w:lang w:val="pl-PL"/>
              </w:rPr>
            </w:pPr>
            <w:r w:rsidRPr="00A703EB">
              <w:rPr>
                <w:rFonts w:ascii="Times New Roman" w:hAnsi="Times New Roman"/>
                <w:bCs/>
                <w:sz w:val="22"/>
                <w:szCs w:val="22"/>
                <w:lang w:val="pl-PL"/>
              </w:rPr>
              <w:t>24x24 mm/kut. (200 kom)</w:t>
            </w:r>
          </w:p>
        </w:tc>
        <w:tc>
          <w:tcPr>
            <w:tcW w:w="1397" w:type="dxa"/>
            <w:tcBorders>
              <w:top w:val="single" w:sz="6" w:space="0" w:color="auto"/>
              <w:left w:val="single" w:sz="6" w:space="0" w:color="auto"/>
              <w:bottom w:val="single" w:sz="6" w:space="0" w:color="auto"/>
              <w:right w:val="single" w:sz="4" w:space="0" w:color="auto"/>
            </w:tcBorders>
          </w:tcPr>
          <w:p w:rsidR="000526AD" w:rsidRPr="00A703EB" w:rsidRDefault="000526AD" w:rsidP="00717C52">
            <w:pPr>
              <w:jc w:val="center"/>
              <w:rPr>
                <w:rFonts w:ascii="Times New Roman" w:hAnsi="Times New Roman"/>
                <w:sz w:val="22"/>
                <w:szCs w:val="22"/>
              </w:rPr>
            </w:pPr>
          </w:p>
        </w:tc>
        <w:tc>
          <w:tcPr>
            <w:tcW w:w="1111" w:type="dxa"/>
            <w:tcBorders>
              <w:top w:val="single" w:sz="6" w:space="0" w:color="auto"/>
              <w:left w:val="single" w:sz="6" w:space="0" w:color="auto"/>
              <w:bottom w:val="single" w:sz="6" w:space="0" w:color="auto"/>
              <w:right w:val="single" w:sz="4" w:space="0" w:color="auto"/>
            </w:tcBorders>
          </w:tcPr>
          <w:p w:rsidR="000526AD" w:rsidRPr="00A703EB" w:rsidRDefault="000526AD" w:rsidP="00717C52">
            <w:pPr>
              <w:jc w:val="center"/>
              <w:rPr>
                <w:rFonts w:ascii="Times New Roman" w:hAnsi="Times New Roman"/>
                <w:sz w:val="22"/>
                <w:szCs w:val="22"/>
              </w:rPr>
            </w:pPr>
            <w:r w:rsidRPr="00A703EB">
              <w:rPr>
                <w:rFonts w:ascii="Times New Roman" w:hAnsi="Times New Roman"/>
                <w:sz w:val="22"/>
                <w:szCs w:val="22"/>
              </w:rPr>
              <w:t>2</w:t>
            </w:r>
          </w:p>
        </w:tc>
        <w:tc>
          <w:tcPr>
            <w:tcW w:w="1275" w:type="dxa"/>
            <w:tcBorders>
              <w:top w:val="single" w:sz="6" w:space="0" w:color="auto"/>
              <w:left w:val="single" w:sz="6" w:space="0" w:color="auto"/>
              <w:bottom w:val="single" w:sz="6" w:space="0" w:color="auto"/>
              <w:right w:val="single" w:sz="6" w:space="0" w:color="auto"/>
            </w:tcBorders>
          </w:tcPr>
          <w:p w:rsidR="000526AD" w:rsidRPr="00A703EB" w:rsidRDefault="000526AD" w:rsidP="00717C52">
            <w:pPr>
              <w:jc w:val="center"/>
              <w:rPr>
                <w:rFonts w:ascii="Times New Roman" w:hAnsi="Times New Roman"/>
                <w:sz w:val="22"/>
                <w:szCs w:val="22"/>
              </w:rPr>
            </w:pPr>
          </w:p>
        </w:tc>
        <w:tc>
          <w:tcPr>
            <w:tcW w:w="1418" w:type="dxa"/>
            <w:tcBorders>
              <w:top w:val="single" w:sz="6" w:space="0" w:color="auto"/>
              <w:left w:val="single" w:sz="6" w:space="0" w:color="auto"/>
              <w:bottom w:val="single" w:sz="6" w:space="0" w:color="auto"/>
              <w:right w:val="single" w:sz="4" w:space="0" w:color="auto"/>
            </w:tcBorders>
          </w:tcPr>
          <w:p w:rsidR="000526AD" w:rsidRPr="00A703EB" w:rsidRDefault="000526AD" w:rsidP="00717C52">
            <w:pPr>
              <w:jc w:val="center"/>
              <w:rPr>
                <w:rFonts w:ascii="Times New Roman" w:hAnsi="Times New Roman"/>
                <w:sz w:val="22"/>
                <w:szCs w:val="22"/>
              </w:rPr>
            </w:pPr>
          </w:p>
        </w:tc>
      </w:tr>
      <w:tr w:rsidR="000526AD" w:rsidRPr="00A703EB" w:rsidTr="00CA38C3">
        <w:trPr>
          <w:trHeight w:val="228"/>
          <w:jc w:val="center"/>
        </w:trPr>
        <w:tc>
          <w:tcPr>
            <w:tcW w:w="736" w:type="dxa"/>
            <w:tcBorders>
              <w:top w:val="single" w:sz="6" w:space="0" w:color="auto"/>
              <w:left w:val="single" w:sz="4" w:space="0" w:color="auto"/>
              <w:bottom w:val="single" w:sz="6" w:space="0" w:color="auto"/>
              <w:right w:val="single" w:sz="6" w:space="0" w:color="auto"/>
            </w:tcBorders>
          </w:tcPr>
          <w:p w:rsidR="000526AD" w:rsidRPr="00A703EB" w:rsidRDefault="000526AD" w:rsidP="00CA38C3">
            <w:pPr>
              <w:jc w:val="center"/>
              <w:rPr>
                <w:rFonts w:ascii="Times New Roman" w:hAnsi="Times New Roman"/>
                <w:sz w:val="22"/>
                <w:szCs w:val="22"/>
              </w:rPr>
            </w:pPr>
            <w:r w:rsidRPr="00A703EB">
              <w:rPr>
                <w:rFonts w:ascii="Times New Roman" w:hAnsi="Times New Roman"/>
                <w:sz w:val="22"/>
                <w:szCs w:val="22"/>
              </w:rPr>
              <w:t>6.</w:t>
            </w:r>
          </w:p>
        </w:tc>
        <w:tc>
          <w:tcPr>
            <w:tcW w:w="2212" w:type="dxa"/>
            <w:tcBorders>
              <w:top w:val="single" w:sz="6" w:space="0" w:color="auto"/>
              <w:left w:val="single" w:sz="6" w:space="0" w:color="auto"/>
              <w:bottom w:val="single" w:sz="6" w:space="0" w:color="auto"/>
              <w:right w:val="single" w:sz="6" w:space="0" w:color="auto"/>
            </w:tcBorders>
          </w:tcPr>
          <w:p w:rsidR="000526AD" w:rsidRPr="00A703EB" w:rsidRDefault="000526AD" w:rsidP="00717C52">
            <w:pPr>
              <w:jc w:val="both"/>
              <w:rPr>
                <w:rFonts w:ascii="Times New Roman" w:hAnsi="Times New Roman"/>
                <w:bCs/>
                <w:sz w:val="22"/>
                <w:szCs w:val="22"/>
                <w:lang w:val="pl-PL"/>
              </w:rPr>
            </w:pPr>
            <w:r w:rsidRPr="00A703EB">
              <w:rPr>
                <w:rFonts w:ascii="Times New Roman" w:hAnsi="Times New Roman"/>
                <w:bCs/>
                <w:sz w:val="22"/>
                <w:szCs w:val="22"/>
                <w:lang w:val="pl-PL"/>
              </w:rPr>
              <w:t>Pokrovna stakla</w:t>
            </w:r>
          </w:p>
        </w:tc>
        <w:tc>
          <w:tcPr>
            <w:tcW w:w="1182" w:type="dxa"/>
            <w:tcBorders>
              <w:top w:val="single" w:sz="6" w:space="0" w:color="auto"/>
              <w:left w:val="single" w:sz="6" w:space="0" w:color="auto"/>
              <w:bottom w:val="single" w:sz="6" w:space="0" w:color="auto"/>
              <w:right w:val="single" w:sz="6" w:space="0" w:color="auto"/>
            </w:tcBorders>
          </w:tcPr>
          <w:p w:rsidR="000526AD" w:rsidRPr="00A703EB" w:rsidRDefault="000526AD" w:rsidP="00717C52">
            <w:pPr>
              <w:jc w:val="center"/>
              <w:rPr>
                <w:rFonts w:ascii="Times New Roman" w:hAnsi="Times New Roman"/>
                <w:bCs/>
                <w:sz w:val="22"/>
                <w:szCs w:val="22"/>
                <w:lang w:val="pl-PL"/>
              </w:rPr>
            </w:pPr>
            <w:r w:rsidRPr="00A703EB">
              <w:rPr>
                <w:rFonts w:ascii="Times New Roman" w:hAnsi="Times New Roman"/>
                <w:bCs/>
                <w:sz w:val="22"/>
                <w:szCs w:val="22"/>
                <w:lang w:val="pl-PL"/>
              </w:rPr>
              <w:t>24x32 mm/kut. (100 kom)</w:t>
            </w:r>
          </w:p>
        </w:tc>
        <w:tc>
          <w:tcPr>
            <w:tcW w:w="1397" w:type="dxa"/>
            <w:tcBorders>
              <w:top w:val="single" w:sz="6" w:space="0" w:color="auto"/>
              <w:left w:val="single" w:sz="6" w:space="0" w:color="auto"/>
              <w:bottom w:val="single" w:sz="6" w:space="0" w:color="auto"/>
              <w:right w:val="single" w:sz="4" w:space="0" w:color="auto"/>
            </w:tcBorders>
          </w:tcPr>
          <w:p w:rsidR="000526AD" w:rsidRPr="00A703EB" w:rsidRDefault="000526AD" w:rsidP="00717C52">
            <w:pPr>
              <w:jc w:val="center"/>
              <w:rPr>
                <w:rFonts w:ascii="Times New Roman" w:hAnsi="Times New Roman"/>
                <w:sz w:val="22"/>
                <w:szCs w:val="22"/>
              </w:rPr>
            </w:pPr>
          </w:p>
        </w:tc>
        <w:tc>
          <w:tcPr>
            <w:tcW w:w="1111" w:type="dxa"/>
            <w:tcBorders>
              <w:top w:val="single" w:sz="6" w:space="0" w:color="auto"/>
              <w:left w:val="single" w:sz="6" w:space="0" w:color="auto"/>
              <w:bottom w:val="single" w:sz="6" w:space="0" w:color="auto"/>
              <w:right w:val="single" w:sz="4" w:space="0" w:color="auto"/>
            </w:tcBorders>
          </w:tcPr>
          <w:p w:rsidR="000526AD" w:rsidRPr="00A703EB" w:rsidRDefault="000526AD" w:rsidP="00717C52">
            <w:pPr>
              <w:jc w:val="center"/>
              <w:rPr>
                <w:rFonts w:ascii="Times New Roman" w:hAnsi="Times New Roman"/>
                <w:sz w:val="22"/>
                <w:szCs w:val="22"/>
              </w:rPr>
            </w:pPr>
            <w:r w:rsidRPr="00A703EB">
              <w:rPr>
                <w:rFonts w:ascii="Times New Roman" w:hAnsi="Times New Roman"/>
                <w:sz w:val="22"/>
                <w:szCs w:val="22"/>
              </w:rPr>
              <w:t>2</w:t>
            </w:r>
          </w:p>
        </w:tc>
        <w:tc>
          <w:tcPr>
            <w:tcW w:w="1275" w:type="dxa"/>
            <w:tcBorders>
              <w:top w:val="single" w:sz="6" w:space="0" w:color="auto"/>
              <w:left w:val="single" w:sz="6" w:space="0" w:color="auto"/>
              <w:bottom w:val="single" w:sz="6" w:space="0" w:color="auto"/>
              <w:right w:val="single" w:sz="6" w:space="0" w:color="auto"/>
            </w:tcBorders>
          </w:tcPr>
          <w:p w:rsidR="000526AD" w:rsidRPr="00A703EB" w:rsidRDefault="000526AD" w:rsidP="00717C52">
            <w:pPr>
              <w:jc w:val="center"/>
              <w:rPr>
                <w:rFonts w:ascii="Times New Roman" w:hAnsi="Times New Roman"/>
                <w:sz w:val="22"/>
                <w:szCs w:val="22"/>
              </w:rPr>
            </w:pPr>
          </w:p>
        </w:tc>
        <w:tc>
          <w:tcPr>
            <w:tcW w:w="1418" w:type="dxa"/>
            <w:tcBorders>
              <w:top w:val="single" w:sz="6" w:space="0" w:color="auto"/>
              <w:left w:val="single" w:sz="6" w:space="0" w:color="auto"/>
              <w:bottom w:val="single" w:sz="6" w:space="0" w:color="auto"/>
              <w:right w:val="single" w:sz="4" w:space="0" w:color="auto"/>
            </w:tcBorders>
          </w:tcPr>
          <w:p w:rsidR="000526AD" w:rsidRPr="00A703EB" w:rsidRDefault="000526AD" w:rsidP="00717C52">
            <w:pPr>
              <w:jc w:val="center"/>
              <w:rPr>
                <w:rFonts w:ascii="Times New Roman" w:hAnsi="Times New Roman"/>
                <w:sz w:val="22"/>
                <w:szCs w:val="22"/>
              </w:rPr>
            </w:pPr>
          </w:p>
        </w:tc>
      </w:tr>
      <w:tr w:rsidR="000526AD" w:rsidRPr="00A703EB" w:rsidTr="00CA38C3">
        <w:trPr>
          <w:trHeight w:val="228"/>
          <w:jc w:val="center"/>
        </w:trPr>
        <w:tc>
          <w:tcPr>
            <w:tcW w:w="736" w:type="dxa"/>
            <w:tcBorders>
              <w:top w:val="single" w:sz="6" w:space="0" w:color="auto"/>
              <w:left w:val="single" w:sz="4" w:space="0" w:color="auto"/>
              <w:bottom w:val="single" w:sz="6" w:space="0" w:color="auto"/>
              <w:right w:val="single" w:sz="6" w:space="0" w:color="auto"/>
            </w:tcBorders>
          </w:tcPr>
          <w:p w:rsidR="000526AD" w:rsidRPr="00A703EB" w:rsidRDefault="000526AD" w:rsidP="00CA38C3">
            <w:pPr>
              <w:jc w:val="center"/>
              <w:rPr>
                <w:rFonts w:ascii="Times New Roman" w:hAnsi="Times New Roman"/>
                <w:sz w:val="22"/>
                <w:szCs w:val="22"/>
              </w:rPr>
            </w:pPr>
            <w:r w:rsidRPr="00A703EB">
              <w:rPr>
                <w:rFonts w:ascii="Times New Roman" w:hAnsi="Times New Roman"/>
                <w:sz w:val="22"/>
                <w:szCs w:val="22"/>
              </w:rPr>
              <w:t>7.</w:t>
            </w:r>
          </w:p>
        </w:tc>
        <w:tc>
          <w:tcPr>
            <w:tcW w:w="2212" w:type="dxa"/>
            <w:tcBorders>
              <w:top w:val="single" w:sz="6" w:space="0" w:color="auto"/>
              <w:left w:val="single" w:sz="6" w:space="0" w:color="auto"/>
              <w:bottom w:val="single" w:sz="6" w:space="0" w:color="auto"/>
              <w:right w:val="single" w:sz="6" w:space="0" w:color="auto"/>
            </w:tcBorders>
          </w:tcPr>
          <w:p w:rsidR="000526AD" w:rsidRPr="00A703EB" w:rsidRDefault="000526AD" w:rsidP="00717C52">
            <w:pPr>
              <w:jc w:val="both"/>
              <w:rPr>
                <w:rFonts w:ascii="Times New Roman" w:hAnsi="Times New Roman"/>
                <w:bCs/>
                <w:sz w:val="22"/>
                <w:szCs w:val="22"/>
                <w:lang w:val="pl-PL"/>
              </w:rPr>
            </w:pPr>
            <w:r w:rsidRPr="00A703EB">
              <w:rPr>
                <w:rFonts w:ascii="Times New Roman" w:hAnsi="Times New Roman"/>
                <w:bCs/>
                <w:sz w:val="22"/>
                <w:szCs w:val="22"/>
                <w:lang w:val="pl-PL"/>
              </w:rPr>
              <w:t>Pokrovna stakla, okrugla</w:t>
            </w:r>
          </w:p>
        </w:tc>
        <w:tc>
          <w:tcPr>
            <w:tcW w:w="1182" w:type="dxa"/>
            <w:tcBorders>
              <w:top w:val="single" w:sz="6" w:space="0" w:color="auto"/>
              <w:left w:val="single" w:sz="6" w:space="0" w:color="auto"/>
              <w:bottom w:val="single" w:sz="6" w:space="0" w:color="auto"/>
              <w:right w:val="single" w:sz="6" w:space="0" w:color="auto"/>
            </w:tcBorders>
          </w:tcPr>
          <w:p w:rsidR="000526AD" w:rsidRPr="00A703EB" w:rsidRDefault="000526AD" w:rsidP="00717C52">
            <w:pPr>
              <w:jc w:val="center"/>
              <w:rPr>
                <w:rFonts w:ascii="Times New Roman" w:hAnsi="Times New Roman"/>
                <w:bCs/>
                <w:sz w:val="22"/>
                <w:szCs w:val="22"/>
                <w:lang w:val="pl-PL"/>
              </w:rPr>
            </w:pPr>
            <w:r w:rsidRPr="00A703EB">
              <w:rPr>
                <w:rFonts w:ascii="Times New Roman" w:hAnsi="Times New Roman"/>
                <w:bCs/>
                <w:sz w:val="22"/>
                <w:szCs w:val="22"/>
                <w:lang w:val="pl-PL"/>
              </w:rPr>
              <w:t>18 mm/kut. (100 kom)</w:t>
            </w:r>
          </w:p>
        </w:tc>
        <w:tc>
          <w:tcPr>
            <w:tcW w:w="1397" w:type="dxa"/>
            <w:tcBorders>
              <w:top w:val="single" w:sz="6" w:space="0" w:color="auto"/>
              <w:left w:val="single" w:sz="6" w:space="0" w:color="auto"/>
              <w:bottom w:val="single" w:sz="6" w:space="0" w:color="auto"/>
              <w:right w:val="single" w:sz="4" w:space="0" w:color="auto"/>
            </w:tcBorders>
          </w:tcPr>
          <w:p w:rsidR="000526AD" w:rsidRPr="00A703EB" w:rsidRDefault="000526AD" w:rsidP="00717C52">
            <w:pPr>
              <w:jc w:val="center"/>
              <w:rPr>
                <w:rFonts w:ascii="Times New Roman" w:hAnsi="Times New Roman"/>
                <w:sz w:val="22"/>
                <w:szCs w:val="22"/>
              </w:rPr>
            </w:pPr>
          </w:p>
        </w:tc>
        <w:tc>
          <w:tcPr>
            <w:tcW w:w="1111" w:type="dxa"/>
            <w:tcBorders>
              <w:top w:val="single" w:sz="6" w:space="0" w:color="auto"/>
              <w:left w:val="single" w:sz="6" w:space="0" w:color="auto"/>
              <w:bottom w:val="single" w:sz="6" w:space="0" w:color="auto"/>
              <w:right w:val="single" w:sz="4" w:space="0" w:color="auto"/>
            </w:tcBorders>
          </w:tcPr>
          <w:p w:rsidR="000526AD" w:rsidRPr="00A703EB" w:rsidRDefault="000526AD" w:rsidP="00717C52">
            <w:pPr>
              <w:jc w:val="center"/>
              <w:rPr>
                <w:rFonts w:ascii="Times New Roman" w:hAnsi="Times New Roman"/>
                <w:sz w:val="22"/>
                <w:szCs w:val="22"/>
              </w:rPr>
            </w:pPr>
            <w:r w:rsidRPr="00A703EB">
              <w:rPr>
                <w:rFonts w:ascii="Times New Roman" w:hAnsi="Times New Roman"/>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0526AD" w:rsidRPr="00A703EB" w:rsidRDefault="000526AD" w:rsidP="00717C52">
            <w:pPr>
              <w:jc w:val="center"/>
              <w:rPr>
                <w:rFonts w:ascii="Times New Roman" w:hAnsi="Times New Roman"/>
                <w:sz w:val="22"/>
                <w:szCs w:val="22"/>
              </w:rPr>
            </w:pPr>
          </w:p>
        </w:tc>
        <w:tc>
          <w:tcPr>
            <w:tcW w:w="1418" w:type="dxa"/>
            <w:tcBorders>
              <w:top w:val="single" w:sz="6" w:space="0" w:color="auto"/>
              <w:left w:val="single" w:sz="6" w:space="0" w:color="auto"/>
              <w:bottom w:val="single" w:sz="6" w:space="0" w:color="auto"/>
              <w:right w:val="single" w:sz="4" w:space="0" w:color="auto"/>
            </w:tcBorders>
          </w:tcPr>
          <w:p w:rsidR="000526AD" w:rsidRPr="00A703EB" w:rsidRDefault="000526AD" w:rsidP="00717C52">
            <w:pPr>
              <w:jc w:val="center"/>
              <w:rPr>
                <w:rFonts w:ascii="Times New Roman" w:hAnsi="Times New Roman"/>
                <w:sz w:val="22"/>
                <w:szCs w:val="22"/>
              </w:rPr>
            </w:pPr>
          </w:p>
        </w:tc>
      </w:tr>
      <w:tr w:rsidR="000526AD" w:rsidRPr="00A703EB" w:rsidTr="00CA38C3">
        <w:trPr>
          <w:trHeight w:val="228"/>
          <w:jc w:val="center"/>
        </w:trPr>
        <w:tc>
          <w:tcPr>
            <w:tcW w:w="736" w:type="dxa"/>
            <w:tcBorders>
              <w:top w:val="single" w:sz="6" w:space="0" w:color="auto"/>
              <w:left w:val="single" w:sz="4" w:space="0" w:color="auto"/>
              <w:bottom w:val="single" w:sz="6" w:space="0" w:color="auto"/>
              <w:right w:val="single" w:sz="6" w:space="0" w:color="auto"/>
            </w:tcBorders>
          </w:tcPr>
          <w:p w:rsidR="000526AD" w:rsidRPr="00A703EB" w:rsidRDefault="000526AD" w:rsidP="00CA38C3">
            <w:pPr>
              <w:jc w:val="center"/>
              <w:rPr>
                <w:rFonts w:ascii="Times New Roman" w:hAnsi="Times New Roman"/>
                <w:sz w:val="22"/>
                <w:szCs w:val="22"/>
              </w:rPr>
            </w:pPr>
            <w:r w:rsidRPr="00A703EB">
              <w:rPr>
                <w:rFonts w:ascii="Times New Roman" w:hAnsi="Times New Roman"/>
                <w:sz w:val="22"/>
                <w:szCs w:val="22"/>
              </w:rPr>
              <w:t>8.</w:t>
            </w:r>
          </w:p>
        </w:tc>
        <w:tc>
          <w:tcPr>
            <w:tcW w:w="2212" w:type="dxa"/>
            <w:tcBorders>
              <w:top w:val="single" w:sz="6" w:space="0" w:color="auto"/>
              <w:left w:val="single" w:sz="6" w:space="0" w:color="auto"/>
              <w:bottom w:val="single" w:sz="6" w:space="0" w:color="auto"/>
              <w:right w:val="single" w:sz="6" w:space="0" w:color="auto"/>
            </w:tcBorders>
          </w:tcPr>
          <w:p w:rsidR="000526AD" w:rsidRPr="00A703EB" w:rsidRDefault="000526AD" w:rsidP="00717C52">
            <w:pPr>
              <w:jc w:val="both"/>
              <w:rPr>
                <w:rFonts w:ascii="Times New Roman" w:hAnsi="Times New Roman"/>
                <w:bCs/>
                <w:sz w:val="22"/>
                <w:szCs w:val="22"/>
                <w:lang w:val="pl-PL"/>
              </w:rPr>
            </w:pPr>
            <w:r w:rsidRPr="00A703EB">
              <w:rPr>
                <w:rFonts w:ascii="Times New Roman" w:hAnsi="Times New Roman"/>
                <w:bCs/>
                <w:sz w:val="22"/>
                <w:szCs w:val="22"/>
                <w:lang w:val="pl-PL"/>
              </w:rPr>
              <w:t>Mikrotomski nožići, uski, tip 819</w:t>
            </w:r>
          </w:p>
          <w:p w:rsidR="000526AD" w:rsidRPr="00A703EB" w:rsidRDefault="000526AD" w:rsidP="00717C52">
            <w:pPr>
              <w:jc w:val="both"/>
              <w:rPr>
                <w:rFonts w:ascii="Times New Roman" w:hAnsi="Times New Roman"/>
                <w:bCs/>
                <w:sz w:val="22"/>
                <w:szCs w:val="22"/>
                <w:lang w:val="pl-PL"/>
              </w:rPr>
            </w:pPr>
            <w:r w:rsidRPr="00A703EB">
              <w:rPr>
                <w:rFonts w:ascii="Times New Roman" w:hAnsi="Times New Roman"/>
                <w:sz w:val="22"/>
                <w:szCs w:val="22"/>
              </w:rPr>
              <w:t>(Leica ili ekvivalent)</w:t>
            </w:r>
          </w:p>
        </w:tc>
        <w:tc>
          <w:tcPr>
            <w:tcW w:w="1182" w:type="dxa"/>
            <w:tcBorders>
              <w:top w:val="single" w:sz="6" w:space="0" w:color="auto"/>
              <w:left w:val="single" w:sz="6" w:space="0" w:color="auto"/>
              <w:bottom w:val="single" w:sz="6" w:space="0" w:color="auto"/>
              <w:right w:val="single" w:sz="6" w:space="0" w:color="auto"/>
            </w:tcBorders>
          </w:tcPr>
          <w:p w:rsidR="000526AD" w:rsidRPr="00A703EB" w:rsidRDefault="000526AD" w:rsidP="00717C52">
            <w:pPr>
              <w:jc w:val="center"/>
              <w:rPr>
                <w:rFonts w:ascii="Times New Roman" w:hAnsi="Times New Roman"/>
                <w:bCs/>
                <w:sz w:val="22"/>
                <w:szCs w:val="22"/>
                <w:lang w:val="pl-PL"/>
              </w:rPr>
            </w:pPr>
            <w:r w:rsidRPr="00A703EB">
              <w:rPr>
                <w:rFonts w:ascii="Times New Roman" w:hAnsi="Times New Roman"/>
                <w:bCs/>
                <w:sz w:val="22"/>
                <w:szCs w:val="22"/>
                <w:lang w:val="pl-PL"/>
              </w:rPr>
              <w:t xml:space="preserve">Kut. </w:t>
            </w:r>
          </w:p>
          <w:p w:rsidR="000526AD" w:rsidRPr="00A703EB" w:rsidRDefault="000526AD" w:rsidP="00717C52">
            <w:pPr>
              <w:jc w:val="center"/>
              <w:rPr>
                <w:rFonts w:ascii="Times New Roman" w:hAnsi="Times New Roman"/>
                <w:bCs/>
                <w:sz w:val="22"/>
                <w:szCs w:val="22"/>
                <w:lang w:val="pl-PL"/>
              </w:rPr>
            </w:pPr>
            <w:r w:rsidRPr="00A703EB">
              <w:rPr>
                <w:rFonts w:ascii="Times New Roman" w:hAnsi="Times New Roman"/>
                <w:bCs/>
                <w:sz w:val="22"/>
                <w:szCs w:val="22"/>
                <w:lang w:val="pl-PL"/>
              </w:rPr>
              <w:t>(50 kom.)</w:t>
            </w:r>
          </w:p>
        </w:tc>
        <w:tc>
          <w:tcPr>
            <w:tcW w:w="1397" w:type="dxa"/>
            <w:tcBorders>
              <w:top w:val="single" w:sz="6" w:space="0" w:color="auto"/>
              <w:left w:val="single" w:sz="6" w:space="0" w:color="auto"/>
              <w:bottom w:val="single" w:sz="6" w:space="0" w:color="auto"/>
              <w:right w:val="single" w:sz="4" w:space="0" w:color="auto"/>
            </w:tcBorders>
          </w:tcPr>
          <w:p w:rsidR="000526AD" w:rsidRPr="00A703EB" w:rsidRDefault="000526AD" w:rsidP="00717C52">
            <w:pPr>
              <w:jc w:val="center"/>
              <w:rPr>
                <w:rFonts w:ascii="Times New Roman" w:hAnsi="Times New Roman"/>
                <w:sz w:val="22"/>
                <w:szCs w:val="22"/>
              </w:rPr>
            </w:pPr>
          </w:p>
        </w:tc>
        <w:tc>
          <w:tcPr>
            <w:tcW w:w="1111" w:type="dxa"/>
            <w:tcBorders>
              <w:top w:val="single" w:sz="6" w:space="0" w:color="auto"/>
              <w:left w:val="single" w:sz="6" w:space="0" w:color="auto"/>
              <w:bottom w:val="single" w:sz="6" w:space="0" w:color="auto"/>
              <w:right w:val="single" w:sz="4" w:space="0" w:color="auto"/>
            </w:tcBorders>
          </w:tcPr>
          <w:p w:rsidR="000526AD" w:rsidRPr="00A703EB" w:rsidRDefault="000526AD" w:rsidP="00717C52">
            <w:pPr>
              <w:jc w:val="center"/>
              <w:rPr>
                <w:rFonts w:ascii="Times New Roman" w:hAnsi="Times New Roman"/>
                <w:sz w:val="22"/>
                <w:szCs w:val="22"/>
              </w:rPr>
            </w:pPr>
            <w:r w:rsidRPr="00A703EB">
              <w:rPr>
                <w:rFonts w:ascii="Times New Roman" w:hAnsi="Times New Roman"/>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0526AD" w:rsidRPr="00A703EB" w:rsidRDefault="000526AD" w:rsidP="00717C52">
            <w:pPr>
              <w:jc w:val="center"/>
              <w:rPr>
                <w:rFonts w:ascii="Times New Roman" w:hAnsi="Times New Roman"/>
                <w:sz w:val="22"/>
                <w:szCs w:val="22"/>
              </w:rPr>
            </w:pPr>
          </w:p>
        </w:tc>
        <w:tc>
          <w:tcPr>
            <w:tcW w:w="1418" w:type="dxa"/>
            <w:tcBorders>
              <w:top w:val="single" w:sz="6" w:space="0" w:color="auto"/>
              <w:left w:val="single" w:sz="6" w:space="0" w:color="auto"/>
              <w:bottom w:val="single" w:sz="6" w:space="0" w:color="auto"/>
              <w:right w:val="single" w:sz="4" w:space="0" w:color="auto"/>
            </w:tcBorders>
          </w:tcPr>
          <w:p w:rsidR="000526AD" w:rsidRPr="00A703EB" w:rsidRDefault="000526AD" w:rsidP="00717C52">
            <w:pPr>
              <w:jc w:val="center"/>
              <w:rPr>
                <w:rFonts w:ascii="Times New Roman" w:hAnsi="Times New Roman"/>
                <w:sz w:val="22"/>
                <w:szCs w:val="22"/>
              </w:rPr>
            </w:pPr>
          </w:p>
        </w:tc>
      </w:tr>
      <w:tr w:rsidR="000526AD" w:rsidRPr="00A703EB" w:rsidTr="00CA38C3">
        <w:trPr>
          <w:trHeight w:val="228"/>
          <w:jc w:val="center"/>
        </w:trPr>
        <w:tc>
          <w:tcPr>
            <w:tcW w:w="736" w:type="dxa"/>
            <w:tcBorders>
              <w:top w:val="single" w:sz="6" w:space="0" w:color="auto"/>
              <w:left w:val="single" w:sz="4" w:space="0" w:color="auto"/>
              <w:bottom w:val="single" w:sz="6" w:space="0" w:color="auto"/>
              <w:right w:val="single" w:sz="6" w:space="0" w:color="auto"/>
            </w:tcBorders>
          </w:tcPr>
          <w:p w:rsidR="000526AD" w:rsidRPr="00A703EB" w:rsidRDefault="000526AD" w:rsidP="00CA38C3">
            <w:pPr>
              <w:jc w:val="center"/>
              <w:rPr>
                <w:rFonts w:ascii="Times New Roman" w:hAnsi="Times New Roman"/>
                <w:sz w:val="22"/>
                <w:szCs w:val="22"/>
              </w:rPr>
            </w:pPr>
            <w:r w:rsidRPr="00A703EB">
              <w:rPr>
                <w:rFonts w:ascii="Times New Roman" w:hAnsi="Times New Roman"/>
                <w:sz w:val="22"/>
                <w:szCs w:val="22"/>
              </w:rPr>
              <w:t>9.</w:t>
            </w:r>
          </w:p>
        </w:tc>
        <w:tc>
          <w:tcPr>
            <w:tcW w:w="2212" w:type="dxa"/>
            <w:tcBorders>
              <w:top w:val="single" w:sz="6" w:space="0" w:color="auto"/>
              <w:left w:val="single" w:sz="6" w:space="0" w:color="auto"/>
              <w:bottom w:val="single" w:sz="6" w:space="0" w:color="auto"/>
              <w:right w:val="single" w:sz="6" w:space="0" w:color="auto"/>
            </w:tcBorders>
          </w:tcPr>
          <w:p w:rsidR="000526AD" w:rsidRPr="00A703EB" w:rsidRDefault="000526AD" w:rsidP="00717C52">
            <w:pPr>
              <w:jc w:val="both"/>
              <w:rPr>
                <w:rFonts w:ascii="Times New Roman" w:hAnsi="Times New Roman"/>
                <w:bCs/>
                <w:sz w:val="22"/>
                <w:szCs w:val="22"/>
                <w:lang w:val="pl-PL"/>
              </w:rPr>
            </w:pPr>
            <w:r w:rsidRPr="00A703EB">
              <w:rPr>
                <w:rFonts w:ascii="Times New Roman" w:hAnsi="Times New Roman"/>
                <w:bCs/>
                <w:sz w:val="22"/>
                <w:szCs w:val="22"/>
                <w:lang w:val="pl-PL"/>
              </w:rPr>
              <w:t xml:space="preserve">Plastične kasete za </w:t>
            </w:r>
            <w:r w:rsidRPr="00A703EB">
              <w:rPr>
                <w:rFonts w:ascii="Times New Roman" w:hAnsi="Times New Roman"/>
                <w:bCs/>
                <w:sz w:val="22"/>
                <w:szCs w:val="22"/>
                <w:lang w:val="pl-PL"/>
              </w:rPr>
              <w:lastRenderedPageBreak/>
              <w:t>kalupljenje</w:t>
            </w:r>
          </w:p>
          <w:p w:rsidR="000526AD" w:rsidRPr="00A703EB" w:rsidRDefault="000526AD" w:rsidP="00717C52">
            <w:pPr>
              <w:jc w:val="both"/>
              <w:rPr>
                <w:rFonts w:ascii="Times New Roman" w:hAnsi="Times New Roman"/>
                <w:bCs/>
                <w:sz w:val="22"/>
                <w:szCs w:val="22"/>
                <w:lang w:val="pl-PL"/>
              </w:rPr>
            </w:pPr>
            <w:r w:rsidRPr="00A703EB">
              <w:rPr>
                <w:rFonts w:ascii="Times New Roman" w:hAnsi="Times New Roman"/>
                <w:bCs/>
                <w:sz w:val="22"/>
                <w:szCs w:val="22"/>
                <w:lang w:val="pl-PL"/>
              </w:rPr>
              <w:t>(</w:t>
            </w:r>
            <w:r w:rsidRPr="00A703EB">
              <w:rPr>
                <w:rFonts w:ascii="Times New Roman" w:hAnsi="Times New Roman"/>
                <w:sz w:val="22"/>
                <w:szCs w:val="22"/>
              </w:rPr>
              <w:t>Bio Optica 07-7100 ili ekvivalent)</w:t>
            </w:r>
          </w:p>
        </w:tc>
        <w:tc>
          <w:tcPr>
            <w:tcW w:w="1182" w:type="dxa"/>
            <w:tcBorders>
              <w:top w:val="single" w:sz="6" w:space="0" w:color="auto"/>
              <w:left w:val="single" w:sz="6" w:space="0" w:color="auto"/>
              <w:bottom w:val="single" w:sz="6" w:space="0" w:color="auto"/>
              <w:right w:val="single" w:sz="6" w:space="0" w:color="auto"/>
            </w:tcBorders>
          </w:tcPr>
          <w:p w:rsidR="000526AD" w:rsidRPr="00A703EB" w:rsidRDefault="000526AD" w:rsidP="00717C52">
            <w:pPr>
              <w:jc w:val="center"/>
              <w:rPr>
                <w:rFonts w:ascii="Times New Roman" w:hAnsi="Times New Roman"/>
                <w:bCs/>
                <w:sz w:val="22"/>
                <w:szCs w:val="22"/>
                <w:lang w:val="pl-PL"/>
              </w:rPr>
            </w:pPr>
            <w:r w:rsidRPr="00A703EB">
              <w:rPr>
                <w:rFonts w:ascii="Times New Roman" w:hAnsi="Times New Roman"/>
                <w:bCs/>
                <w:sz w:val="22"/>
                <w:szCs w:val="22"/>
                <w:lang w:val="pl-PL"/>
              </w:rPr>
              <w:lastRenderedPageBreak/>
              <w:t xml:space="preserve">Kut (500 </w:t>
            </w:r>
            <w:r w:rsidRPr="00A703EB">
              <w:rPr>
                <w:rFonts w:ascii="Times New Roman" w:hAnsi="Times New Roman"/>
                <w:bCs/>
                <w:sz w:val="22"/>
                <w:szCs w:val="22"/>
                <w:lang w:val="pl-PL"/>
              </w:rPr>
              <w:lastRenderedPageBreak/>
              <w:t>kom)</w:t>
            </w:r>
          </w:p>
          <w:p w:rsidR="000526AD" w:rsidRPr="00A703EB" w:rsidRDefault="000526AD" w:rsidP="00717C52">
            <w:pPr>
              <w:jc w:val="center"/>
              <w:rPr>
                <w:rFonts w:ascii="Times New Roman" w:hAnsi="Times New Roman"/>
                <w:bCs/>
                <w:sz w:val="22"/>
                <w:szCs w:val="22"/>
                <w:lang w:val="pl-PL"/>
              </w:rPr>
            </w:pPr>
            <w:r w:rsidRPr="00A703EB">
              <w:rPr>
                <w:rFonts w:ascii="Times New Roman" w:hAnsi="Times New Roman"/>
                <w:sz w:val="22"/>
                <w:szCs w:val="22"/>
              </w:rPr>
              <w:t>Unutrašnje dimenzije 30 x 25 x 5 mm, spoljašnje dimenzije 40 x 28 x 6 mm</w:t>
            </w:r>
          </w:p>
        </w:tc>
        <w:tc>
          <w:tcPr>
            <w:tcW w:w="1397" w:type="dxa"/>
            <w:tcBorders>
              <w:top w:val="single" w:sz="6" w:space="0" w:color="auto"/>
              <w:left w:val="single" w:sz="6" w:space="0" w:color="auto"/>
              <w:bottom w:val="single" w:sz="6" w:space="0" w:color="auto"/>
              <w:right w:val="single" w:sz="4" w:space="0" w:color="auto"/>
            </w:tcBorders>
          </w:tcPr>
          <w:p w:rsidR="000526AD" w:rsidRPr="00A703EB" w:rsidRDefault="000526AD" w:rsidP="00717C52">
            <w:pPr>
              <w:jc w:val="center"/>
              <w:rPr>
                <w:rFonts w:ascii="Times New Roman" w:hAnsi="Times New Roman"/>
                <w:sz w:val="22"/>
                <w:szCs w:val="22"/>
              </w:rPr>
            </w:pPr>
          </w:p>
        </w:tc>
        <w:tc>
          <w:tcPr>
            <w:tcW w:w="1111" w:type="dxa"/>
            <w:tcBorders>
              <w:top w:val="single" w:sz="6" w:space="0" w:color="auto"/>
              <w:left w:val="single" w:sz="6" w:space="0" w:color="auto"/>
              <w:bottom w:val="single" w:sz="6" w:space="0" w:color="auto"/>
              <w:right w:val="single" w:sz="4" w:space="0" w:color="auto"/>
            </w:tcBorders>
          </w:tcPr>
          <w:p w:rsidR="000526AD" w:rsidRPr="00A703EB" w:rsidRDefault="000526AD" w:rsidP="00717C52">
            <w:pPr>
              <w:jc w:val="center"/>
              <w:rPr>
                <w:rFonts w:ascii="Times New Roman" w:hAnsi="Times New Roman"/>
                <w:sz w:val="22"/>
                <w:szCs w:val="22"/>
              </w:rPr>
            </w:pPr>
            <w:r w:rsidRPr="00A703EB">
              <w:rPr>
                <w:rFonts w:ascii="Times New Roman" w:hAnsi="Times New Roman"/>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0526AD" w:rsidRPr="00A703EB" w:rsidRDefault="000526AD" w:rsidP="00717C52">
            <w:pPr>
              <w:jc w:val="center"/>
              <w:rPr>
                <w:rFonts w:ascii="Times New Roman" w:hAnsi="Times New Roman"/>
                <w:sz w:val="22"/>
                <w:szCs w:val="22"/>
              </w:rPr>
            </w:pPr>
          </w:p>
        </w:tc>
        <w:tc>
          <w:tcPr>
            <w:tcW w:w="1418" w:type="dxa"/>
            <w:tcBorders>
              <w:top w:val="single" w:sz="6" w:space="0" w:color="auto"/>
              <w:left w:val="single" w:sz="6" w:space="0" w:color="auto"/>
              <w:bottom w:val="single" w:sz="6" w:space="0" w:color="auto"/>
              <w:right w:val="single" w:sz="4" w:space="0" w:color="auto"/>
            </w:tcBorders>
          </w:tcPr>
          <w:p w:rsidR="000526AD" w:rsidRPr="00A703EB" w:rsidRDefault="000526AD" w:rsidP="00717C52">
            <w:pPr>
              <w:jc w:val="center"/>
              <w:rPr>
                <w:rFonts w:ascii="Times New Roman" w:hAnsi="Times New Roman"/>
                <w:sz w:val="22"/>
                <w:szCs w:val="22"/>
              </w:rPr>
            </w:pPr>
          </w:p>
        </w:tc>
      </w:tr>
      <w:tr w:rsidR="000526AD" w:rsidRPr="00A703EB" w:rsidTr="00CA38C3">
        <w:trPr>
          <w:trHeight w:val="228"/>
          <w:jc w:val="center"/>
        </w:trPr>
        <w:tc>
          <w:tcPr>
            <w:tcW w:w="736" w:type="dxa"/>
            <w:tcBorders>
              <w:top w:val="single" w:sz="6" w:space="0" w:color="auto"/>
              <w:left w:val="single" w:sz="4" w:space="0" w:color="auto"/>
              <w:bottom w:val="single" w:sz="6" w:space="0" w:color="auto"/>
              <w:right w:val="single" w:sz="6" w:space="0" w:color="auto"/>
            </w:tcBorders>
          </w:tcPr>
          <w:p w:rsidR="000526AD" w:rsidRPr="00A703EB" w:rsidRDefault="000526AD" w:rsidP="00CA38C3">
            <w:pPr>
              <w:jc w:val="center"/>
              <w:rPr>
                <w:rFonts w:ascii="Times New Roman" w:hAnsi="Times New Roman"/>
                <w:sz w:val="22"/>
                <w:szCs w:val="22"/>
              </w:rPr>
            </w:pPr>
            <w:r w:rsidRPr="00A703EB">
              <w:rPr>
                <w:rFonts w:ascii="Times New Roman" w:hAnsi="Times New Roman"/>
                <w:sz w:val="22"/>
                <w:szCs w:val="22"/>
              </w:rPr>
              <w:lastRenderedPageBreak/>
              <w:t>10.</w:t>
            </w:r>
          </w:p>
        </w:tc>
        <w:tc>
          <w:tcPr>
            <w:tcW w:w="2212" w:type="dxa"/>
            <w:tcBorders>
              <w:top w:val="single" w:sz="6" w:space="0" w:color="auto"/>
              <w:left w:val="single" w:sz="6" w:space="0" w:color="auto"/>
              <w:bottom w:val="single" w:sz="6" w:space="0" w:color="auto"/>
              <w:right w:val="single" w:sz="6" w:space="0" w:color="auto"/>
            </w:tcBorders>
          </w:tcPr>
          <w:p w:rsidR="000526AD" w:rsidRPr="00A703EB" w:rsidRDefault="000526AD" w:rsidP="00717C52">
            <w:pPr>
              <w:jc w:val="both"/>
              <w:rPr>
                <w:rFonts w:ascii="Times New Roman" w:hAnsi="Times New Roman"/>
                <w:bCs/>
                <w:sz w:val="22"/>
                <w:szCs w:val="22"/>
                <w:lang w:val="pl-PL"/>
              </w:rPr>
            </w:pPr>
            <w:r w:rsidRPr="00A703EB">
              <w:rPr>
                <w:rFonts w:ascii="Times New Roman" w:hAnsi="Times New Roman"/>
                <w:bCs/>
                <w:sz w:val="22"/>
                <w:szCs w:val="22"/>
                <w:lang w:val="pl-PL"/>
              </w:rPr>
              <w:t>Metalni kalupi, metalne modle</w:t>
            </w:r>
          </w:p>
        </w:tc>
        <w:tc>
          <w:tcPr>
            <w:tcW w:w="1182" w:type="dxa"/>
            <w:tcBorders>
              <w:top w:val="single" w:sz="6" w:space="0" w:color="auto"/>
              <w:left w:val="single" w:sz="6" w:space="0" w:color="auto"/>
              <w:bottom w:val="single" w:sz="6" w:space="0" w:color="auto"/>
              <w:right w:val="single" w:sz="6" w:space="0" w:color="auto"/>
            </w:tcBorders>
          </w:tcPr>
          <w:p w:rsidR="000526AD" w:rsidRPr="00A703EB" w:rsidRDefault="000526AD" w:rsidP="00717C52">
            <w:pPr>
              <w:jc w:val="center"/>
              <w:rPr>
                <w:rFonts w:ascii="Times New Roman" w:hAnsi="Times New Roman"/>
                <w:bCs/>
                <w:sz w:val="22"/>
                <w:szCs w:val="22"/>
                <w:lang w:val="pl-PL"/>
              </w:rPr>
            </w:pPr>
            <w:r w:rsidRPr="00A703EB">
              <w:rPr>
                <w:rFonts w:ascii="Times New Roman" w:hAnsi="Times New Roman"/>
                <w:bCs/>
                <w:sz w:val="22"/>
                <w:szCs w:val="22"/>
                <w:lang w:val="pl-PL"/>
              </w:rPr>
              <w:t>15x15x5 mm/kom</w:t>
            </w:r>
          </w:p>
        </w:tc>
        <w:tc>
          <w:tcPr>
            <w:tcW w:w="1397" w:type="dxa"/>
            <w:tcBorders>
              <w:top w:val="single" w:sz="6" w:space="0" w:color="auto"/>
              <w:left w:val="single" w:sz="6" w:space="0" w:color="auto"/>
              <w:bottom w:val="single" w:sz="6" w:space="0" w:color="auto"/>
              <w:right w:val="single" w:sz="4" w:space="0" w:color="auto"/>
            </w:tcBorders>
          </w:tcPr>
          <w:p w:rsidR="000526AD" w:rsidRPr="00A703EB" w:rsidRDefault="000526AD" w:rsidP="00717C52">
            <w:pPr>
              <w:jc w:val="center"/>
              <w:rPr>
                <w:rFonts w:ascii="Times New Roman" w:hAnsi="Times New Roman"/>
                <w:sz w:val="22"/>
                <w:szCs w:val="22"/>
              </w:rPr>
            </w:pPr>
          </w:p>
        </w:tc>
        <w:tc>
          <w:tcPr>
            <w:tcW w:w="1111" w:type="dxa"/>
            <w:tcBorders>
              <w:top w:val="single" w:sz="6" w:space="0" w:color="auto"/>
              <w:left w:val="single" w:sz="6" w:space="0" w:color="auto"/>
              <w:bottom w:val="single" w:sz="6" w:space="0" w:color="auto"/>
              <w:right w:val="single" w:sz="4" w:space="0" w:color="auto"/>
            </w:tcBorders>
          </w:tcPr>
          <w:p w:rsidR="000526AD" w:rsidRPr="00A703EB" w:rsidRDefault="000526AD" w:rsidP="00717C52">
            <w:pPr>
              <w:jc w:val="center"/>
              <w:rPr>
                <w:rFonts w:ascii="Times New Roman" w:hAnsi="Times New Roman"/>
                <w:sz w:val="22"/>
                <w:szCs w:val="22"/>
              </w:rPr>
            </w:pPr>
            <w:r w:rsidRPr="00A703EB">
              <w:rPr>
                <w:rFonts w:ascii="Times New Roman" w:hAnsi="Times New Roman"/>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0526AD" w:rsidRPr="00A703EB" w:rsidRDefault="000526AD" w:rsidP="00717C52">
            <w:pPr>
              <w:jc w:val="center"/>
              <w:rPr>
                <w:rFonts w:ascii="Times New Roman" w:hAnsi="Times New Roman"/>
                <w:sz w:val="22"/>
                <w:szCs w:val="22"/>
              </w:rPr>
            </w:pPr>
          </w:p>
        </w:tc>
        <w:tc>
          <w:tcPr>
            <w:tcW w:w="1418" w:type="dxa"/>
            <w:tcBorders>
              <w:top w:val="single" w:sz="6" w:space="0" w:color="auto"/>
              <w:left w:val="single" w:sz="6" w:space="0" w:color="auto"/>
              <w:bottom w:val="single" w:sz="6" w:space="0" w:color="auto"/>
              <w:right w:val="single" w:sz="4" w:space="0" w:color="auto"/>
            </w:tcBorders>
          </w:tcPr>
          <w:p w:rsidR="000526AD" w:rsidRPr="00A703EB" w:rsidRDefault="000526AD" w:rsidP="00717C52">
            <w:pPr>
              <w:jc w:val="center"/>
              <w:rPr>
                <w:rFonts w:ascii="Times New Roman" w:hAnsi="Times New Roman"/>
                <w:sz w:val="22"/>
                <w:szCs w:val="22"/>
              </w:rPr>
            </w:pPr>
          </w:p>
        </w:tc>
      </w:tr>
      <w:tr w:rsidR="000526AD" w:rsidRPr="00A703EB" w:rsidTr="00CA38C3">
        <w:trPr>
          <w:trHeight w:val="228"/>
          <w:jc w:val="center"/>
        </w:trPr>
        <w:tc>
          <w:tcPr>
            <w:tcW w:w="736" w:type="dxa"/>
            <w:tcBorders>
              <w:top w:val="single" w:sz="6" w:space="0" w:color="auto"/>
              <w:left w:val="single" w:sz="4" w:space="0" w:color="auto"/>
              <w:bottom w:val="single" w:sz="6" w:space="0" w:color="auto"/>
              <w:right w:val="single" w:sz="6" w:space="0" w:color="auto"/>
            </w:tcBorders>
          </w:tcPr>
          <w:p w:rsidR="000526AD" w:rsidRPr="00A703EB" w:rsidRDefault="000526AD" w:rsidP="00CA38C3">
            <w:pPr>
              <w:jc w:val="center"/>
              <w:rPr>
                <w:rFonts w:ascii="Times New Roman" w:hAnsi="Times New Roman"/>
                <w:sz w:val="22"/>
                <w:szCs w:val="22"/>
              </w:rPr>
            </w:pPr>
            <w:r w:rsidRPr="00A703EB">
              <w:rPr>
                <w:rFonts w:ascii="Times New Roman" w:hAnsi="Times New Roman"/>
                <w:sz w:val="22"/>
                <w:szCs w:val="22"/>
              </w:rPr>
              <w:t>11.</w:t>
            </w:r>
          </w:p>
        </w:tc>
        <w:tc>
          <w:tcPr>
            <w:tcW w:w="2212" w:type="dxa"/>
            <w:tcBorders>
              <w:top w:val="single" w:sz="6" w:space="0" w:color="auto"/>
              <w:left w:val="single" w:sz="6" w:space="0" w:color="auto"/>
              <w:bottom w:val="single" w:sz="6" w:space="0" w:color="auto"/>
              <w:right w:val="single" w:sz="6" w:space="0" w:color="auto"/>
            </w:tcBorders>
          </w:tcPr>
          <w:p w:rsidR="000526AD" w:rsidRPr="00A703EB" w:rsidRDefault="000526AD" w:rsidP="00717C52">
            <w:pPr>
              <w:jc w:val="both"/>
              <w:rPr>
                <w:rFonts w:ascii="Times New Roman" w:hAnsi="Times New Roman"/>
                <w:bCs/>
                <w:sz w:val="22"/>
                <w:szCs w:val="22"/>
                <w:lang w:val="pl-PL"/>
              </w:rPr>
            </w:pPr>
            <w:r w:rsidRPr="00A703EB">
              <w:rPr>
                <w:rFonts w:ascii="Times New Roman" w:hAnsi="Times New Roman"/>
                <w:bCs/>
                <w:sz w:val="22"/>
                <w:szCs w:val="22"/>
                <w:lang w:val="pl-PL"/>
              </w:rPr>
              <w:t>Metalni kalupi, metalne modle</w:t>
            </w:r>
          </w:p>
        </w:tc>
        <w:tc>
          <w:tcPr>
            <w:tcW w:w="1182" w:type="dxa"/>
            <w:tcBorders>
              <w:top w:val="single" w:sz="6" w:space="0" w:color="auto"/>
              <w:left w:val="single" w:sz="6" w:space="0" w:color="auto"/>
              <w:bottom w:val="single" w:sz="6" w:space="0" w:color="auto"/>
              <w:right w:val="single" w:sz="6" w:space="0" w:color="auto"/>
            </w:tcBorders>
          </w:tcPr>
          <w:p w:rsidR="000526AD" w:rsidRPr="00A703EB" w:rsidRDefault="000526AD" w:rsidP="00717C52">
            <w:pPr>
              <w:jc w:val="center"/>
              <w:rPr>
                <w:rFonts w:ascii="Times New Roman" w:hAnsi="Times New Roman"/>
                <w:bCs/>
                <w:sz w:val="22"/>
                <w:szCs w:val="22"/>
                <w:lang w:val="pl-PL"/>
              </w:rPr>
            </w:pPr>
            <w:r w:rsidRPr="00A703EB">
              <w:rPr>
                <w:rFonts w:ascii="Times New Roman" w:hAnsi="Times New Roman"/>
                <w:bCs/>
                <w:sz w:val="22"/>
                <w:szCs w:val="22"/>
                <w:lang w:val="pl-PL"/>
              </w:rPr>
              <w:t>24x24x5</w:t>
            </w:r>
          </w:p>
          <w:p w:rsidR="000526AD" w:rsidRPr="00A703EB" w:rsidRDefault="000526AD" w:rsidP="00717C52">
            <w:pPr>
              <w:jc w:val="center"/>
              <w:rPr>
                <w:rFonts w:ascii="Times New Roman" w:hAnsi="Times New Roman"/>
                <w:bCs/>
                <w:sz w:val="22"/>
                <w:szCs w:val="22"/>
                <w:lang w:val="pl-PL"/>
              </w:rPr>
            </w:pPr>
            <w:r w:rsidRPr="00A703EB">
              <w:rPr>
                <w:rFonts w:ascii="Times New Roman" w:hAnsi="Times New Roman"/>
                <w:bCs/>
                <w:sz w:val="22"/>
                <w:szCs w:val="22"/>
                <w:lang w:val="pl-PL"/>
              </w:rPr>
              <w:t>mm/kom</w:t>
            </w:r>
          </w:p>
        </w:tc>
        <w:tc>
          <w:tcPr>
            <w:tcW w:w="1397" w:type="dxa"/>
            <w:tcBorders>
              <w:top w:val="single" w:sz="6" w:space="0" w:color="auto"/>
              <w:left w:val="single" w:sz="6" w:space="0" w:color="auto"/>
              <w:bottom w:val="single" w:sz="6" w:space="0" w:color="auto"/>
              <w:right w:val="single" w:sz="4" w:space="0" w:color="auto"/>
            </w:tcBorders>
          </w:tcPr>
          <w:p w:rsidR="000526AD" w:rsidRPr="00A703EB" w:rsidRDefault="000526AD" w:rsidP="00717C52">
            <w:pPr>
              <w:jc w:val="center"/>
              <w:rPr>
                <w:rFonts w:ascii="Times New Roman" w:hAnsi="Times New Roman"/>
                <w:sz w:val="22"/>
                <w:szCs w:val="22"/>
              </w:rPr>
            </w:pPr>
          </w:p>
        </w:tc>
        <w:tc>
          <w:tcPr>
            <w:tcW w:w="1111" w:type="dxa"/>
            <w:tcBorders>
              <w:top w:val="single" w:sz="6" w:space="0" w:color="auto"/>
              <w:left w:val="single" w:sz="6" w:space="0" w:color="auto"/>
              <w:bottom w:val="single" w:sz="6" w:space="0" w:color="auto"/>
              <w:right w:val="single" w:sz="4" w:space="0" w:color="auto"/>
            </w:tcBorders>
          </w:tcPr>
          <w:p w:rsidR="000526AD" w:rsidRPr="00A703EB" w:rsidRDefault="000526AD" w:rsidP="00717C52">
            <w:pPr>
              <w:jc w:val="center"/>
              <w:rPr>
                <w:rFonts w:ascii="Times New Roman" w:hAnsi="Times New Roman"/>
                <w:sz w:val="22"/>
                <w:szCs w:val="22"/>
              </w:rPr>
            </w:pPr>
            <w:r w:rsidRPr="00A703EB">
              <w:rPr>
                <w:rFonts w:ascii="Times New Roman" w:hAnsi="Times New Roman"/>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0526AD" w:rsidRPr="00A703EB" w:rsidRDefault="000526AD" w:rsidP="00717C52">
            <w:pPr>
              <w:jc w:val="center"/>
              <w:rPr>
                <w:rFonts w:ascii="Times New Roman" w:hAnsi="Times New Roman"/>
                <w:sz w:val="22"/>
                <w:szCs w:val="22"/>
              </w:rPr>
            </w:pPr>
          </w:p>
        </w:tc>
        <w:tc>
          <w:tcPr>
            <w:tcW w:w="1418" w:type="dxa"/>
            <w:tcBorders>
              <w:top w:val="single" w:sz="6" w:space="0" w:color="auto"/>
              <w:left w:val="single" w:sz="6" w:space="0" w:color="auto"/>
              <w:bottom w:val="single" w:sz="6" w:space="0" w:color="auto"/>
              <w:right w:val="single" w:sz="4" w:space="0" w:color="auto"/>
            </w:tcBorders>
          </w:tcPr>
          <w:p w:rsidR="000526AD" w:rsidRPr="00A703EB" w:rsidRDefault="000526AD" w:rsidP="00717C52">
            <w:pPr>
              <w:jc w:val="center"/>
              <w:rPr>
                <w:rFonts w:ascii="Times New Roman" w:hAnsi="Times New Roman"/>
                <w:sz w:val="22"/>
                <w:szCs w:val="22"/>
              </w:rPr>
            </w:pPr>
          </w:p>
        </w:tc>
      </w:tr>
      <w:tr w:rsidR="000526AD" w:rsidRPr="00A703EB" w:rsidTr="00CA38C3">
        <w:trPr>
          <w:trHeight w:val="228"/>
          <w:jc w:val="center"/>
        </w:trPr>
        <w:tc>
          <w:tcPr>
            <w:tcW w:w="736" w:type="dxa"/>
            <w:tcBorders>
              <w:top w:val="single" w:sz="6" w:space="0" w:color="auto"/>
              <w:left w:val="single" w:sz="4" w:space="0" w:color="auto"/>
              <w:bottom w:val="single" w:sz="6" w:space="0" w:color="auto"/>
              <w:right w:val="single" w:sz="6" w:space="0" w:color="auto"/>
            </w:tcBorders>
          </w:tcPr>
          <w:p w:rsidR="000526AD" w:rsidRPr="00A703EB" w:rsidRDefault="000526AD" w:rsidP="00CA38C3">
            <w:pPr>
              <w:jc w:val="center"/>
              <w:rPr>
                <w:rFonts w:ascii="Times New Roman" w:hAnsi="Times New Roman"/>
                <w:sz w:val="22"/>
                <w:szCs w:val="22"/>
              </w:rPr>
            </w:pPr>
            <w:r w:rsidRPr="00A703EB">
              <w:rPr>
                <w:rFonts w:ascii="Times New Roman" w:hAnsi="Times New Roman"/>
                <w:sz w:val="22"/>
                <w:szCs w:val="22"/>
              </w:rPr>
              <w:t>12.</w:t>
            </w:r>
          </w:p>
        </w:tc>
        <w:tc>
          <w:tcPr>
            <w:tcW w:w="2212" w:type="dxa"/>
            <w:tcBorders>
              <w:top w:val="single" w:sz="6" w:space="0" w:color="auto"/>
              <w:left w:val="single" w:sz="6" w:space="0" w:color="auto"/>
              <w:bottom w:val="single" w:sz="6" w:space="0" w:color="auto"/>
              <w:right w:val="single" w:sz="6" w:space="0" w:color="auto"/>
            </w:tcBorders>
          </w:tcPr>
          <w:p w:rsidR="000526AD" w:rsidRPr="00A703EB" w:rsidRDefault="000526AD" w:rsidP="00717C52">
            <w:pPr>
              <w:jc w:val="both"/>
              <w:rPr>
                <w:rFonts w:ascii="Times New Roman" w:hAnsi="Times New Roman"/>
                <w:bCs/>
                <w:sz w:val="22"/>
                <w:szCs w:val="22"/>
                <w:lang w:val="pl-PL"/>
              </w:rPr>
            </w:pPr>
            <w:r w:rsidRPr="00A703EB">
              <w:rPr>
                <w:rFonts w:ascii="Times New Roman" w:hAnsi="Times New Roman"/>
                <w:bCs/>
                <w:sz w:val="22"/>
                <w:szCs w:val="22"/>
                <w:lang w:val="pl-PL"/>
              </w:rPr>
              <w:t>Metalni  kalupi, metalne modle</w:t>
            </w:r>
          </w:p>
        </w:tc>
        <w:tc>
          <w:tcPr>
            <w:tcW w:w="1182" w:type="dxa"/>
            <w:tcBorders>
              <w:top w:val="single" w:sz="6" w:space="0" w:color="auto"/>
              <w:left w:val="single" w:sz="6" w:space="0" w:color="auto"/>
              <w:bottom w:val="single" w:sz="6" w:space="0" w:color="auto"/>
              <w:right w:val="single" w:sz="6" w:space="0" w:color="auto"/>
            </w:tcBorders>
          </w:tcPr>
          <w:p w:rsidR="000526AD" w:rsidRPr="00A703EB" w:rsidRDefault="000526AD" w:rsidP="00717C52">
            <w:pPr>
              <w:jc w:val="center"/>
              <w:rPr>
                <w:rFonts w:ascii="Times New Roman" w:hAnsi="Times New Roman"/>
                <w:bCs/>
                <w:sz w:val="22"/>
                <w:szCs w:val="22"/>
                <w:lang w:val="pl-PL"/>
              </w:rPr>
            </w:pPr>
            <w:r w:rsidRPr="00A703EB">
              <w:rPr>
                <w:rFonts w:ascii="Times New Roman" w:hAnsi="Times New Roman"/>
                <w:bCs/>
                <w:sz w:val="22"/>
                <w:szCs w:val="22"/>
                <w:lang w:val="pl-PL"/>
              </w:rPr>
              <w:t>30x24x5</w:t>
            </w:r>
          </w:p>
        </w:tc>
        <w:tc>
          <w:tcPr>
            <w:tcW w:w="1397" w:type="dxa"/>
            <w:tcBorders>
              <w:top w:val="single" w:sz="6" w:space="0" w:color="auto"/>
              <w:left w:val="single" w:sz="6" w:space="0" w:color="auto"/>
              <w:bottom w:val="single" w:sz="6" w:space="0" w:color="auto"/>
              <w:right w:val="single" w:sz="4" w:space="0" w:color="auto"/>
            </w:tcBorders>
          </w:tcPr>
          <w:p w:rsidR="000526AD" w:rsidRPr="00A703EB" w:rsidRDefault="000526AD" w:rsidP="00717C52">
            <w:pPr>
              <w:jc w:val="center"/>
              <w:rPr>
                <w:rFonts w:ascii="Times New Roman" w:hAnsi="Times New Roman"/>
                <w:sz w:val="22"/>
                <w:szCs w:val="22"/>
              </w:rPr>
            </w:pPr>
          </w:p>
        </w:tc>
        <w:tc>
          <w:tcPr>
            <w:tcW w:w="1111" w:type="dxa"/>
            <w:tcBorders>
              <w:top w:val="single" w:sz="6" w:space="0" w:color="auto"/>
              <w:left w:val="single" w:sz="6" w:space="0" w:color="auto"/>
              <w:bottom w:val="single" w:sz="6" w:space="0" w:color="auto"/>
              <w:right w:val="single" w:sz="4" w:space="0" w:color="auto"/>
            </w:tcBorders>
          </w:tcPr>
          <w:p w:rsidR="000526AD" w:rsidRPr="00A703EB" w:rsidRDefault="000526AD" w:rsidP="00717C52">
            <w:pPr>
              <w:jc w:val="center"/>
              <w:rPr>
                <w:rFonts w:ascii="Times New Roman" w:hAnsi="Times New Roman"/>
                <w:sz w:val="22"/>
                <w:szCs w:val="22"/>
              </w:rPr>
            </w:pPr>
            <w:r w:rsidRPr="00A703EB">
              <w:rPr>
                <w:rFonts w:ascii="Times New Roman" w:hAnsi="Times New Roman"/>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0526AD" w:rsidRPr="00A703EB" w:rsidRDefault="000526AD" w:rsidP="00717C52">
            <w:pPr>
              <w:jc w:val="center"/>
              <w:rPr>
                <w:rFonts w:ascii="Times New Roman" w:hAnsi="Times New Roman"/>
                <w:sz w:val="22"/>
                <w:szCs w:val="22"/>
              </w:rPr>
            </w:pPr>
          </w:p>
        </w:tc>
        <w:tc>
          <w:tcPr>
            <w:tcW w:w="1418" w:type="dxa"/>
            <w:tcBorders>
              <w:top w:val="single" w:sz="6" w:space="0" w:color="auto"/>
              <w:left w:val="single" w:sz="6" w:space="0" w:color="auto"/>
              <w:bottom w:val="single" w:sz="6" w:space="0" w:color="auto"/>
              <w:right w:val="single" w:sz="4" w:space="0" w:color="auto"/>
            </w:tcBorders>
          </w:tcPr>
          <w:p w:rsidR="000526AD" w:rsidRPr="00A703EB" w:rsidRDefault="000526AD" w:rsidP="00717C52">
            <w:pPr>
              <w:jc w:val="center"/>
              <w:rPr>
                <w:rFonts w:ascii="Times New Roman" w:hAnsi="Times New Roman"/>
                <w:sz w:val="22"/>
                <w:szCs w:val="22"/>
              </w:rPr>
            </w:pPr>
          </w:p>
        </w:tc>
      </w:tr>
      <w:tr w:rsidR="000526AD" w:rsidRPr="00A703EB" w:rsidTr="00CA38C3">
        <w:trPr>
          <w:trHeight w:val="228"/>
          <w:jc w:val="center"/>
        </w:trPr>
        <w:tc>
          <w:tcPr>
            <w:tcW w:w="736" w:type="dxa"/>
            <w:tcBorders>
              <w:top w:val="single" w:sz="6" w:space="0" w:color="auto"/>
              <w:left w:val="single" w:sz="4" w:space="0" w:color="auto"/>
              <w:bottom w:val="single" w:sz="6" w:space="0" w:color="auto"/>
              <w:right w:val="single" w:sz="6" w:space="0" w:color="auto"/>
            </w:tcBorders>
          </w:tcPr>
          <w:p w:rsidR="000526AD" w:rsidRPr="00A703EB" w:rsidRDefault="000526AD" w:rsidP="00CA38C3">
            <w:pPr>
              <w:jc w:val="center"/>
              <w:rPr>
                <w:rFonts w:ascii="Times New Roman" w:hAnsi="Times New Roman"/>
                <w:sz w:val="22"/>
                <w:szCs w:val="22"/>
              </w:rPr>
            </w:pPr>
            <w:r w:rsidRPr="00A703EB">
              <w:rPr>
                <w:rFonts w:ascii="Times New Roman" w:hAnsi="Times New Roman"/>
                <w:sz w:val="22"/>
                <w:szCs w:val="22"/>
              </w:rPr>
              <w:t>13.</w:t>
            </w:r>
          </w:p>
        </w:tc>
        <w:tc>
          <w:tcPr>
            <w:tcW w:w="2212" w:type="dxa"/>
            <w:tcBorders>
              <w:top w:val="single" w:sz="6" w:space="0" w:color="auto"/>
              <w:left w:val="single" w:sz="6" w:space="0" w:color="auto"/>
              <w:bottom w:val="single" w:sz="6" w:space="0" w:color="auto"/>
              <w:right w:val="single" w:sz="6" w:space="0" w:color="auto"/>
            </w:tcBorders>
          </w:tcPr>
          <w:p w:rsidR="000526AD" w:rsidRPr="00A703EB" w:rsidRDefault="000526AD" w:rsidP="00717C52">
            <w:pPr>
              <w:jc w:val="both"/>
              <w:rPr>
                <w:rFonts w:ascii="Times New Roman" w:hAnsi="Times New Roman"/>
                <w:bCs/>
                <w:sz w:val="22"/>
                <w:szCs w:val="22"/>
                <w:lang w:val="pl-PL"/>
              </w:rPr>
            </w:pPr>
            <w:r w:rsidRPr="00A703EB">
              <w:rPr>
                <w:rFonts w:ascii="Times New Roman" w:hAnsi="Times New Roman"/>
                <w:bCs/>
                <w:sz w:val="22"/>
                <w:szCs w:val="22"/>
                <w:lang w:val="pl-PL"/>
              </w:rPr>
              <w:t>Metalni kalupi, metalne modle</w:t>
            </w:r>
          </w:p>
        </w:tc>
        <w:tc>
          <w:tcPr>
            <w:tcW w:w="1182" w:type="dxa"/>
            <w:tcBorders>
              <w:top w:val="single" w:sz="6" w:space="0" w:color="auto"/>
              <w:left w:val="single" w:sz="6" w:space="0" w:color="auto"/>
              <w:bottom w:val="single" w:sz="6" w:space="0" w:color="auto"/>
              <w:right w:val="single" w:sz="6" w:space="0" w:color="auto"/>
            </w:tcBorders>
          </w:tcPr>
          <w:p w:rsidR="000526AD" w:rsidRPr="00A703EB" w:rsidRDefault="000526AD" w:rsidP="00717C52">
            <w:pPr>
              <w:jc w:val="center"/>
              <w:rPr>
                <w:rFonts w:ascii="Times New Roman" w:hAnsi="Times New Roman"/>
                <w:bCs/>
                <w:sz w:val="22"/>
                <w:szCs w:val="22"/>
                <w:lang w:val="pl-PL"/>
              </w:rPr>
            </w:pPr>
            <w:r w:rsidRPr="00A703EB">
              <w:rPr>
                <w:rFonts w:ascii="Times New Roman" w:hAnsi="Times New Roman"/>
                <w:bCs/>
                <w:sz w:val="22"/>
                <w:szCs w:val="22"/>
                <w:lang w:val="pl-PL"/>
              </w:rPr>
              <w:t>37x24x5</w:t>
            </w:r>
          </w:p>
          <w:p w:rsidR="000526AD" w:rsidRPr="00A703EB" w:rsidRDefault="000526AD" w:rsidP="00717C52">
            <w:pPr>
              <w:jc w:val="center"/>
              <w:rPr>
                <w:rFonts w:ascii="Times New Roman" w:hAnsi="Times New Roman"/>
                <w:bCs/>
                <w:sz w:val="22"/>
                <w:szCs w:val="22"/>
                <w:lang w:val="pl-PL"/>
              </w:rPr>
            </w:pPr>
            <w:r w:rsidRPr="00A703EB">
              <w:rPr>
                <w:rFonts w:ascii="Times New Roman" w:hAnsi="Times New Roman"/>
                <w:bCs/>
                <w:sz w:val="22"/>
                <w:szCs w:val="22"/>
                <w:lang w:val="pl-PL"/>
              </w:rPr>
              <w:t>mm/kom</w:t>
            </w:r>
          </w:p>
        </w:tc>
        <w:tc>
          <w:tcPr>
            <w:tcW w:w="1397" w:type="dxa"/>
            <w:tcBorders>
              <w:top w:val="single" w:sz="6" w:space="0" w:color="auto"/>
              <w:left w:val="single" w:sz="6" w:space="0" w:color="auto"/>
              <w:bottom w:val="single" w:sz="6" w:space="0" w:color="auto"/>
              <w:right w:val="single" w:sz="4" w:space="0" w:color="auto"/>
            </w:tcBorders>
          </w:tcPr>
          <w:p w:rsidR="000526AD" w:rsidRPr="00A703EB" w:rsidRDefault="000526AD" w:rsidP="00717C52">
            <w:pPr>
              <w:jc w:val="center"/>
              <w:rPr>
                <w:rFonts w:ascii="Times New Roman" w:hAnsi="Times New Roman"/>
                <w:sz w:val="22"/>
                <w:szCs w:val="22"/>
              </w:rPr>
            </w:pPr>
          </w:p>
        </w:tc>
        <w:tc>
          <w:tcPr>
            <w:tcW w:w="1111" w:type="dxa"/>
            <w:tcBorders>
              <w:top w:val="single" w:sz="6" w:space="0" w:color="auto"/>
              <w:left w:val="single" w:sz="6" w:space="0" w:color="auto"/>
              <w:bottom w:val="single" w:sz="6" w:space="0" w:color="auto"/>
              <w:right w:val="single" w:sz="4" w:space="0" w:color="auto"/>
            </w:tcBorders>
          </w:tcPr>
          <w:p w:rsidR="000526AD" w:rsidRPr="00A703EB" w:rsidRDefault="000526AD" w:rsidP="00717C52">
            <w:pPr>
              <w:jc w:val="center"/>
              <w:rPr>
                <w:rFonts w:ascii="Times New Roman" w:hAnsi="Times New Roman"/>
                <w:sz w:val="22"/>
                <w:szCs w:val="22"/>
              </w:rPr>
            </w:pPr>
            <w:r w:rsidRPr="00A703EB">
              <w:rPr>
                <w:rFonts w:ascii="Times New Roman" w:hAnsi="Times New Roman"/>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0526AD" w:rsidRPr="00A703EB" w:rsidRDefault="000526AD" w:rsidP="00717C52">
            <w:pPr>
              <w:jc w:val="center"/>
              <w:rPr>
                <w:rFonts w:ascii="Times New Roman" w:hAnsi="Times New Roman"/>
                <w:sz w:val="22"/>
                <w:szCs w:val="22"/>
              </w:rPr>
            </w:pPr>
          </w:p>
        </w:tc>
        <w:tc>
          <w:tcPr>
            <w:tcW w:w="1418" w:type="dxa"/>
            <w:tcBorders>
              <w:top w:val="single" w:sz="6" w:space="0" w:color="auto"/>
              <w:left w:val="single" w:sz="6" w:space="0" w:color="auto"/>
              <w:bottom w:val="single" w:sz="6" w:space="0" w:color="auto"/>
              <w:right w:val="single" w:sz="4" w:space="0" w:color="auto"/>
            </w:tcBorders>
          </w:tcPr>
          <w:p w:rsidR="000526AD" w:rsidRPr="00A703EB" w:rsidRDefault="000526AD" w:rsidP="00717C52">
            <w:pPr>
              <w:jc w:val="center"/>
              <w:rPr>
                <w:rFonts w:ascii="Times New Roman" w:hAnsi="Times New Roman"/>
                <w:sz w:val="22"/>
                <w:szCs w:val="22"/>
              </w:rPr>
            </w:pPr>
          </w:p>
        </w:tc>
      </w:tr>
      <w:tr w:rsidR="000526AD" w:rsidRPr="00A703EB" w:rsidTr="00CA38C3">
        <w:trPr>
          <w:trHeight w:val="228"/>
          <w:jc w:val="center"/>
        </w:trPr>
        <w:tc>
          <w:tcPr>
            <w:tcW w:w="736" w:type="dxa"/>
            <w:tcBorders>
              <w:top w:val="single" w:sz="6" w:space="0" w:color="auto"/>
              <w:left w:val="single" w:sz="4" w:space="0" w:color="auto"/>
              <w:bottom w:val="single" w:sz="6" w:space="0" w:color="auto"/>
              <w:right w:val="single" w:sz="6" w:space="0" w:color="auto"/>
            </w:tcBorders>
          </w:tcPr>
          <w:p w:rsidR="000526AD" w:rsidRPr="00A703EB" w:rsidRDefault="000526AD" w:rsidP="00CA38C3">
            <w:pPr>
              <w:jc w:val="center"/>
              <w:rPr>
                <w:rFonts w:ascii="Times New Roman" w:hAnsi="Times New Roman"/>
                <w:sz w:val="22"/>
                <w:szCs w:val="22"/>
              </w:rPr>
            </w:pPr>
            <w:r w:rsidRPr="00A703EB">
              <w:rPr>
                <w:rFonts w:ascii="Times New Roman" w:hAnsi="Times New Roman"/>
                <w:sz w:val="22"/>
                <w:szCs w:val="22"/>
              </w:rPr>
              <w:t>14.</w:t>
            </w:r>
          </w:p>
        </w:tc>
        <w:tc>
          <w:tcPr>
            <w:tcW w:w="2212" w:type="dxa"/>
            <w:tcBorders>
              <w:top w:val="single" w:sz="6" w:space="0" w:color="auto"/>
              <w:left w:val="single" w:sz="6" w:space="0" w:color="auto"/>
              <w:bottom w:val="single" w:sz="6" w:space="0" w:color="auto"/>
              <w:right w:val="single" w:sz="6" w:space="0" w:color="auto"/>
            </w:tcBorders>
          </w:tcPr>
          <w:p w:rsidR="000526AD" w:rsidRPr="00A703EB" w:rsidRDefault="000526AD" w:rsidP="00717C52">
            <w:pPr>
              <w:rPr>
                <w:rFonts w:ascii="Times New Roman" w:hAnsi="Times New Roman"/>
                <w:bCs/>
                <w:sz w:val="22"/>
                <w:szCs w:val="22"/>
                <w:lang w:val="pl-PL"/>
              </w:rPr>
            </w:pPr>
            <w:r w:rsidRPr="00A703EB">
              <w:rPr>
                <w:rFonts w:ascii="Times New Roman" w:hAnsi="Times New Roman"/>
                <w:bCs/>
                <w:sz w:val="22"/>
                <w:szCs w:val="22"/>
                <w:lang w:val="pl-PL"/>
              </w:rPr>
              <w:t>Kiveta za bojenje mikroskopskih preparata, staklena uspravna</w:t>
            </w:r>
          </w:p>
          <w:p w:rsidR="000526AD" w:rsidRPr="00A703EB" w:rsidRDefault="000526AD" w:rsidP="00717C52">
            <w:pPr>
              <w:rPr>
                <w:rFonts w:ascii="Times New Roman" w:hAnsi="Times New Roman"/>
                <w:bCs/>
                <w:sz w:val="22"/>
                <w:szCs w:val="22"/>
                <w:lang w:val="pl-PL"/>
              </w:rPr>
            </w:pPr>
            <w:r w:rsidRPr="00A703EB">
              <w:rPr>
                <w:rFonts w:ascii="Times New Roman" w:hAnsi="Times New Roman"/>
                <w:bCs/>
                <w:sz w:val="22"/>
                <w:szCs w:val="22"/>
                <w:lang w:val="pl-PL"/>
              </w:rPr>
              <w:t>(</w:t>
            </w:r>
            <w:r w:rsidRPr="00A703EB">
              <w:rPr>
                <w:rFonts w:ascii="Times New Roman" w:hAnsi="Times New Roman"/>
                <w:sz w:val="22"/>
                <w:szCs w:val="22"/>
              </w:rPr>
              <w:t>Katrell 9161350 ili ekvivalent)</w:t>
            </w:r>
          </w:p>
        </w:tc>
        <w:tc>
          <w:tcPr>
            <w:tcW w:w="1182" w:type="dxa"/>
            <w:tcBorders>
              <w:top w:val="single" w:sz="6" w:space="0" w:color="auto"/>
              <w:left w:val="single" w:sz="6" w:space="0" w:color="auto"/>
              <w:bottom w:val="single" w:sz="6" w:space="0" w:color="auto"/>
              <w:right w:val="single" w:sz="6" w:space="0" w:color="auto"/>
            </w:tcBorders>
          </w:tcPr>
          <w:p w:rsidR="000526AD" w:rsidRPr="00A703EB" w:rsidRDefault="000526AD" w:rsidP="00717C52">
            <w:pPr>
              <w:jc w:val="center"/>
              <w:rPr>
                <w:rFonts w:ascii="Times New Roman" w:hAnsi="Times New Roman"/>
                <w:bCs/>
                <w:sz w:val="22"/>
                <w:szCs w:val="22"/>
                <w:lang w:val="pl-PL"/>
              </w:rPr>
            </w:pPr>
            <w:r w:rsidRPr="00A703EB">
              <w:rPr>
                <w:rFonts w:ascii="Times New Roman" w:hAnsi="Times New Roman"/>
                <w:bCs/>
                <w:sz w:val="22"/>
                <w:szCs w:val="22"/>
                <w:lang w:val="pl-PL"/>
              </w:rPr>
              <w:t>57x57x90 mm,</w:t>
            </w:r>
          </w:p>
          <w:p w:rsidR="000526AD" w:rsidRPr="00A703EB" w:rsidRDefault="000526AD" w:rsidP="00717C52">
            <w:pPr>
              <w:jc w:val="center"/>
              <w:rPr>
                <w:sz w:val="22"/>
                <w:szCs w:val="22"/>
              </w:rPr>
            </w:pPr>
            <w:r w:rsidRPr="00A703EB">
              <w:rPr>
                <w:rFonts w:ascii="Times New Roman" w:hAnsi="Times New Roman"/>
                <w:bCs/>
                <w:sz w:val="22"/>
                <w:szCs w:val="22"/>
                <w:lang w:val="pl-PL"/>
              </w:rPr>
              <w:t>Kom.</w:t>
            </w:r>
          </w:p>
        </w:tc>
        <w:tc>
          <w:tcPr>
            <w:tcW w:w="1397" w:type="dxa"/>
            <w:tcBorders>
              <w:top w:val="single" w:sz="6" w:space="0" w:color="auto"/>
              <w:left w:val="single" w:sz="6" w:space="0" w:color="auto"/>
              <w:bottom w:val="single" w:sz="6" w:space="0" w:color="auto"/>
              <w:right w:val="single" w:sz="4" w:space="0" w:color="auto"/>
            </w:tcBorders>
          </w:tcPr>
          <w:p w:rsidR="000526AD" w:rsidRPr="00A703EB" w:rsidRDefault="000526AD" w:rsidP="00717C52">
            <w:pPr>
              <w:jc w:val="center"/>
              <w:rPr>
                <w:rFonts w:ascii="Times New Roman" w:hAnsi="Times New Roman"/>
                <w:sz w:val="22"/>
                <w:szCs w:val="22"/>
              </w:rPr>
            </w:pPr>
          </w:p>
        </w:tc>
        <w:tc>
          <w:tcPr>
            <w:tcW w:w="1111" w:type="dxa"/>
            <w:tcBorders>
              <w:top w:val="single" w:sz="6" w:space="0" w:color="auto"/>
              <w:left w:val="single" w:sz="6" w:space="0" w:color="auto"/>
              <w:bottom w:val="single" w:sz="6" w:space="0" w:color="auto"/>
              <w:right w:val="single" w:sz="4" w:space="0" w:color="auto"/>
            </w:tcBorders>
          </w:tcPr>
          <w:p w:rsidR="000526AD" w:rsidRPr="00A703EB" w:rsidRDefault="000526AD" w:rsidP="00717C52">
            <w:pPr>
              <w:jc w:val="center"/>
              <w:rPr>
                <w:rFonts w:ascii="Times New Roman" w:hAnsi="Times New Roman"/>
                <w:sz w:val="22"/>
                <w:szCs w:val="22"/>
              </w:rPr>
            </w:pPr>
            <w:r w:rsidRPr="00A703EB">
              <w:rPr>
                <w:rFonts w:ascii="Times New Roman" w:hAnsi="Times New Roman"/>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0526AD" w:rsidRPr="00A703EB" w:rsidRDefault="000526AD" w:rsidP="00717C52">
            <w:pPr>
              <w:jc w:val="center"/>
              <w:rPr>
                <w:rFonts w:ascii="Times New Roman" w:hAnsi="Times New Roman"/>
                <w:sz w:val="22"/>
                <w:szCs w:val="22"/>
              </w:rPr>
            </w:pPr>
          </w:p>
        </w:tc>
        <w:tc>
          <w:tcPr>
            <w:tcW w:w="1418" w:type="dxa"/>
            <w:tcBorders>
              <w:top w:val="single" w:sz="6" w:space="0" w:color="auto"/>
              <w:left w:val="single" w:sz="6" w:space="0" w:color="auto"/>
              <w:bottom w:val="single" w:sz="6" w:space="0" w:color="auto"/>
              <w:right w:val="single" w:sz="4" w:space="0" w:color="auto"/>
            </w:tcBorders>
          </w:tcPr>
          <w:p w:rsidR="000526AD" w:rsidRPr="00A703EB" w:rsidRDefault="000526AD" w:rsidP="00717C52">
            <w:pPr>
              <w:jc w:val="center"/>
              <w:rPr>
                <w:rFonts w:ascii="Times New Roman" w:hAnsi="Times New Roman"/>
                <w:sz w:val="22"/>
                <w:szCs w:val="22"/>
              </w:rPr>
            </w:pPr>
          </w:p>
        </w:tc>
      </w:tr>
      <w:tr w:rsidR="000526AD" w:rsidRPr="00A703EB" w:rsidTr="00CA38C3">
        <w:trPr>
          <w:trHeight w:val="228"/>
          <w:jc w:val="center"/>
        </w:trPr>
        <w:tc>
          <w:tcPr>
            <w:tcW w:w="736" w:type="dxa"/>
            <w:tcBorders>
              <w:top w:val="single" w:sz="6" w:space="0" w:color="auto"/>
              <w:left w:val="single" w:sz="4" w:space="0" w:color="auto"/>
              <w:bottom w:val="single" w:sz="6" w:space="0" w:color="auto"/>
              <w:right w:val="single" w:sz="6" w:space="0" w:color="auto"/>
            </w:tcBorders>
          </w:tcPr>
          <w:p w:rsidR="000526AD" w:rsidRPr="00A703EB" w:rsidRDefault="000526AD" w:rsidP="00CA38C3">
            <w:pPr>
              <w:jc w:val="center"/>
              <w:rPr>
                <w:rFonts w:ascii="Times New Roman" w:hAnsi="Times New Roman"/>
                <w:sz w:val="22"/>
                <w:szCs w:val="22"/>
              </w:rPr>
            </w:pPr>
            <w:r w:rsidRPr="00A703EB">
              <w:rPr>
                <w:rFonts w:ascii="Times New Roman" w:hAnsi="Times New Roman"/>
                <w:sz w:val="22"/>
                <w:szCs w:val="22"/>
              </w:rPr>
              <w:t>15.</w:t>
            </w:r>
          </w:p>
        </w:tc>
        <w:tc>
          <w:tcPr>
            <w:tcW w:w="2212" w:type="dxa"/>
            <w:tcBorders>
              <w:top w:val="single" w:sz="6" w:space="0" w:color="auto"/>
              <w:left w:val="single" w:sz="6" w:space="0" w:color="auto"/>
              <w:bottom w:val="single" w:sz="6" w:space="0" w:color="auto"/>
              <w:right w:val="single" w:sz="6" w:space="0" w:color="auto"/>
            </w:tcBorders>
          </w:tcPr>
          <w:p w:rsidR="000526AD" w:rsidRPr="00A703EB" w:rsidRDefault="000526AD" w:rsidP="00717C52">
            <w:pPr>
              <w:jc w:val="both"/>
              <w:rPr>
                <w:rFonts w:ascii="Times New Roman" w:hAnsi="Times New Roman"/>
                <w:bCs/>
                <w:sz w:val="22"/>
                <w:szCs w:val="22"/>
                <w:lang w:val="pl-PL"/>
              </w:rPr>
            </w:pPr>
            <w:r w:rsidRPr="00A703EB">
              <w:rPr>
                <w:rFonts w:ascii="Times New Roman" w:hAnsi="Times New Roman"/>
                <w:bCs/>
                <w:sz w:val="22"/>
                <w:szCs w:val="22"/>
                <w:lang w:val="pl-PL"/>
              </w:rPr>
              <w:t>Kiveta za bojenje mikroskopskih preparata, staklena cilindrična</w:t>
            </w:r>
          </w:p>
          <w:p w:rsidR="000526AD" w:rsidRPr="00A703EB" w:rsidRDefault="000526AD" w:rsidP="00717C52">
            <w:pPr>
              <w:jc w:val="both"/>
              <w:rPr>
                <w:rFonts w:ascii="Times New Roman" w:hAnsi="Times New Roman"/>
                <w:bCs/>
                <w:sz w:val="22"/>
                <w:szCs w:val="22"/>
                <w:lang w:val="pl-PL"/>
              </w:rPr>
            </w:pPr>
            <w:r w:rsidRPr="00A703EB">
              <w:rPr>
                <w:rFonts w:ascii="Times New Roman" w:hAnsi="Times New Roman"/>
                <w:bCs/>
                <w:sz w:val="22"/>
                <w:szCs w:val="22"/>
                <w:lang w:val="pl-PL"/>
              </w:rPr>
              <w:t>(</w:t>
            </w:r>
            <w:r w:rsidRPr="00A703EB">
              <w:rPr>
                <w:rFonts w:ascii="Times New Roman" w:hAnsi="Times New Roman"/>
                <w:sz w:val="22"/>
                <w:szCs w:val="22"/>
              </w:rPr>
              <w:t>Katrell 9163283 ili ekvivalen)</w:t>
            </w:r>
          </w:p>
        </w:tc>
        <w:tc>
          <w:tcPr>
            <w:tcW w:w="1182" w:type="dxa"/>
            <w:tcBorders>
              <w:top w:val="single" w:sz="6" w:space="0" w:color="auto"/>
              <w:left w:val="single" w:sz="6" w:space="0" w:color="auto"/>
              <w:bottom w:val="single" w:sz="6" w:space="0" w:color="auto"/>
              <w:right w:val="single" w:sz="6" w:space="0" w:color="auto"/>
            </w:tcBorders>
          </w:tcPr>
          <w:p w:rsidR="000526AD" w:rsidRPr="00A703EB" w:rsidRDefault="000526AD" w:rsidP="00717C52">
            <w:pPr>
              <w:jc w:val="center"/>
              <w:rPr>
                <w:rFonts w:ascii="Times New Roman" w:hAnsi="Times New Roman"/>
                <w:bCs/>
                <w:sz w:val="22"/>
                <w:szCs w:val="22"/>
                <w:lang w:val="pl-PL"/>
              </w:rPr>
            </w:pPr>
            <w:r w:rsidRPr="00A703EB">
              <w:rPr>
                <w:rFonts w:ascii="Times New Roman" w:hAnsi="Times New Roman"/>
                <w:bCs/>
                <w:sz w:val="22"/>
                <w:szCs w:val="22"/>
                <w:lang w:val="pl-PL"/>
              </w:rPr>
              <w:t>Dijametar 45mm, visina 105 mm,</w:t>
            </w:r>
          </w:p>
          <w:p w:rsidR="000526AD" w:rsidRPr="00A703EB" w:rsidRDefault="000526AD" w:rsidP="00717C52">
            <w:pPr>
              <w:jc w:val="center"/>
              <w:rPr>
                <w:rFonts w:ascii="Times New Roman" w:hAnsi="Times New Roman"/>
                <w:bCs/>
                <w:sz w:val="22"/>
                <w:szCs w:val="22"/>
                <w:lang w:val="pl-PL"/>
              </w:rPr>
            </w:pPr>
            <w:r w:rsidRPr="00A703EB">
              <w:rPr>
                <w:rFonts w:ascii="Times New Roman" w:hAnsi="Times New Roman"/>
                <w:bCs/>
                <w:sz w:val="22"/>
                <w:szCs w:val="22"/>
                <w:lang w:val="pl-PL"/>
              </w:rPr>
              <w:t>Kom.</w:t>
            </w:r>
          </w:p>
        </w:tc>
        <w:tc>
          <w:tcPr>
            <w:tcW w:w="1397" w:type="dxa"/>
            <w:tcBorders>
              <w:top w:val="single" w:sz="6" w:space="0" w:color="auto"/>
              <w:left w:val="single" w:sz="6" w:space="0" w:color="auto"/>
              <w:bottom w:val="single" w:sz="6" w:space="0" w:color="auto"/>
              <w:right w:val="single" w:sz="4" w:space="0" w:color="auto"/>
            </w:tcBorders>
          </w:tcPr>
          <w:p w:rsidR="000526AD" w:rsidRPr="00A703EB" w:rsidRDefault="000526AD" w:rsidP="00717C52">
            <w:pPr>
              <w:jc w:val="center"/>
              <w:rPr>
                <w:rFonts w:ascii="Times New Roman" w:hAnsi="Times New Roman"/>
                <w:sz w:val="22"/>
                <w:szCs w:val="22"/>
              </w:rPr>
            </w:pPr>
          </w:p>
        </w:tc>
        <w:tc>
          <w:tcPr>
            <w:tcW w:w="1111" w:type="dxa"/>
            <w:tcBorders>
              <w:top w:val="single" w:sz="6" w:space="0" w:color="auto"/>
              <w:left w:val="single" w:sz="6" w:space="0" w:color="auto"/>
              <w:bottom w:val="single" w:sz="6" w:space="0" w:color="auto"/>
              <w:right w:val="single" w:sz="4" w:space="0" w:color="auto"/>
            </w:tcBorders>
          </w:tcPr>
          <w:p w:rsidR="000526AD" w:rsidRPr="00A703EB" w:rsidRDefault="000526AD" w:rsidP="00717C52">
            <w:pPr>
              <w:jc w:val="center"/>
              <w:rPr>
                <w:rFonts w:ascii="Times New Roman" w:hAnsi="Times New Roman"/>
                <w:sz w:val="22"/>
                <w:szCs w:val="22"/>
              </w:rPr>
            </w:pPr>
            <w:r w:rsidRPr="00A703EB">
              <w:rPr>
                <w:rFonts w:ascii="Times New Roman" w:hAnsi="Times New Roman"/>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0526AD" w:rsidRPr="00A703EB" w:rsidRDefault="000526AD" w:rsidP="00717C52">
            <w:pPr>
              <w:jc w:val="center"/>
              <w:rPr>
                <w:rFonts w:ascii="Times New Roman" w:hAnsi="Times New Roman"/>
                <w:sz w:val="22"/>
                <w:szCs w:val="22"/>
              </w:rPr>
            </w:pPr>
          </w:p>
        </w:tc>
        <w:tc>
          <w:tcPr>
            <w:tcW w:w="1418" w:type="dxa"/>
            <w:tcBorders>
              <w:top w:val="single" w:sz="6" w:space="0" w:color="auto"/>
              <w:left w:val="single" w:sz="6" w:space="0" w:color="auto"/>
              <w:bottom w:val="single" w:sz="6" w:space="0" w:color="auto"/>
              <w:right w:val="single" w:sz="4" w:space="0" w:color="auto"/>
            </w:tcBorders>
          </w:tcPr>
          <w:p w:rsidR="000526AD" w:rsidRPr="00A703EB" w:rsidRDefault="000526AD" w:rsidP="00717C52">
            <w:pPr>
              <w:jc w:val="center"/>
              <w:rPr>
                <w:rFonts w:ascii="Times New Roman" w:hAnsi="Times New Roman"/>
                <w:sz w:val="22"/>
                <w:szCs w:val="22"/>
              </w:rPr>
            </w:pPr>
          </w:p>
        </w:tc>
      </w:tr>
      <w:tr w:rsidR="000526AD" w:rsidRPr="00A703EB" w:rsidTr="00CA38C3">
        <w:trPr>
          <w:trHeight w:val="228"/>
          <w:jc w:val="center"/>
        </w:trPr>
        <w:tc>
          <w:tcPr>
            <w:tcW w:w="736" w:type="dxa"/>
            <w:tcBorders>
              <w:top w:val="single" w:sz="6" w:space="0" w:color="auto"/>
              <w:left w:val="single" w:sz="4" w:space="0" w:color="auto"/>
              <w:bottom w:val="single" w:sz="6" w:space="0" w:color="auto"/>
              <w:right w:val="single" w:sz="6" w:space="0" w:color="auto"/>
            </w:tcBorders>
          </w:tcPr>
          <w:p w:rsidR="000526AD" w:rsidRPr="00A703EB" w:rsidRDefault="000526AD" w:rsidP="00CA38C3">
            <w:pPr>
              <w:jc w:val="center"/>
              <w:rPr>
                <w:rFonts w:ascii="Times New Roman" w:hAnsi="Times New Roman"/>
                <w:sz w:val="22"/>
                <w:szCs w:val="22"/>
              </w:rPr>
            </w:pPr>
            <w:r w:rsidRPr="00A703EB">
              <w:rPr>
                <w:rFonts w:ascii="Times New Roman" w:hAnsi="Times New Roman"/>
                <w:sz w:val="22"/>
                <w:szCs w:val="22"/>
              </w:rPr>
              <w:t>16.</w:t>
            </w:r>
          </w:p>
        </w:tc>
        <w:tc>
          <w:tcPr>
            <w:tcW w:w="2212" w:type="dxa"/>
            <w:tcBorders>
              <w:top w:val="single" w:sz="6" w:space="0" w:color="auto"/>
              <w:left w:val="single" w:sz="6" w:space="0" w:color="auto"/>
              <w:bottom w:val="single" w:sz="6" w:space="0" w:color="auto"/>
              <w:right w:val="single" w:sz="6" w:space="0" w:color="auto"/>
            </w:tcBorders>
          </w:tcPr>
          <w:p w:rsidR="000526AD" w:rsidRPr="00A703EB" w:rsidRDefault="000526AD" w:rsidP="00717C52">
            <w:pPr>
              <w:jc w:val="both"/>
              <w:rPr>
                <w:rFonts w:ascii="Times New Roman" w:hAnsi="Times New Roman"/>
                <w:bCs/>
                <w:sz w:val="22"/>
                <w:szCs w:val="22"/>
                <w:lang w:val="pl-PL"/>
              </w:rPr>
            </w:pPr>
            <w:r w:rsidRPr="00A703EB">
              <w:rPr>
                <w:rFonts w:ascii="Times New Roman" w:hAnsi="Times New Roman"/>
                <w:bCs/>
                <w:sz w:val="22"/>
                <w:szCs w:val="22"/>
                <w:lang w:val="pl-PL"/>
              </w:rPr>
              <w:t>Mapa za 24 mikroskopska stakla</w:t>
            </w:r>
          </w:p>
        </w:tc>
        <w:tc>
          <w:tcPr>
            <w:tcW w:w="1182" w:type="dxa"/>
            <w:tcBorders>
              <w:top w:val="single" w:sz="6" w:space="0" w:color="auto"/>
              <w:left w:val="single" w:sz="6" w:space="0" w:color="auto"/>
              <w:bottom w:val="single" w:sz="6" w:space="0" w:color="auto"/>
              <w:right w:val="single" w:sz="6" w:space="0" w:color="auto"/>
            </w:tcBorders>
          </w:tcPr>
          <w:p w:rsidR="000526AD" w:rsidRPr="00A703EB" w:rsidRDefault="000526AD" w:rsidP="00717C52">
            <w:pPr>
              <w:jc w:val="center"/>
              <w:rPr>
                <w:rFonts w:ascii="Times New Roman" w:hAnsi="Times New Roman"/>
                <w:bCs/>
                <w:sz w:val="22"/>
                <w:szCs w:val="22"/>
                <w:lang w:val="pl-PL"/>
              </w:rPr>
            </w:pPr>
            <w:r w:rsidRPr="00A703EB">
              <w:rPr>
                <w:rFonts w:ascii="Times New Roman" w:hAnsi="Times New Roman"/>
                <w:bCs/>
                <w:sz w:val="22"/>
                <w:szCs w:val="22"/>
                <w:lang w:val="pl-PL"/>
              </w:rPr>
              <w:t>Kom.</w:t>
            </w:r>
          </w:p>
        </w:tc>
        <w:tc>
          <w:tcPr>
            <w:tcW w:w="1397" w:type="dxa"/>
            <w:tcBorders>
              <w:top w:val="single" w:sz="6" w:space="0" w:color="auto"/>
              <w:left w:val="single" w:sz="6" w:space="0" w:color="auto"/>
              <w:bottom w:val="single" w:sz="6" w:space="0" w:color="auto"/>
              <w:right w:val="single" w:sz="4" w:space="0" w:color="auto"/>
            </w:tcBorders>
          </w:tcPr>
          <w:p w:rsidR="000526AD" w:rsidRPr="00A703EB" w:rsidRDefault="000526AD" w:rsidP="00717C52">
            <w:pPr>
              <w:jc w:val="center"/>
              <w:rPr>
                <w:rFonts w:ascii="Times New Roman" w:hAnsi="Times New Roman"/>
                <w:sz w:val="22"/>
                <w:szCs w:val="22"/>
              </w:rPr>
            </w:pPr>
          </w:p>
        </w:tc>
        <w:tc>
          <w:tcPr>
            <w:tcW w:w="1111" w:type="dxa"/>
            <w:tcBorders>
              <w:top w:val="single" w:sz="6" w:space="0" w:color="auto"/>
              <w:left w:val="single" w:sz="6" w:space="0" w:color="auto"/>
              <w:bottom w:val="single" w:sz="6" w:space="0" w:color="auto"/>
              <w:right w:val="single" w:sz="4" w:space="0" w:color="auto"/>
            </w:tcBorders>
          </w:tcPr>
          <w:p w:rsidR="000526AD" w:rsidRPr="00A703EB" w:rsidRDefault="000526AD" w:rsidP="00717C52">
            <w:pPr>
              <w:jc w:val="center"/>
              <w:rPr>
                <w:rFonts w:ascii="Times New Roman" w:hAnsi="Times New Roman"/>
                <w:sz w:val="22"/>
                <w:szCs w:val="22"/>
              </w:rPr>
            </w:pPr>
            <w:r w:rsidRPr="00A703EB">
              <w:rPr>
                <w:rFonts w:ascii="Times New Roman" w:hAnsi="Times New Roman"/>
                <w:sz w:val="22"/>
                <w:szCs w:val="22"/>
              </w:rPr>
              <w:t>2</w:t>
            </w:r>
          </w:p>
        </w:tc>
        <w:tc>
          <w:tcPr>
            <w:tcW w:w="1275" w:type="dxa"/>
            <w:tcBorders>
              <w:top w:val="single" w:sz="6" w:space="0" w:color="auto"/>
              <w:left w:val="single" w:sz="6" w:space="0" w:color="auto"/>
              <w:bottom w:val="single" w:sz="6" w:space="0" w:color="auto"/>
              <w:right w:val="single" w:sz="6" w:space="0" w:color="auto"/>
            </w:tcBorders>
          </w:tcPr>
          <w:p w:rsidR="000526AD" w:rsidRPr="00A703EB" w:rsidRDefault="000526AD" w:rsidP="00717C52">
            <w:pPr>
              <w:jc w:val="center"/>
              <w:rPr>
                <w:rFonts w:ascii="Times New Roman" w:hAnsi="Times New Roman"/>
                <w:sz w:val="22"/>
                <w:szCs w:val="22"/>
              </w:rPr>
            </w:pPr>
          </w:p>
        </w:tc>
        <w:tc>
          <w:tcPr>
            <w:tcW w:w="1418" w:type="dxa"/>
            <w:tcBorders>
              <w:top w:val="single" w:sz="6" w:space="0" w:color="auto"/>
              <w:left w:val="single" w:sz="6" w:space="0" w:color="auto"/>
              <w:bottom w:val="single" w:sz="6" w:space="0" w:color="auto"/>
              <w:right w:val="single" w:sz="4" w:space="0" w:color="auto"/>
            </w:tcBorders>
          </w:tcPr>
          <w:p w:rsidR="000526AD" w:rsidRPr="00A703EB" w:rsidRDefault="000526AD" w:rsidP="00717C52">
            <w:pPr>
              <w:jc w:val="center"/>
              <w:rPr>
                <w:rFonts w:ascii="Times New Roman" w:hAnsi="Times New Roman"/>
                <w:sz w:val="22"/>
                <w:szCs w:val="22"/>
              </w:rPr>
            </w:pPr>
          </w:p>
        </w:tc>
      </w:tr>
      <w:tr w:rsidR="000526AD" w:rsidRPr="00A703EB" w:rsidTr="00CA38C3">
        <w:trPr>
          <w:trHeight w:val="228"/>
          <w:jc w:val="center"/>
        </w:trPr>
        <w:tc>
          <w:tcPr>
            <w:tcW w:w="736" w:type="dxa"/>
            <w:tcBorders>
              <w:top w:val="single" w:sz="6" w:space="0" w:color="auto"/>
              <w:left w:val="single" w:sz="4" w:space="0" w:color="auto"/>
              <w:bottom w:val="single" w:sz="6" w:space="0" w:color="auto"/>
              <w:right w:val="single" w:sz="6" w:space="0" w:color="auto"/>
            </w:tcBorders>
          </w:tcPr>
          <w:p w:rsidR="000526AD" w:rsidRPr="00A703EB" w:rsidRDefault="000526AD" w:rsidP="00CA38C3">
            <w:pPr>
              <w:jc w:val="center"/>
              <w:rPr>
                <w:rFonts w:ascii="Times New Roman" w:hAnsi="Times New Roman"/>
                <w:sz w:val="22"/>
                <w:szCs w:val="22"/>
              </w:rPr>
            </w:pPr>
            <w:r w:rsidRPr="00A703EB">
              <w:rPr>
                <w:rFonts w:ascii="Times New Roman" w:hAnsi="Times New Roman"/>
                <w:sz w:val="22"/>
                <w:szCs w:val="22"/>
              </w:rPr>
              <w:t>17.</w:t>
            </w:r>
          </w:p>
        </w:tc>
        <w:tc>
          <w:tcPr>
            <w:tcW w:w="2212" w:type="dxa"/>
            <w:tcBorders>
              <w:top w:val="single" w:sz="6" w:space="0" w:color="auto"/>
              <w:left w:val="single" w:sz="6" w:space="0" w:color="auto"/>
              <w:bottom w:val="single" w:sz="6" w:space="0" w:color="auto"/>
              <w:right w:val="single" w:sz="6" w:space="0" w:color="auto"/>
            </w:tcBorders>
          </w:tcPr>
          <w:p w:rsidR="000526AD" w:rsidRPr="00A703EB" w:rsidRDefault="000526AD" w:rsidP="00717C52">
            <w:pPr>
              <w:jc w:val="both"/>
              <w:rPr>
                <w:rFonts w:ascii="Times New Roman" w:hAnsi="Times New Roman"/>
                <w:bCs/>
                <w:sz w:val="22"/>
                <w:szCs w:val="22"/>
                <w:lang w:val="pl-PL"/>
              </w:rPr>
            </w:pPr>
            <w:r w:rsidRPr="00A703EB">
              <w:rPr>
                <w:rFonts w:ascii="Times New Roman" w:hAnsi="Times New Roman"/>
                <w:bCs/>
                <w:sz w:val="22"/>
                <w:szCs w:val="22"/>
                <w:lang w:val="pl-PL"/>
              </w:rPr>
              <w:t>Kutija za arhiviranje 100 predmetnih stakala</w:t>
            </w:r>
          </w:p>
        </w:tc>
        <w:tc>
          <w:tcPr>
            <w:tcW w:w="1182" w:type="dxa"/>
            <w:tcBorders>
              <w:top w:val="single" w:sz="6" w:space="0" w:color="auto"/>
              <w:left w:val="single" w:sz="6" w:space="0" w:color="auto"/>
              <w:bottom w:val="single" w:sz="6" w:space="0" w:color="auto"/>
              <w:right w:val="single" w:sz="6" w:space="0" w:color="auto"/>
            </w:tcBorders>
          </w:tcPr>
          <w:p w:rsidR="000526AD" w:rsidRPr="00A703EB" w:rsidRDefault="000526AD" w:rsidP="00717C52">
            <w:pPr>
              <w:jc w:val="center"/>
              <w:rPr>
                <w:rFonts w:ascii="Times New Roman" w:hAnsi="Times New Roman"/>
                <w:bCs/>
                <w:sz w:val="22"/>
                <w:szCs w:val="22"/>
                <w:lang w:val="pl-PL"/>
              </w:rPr>
            </w:pPr>
            <w:r w:rsidRPr="00A703EB">
              <w:rPr>
                <w:rFonts w:ascii="Times New Roman" w:hAnsi="Times New Roman"/>
                <w:bCs/>
                <w:sz w:val="22"/>
                <w:szCs w:val="22"/>
                <w:lang w:val="pl-PL"/>
              </w:rPr>
              <w:t>Kom.</w:t>
            </w:r>
          </w:p>
        </w:tc>
        <w:tc>
          <w:tcPr>
            <w:tcW w:w="1397" w:type="dxa"/>
            <w:tcBorders>
              <w:top w:val="single" w:sz="6" w:space="0" w:color="auto"/>
              <w:left w:val="single" w:sz="6" w:space="0" w:color="auto"/>
              <w:bottom w:val="single" w:sz="6" w:space="0" w:color="auto"/>
              <w:right w:val="single" w:sz="4" w:space="0" w:color="auto"/>
            </w:tcBorders>
          </w:tcPr>
          <w:p w:rsidR="000526AD" w:rsidRPr="00A703EB" w:rsidRDefault="000526AD" w:rsidP="00717C52">
            <w:pPr>
              <w:jc w:val="center"/>
              <w:rPr>
                <w:rFonts w:ascii="Times New Roman" w:hAnsi="Times New Roman"/>
                <w:sz w:val="22"/>
                <w:szCs w:val="22"/>
              </w:rPr>
            </w:pPr>
          </w:p>
        </w:tc>
        <w:tc>
          <w:tcPr>
            <w:tcW w:w="1111" w:type="dxa"/>
            <w:tcBorders>
              <w:top w:val="single" w:sz="6" w:space="0" w:color="auto"/>
              <w:left w:val="single" w:sz="6" w:space="0" w:color="auto"/>
              <w:bottom w:val="single" w:sz="6" w:space="0" w:color="auto"/>
              <w:right w:val="single" w:sz="4" w:space="0" w:color="auto"/>
            </w:tcBorders>
          </w:tcPr>
          <w:p w:rsidR="000526AD" w:rsidRPr="00A703EB" w:rsidRDefault="000526AD" w:rsidP="00717C52">
            <w:pPr>
              <w:jc w:val="center"/>
              <w:rPr>
                <w:rFonts w:ascii="Times New Roman" w:hAnsi="Times New Roman"/>
                <w:sz w:val="22"/>
                <w:szCs w:val="22"/>
              </w:rPr>
            </w:pPr>
            <w:r w:rsidRPr="00A703EB">
              <w:rPr>
                <w:rFonts w:ascii="Times New Roman" w:hAnsi="Times New Roman"/>
                <w:sz w:val="22"/>
                <w:szCs w:val="22"/>
              </w:rPr>
              <w:t>2</w:t>
            </w:r>
          </w:p>
        </w:tc>
        <w:tc>
          <w:tcPr>
            <w:tcW w:w="1275" w:type="dxa"/>
            <w:tcBorders>
              <w:top w:val="single" w:sz="6" w:space="0" w:color="auto"/>
              <w:left w:val="single" w:sz="6" w:space="0" w:color="auto"/>
              <w:bottom w:val="single" w:sz="6" w:space="0" w:color="auto"/>
              <w:right w:val="single" w:sz="6" w:space="0" w:color="auto"/>
            </w:tcBorders>
          </w:tcPr>
          <w:p w:rsidR="000526AD" w:rsidRPr="00A703EB" w:rsidRDefault="000526AD" w:rsidP="00717C52">
            <w:pPr>
              <w:jc w:val="center"/>
              <w:rPr>
                <w:rFonts w:ascii="Times New Roman" w:hAnsi="Times New Roman"/>
                <w:sz w:val="22"/>
                <w:szCs w:val="22"/>
              </w:rPr>
            </w:pPr>
          </w:p>
        </w:tc>
        <w:tc>
          <w:tcPr>
            <w:tcW w:w="1418" w:type="dxa"/>
            <w:tcBorders>
              <w:top w:val="single" w:sz="6" w:space="0" w:color="auto"/>
              <w:left w:val="single" w:sz="6" w:space="0" w:color="auto"/>
              <w:bottom w:val="single" w:sz="6" w:space="0" w:color="auto"/>
              <w:right w:val="single" w:sz="4" w:space="0" w:color="auto"/>
            </w:tcBorders>
          </w:tcPr>
          <w:p w:rsidR="000526AD" w:rsidRPr="00A703EB" w:rsidRDefault="000526AD" w:rsidP="00717C52">
            <w:pPr>
              <w:jc w:val="center"/>
              <w:rPr>
                <w:rFonts w:ascii="Times New Roman" w:hAnsi="Times New Roman"/>
                <w:sz w:val="22"/>
                <w:szCs w:val="22"/>
              </w:rPr>
            </w:pPr>
          </w:p>
        </w:tc>
      </w:tr>
      <w:tr w:rsidR="000526AD" w:rsidRPr="00A703EB" w:rsidTr="00CA38C3">
        <w:trPr>
          <w:trHeight w:val="228"/>
          <w:jc w:val="center"/>
        </w:trPr>
        <w:tc>
          <w:tcPr>
            <w:tcW w:w="736" w:type="dxa"/>
            <w:tcBorders>
              <w:top w:val="single" w:sz="6" w:space="0" w:color="auto"/>
              <w:left w:val="single" w:sz="4" w:space="0" w:color="auto"/>
              <w:bottom w:val="single" w:sz="6" w:space="0" w:color="auto"/>
              <w:right w:val="single" w:sz="6" w:space="0" w:color="auto"/>
            </w:tcBorders>
          </w:tcPr>
          <w:p w:rsidR="000526AD" w:rsidRPr="00A703EB" w:rsidRDefault="000526AD" w:rsidP="00CA38C3">
            <w:pPr>
              <w:jc w:val="center"/>
              <w:rPr>
                <w:rFonts w:ascii="Times New Roman" w:hAnsi="Times New Roman"/>
                <w:sz w:val="22"/>
                <w:szCs w:val="22"/>
              </w:rPr>
            </w:pPr>
            <w:r w:rsidRPr="00A703EB">
              <w:rPr>
                <w:rFonts w:ascii="Times New Roman" w:hAnsi="Times New Roman"/>
                <w:sz w:val="22"/>
                <w:szCs w:val="22"/>
              </w:rPr>
              <w:t>18.</w:t>
            </w:r>
          </w:p>
        </w:tc>
        <w:tc>
          <w:tcPr>
            <w:tcW w:w="2212" w:type="dxa"/>
            <w:tcBorders>
              <w:top w:val="single" w:sz="6" w:space="0" w:color="auto"/>
              <w:left w:val="single" w:sz="6" w:space="0" w:color="auto"/>
              <w:bottom w:val="single" w:sz="6" w:space="0" w:color="auto"/>
              <w:right w:val="single" w:sz="6" w:space="0" w:color="auto"/>
            </w:tcBorders>
          </w:tcPr>
          <w:p w:rsidR="000526AD" w:rsidRPr="00A703EB" w:rsidRDefault="000526AD" w:rsidP="00717C52">
            <w:pPr>
              <w:jc w:val="both"/>
              <w:rPr>
                <w:rFonts w:ascii="Times New Roman" w:hAnsi="Times New Roman"/>
                <w:bCs/>
                <w:sz w:val="22"/>
                <w:szCs w:val="22"/>
              </w:rPr>
            </w:pPr>
            <w:r w:rsidRPr="00A703EB">
              <w:rPr>
                <w:rFonts w:ascii="Times New Roman" w:hAnsi="Times New Roman"/>
                <w:bCs/>
                <w:sz w:val="22"/>
                <w:szCs w:val="22"/>
              </w:rPr>
              <w:t xml:space="preserve">Predmetna stakla </w:t>
            </w:r>
          </w:p>
        </w:tc>
        <w:tc>
          <w:tcPr>
            <w:tcW w:w="1182" w:type="dxa"/>
            <w:tcBorders>
              <w:top w:val="single" w:sz="6" w:space="0" w:color="auto"/>
              <w:left w:val="single" w:sz="6" w:space="0" w:color="auto"/>
              <w:bottom w:val="single" w:sz="6" w:space="0" w:color="auto"/>
              <w:right w:val="single" w:sz="6" w:space="0" w:color="auto"/>
            </w:tcBorders>
          </w:tcPr>
          <w:p w:rsidR="000526AD" w:rsidRPr="00A703EB" w:rsidRDefault="000526AD" w:rsidP="00717C52">
            <w:pPr>
              <w:jc w:val="center"/>
              <w:rPr>
                <w:rFonts w:ascii="Times New Roman" w:hAnsi="Times New Roman"/>
                <w:sz w:val="22"/>
                <w:szCs w:val="22"/>
              </w:rPr>
            </w:pPr>
            <w:r w:rsidRPr="00A703EB">
              <w:rPr>
                <w:rFonts w:ascii="Times New Roman" w:hAnsi="Times New Roman"/>
                <w:sz w:val="22"/>
                <w:szCs w:val="22"/>
              </w:rPr>
              <w:t>kut.</w:t>
            </w:r>
          </w:p>
          <w:p w:rsidR="000526AD" w:rsidRPr="00A703EB" w:rsidRDefault="000526AD" w:rsidP="00717C52">
            <w:pPr>
              <w:jc w:val="center"/>
              <w:rPr>
                <w:rFonts w:ascii="Times New Roman" w:hAnsi="Times New Roman"/>
                <w:sz w:val="22"/>
                <w:szCs w:val="22"/>
              </w:rPr>
            </w:pPr>
            <w:r w:rsidRPr="00A703EB">
              <w:rPr>
                <w:rFonts w:ascii="Times New Roman" w:hAnsi="Times New Roman"/>
                <w:sz w:val="22"/>
                <w:szCs w:val="22"/>
              </w:rPr>
              <w:t>(50 kom)</w:t>
            </w:r>
          </w:p>
        </w:tc>
        <w:tc>
          <w:tcPr>
            <w:tcW w:w="1397" w:type="dxa"/>
            <w:tcBorders>
              <w:top w:val="single" w:sz="6" w:space="0" w:color="auto"/>
              <w:left w:val="single" w:sz="6" w:space="0" w:color="auto"/>
              <w:bottom w:val="single" w:sz="6" w:space="0" w:color="auto"/>
              <w:right w:val="single" w:sz="4" w:space="0" w:color="auto"/>
            </w:tcBorders>
          </w:tcPr>
          <w:p w:rsidR="000526AD" w:rsidRPr="00A703EB" w:rsidRDefault="000526AD" w:rsidP="00717C52">
            <w:pPr>
              <w:jc w:val="center"/>
              <w:rPr>
                <w:rFonts w:ascii="Times New Roman" w:hAnsi="Times New Roman"/>
                <w:sz w:val="22"/>
                <w:szCs w:val="22"/>
              </w:rPr>
            </w:pPr>
          </w:p>
        </w:tc>
        <w:tc>
          <w:tcPr>
            <w:tcW w:w="1111" w:type="dxa"/>
            <w:tcBorders>
              <w:top w:val="single" w:sz="6" w:space="0" w:color="auto"/>
              <w:left w:val="single" w:sz="6" w:space="0" w:color="auto"/>
              <w:bottom w:val="single" w:sz="6" w:space="0" w:color="auto"/>
              <w:right w:val="single" w:sz="4" w:space="0" w:color="auto"/>
            </w:tcBorders>
          </w:tcPr>
          <w:p w:rsidR="000526AD" w:rsidRPr="00A703EB" w:rsidRDefault="000526AD" w:rsidP="00717C52">
            <w:pPr>
              <w:jc w:val="center"/>
              <w:rPr>
                <w:rFonts w:ascii="Times New Roman" w:hAnsi="Times New Roman"/>
                <w:sz w:val="22"/>
                <w:szCs w:val="22"/>
              </w:rPr>
            </w:pPr>
            <w:r w:rsidRPr="00A703EB">
              <w:rPr>
                <w:rFonts w:ascii="Times New Roman" w:hAnsi="Times New Roman"/>
                <w:sz w:val="22"/>
                <w:szCs w:val="22"/>
              </w:rPr>
              <w:t>2</w:t>
            </w:r>
          </w:p>
        </w:tc>
        <w:tc>
          <w:tcPr>
            <w:tcW w:w="1275" w:type="dxa"/>
            <w:tcBorders>
              <w:top w:val="single" w:sz="6" w:space="0" w:color="auto"/>
              <w:left w:val="single" w:sz="6" w:space="0" w:color="auto"/>
              <w:bottom w:val="single" w:sz="6" w:space="0" w:color="auto"/>
              <w:right w:val="single" w:sz="6" w:space="0" w:color="auto"/>
            </w:tcBorders>
          </w:tcPr>
          <w:p w:rsidR="000526AD" w:rsidRPr="00A703EB" w:rsidRDefault="000526AD" w:rsidP="00717C52">
            <w:pPr>
              <w:jc w:val="center"/>
              <w:rPr>
                <w:rFonts w:ascii="Times New Roman" w:hAnsi="Times New Roman"/>
                <w:sz w:val="22"/>
                <w:szCs w:val="22"/>
              </w:rPr>
            </w:pPr>
          </w:p>
        </w:tc>
        <w:tc>
          <w:tcPr>
            <w:tcW w:w="1418" w:type="dxa"/>
            <w:tcBorders>
              <w:top w:val="single" w:sz="6" w:space="0" w:color="auto"/>
              <w:left w:val="single" w:sz="6" w:space="0" w:color="auto"/>
              <w:bottom w:val="single" w:sz="6" w:space="0" w:color="auto"/>
              <w:right w:val="single" w:sz="4" w:space="0" w:color="auto"/>
            </w:tcBorders>
          </w:tcPr>
          <w:p w:rsidR="000526AD" w:rsidRPr="00A703EB" w:rsidRDefault="000526AD" w:rsidP="00717C52">
            <w:pPr>
              <w:jc w:val="center"/>
              <w:rPr>
                <w:rFonts w:ascii="Times New Roman" w:hAnsi="Times New Roman"/>
                <w:sz w:val="22"/>
                <w:szCs w:val="22"/>
              </w:rPr>
            </w:pPr>
          </w:p>
        </w:tc>
      </w:tr>
      <w:tr w:rsidR="000526AD" w:rsidRPr="00A703EB" w:rsidTr="00CA38C3">
        <w:trPr>
          <w:trHeight w:val="228"/>
          <w:jc w:val="center"/>
        </w:trPr>
        <w:tc>
          <w:tcPr>
            <w:tcW w:w="736" w:type="dxa"/>
            <w:tcBorders>
              <w:top w:val="single" w:sz="6" w:space="0" w:color="auto"/>
              <w:left w:val="single" w:sz="4" w:space="0" w:color="auto"/>
              <w:bottom w:val="single" w:sz="6" w:space="0" w:color="auto"/>
              <w:right w:val="single" w:sz="6" w:space="0" w:color="auto"/>
            </w:tcBorders>
          </w:tcPr>
          <w:p w:rsidR="000526AD" w:rsidRPr="00A703EB" w:rsidRDefault="000526AD" w:rsidP="00CA38C3">
            <w:pPr>
              <w:jc w:val="center"/>
              <w:rPr>
                <w:rFonts w:ascii="Times New Roman" w:hAnsi="Times New Roman"/>
                <w:sz w:val="22"/>
                <w:szCs w:val="22"/>
              </w:rPr>
            </w:pPr>
            <w:r w:rsidRPr="00A703EB">
              <w:rPr>
                <w:rFonts w:ascii="Times New Roman" w:hAnsi="Times New Roman"/>
                <w:sz w:val="22"/>
                <w:szCs w:val="22"/>
              </w:rPr>
              <w:t>19.</w:t>
            </w:r>
          </w:p>
        </w:tc>
        <w:tc>
          <w:tcPr>
            <w:tcW w:w="2212" w:type="dxa"/>
            <w:tcBorders>
              <w:top w:val="single" w:sz="6" w:space="0" w:color="auto"/>
              <w:left w:val="single" w:sz="6" w:space="0" w:color="auto"/>
              <w:bottom w:val="single" w:sz="6" w:space="0" w:color="auto"/>
              <w:right w:val="single" w:sz="6" w:space="0" w:color="auto"/>
            </w:tcBorders>
          </w:tcPr>
          <w:p w:rsidR="000526AD" w:rsidRPr="00A703EB" w:rsidRDefault="000526AD" w:rsidP="00717C52">
            <w:pPr>
              <w:jc w:val="both"/>
              <w:rPr>
                <w:rFonts w:ascii="Times New Roman" w:hAnsi="Times New Roman"/>
                <w:bCs/>
                <w:sz w:val="22"/>
                <w:szCs w:val="22"/>
              </w:rPr>
            </w:pPr>
            <w:r w:rsidRPr="00A703EB">
              <w:rPr>
                <w:rFonts w:ascii="Times New Roman" w:hAnsi="Times New Roman"/>
                <w:bCs/>
                <w:sz w:val="22"/>
                <w:szCs w:val="22"/>
              </w:rPr>
              <w:t xml:space="preserve">Predmetna stakla (SuperFrost ili ekvivalent) </w:t>
            </w:r>
          </w:p>
        </w:tc>
        <w:tc>
          <w:tcPr>
            <w:tcW w:w="1182" w:type="dxa"/>
            <w:tcBorders>
              <w:top w:val="single" w:sz="6" w:space="0" w:color="auto"/>
              <w:left w:val="single" w:sz="6" w:space="0" w:color="auto"/>
              <w:bottom w:val="single" w:sz="6" w:space="0" w:color="auto"/>
              <w:right w:val="single" w:sz="6" w:space="0" w:color="auto"/>
            </w:tcBorders>
          </w:tcPr>
          <w:p w:rsidR="000526AD" w:rsidRPr="00A703EB" w:rsidRDefault="000526AD" w:rsidP="00717C52">
            <w:pPr>
              <w:jc w:val="center"/>
              <w:rPr>
                <w:rFonts w:ascii="Times New Roman" w:hAnsi="Times New Roman"/>
                <w:sz w:val="22"/>
                <w:szCs w:val="22"/>
              </w:rPr>
            </w:pPr>
            <w:r w:rsidRPr="00A703EB">
              <w:rPr>
                <w:rFonts w:ascii="Times New Roman" w:hAnsi="Times New Roman"/>
                <w:sz w:val="22"/>
                <w:szCs w:val="22"/>
              </w:rPr>
              <w:t>kut.</w:t>
            </w:r>
          </w:p>
          <w:p w:rsidR="000526AD" w:rsidRPr="00A703EB" w:rsidRDefault="000526AD" w:rsidP="00717C52">
            <w:pPr>
              <w:jc w:val="center"/>
              <w:rPr>
                <w:rFonts w:ascii="Times New Roman" w:hAnsi="Times New Roman"/>
                <w:sz w:val="22"/>
                <w:szCs w:val="22"/>
              </w:rPr>
            </w:pPr>
            <w:r w:rsidRPr="00A703EB">
              <w:rPr>
                <w:rFonts w:ascii="Times New Roman" w:hAnsi="Times New Roman"/>
                <w:sz w:val="22"/>
                <w:szCs w:val="22"/>
              </w:rPr>
              <w:t>(50 kom)</w:t>
            </w:r>
          </w:p>
        </w:tc>
        <w:tc>
          <w:tcPr>
            <w:tcW w:w="1397" w:type="dxa"/>
            <w:tcBorders>
              <w:top w:val="single" w:sz="6" w:space="0" w:color="auto"/>
              <w:left w:val="single" w:sz="6" w:space="0" w:color="auto"/>
              <w:bottom w:val="single" w:sz="6" w:space="0" w:color="auto"/>
              <w:right w:val="single" w:sz="4" w:space="0" w:color="auto"/>
            </w:tcBorders>
          </w:tcPr>
          <w:p w:rsidR="000526AD" w:rsidRPr="00A703EB" w:rsidRDefault="000526AD" w:rsidP="00717C52">
            <w:pPr>
              <w:jc w:val="center"/>
              <w:rPr>
                <w:rFonts w:ascii="Times New Roman" w:hAnsi="Times New Roman"/>
                <w:sz w:val="22"/>
                <w:szCs w:val="22"/>
              </w:rPr>
            </w:pPr>
          </w:p>
        </w:tc>
        <w:tc>
          <w:tcPr>
            <w:tcW w:w="1111" w:type="dxa"/>
            <w:tcBorders>
              <w:top w:val="single" w:sz="6" w:space="0" w:color="auto"/>
              <w:left w:val="single" w:sz="6" w:space="0" w:color="auto"/>
              <w:bottom w:val="single" w:sz="6" w:space="0" w:color="auto"/>
              <w:right w:val="single" w:sz="4" w:space="0" w:color="auto"/>
            </w:tcBorders>
          </w:tcPr>
          <w:p w:rsidR="000526AD" w:rsidRPr="00A703EB" w:rsidRDefault="000526AD" w:rsidP="00717C52">
            <w:pPr>
              <w:jc w:val="center"/>
              <w:rPr>
                <w:rFonts w:ascii="Times New Roman" w:hAnsi="Times New Roman"/>
                <w:sz w:val="22"/>
                <w:szCs w:val="22"/>
              </w:rPr>
            </w:pPr>
            <w:r w:rsidRPr="00A703EB">
              <w:rPr>
                <w:rFonts w:ascii="Times New Roman" w:hAnsi="Times New Roman"/>
                <w:sz w:val="22"/>
                <w:szCs w:val="22"/>
              </w:rPr>
              <w:t>2</w:t>
            </w:r>
          </w:p>
        </w:tc>
        <w:tc>
          <w:tcPr>
            <w:tcW w:w="1275" w:type="dxa"/>
            <w:tcBorders>
              <w:top w:val="single" w:sz="6" w:space="0" w:color="auto"/>
              <w:left w:val="single" w:sz="6" w:space="0" w:color="auto"/>
              <w:bottom w:val="single" w:sz="6" w:space="0" w:color="auto"/>
              <w:right w:val="single" w:sz="6" w:space="0" w:color="auto"/>
            </w:tcBorders>
          </w:tcPr>
          <w:p w:rsidR="000526AD" w:rsidRPr="00A703EB" w:rsidRDefault="000526AD" w:rsidP="00717C52">
            <w:pPr>
              <w:jc w:val="center"/>
              <w:rPr>
                <w:rFonts w:ascii="Times New Roman" w:hAnsi="Times New Roman"/>
                <w:sz w:val="22"/>
                <w:szCs w:val="22"/>
              </w:rPr>
            </w:pPr>
          </w:p>
        </w:tc>
        <w:tc>
          <w:tcPr>
            <w:tcW w:w="1418" w:type="dxa"/>
            <w:tcBorders>
              <w:top w:val="single" w:sz="6" w:space="0" w:color="auto"/>
              <w:left w:val="single" w:sz="6" w:space="0" w:color="auto"/>
              <w:bottom w:val="single" w:sz="6" w:space="0" w:color="auto"/>
              <w:right w:val="single" w:sz="4" w:space="0" w:color="auto"/>
            </w:tcBorders>
          </w:tcPr>
          <w:p w:rsidR="000526AD" w:rsidRPr="00A703EB" w:rsidRDefault="000526AD" w:rsidP="00717C52">
            <w:pPr>
              <w:jc w:val="center"/>
              <w:rPr>
                <w:rFonts w:ascii="Times New Roman" w:hAnsi="Times New Roman"/>
                <w:sz w:val="22"/>
                <w:szCs w:val="22"/>
              </w:rPr>
            </w:pPr>
          </w:p>
        </w:tc>
      </w:tr>
      <w:tr w:rsidR="000526AD" w:rsidRPr="00A703EB" w:rsidTr="00CA38C3">
        <w:trPr>
          <w:trHeight w:val="228"/>
          <w:jc w:val="center"/>
        </w:trPr>
        <w:tc>
          <w:tcPr>
            <w:tcW w:w="736" w:type="dxa"/>
            <w:tcBorders>
              <w:top w:val="single" w:sz="6" w:space="0" w:color="auto"/>
              <w:left w:val="single" w:sz="4" w:space="0" w:color="auto"/>
              <w:bottom w:val="single" w:sz="6" w:space="0" w:color="auto"/>
              <w:right w:val="single" w:sz="6" w:space="0" w:color="auto"/>
            </w:tcBorders>
          </w:tcPr>
          <w:p w:rsidR="000526AD" w:rsidRPr="00A703EB" w:rsidRDefault="000526AD" w:rsidP="00CA38C3">
            <w:pPr>
              <w:jc w:val="center"/>
              <w:rPr>
                <w:rFonts w:ascii="Times New Roman" w:hAnsi="Times New Roman"/>
                <w:sz w:val="22"/>
                <w:szCs w:val="22"/>
              </w:rPr>
            </w:pPr>
            <w:r w:rsidRPr="00A703EB">
              <w:rPr>
                <w:rFonts w:ascii="Times New Roman" w:hAnsi="Times New Roman"/>
                <w:sz w:val="22"/>
                <w:szCs w:val="22"/>
              </w:rPr>
              <w:t>20.</w:t>
            </w:r>
          </w:p>
        </w:tc>
        <w:tc>
          <w:tcPr>
            <w:tcW w:w="2212" w:type="dxa"/>
            <w:tcBorders>
              <w:top w:val="single" w:sz="6" w:space="0" w:color="auto"/>
              <w:left w:val="single" w:sz="6" w:space="0" w:color="auto"/>
              <w:bottom w:val="single" w:sz="6" w:space="0" w:color="auto"/>
              <w:right w:val="single" w:sz="6" w:space="0" w:color="auto"/>
            </w:tcBorders>
          </w:tcPr>
          <w:p w:rsidR="000526AD" w:rsidRPr="00A703EB" w:rsidRDefault="000526AD" w:rsidP="00717C52">
            <w:pPr>
              <w:jc w:val="both"/>
              <w:rPr>
                <w:rFonts w:ascii="Times New Roman" w:hAnsi="Times New Roman"/>
                <w:bCs/>
                <w:sz w:val="22"/>
                <w:szCs w:val="22"/>
                <w:lang w:val="pl-PL"/>
              </w:rPr>
            </w:pPr>
            <w:r w:rsidRPr="00A703EB">
              <w:rPr>
                <w:rFonts w:ascii="Times New Roman" w:hAnsi="Times New Roman"/>
                <w:bCs/>
                <w:sz w:val="22"/>
                <w:szCs w:val="22"/>
                <w:lang w:val="pl-PL"/>
              </w:rPr>
              <w:t xml:space="preserve">Pokrovna stakla </w:t>
            </w:r>
          </w:p>
        </w:tc>
        <w:tc>
          <w:tcPr>
            <w:tcW w:w="1182" w:type="dxa"/>
            <w:tcBorders>
              <w:top w:val="single" w:sz="6" w:space="0" w:color="auto"/>
              <w:left w:val="single" w:sz="6" w:space="0" w:color="auto"/>
              <w:bottom w:val="single" w:sz="6" w:space="0" w:color="auto"/>
              <w:right w:val="single" w:sz="6" w:space="0" w:color="auto"/>
            </w:tcBorders>
          </w:tcPr>
          <w:p w:rsidR="000526AD" w:rsidRPr="00A703EB" w:rsidRDefault="000526AD" w:rsidP="00717C52">
            <w:pPr>
              <w:jc w:val="center"/>
              <w:rPr>
                <w:rFonts w:ascii="Times New Roman" w:hAnsi="Times New Roman"/>
                <w:sz w:val="22"/>
                <w:szCs w:val="22"/>
              </w:rPr>
            </w:pPr>
            <w:r w:rsidRPr="00A703EB">
              <w:rPr>
                <w:rFonts w:ascii="Times New Roman" w:hAnsi="Times New Roman"/>
                <w:bCs/>
                <w:sz w:val="22"/>
                <w:szCs w:val="22"/>
                <w:lang w:val="pl-PL"/>
              </w:rPr>
              <w:t>18x18 mm/</w:t>
            </w:r>
            <w:r w:rsidRPr="00A703EB">
              <w:rPr>
                <w:rFonts w:ascii="Times New Roman" w:hAnsi="Times New Roman"/>
                <w:sz w:val="22"/>
                <w:szCs w:val="22"/>
              </w:rPr>
              <w:t>kut.</w:t>
            </w:r>
          </w:p>
          <w:p w:rsidR="000526AD" w:rsidRPr="00A703EB" w:rsidRDefault="000526AD" w:rsidP="00717C52">
            <w:pPr>
              <w:jc w:val="center"/>
              <w:rPr>
                <w:rFonts w:ascii="Times New Roman" w:hAnsi="Times New Roman"/>
                <w:sz w:val="22"/>
                <w:szCs w:val="22"/>
              </w:rPr>
            </w:pPr>
            <w:r w:rsidRPr="00A703EB">
              <w:rPr>
                <w:rFonts w:ascii="Times New Roman" w:hAnsi="Times New Roman"/>
                <w:sz w:val="22"/>
                <w:szCs w:val="22"/>
              </w:rPr>
              <w:t>(200 kom)</w:t>
            </w:r>
          </w:p>
        </w:tc>
        <w:tc>
          <w:tcPr>
            <w:tcW w:w="1397" w:type="dxa"/>
            <w:tcBorders>
              <w:top w:val="single" w:sz="6" w:space="0" w:color="auto"/>
              <w:left w:val="single" w:sz="6" w:space="0" w:color="auto"/>
              <w:bottom w:val="single" w:sz="6" w:space="0" w:color="auto"/>
              <w:right w:val="single" w:sz="4" w:space="0" w:color="auto"/>
            </w:tcBorders>
          </w:tcPr>
          <w:p w:rsidR="000526AD" w:rsidRPr="00A703EB" w:rsidRDefault="000526AD" w:rsidP="00717C52">
            <w:pPr>
              <w:jc w:val="center"/>
              <w:rPr>
                <w:rFonts w:ascii="Times New Roman" w:hAnsi="Times New Roman"/>
                <w:sz w:val="22"/>
                <w:szCs w:val="22"/>
              </w:rPr>
            </w:pPr>
          </w:p>
        </w:tc>
        <w:tc>
          <w:tcPr>
            <w:tcW w:w="1111" w:type="dxa"/>
            <w:tcBorders>
              <w:top w:val="single" w:sz="6" w:space="0" w:color="auto"/>
              <w:left w:val="single" w:sz="6" w:space="0" w:color="auto"/>
              <w:bottom w:val="single" w:sz="6" w:space="0" w:color="auto"/>
              <w:right w:val="single" w:sz="4" w:space="0" w:color="auto"/>
            </w:tcBorders>
          </w:tcPr>
          <w:p w:rsidR="000526AD" w:rsidRPr="00A703EB" w:rsidRDefault="000526AD" w:rsidP="00717C52">
            <w:pPr>
              <w:jc w:val="center"/>
              <w:rPr>
                <w:rFonts w:ascii="Times New Roman" w:hAnsi="Times New Roman"/>
                <w:sz w:val="22"/>
                <w:szCs w:val="22"/>
              </w:rPr>
            </w:pPr>
            <w:r w:rsidRPr="00A703EB">
              <w:rPr>
                <w:rFonts w:ascii="Times New Roman" w:hAnsi="Times New Roman"/>
                <w:sz w:val="22"/>
                <w:szCs w:val="22"/>
              </w:rPr>
              <w:t>2</w:t>
            </w:r>
          </w:p>
        </w:tc>
        <w:tc>
          <w:tcPr>
            <w:tcW w:w="1275" w:type="dxa"/>
            <w:tcBorders>
              <w:top w:val="single" w:sz="6" w:space="0" w:color="auto"/>
              <w:left w:val="single" w:sz="6" w:space="0" w:color="auto"/>
              <w:bottom w:val="single" w:sz="6" w:space="0" w:color="auto"/>
              <w:right w:val="single" w:sz="6" w:space="0" w:color="auto"/>
            </w:tcBorders>
          </w:tcPr>
          <w:p w:rsidR="000526AD" w:rsidRPr="00A703EB" w:rsidRDefault="000526AD" w:rsidP="00717C52">
            <w:pPr>
              <w:jc w:val="center"/>
              <w:rPr>
                <w:rFonts w:ascii="Times New Roman" w:hAnsi="Times New Roman"/>
                <w:sz w:val="22"/>
                <w:szCs w:val="22"/>
              </w:rPr>
            </w:pPr>
          </w:p>
        </w:tc>
        <w:tc>
          <w:tcPr>
            <w:tcW w:w="1418" w:type="dxa"/>
            <w:tcBorders>
              <w:top w:val="single" w:sz="6" w:space="0" w:color="auto"/>
              <w:left w:val="single" w:sz="6" w:space="0" w:color="auto"/>
              <w:bottom w:val="single" w:sz="6" w:space="0" w:color="auto"/>
              <w:right w:val="single" w:sz="4" w:space="0" w:color="auto"/>
            </w:tcBorders>
          </w:tcPr>
          <w:p w:rsidR="000526AD" w:rsidRPr="00A703EB" w:rsidRDefault="000526AD" w:rsidP="00717C52">
            <w:pPr>
              <w:jc w:val="center"/>
              <w:rPr>
                <w:rFonts w:ascii="Times New Roman" w:hAnsi="Times New Roman"/>
                <w:sz w:val="22"/>
                <w:szCs w:val="22"/>
              </w:rPr>
            </w:pPr>
          </w:p>
        </w:tc>
      </w:tr>
      <w:tr w:rsidR="000526AD" w:rsidRPr="00A703EB" w:rsidTr="00CA38C3">
        <w:trPr>
          <w:trHeight w:val="228"/>
          <w:jc w:val="center"/>
        </w:trPr>
        <w:tc>
          <w:tcPr>
            <w:tcW w:w="736" w:type="dxa"/>
            <w:tcBorders>
              <w:top w:val="single" w:sz="6" w:space="0" w:color="auto"/>
              <w:left w:val="single" w:sz="4" w:space="0" w:color="auto"/>
              <w:bottom w:val="single" w:sz="6" w:space="0" w:color="auto"/>
              <w:right w:val="single" w:sz="6" w:space="0" w:color="auto"/>
            </w:tcBorders>
          </w:tcPr>
          <w:p w:rsidR="000526AD" w:rsidRPr="00A703EB" w:rsidRDefault="000526AD" w:rsidP="00CA38C3">
            <w:pPr>
              <w:jc w:val="center"/>
              <w:rPr>
                <w:rFonts w:ascii="Times New Roman" w:hAnsi="Times New Roman"/>
                <w:sz w:val="22"/>
                <w:szCs w:val="22"/>
              </w:rPr>
            </w:pPr>
            <w:r w:rsidRPr="00A703EB">
              <w:rPr>
                <w:rFonts w:ascii="Times New Roman" w:hAnsi="Times New Roman"/>
                <w:sz w:val="22"/>
                <w:szCs w:val="22"/>
              </w:rPr>
              <w:t>21.</w:t>
            </w:r>
          </w:p>
        </w:tc>
        <w:tc>
          <w:tcPr>
            <w:tcW w:w="2212" w:type="dxa"/>
            <w:tcBorders>
              <w:top w:val="single" w:sz="6" w:space="0" w:color="auto"/>
              <w:left w:val="single" w:sz="6" w:space="0" w:color="auto"/>
              <w:bottom w:val="single" w:sz="6" w:space="0" w:color="auto"/>
              <w:right w:val="single" w:sz="6" w:space="0" w:color="auto"/>
            </w:tcBorders>
          </w:tcPr>
          <w:p w:rsidR="000526AD" w:rsidRPr="00A703EB" w:rsidRDefault="000526AD" w:rsidP="00717C52">
            <w:pPr>
              <w:jc w:val="both"/>
              <w:rPr>
                <w:rFonts w:ascii="Times New Roman" w:hAnsi="Times New Roman"/>
                <w:sz w:val="22"/>
                <w:szCs w:val="22"/>
                <w:lang w:val="es-ES"/>
              </w:rPr>
            </w:pPr>
            <w:r w:rsidRPr="00A703EB">
              <w:rPr>
                <w:rFonts w:ascii="Times New Roman" w:hAnsi="Times New Roman"/>
                <w:sz w:val="22"/>
                <w:szCs w:val="22"/>
                <w:lang w:val="es-ES"/>
              </w:rPr>
              <w:t>Spatula po Drigalskom (spreader)</w:t>
            </w:r>
          </w:p>
        </w:tc>
        <w:tc>
          <w:tcPr>
            <w:tcW w:w="1182" w:type="dxa"/>
            <w:tcBorders>
              <w:top w:val="single" w:sz="6" w:space="0" w:color="auto"/>
              <w:left w:val="single" w:sz="6" w:space="0" w:color="auto"/>
              <w:bottom w:val="single" w:sz="6" w:space="0" w:color="auto"/>
              <w:right w:val="single" w:sz="6" w:space="0" w:color="auto"/>
            </w:tcBorders>
          </w:tcPr>
          <w:p w:rsidR="000526AD" w:rsidRPr="00A703EB" w:rsidRDefault="000526AD" w:rsidP="00717C52">
            <w:pPr>
              <w:jc w:val="center"/>
              <w:rPr>
                <w:rFonts w:ascii="Times New Roman" w:hAnsi="Times New Roman"/>
                <w:sz w:val="22"/>
                <w:szCs w:val="22"/>
                <w:lang w:val="es-ES"/>
              </w:rPr>
            </w:pPr>
            <w:r w:rsidRPr="00A703EB">
              <w:rPr>
                <w:rFonts w:ascii="Times New Roman" w:hAnsi="Times New Roman"/>
                <w:sz w:val="22"/>
                <w:szCs w:val="22"/>
                <w:lang w:val="es-ES"/>
              </w:rPr>
              <w:t>kom.</w:t>
            </w:r>
          </w:p>
        </w:tc>
        <w:tc>
          <w:tcPr>
            <w:tcW w:w="1397" w:type="dxa"/>
            <w:tcBorders>
              <w:top w:val="single" w:sz="6" w:space="0" w:color="auto"/>
              <w:left w:val="single" w:sz="6" w:space="0" w:color="auto"/>
              <w:bottom w:val="single" w:sz="6" w:space="0" w:color="auto"/>
              <w:right w:val="single" w:sz="4" w:space="0" w:color="auto"/>
            </w:tcBorders>
          </w:tcPr>
          <w:p w:rsidR="000526AD" w:rsidRPr="00A703EB" w:rsidRDefault="000526AD" w:rsidP="00717C52">
            <w:pPr>
              <w:jc w:val="center"/>
              <w:rPr>
                <w:rFonts w:ascii="Times New Roman" w:hAnsi="Times New Roman"/>
                <w:sz w:val="22"/>
                <w:szCs w:val="22"/>
              </w:rPr>
            </w:pPr>
          </w:p>
        </w:tc>
        <w:tc>
          <w:tcPr>
            <w:tcW w:w="1111" w:type="dxa"/>
            <w:tcBorders>
              <w:top w:val="single" w:sz="6" w:space="0" w:color="auto"/>
              <w:left w:val="single" w:sz="6" w:space="0" w:color="auto"/>
              <w:bottom w:val="single" w:sz="6" w:space="0" w:color="auto"/>
              <w:right w:val="single" w:sz="4" w:space="0" w:color="auto"/>
            </w:tcBorders>
          </w:tcPr>
          <w:p w:rsidR="000526AD" w:rsidRPr="00A703EB" w:rsidRDefault="000526AD" w:rsidP="00717C52">
            <w:pPr>
              <w:jc w:val="center"/>
              <w:rPr>
                <w:rFonts w:ascii="Times New Roman" w:hAnsi="Times New Roman"/>
                <w:sz w:val="22"/>
                <w:szCs w:val="22"/>
              </w:rPr>
            </w:pPr>
            <w:r w:rsidRPr="00A703EB">
              <w:rPr>
                <w:rFonts w:ascii="Times New Roman" w:hAnsi="Times New Roman"/>
                <w:sz w:val="22"/>
                <w:szCs w:val="22"/>
              </w:rPr>
              <w:t>2</w:t>
            </w:r>
          </w:p>
        </w:tc>
        <w:tc>
          <w:tcPr>
            <w:tcW w:w="1275" w:type="dxa"/>
            <w:tcBorders>
              <w:top w:val="single" w:sz="6" w:space="0" w:color="auto"/>
              <w:left w:val="single" w:sz="6" w:space="0" w:color="auto"/>
              <w:bottom w:val="single" w:sz="6" w:space="0" w:color="auto"/>
              <w:right w:val="single" w:sz="6" w:space="0" w:color="auto"/>
            </w:tcBorders>
          </w:tcPr>
          <w:p w:rsidR="000526AD" w:rsidRPr="00A703EB" w:rsidRDefault="000526AD" w:rsidP="00717C52">
            <w:pPr>
              <w:jc w:val="center"/>
              <w:rPr>
                <w:rFonts w:ascii="Times New Roman" w:hAnsi="Times New Roman"/>
                <w:sz w:val="22"/>
                <w:szCs w:val="22"/>
              </w:rPr>
            </w:pPr>
          </w:p>
        </w:tc>
        <w:tc>
          <w:tcPr>
            <w:tcW w:w="1418" w:type="dxa"/>
            <w:tcBorders>
              <w:top w:val="single" w:sz="6" w:space="0" w:color="auto"/>
              <w:left w:val="single" w:sz="6" w:space="0" w:color="auto"/>
              <w:bottom w:val="single" w:sz="6" w:space="0" w:color="auto"/>
              <w:right w:val="single" w:sz="4" w:space="0" w:color="auto"/>
            </w:tcBorders>
          </w:tcPr>
          <w:p w:rsidR="000526AD" w:rsidRPr="00A703EB" w:rsidRDefault="000526AD" w:rsidP="00717C52">
            <w:pPr>
              <w:jc w:val="center"/>
              <w:rPr>
                <w:rFonts w:ascii="Times New Roman" w:hAnsi="Times New Roman"/>
                <w:sz w:val="22"/>
                <w:szCs w:val="22"/>
              </w:rPr>
            </w:pPr>
          </w:p>
        </w:tc>
      </w:tr>
      <w:tr w:rsidR="000526AD" w:rsidRPr="00A703EB" w:rsidTr="00CA38C3">
        <w:trPr>
          <w:trHeight w:val="228"/>
          <w:jc w:val="center"/>
        </w:trPr>
        <w:tc>
          <w:tcPr>
            <w:tcW w:w="736" w:type="dxa"/>
            <w:tcBorders>
              <w:top w:val="single" w:sz="6" w:space="0" w:color="auto"/>
              <w:left w:val="single" w:sz="4" w:space="0" w:color="auto"/>
              <w:bottom w:val="single" w:sz="6" w:space="0" w:color="auto"/>
              <w:right w:val="single" w:sz="6" w:space="0" w:color="auto"/>
            </w:tcBorders>
          </w:tcPr>
          <w:p w:rsidR="000526AD" w:rsidRPr="00A703EB" w:rsidRDefault="000526AD" w:rsidP="00CA38C3">
            <w:pPr>
              <w:jc w:val="center"/>
              <w:rPr>
                <w:rFonts w:ascii="Times New Roman" w:hAnsi="Times New Roman"/>
                <w:sz w:val="22"/>
                <w:szCs w:val="22"/>
              </w:rPr>
            </w:pPr>
            <w:r w:rsidRPr="00A703EB">
              <w:rPr>
                <w:rFonts w:ascii="Times New Roman" w:hAnsi="Times New Roman"/>
                <w:sz w:val="22"/>
                <w:szCs w:val="22"/>
              </w:rPr>
              <w:t>22.</w:t>
            </w:r>
          </w:p>
        </w:tc>
        <w:tc>
          <w:tcPr>
            <w:tcW w:w="2212" w:type="dxa"/>
            <w:tcBorders>
              <w:top w:val="single" w:sz="6" w:space="0" w:color="auto"/>
              <w:left w:val="single" w:sz="6" w:space="0" w:color="auto"/>
              <w:bottom w:val="single" w:sz="6" w:space="0" w:color="auto"/>
              <w:right w:val="single" w:sz="6" w:space="0" w:color="auto"/>
            </w:tcBorders>
          </w:tcPr>
          <w:p w:rsidR="000526AD" w:rsidRPr="00A703EB" w:rsidRDefault="000526AD" w:rsidP="00717C52">
            <w:pPr>
              <w:jc w:val="both"/>
              <w:rPr>
                <w:rFonts w:ascii="Times New Roman" w:hAnsi="Times New Roman"/>
                <w:sz w:val="22"/>
                <w:szCs w:val="22"/>
                <w:lang w:val="es-ES"/>
              </w:rPr>
            </w:pPr>
            <w:r w:rsidRPr="00A703EB">
              <w:rPr>
                <w:rFonts w:ascii="Times New Roman" w:hAnsi="Times New Roman"/>
                <w:sz w:val="22"/>
                <w:szCs w:val="22"/>
                <w:lang w:val="es-ES"/>
              </w:rPr>
              <w:t>Sterilne mikrotitarske ploče sa poklopcem sa U dnom</w:t>
            </w:r>
          </w:p>
        </w:tc>
        <w:tc>
          <w:tcPr>
            <w:tcW w:w="1182" w:type="dxa"/>
            <w:tcBorders>
              <w:top w:val="single" w:sz="6" w:space="0" w:color="auto"/>
              <w:left w:val="single" w:sz="6" w:space="0" w:color="auto"/>
              <w:bottom w:val="single" w:sz="6" w:space="0" w:color="auto"/>
              <w:right w:val="single" w:sz="6" w:space="0" w:color="auto"/>
            </w:tcBorders>
          </w:tcPr>
          <w:p w:rsidR="000526AD" w:rsidRPr="00A703EB" w:rsidRDefault="000526AD" w:rsidP="00717C52">
            <w:pPr>
              <w:jc w:val="center"/>
              <w:rPr>
                <w:rFonts w:ascii="Times New Roman" w:hAnsi="Times New Roman"/>
                <w:sz w:val="22"/>
                <w:szCs w:val="22"/>
                <w:lang w:val="es-ES"/>
              </w:rPr>
            </w:pPr>
            <w:r w:rsidRPr="00A703EB">
              <w:rPr>
                <w:rFonts w:ascii="Times New Roman" w:hAnsi="Times New Roman"/>
                <w:sz w:val="22"/>
                <w:szCs w:val="22"/>
                <w:lang w:val="es-ES"/>
              </w:rPr>
              <w:t>Pak/70 kom</w:t>
            </w:r>
          </w:p>
        </w:tc>
        <w:tc>
          <w:tcPr>
            <w:tcW w:w="1397" w:type="dxa"/>
            <w:tcBorders>
              <w:top w:val="single" w:sz="6" w:space="0" w:color="auto"/>
              <w:left w:val="single" w:sz="6" w:space="0" w:color="auto"/>
              <w:bottom w:val="single" w:sz="6" w:space="0" w:color="auto"/>
              <w:right w:val="single" w:sz="4" w:space="0" w:color="auto"/>
            </w:tcBorders>
          </w:tcPr>
          <w:p w:rsidR="000526AD" w:rsidRPr="00A703EB" w:rsidRDefault="000526AD" w:rsidP="00717C52">
            <w:pPr>
              <w:jc w:val="center"/>
              <w:rPr>
                <w:rFonts w:ascii="Times New Roman" w:hAnsi="Times New Roman"/>
                <w:sz w:val="22"/>
                <w:szCs w:val="22"/>
              </w:rPr>
            </w:pPr>
          </w:p>
        </w:tc>
        <w:tc>
          <w:tcPr>
            <w:tcW w:w="1111" w:type="dxa"/>
            <w:tcBorders>
              <w:top w:val="single" w:sz="6" w:space="0" w:color="auto"/>
              <w:left w:val="single" w:sz="6" w:space="0" w:color="auto"/>
              <w:bottom w:val="single" w:sz="6" w:space="0" w:color="auto"/>
              <w:right w:val="single" w:sz="4" w:space="0" w:color="auto"/>
            </w:tcBorders>
          </w:tcPr>
          <w:p w:rsidR="000526AD" w:rsidRPr="00A703EB" w:rsidRDefault="000526AD" w:rsidP="00717C52">
            <w:pPr>
              <w:jc w:val="center"/>
              <w:rPr>
                <w:rFonts w:ascii="Times New Roman" w:hAnsi="Times New Roman"/>
                <w:sz w:val="22"/>
                <w:szCs w:val="22"/>
              </w:rPr>
            </w:pPr>
            <w:r w:rsidRPr="00A703EB">
              <w:rPr>
                <w:rFonts w:ascii="Times New Roman" w:hAnsi="Times New Roman"/>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0526AD" w:rsidRPr="00A703EB" w:rsidRDefault="000526AD" w:rsidP="00717C52">
            <w:pPr>
              <w:jc w:val="center"/>
              <w:rPr>
                <w:rFonts w:ascii="Times New Roman" w:hAnsi="Times New Roman"/>
                <w:sz w:val="22"/>
                <w:szCs w:val="22"/>
              </w:rPr>
            </w:pPr>
          </w:p>
        </w:tc>
        <w:tc>
          <w:tcPr>
            <w:tcW w:w="1418" w:type="dxa"/>
            <w:tcBorders>
              <w:top w:val="single" w:sz="6" w:space="0" w:color="auto"/>
              <w:left w:val="single" w:sz="6" w:space="0" w:color="auto"/>
              <w:bottom w:val="single" w:sz="6" w:space="0" w:color="auto"/>
              <w:right w:val="single" w:sz="4" w:space="0" w:color="auto"/>
            </w:tcBorders>
          </w:tcPr>
          <w:p w:rsidR="000526AD" w:rsidRPr="00A703EB" w:rsidRDefault="000526AD" w:rsidP="00717C52">
            <w:pPr>
              <w:jc w:val="center"/>
              <w:rPr>
                <w:rFonts w:ascii="Times New Roman" w:hAnsi="Times New Roman"/>
                <w:sz w:val="22"/>
                <w:szCs w:val="22"/>
              </w:rPr>
            </w:pPr>
          </w:p>
        </w:tc>
      </w:tr>
      <w:tr w:rsidR="00CA38C3" w:rsidRPr="00A703EB" w:rsidTr="00CA38C3">
        <w:trPr>
          <w:trHeight w:val="515"/>
          <w:jc w:val="center"/>
        </w:trPr>
        <w:tc>
          <w:tcPr>
            <w:tcW w:w="6638" w:type="dxa"/>
            <w:gridSpan w:val="5"/>
            <w:tcBorders>
              <w:top w:val="single" w:sz="6" w:space="0" w:color="auto"/>
              <w:left w:val="single" w:sz="4" w:space="0" w:color="auto"/>
              <w:bottom w:val="single" w:sz="6" w:space="0" w:color="auto"/>
              <w:right w:val="single" w:sz="4" w:space="0" w:color="auto"/>
            </w:tcBorders>
            <w:vAlign w:val="center"/>
          </w:tcPr>
          <w:p w:rsidR="00CA38C3" w:rsidRPr="00A703EB" w:rsidRDefault="00CA38C3" w:rsidP="00717C52">
            <w:pPr>
              <w:jc w:val="right"/>
              <w:rPr>
                <w:rFonts w:ascii="Times New Roman" w:hAnsi="Times New Roman"/>
                <w:b/>
              </w:rPr>
            </w:pPr>
            <w:r w:rsidRPr="00A703EB">
              <w:rPr>
                <w:rFonts w:ascii="Times New Roman" w:hAnsi="Times New Roman"/>
                <w:b/>
              </w:rPr>
              <w:t>UKUPNO BEZ PDV-a</w:t>
            </w:r>
          </w:p>
        </w:tc>
        <w:tc>
          <w:tcPr>
            <w:tcW w:w="2693" w:type="dxa"/>
            <w:gridSpan w:val="2"/>
            <w:tcBorders>
              <w:top w:val="single" w:sz="6" w:space="0" w:color="auto"/>
              <w:left w:val="single" w:sz="6" w:space="0" w:color="auto"/>
              <w:bottom w:val="single" w:sz="6" w:space="0" w:color="auto"/>
              <w:right w:val="single" w:sz="4" w:space="0" w:color="auto"/>
            </w:tcBorders>
            <w:vAlign w:val="center"/>
          </w:tcPr>
          <w:p w:rsidR="00CA38C3" w:rsidRPr="00A703EB" w:rsidRDefault="00CA38C3" w:rsidP="00717C52">
            <w:pPr>
              <w:jc w:val="right"/>
              <w:rPr>
                <w:rFonts w:ascii="Times New Roman" w:hAnsi="Times New Roman"/>
                <w:b/>
                <w:color w:val="FF0000"/>
              </w:rPr>
            </w:pPr>
          </w:p>
        </w:tc>
      </w:tr>
    </w:tbl>
    <w:p w:rsidR="00717C52" w:rsidRPr="00A703EB" w:rsidRDefault="00717C52" w:rsidP="00717C52">
      <w:pPr>
        <w:ind w:left="3600"/>
        <w:rPr>
          <w:rFonts w:ascii="Times New Roman" w:hAnsi="Times New Roman"/>
          <w:b/>
          <w:lang w:val="sr-Latn-CS"/>
        </w:rPr>
      </w:pPr>
    </w:p>
    <w:p w:rsidR="00CA0365" w:rsidRPr="00A703EB" w:rsidRDefault="00CA0365" w:rsidP="000526AD">
      <w:pPr>
        <w:rPr>
          <w:rFonts w:ascii="Times New Roman" w:hAnsi="Times New Roman"/>
          <w:b/>
          <w:lang w:val="sr-Latn-CS"/>
        </w:rPr>
      </w:pPr>
    </w:p>
    <w:p w:rsidR="00D52034" w:rsidRPr="00A703EB" w:rsidRDefault="00D52034" w:rsidP="000526AD">
      <w:pPr>
        <w:rPr>
          <w:rFonts w:ascii="Times New Roman" w:hAnsi="Times New Roman"/>
          <w:b/>
          <w:lang w:val="sr-Latn-CS"/>
        </w:rPr>
      </w:pPr>
    </w:p>
    <w:p w:rsidR="00D52034" w:rsidRPr="00A703EB" w:rsidRDefault="00D52034" w:rsidP="000526AD">
      <w:pPr>
        <w:rPr>
          <w:rFonts w:ascii="Times New Roman" w:hAnsi="Times New Roman"/>
          <w:b/>
          <w:lang w:val="sr-Latn-CS"/>
        </w:rPr>
      </w:pPr>
    </w:p>
    <w:p w:rsidR="00D52034" w:rsidRPr="00A703EB" w:rsidRDefault="00D52034" w:rsidP="000526AD">
      <w:pPr>
        <w:rPr>
          <w:rFonts w:ascii="Times New Roman" w:hAnsi="Times New Roman"/>
          <w:b/>
          <w:lang w:val="sr-Latn-CS"/>
        </w:rPr>
      </w:pPr>
    </w:p>
    <w:p w:rsidR="00D52034" w:rsidRPr="00A703EB" w:rsidRDefault="00D52034" w:rsidP="000526AD">
      <w:pPr>
        <w:rPr>
          <w:rFonts w:ascii="Times New Roman" w:hAnsi="Times New Roman"/>
          <w:b/>
          <w:lang w:val="sr-Latn-CS"/>
        </w:rPr>
      </w:pPr>
    </w:p>
    <w:p w:rsidR="00D52034" w:rsidRPr="00A703EB" w:rsidRDefault="00D52034" w:rsidP="000526AD">
      <w:pPr>
        <w:rPr>
          <w:rFonts w:ascii="Times New Roman" w:hAnsi="Times New Roman"/>
          <w:b/>
          <w:lang w:val="sr-Latn-CS"/>
        </w:rPr>
      </w:pPr>
    </w:p>
    <w:p w:rsidR="00D52034" w:rsidRPr="00A703EB" w:rsidRDefault="00D52034" w:rsidP="000526AD">
      <w:pPr>
        <w:rPr>
          <w:rFonts w:ascii="Times New Roman" w:hAnsi="Times New Roman"/>
          <w:b/>
          <w:lang w:val="sr-Latn-CS"/>
        </w:rPr>
      </w:pPr>
    </w:p>
    <w:p w:rsidR="00D52034" w:rsidRPr="00A703EB" w:rsidRDefault="00D52034" w:rsidP="000526AD">
      <w:pPr>
        <w:rPr>
          <w:rFonts w:ascii="Times New Roman" w:hAnsi="Times New Roman"/>
          <w:b/>
          <w:lang w:val="sr-Latn-CS"/>
        </w:rPr>
      </w:pPr>
    </w:p>
    <w:p w:rsidR="000526AD" w:rsidRPr="00A703EB" w:rsidRDefault="000526AD" w:rsidP="000526AD">
      <w:pPr>
        <w:rPr>
          <w:rFonts w:ascii="Times New Roman" w:hAnsi="Times New Roman"/>
          <w:b/>
          <w:lang w:val="sr-Latn-CS"/>
        </w:rPr>
      </w:pPr>
      <w:r w:rsidRPr="00A703EB">
        <w:rPr>
          <w:rFonts w:ascii="Times New Roman" w:hAnsi="Times New Roman"/>
          <w:b/>
          <w:lang w:val="sr-Latn-CS"/>
        </w:rPr>
        <w:lastRenderedPageBreak/>
        <w:t>PARTIJA XII - PLASTIČNI LABORATORIJSKI PRIBOR (MIKROBIOLOGIJA)</w:t>
      </w:r>
    </w:p>
    <w:p w:rsidR="000526AD" w:rsidRPr="00A703EB" w:rsidRDefault="000526AD" w:rsidP="000526AD">
      <w:pPr>
        <w:rPr>
          <w:rFonts w:ascii="Times New Roman" w:hAnsi="Times New Roman"/>
          <w:b/>
          <w:lang w:val="sr-Latn-CS"/>
        </w:rPr>
      </w:pPr>
    </w:p>
    <w:p w:rsidR="008455A7" w:rsidRPr="00A703EB" w:rsidRDefault="008455A7" w:rsidP="008455A7">
      <w:pPr>
        <w:ind w:firstLine="340"/>
        <w:jc w:val="both"/>
        <w:rPr>
          <w:rFonts w:ascii="Times New Roman" w:hAnsi="Times New Roman"/>
          <w:sz w:val="22"/>
          <w:szCs w:val="22"/>
          <w:lang w:val="sr-Latn-CS"/>
        </w:rPr>
      </w:pPr>
      <w:r w:rsidRPr="00A703EB">
        <w:rPr>
          <w:rFonts w:ascii="Times New Roman" w:hAnsi="Times New Roman"/>
          <w:sz w:val="22"/>
          <w:szCs w:val="22"/>
          <w:lang w:val="sr-Latn-CS"/>
        </w:rPr>
        <w:t xml:space="preserve">Za sve stavke u </w:t>
      </w:r>
      <w:r w:rsidRPr="00A703EB">
        <w:rPr>
          <w:rFonts w:ascii="Times New Roman" w:hAnsi="Times New Roman"/>
          <w:b/>
          <w:sz w:val="22"/>
          <w:szCs w:val="22"/>
          <w:lang w:val="sr-Latn-CS"/>
        </w:rPr>
        <w:t>Partiji</w:t>
      </w:r>
      <w:r w:rsidRPr="00A703EB">
        <w:rPr>
          <w:rFonts w:ascii="Times New Roman" w:hAnsi="Times New Roman"/>
          <w:sz w:val="22"/>
          <w:szCs w:val="22"/>
          <w:lang w:val="sr-Latn-CS"/>
        </w:rPr>
        <w:t xml:space="preserve"> </w:t>
      </w:r>
      <w:r w:rsidRPr="00A703EB">
        <w:rPr>
          <w:rFonts w:ascii="Times New Roman" w:hAnsi="Times New Roman"/>
          <w:b/>
          <w:sz w:val="22"/>
          <w:szCs w:val="22"/>
          <w:lang w:val="sr-Latn-CS"/>
        </w:rPr>
        <w:t>XII</w:t>
      </w:r>
      <w:r w:rsidRPr="00A703EB">
        <w:rPr>
          <w:rFonts w:ascii="Times New Roman" w:hAnsi="Times New Roman"/>
          <w:sz w:val="22"/>
          <w:szCs w:val="22"/>
          <w:lang w:val="sr-Latn-CS"/>
        </w:rPr>
        <w:t xml:space="preserve"> je obavezno dati pojedinačne cene po stavkama </w:t>
      </w:r>
      <w:r w:rsidRPr="00A703EB">
        <w:rPr>
          <w:rFonts w:ascii="Times New Roman" w:hAnsi="Times New Roman"/>
          <w:b/>
          <w:sz w:val="22"/>
          <w:szCs w:val="22"/>
          <w:lang w:val="sr-Latn-CS"/>
        </w:rPr>
        <w:t>(jedinična cena bez PDV-a, ukupna cena bez PDV-a (jedinična cena * okvirna količina), kao i proizvođača proizvoda za svaku stavku</w:t>
      </w:r>
      <w:r w:rsidRPr="00A703EB">
        <w:rPr>
          <w:rFonts w:ascii="Times New Roman" w:hAnsi="Times New Roman"/>
          <w:sz w:val="22"/>
          <w:szCs w:val="22"/>
          <w:lang w:val="sr-Latn-CS"/>
        </w:rPr>
        <w:t>. Ponude koje su date u globalu i koje ne sadrže jedinične cene iz specifikacije neće biti razmatrane.</w:t>
      </w:r>
    </w:p>
    <w:p w:rsidR="00774329" w:rsidRPr="00A703EB" w:rsidRDefault="00774329" w:rsidP="005C2078">
      <w:pPr>
        <w:rPr>
          <w:rFonts w:ascii="Times New Roman" w:hAnsi="Times New Roman"/>
          <w:sz w:val="22"/>
          <w:szCs w:val="22"/>
          <w:lang w:val="sr-Latn-CS"/>
        </w:rPr>
      </w:pPr>
    </w:p>
    <w:tbl>
      <w:tblPr>
        <w:tblW w:w="9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44"/>
        <w:gridCol w:w="2551"/>
        <w:gridCol w:w="1072"/>
        <w:gridCol w:w="1417"/>
        <w:gridCol w:w="992"/>
        <w:gridCol w:w="1390"/>
        <w:gridCol w:w="1418"/>
      </w:tblGrid>
      <w:tr w:rsidR="00D110BA" w:rsidRPr="00A703EB" w:rsidTr="00CA0365">
        <w:trPr>
          <w:trHeight w:val="242"/>
          <w:jc w:val="center"/>
        </w:trPr>
        <w:tc>
          <w:tcPr>
            <w:tcW w:w="544" w:type="dxa"/>
            <w:tcBorders>
              <w:top w:val="single" w:sz="4" w:space="0" w:color="auto"/>
              <w:left w:val="single" w:sz="4" w:space="0" w:color="auto"/>
              <w:bottom w:val="single" w:sz="4" w:space="0" w:color="auto"/>
              <w:right w:val="single" w:sz="4" w:space="0" w:color="auto"/>
            </w:tcBorders>
            <w:tcMar>
              <w:left w:w="28" w:type="dxa"/>
              <w:right w:w="28" w:type="dxa"/>
            </w:tcMar>
          </w:tcPr>
          <w:p w:rsidR="00D110BA" w:rsidRPr="00A703EB" w:rsidRDefault="00D110BA" w:rsidP="00CA0365">
            <w:pPr>
              <w:rPr>
                <w:rFonts w:ascii="Times New Roman" w:hAnsi="Times New Roman"/>
                <w:b/>
                <w:sz w:val="20"/>
                <w:szCs w:val="20"/>
              </w:rPr>
            </w:pPr>
            <w:r w:rsidRPr="00A703EB">
              <w:rPr>
                <w:rFonts w:ascii="Times New Roman" w:hAnsi="Times New Roman"/>
                <w:b/>
                <w:sz w:val="20"/>
                <w:szCs w:val="20"/>
              </w:rPr>
              <w:t>R.br.</w:t>
            </w:r>
          </w:p>
        </w:tc>
        <w:tc>
          <w:tcPr>
            <w:tcW w:w="2551" w:type="dxa"/>
            <w:tcBorders>
              <w:top w:val="single" w:sz="4" w:space="0" w:color="auto"/>
              <w:left w:val="single" w:sz="4" w:space="0" w:color="auto"/>
              <w:bottom w:val="single" w:sz="4" w:space="0" w:color="auto"/>
              <w:right w:val="single" w:sz="4" w:space="0" w:color="auto"/>
            </w:tcBorders>
          </w:tcPr>
          <w:p w:rsidR="00D110BA" w:rsidRPr="00A703EB" w:rsidRDefault="00D110BA" w:rsidP="00CA0365">
            <w:pPr>
              <w:rPr>
                <w:rFonts w:ascii="Times New Roman" w:hAnsi="Times New Roman"/>
                <w:b/>
                <w:sz w:val="20"/>
                <w:szCs w:val="20"/>
              </w:rPr>
            </w:pPr>
            <w:r w:rsidRPr="00A703EB">
              <w:rPr>
                <w:rFonts w:ascii="Times New Roman" w:hAnsi="Times New Roman"/>
                <w:b/>
                <w:sz w:val="20"/>
                <w:szCs w:val="20"/>
              </w:rPr>
              <w:t xml:space="preserve">Naziv </w:t>
            </w:r>
          </w:p>
        </w:tc>
        <w:tc>
          <w:tcPr>
            <w:tcW w:w="1072" w:type="dxa"/>
            <w:tcBorders>
              <w:top w:val="single" w:sz="4" w:space="0" w:color="auto"/>
              <w:left w:val="single" w:sz="4" w:space="0" w:color="auto"/>
              <w:bottom w:val="single" w:sz="4" w:space="0" w:color="auto"/>
              <w:right w:val="single" w:sz="4" w:space="0" w:color="auto"/>
            </w:tcBorders>
          </w:tcPr>
          <w:p w:rsidR="00D110BA" w:rsidRPr="00A703EB" w:rsidRDefault="00D110BA" w:rsidP="00CA0365">
            <w:pPr>
              <w:rPr>
                <w:rFonts w:ascii="Times New Roman" w:hAnsi="Times New Roman"/>
                <w:b/>
                <w:sz w:val="20"/>
                <w:szCs w:val="20"/>
                <w:lang w:val="it-IT"/>
              </w:rPr>
            </w:pPr>
            <w:r w:rsidRPr="00A703EB">
              <w:rPr>
                <w:rFonts w:ascii="Times New Roman" w:hAnsi="Times New Roman"/>
                <w:b/>
                <w:sz w:val="20"/>
                <w:szCs w:val="20"/>
                <w:lang w:val="it-IT"/>
              </w:rPr>
              <w:t>J.m.</w:t>
            </w:r>
          </w:p>
        </w:tc>
        <w:tc>
          <w:tcPr>
            <w:tcW w:w="1417" w:type="dxa"/>
            <w:tcBorders>
              <w:top w:val="single" w:sz="4" w:space="0" w:color="auto"/>
              <w:left w:val="single" w:sz="4" w:space="0" w:color="auto"/>
              <w:bottom w:val="single" w:sz="4" w:space="0" w:color="auto"/>
              <w:right w:val="single" w:sz="4" w:space="0" w:color="auto"/>
            </w:tcBorders>
          </w:tcPr>
          <w:p w:rsidR="00D110BA" w:rsidRPr="00A703EB" w:rsidRDefault="00D110BA" w:rsidP="00CA0365">
            <w:pPr>
              <w:jc w:val="center"/>
              <w:rPr>
                <w:rFonts w:ascii="Times New Roman" w:hAnsi="Times New Roman"/>
                <w:b/>
                <w:sz w:val="20"/>
                <w:szCs w:val="20"/>
              </w:rPr>
            </w:pPr>
            <w:r w:rsidRPr="00A703EB">
              <w:rPr>
                <w:rFonts w:ascii="Times New Roman" w:hAnsi="Times New Roman"/>
                <w:b/>
                <w:sz w:val="20"/>
                <w:szCs w:val="20"/>
              </w:rPr>
              <w:t>Cena bez PDV-a po jedinici</w:t>
            </w:r>
          </w:p>
        </w:tc>
        <w:tc>
          <w:tcPr>
            <w:tcW w:w="992" w:type="dxa"/>
            <w:tcBorders>
              <w:top w:val="single" w:sz="4" w:space="0" w:color="auto"/>
              <w:left w:val="single" w:sz="4" w:space="0" w:color="auto"/>
              <w:bottom w:val="single" w:sz="4" w:space="0" w:color="auto"/>
              <w:right w:val="single" w:sz="4" w:space="0" w:color="auto"/>
            </w:tcBorders>
          </w:tcPr>
          <w:p w:rsidR="00D110BA" w:rsidRPr="00A703EB" w:rsidRDefault="00D110BA" w:rsidP="00CA0365">
            <w:pPr>
              <w:jc w:val="center"/>
              <w:rPr>
                <w:rFonts w:ascii="Times New Roman" w:hAnsi="Times New Roman"/>
                <w:b/>
                <w:sz w:val="20"/>
                <w:szCs w:val="20"/>
              </w:rPr>
            </w:pPr>
            <w:r w:rsidRPr="00A703EB">
              <w:rPr>
                <w:rFonts w:ascii="Times New Roman" w:hAnsi="Times New Roman"/>
                <w:b/>
                <w:sz w:val="20"/>
                <w:szCs w:val="20"/>
              </w:rPr>
              <w:t>Okvirna količina</w:t>
            </w:r>
          </w:p>
        </w:tc>
        <w:tc>
          <w:tcPr>
            <w:tcW w:w="1390" w:type="dxa"/>
            <w:tcBorders>
              <w:top w:val="single" w:sz="4" w:space="0" w:color="auto"/>
              <w:left w:val="single" w:sz="4" w:space="0" w:color="auto"/>
              <w:bottom w:val="single" w:sz="4" w:space="0" w:color="auto"/>
              <w:right w:val="single" w:sz="4" w:space="0" w:color="auto"/>
            </w:tcBorders>
          </w:tcPr>
          <w:p w:rsidR="00D110BA" w:rsidRPr="00A703EB" w:rsidRDefault="00D110BA" w:rsidP="00CA0365">
            <w:pPr>
              <w:jc w:val="center"/>
              <w:rPr>
                <w:rFonts w:ascii="Times New Roman" w:hAnsi="Times New Roman"/>
                <w:b/>
                <w:sz w:val="20"/>
                <w:szCs w:val="20"/>
              </w:rPr>
            </w:pPr>
            <w:r w:rsidRPr="00A703EB">
              <w:rPr>
                <w:rFonts w:ascii="Times New Roman" w:hAnsi="Times New Roman"/>
                <w:b/>
                <w:sz w:val="20"/>
                <w:szCs w:val="20"/>
              </w:rPr>
              <w:t>Ukupna cena bez PDV-a</w:t>
            </w:r>
          </w:p>
        </w:tc>
        <w:tc>
          <w:tcPr>
            <w:tcW w:w="1418" w:type="dxa"/>
            <w:tcBorders>
              <w:top w:val="single" w:sz="4" w:space="0" w:color="auto"/>
              <w:left w:val="single" w:sz="4" w:space="0" w:color="auto"/>
              <w:bottom w:val="single" w:sz="4" w:space="0" w:color="auto"/>
              <w:right w:val="single" w:sz="4" w:space="0" w:color="auto"/>
            </w:tcBorders>
          </w:tcPr>
          <w:p w:rsidR="00D110BA" w:rsidRPr="00A703EB" w:rsidRDefault="00D110BA" w:rsidP="00CA0365">
            <w:pPr>
              <w:jc w:val="center"/>
              <w:rPr>
                <w:rFonts w:ascii="Times New Roman" w:hAnsi="Times New Roman"/>
                <w:b/>
                <w:sz w:val="20"/>
                <w:szCs w:val="20"/>
              </w:rPr>
            </w:pPr>
            <w:r w:rsidRPr="00A703EB">
              <w:rPr>
                <w:rFonts w:ascii="Times New Roman" w:hAnsi="Times New Roman"/>
                <w:b/>
                <w:sz w:val="20"/>
                <w:szCs w:val="20"/>
              </w:rPr>
              <w:t>Napomena proizvođač</w:t>
            </w:r>
          </w:p>
        </w:tc>
      </w:tr>
      <w:tr w:rsidR="00D110BA" w:rsidRPr="00A703EB" w:rsidTr="00CA0365">
        <w:trPr>
          <w:trHeight w:val="242"/>
          <w:jc w:val="center"/>
        </w:trPr>
        <w:tc>
          <w:tcPr>
            <w:tcW w:w="544" w:type="dxa"/>
            <w:tcBorders>
              <w:top w:val="single" w:sz="4" w:space="0" w:color="auto"/>
              <w:left w:val="single" w:sz="4" w:space="0" w:color="auto"/>
              <w:bottom w:val="single" w:sz="4" w:space="0" w:color="auto"/>
              <w:right w:val="single" w:sz="4" w:space="0" w:color="auto"/>
            </w:tcBorders>
            <w:vAlign w:val="center"/>
          </w:tcPr>
          <w:p w:rsidR="00D110BA" w:rsidRPr="00A703EB" w:rsidRDefault="00D110BA" w:rsidP="00CA0365">
            <w:pPr>
              <w:numPr>
                <w:ilvl w:val="0"/>
                <w:numId w:val="19"/>
              </w:numPr>
              <w:suppressAutoHyphens w:val="0"/>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D110BA" w:rsidRPr="00A703EB" w:rsidRDefault="00D110BA" w:rsidP="00CA0365">
            <w:pPr>
              <w:rPr>
                <w:rFonts w:ascii="Times New Roman" w:hAnsi="Times New Roman"/>
                <w:sz w:val="20"/>
                <w:szCs w:val="20"/>
                <w:lang w:val="es-ES"/>
              </w:rPr>
            </w:pPr>
            <w:r w:rsidRPr="00A703EB">
              <w:rPr>
                <w:rFonts w:ascii="Times New Roman" w:hAnsi="Times New Roman"/>
                <w:sz w:val="20"/>
                <w:szCs w:val="20"/>
              </w:rPr>
              <w:t xml:space="preserve">Nastavci za </w:t>
            </w:r>
            <w:r w:rsidRPr="00A703EB">
              <w:rPr>
                <w:rFonts w:ascii="Times New Roman" w:hAnsi="Times New Roman"/>
                <w:sz w:val="20"/>
                <w:szCs w:val="20"/>
                <w:lang w:val="sr-Latn-CS"/>
              </w:rPr>
              <w:t>za varijabilnu automatsku pipetu, 10-100</w:t>
            </w:r>
            <w:r w:rsidRPr="00A703EB">
              <w:rPr>
                <w:rFonts w:ascii="Times New Roman" w:hAnsi="Times New Roman"/>
                <w:sz w:val="20"/>
                <w:szCs w:val="20"/>
              </w:rPr>
              <w:t xml:space="preserve"> </w:t>
            </w:r>
            <w:r w:rsidRPr="00A703EB">
              <w:rPr>
                <w:rFonts w:ascii="Times New Roman" w:hAnsi="Times New Roman"/>
                <w:sz w:val="20"/>
                <w:szCs w:val="20"/>
                <w:lang w:val="es-ES"/>
              </w:rPr>
              <w:t>μl</w:t>
            </w:r>
          </w:p>
        </w:tc>
        <w:tc>
          <w:tcPr>
            <w:tcW w:w="1072" w:type="dxa"/>
            <w:tcBorders>
              <w:top w:val="single" w:sz="4" w:space="0" w:color="auto"/>
              <w:left w:val="single" w:sz="4" w:space="0" w:color="auto"/>
              <w:bottom w:val="single" w:sz="4" w:space="0" w:color="auto"/>
              <w:right w:val="single" w:sz="4" w:space="0" w:color="auto"/>
            </w:tcBorders>
          </w:tcPr>
          <w:p w:rsidR="00D110BA" w:rsidRPr="00A703EB" w:rsidRDefault="00D110BA" w:rsidP="00CA0365">
            <w:pPr>
              <w:rPr>
                <w:rFonts w:ascii="Times New Roman" w:hAnsi="Times New Roman"/>
                <w:sz w:val="20"/>
                <w:szCs w:val="20"/>
                <w:lang w:val="it-IT"/>
              </w:rPr>
            </w:pPr>
            <w:r w:rsidRPr="00A703EB">
              <w:rPr>
                <w:rFonts w:ascii="Times New Roman" w:hAnsi="Times New Roman"/>
                <w:sz w:val="20"/>
                <w:szCs w:val="20"/>
                <w:lang w:val="it-IT"/>
              </w:rPr>
              <w:t>kesa</w:t>
            </w:r>
          </w:p>
          <w:p w:rsidR="00D110BA" w:rsidRPr="00A703EB" w:rsidRDefault="00D110BA" w:rsidP="00CA0365">
            <w:pPr>
              <w:rPr>
                <w:rFonts w:ascii="Times New Roman" w:hAnsi="Times New Roman"/>
                <w:sz w:val="20"/>
                <w:szCs w:val="20"/>
                <w:lang w:val="es-ES"/>
              </w:rPr>
            </w:pPr>
            <w:r w:rsidRPr="00A703EB">
              <w:rPr>
                <w:rFonts w:ascii="Times New Roman" w:hAnsi="Times New Roman"/>
                <w:sz w:val="20"/>
                <w:szCs w:val="20"/>
                <w:lang w:val="es-ES"/>
              </w:rPr>
              <w:t>(1000 kom/kesi)</w:t>
            </w:r>
          </w:p>
        </w:tc>
        <w:tc>
          <w:tcPr>
            <w:tcW w:w="1417" w:type="dxa"/>
            <w:tcBorders>
              <w:top w:val="single" w:sz="4" w:space="0" w:color="auto"/>
              <w:left w:val="single" w:sz="4" w:space="0" w:color="auto"/>
              <w:bottom w:val="single" w:sz="4" w:space="0" w:color="auto"/>
              <w:right w:val="single" w:sz="4" w:space="0" w:color="auto"/>
            </w:tcBorders>
          </w:tcPr>
          <w:p w:rsidR="00D110BA" w:rsidRPr="00A703EB" w:rsidRDefault="00D110BA" w:rsidP="00CA0365">
            <w:pPr>
              <w:rPr>
                <w:rFonts w:ascii="Times New Roman" w:hAnsi="Times New Roman"/>
                <w:sz w:val="20"/>
                <w:szCs w:val="20"/>
                <w:lang w:val="it-IT"/>
              </w:rPr>
            </w:pPr>
          </w:p>
        </w:tc>
        <w:tc>
          <w:tcPr>
            <w:tcW w:w="992" w:type="dxa"/>
            <w:tcBorders>
              <w:top w:val="single" w:sz="4" w:space="0" w:color="auto"/>
              <w:left w:val="single" w:sz="4" w:space="0" w:color="auto"/>
              <w:bottom w:val="single" w:sz="4" w:space="0" w:color="auto"/>
              <w:right w:val="single" w:sz="4" w:space="0" w:color="auto"/>
            </w:tcBorders>
            <w:vAlign w:val="center"/>
          </w:tcPr>
          <w:p w:rsidR="00D110BA" w:rsidRPr="00A703EB" w:rsidRDefault="00D110BA" w:rsidP="00CA0365">
            <w:pPr>
              <w:jc w:val="center"/>
              <w:rPr>
                <w:rFonts w:ascii="Times New Roman" w:hAnsi="Times New Roman"/>
                <w:sz w:val="20"/>
                <w:szCs w:val="20"/>
                <w:lang w:val="it-IT"/>
              </w:rPr>
            </w:pPr>
            <w:r w:rsidRPr="00A703EB">
              <w:rPr>
                <w:rFonts w:ascii="Times New Roman" w:hAnsi="Times New Roman"/>
                <w:sz w:val="20"/>
                <w:szCs w:val="20"/>
                <w:lang w:val="it-IT"/>
              </w:rPr>
              <w:t>1</w:t>
            </w:r>
          </w:p>
        </w:tc>
        <w:tc>
          <w:tcPr>
            <w:tcW w:w="1390" w:type="dxa"/>
            <w:tcBorders>
              <w:top w:val="single" w:sz="4" w:space="0" w:color="auto"/>
              <w:left w:val="single" w:sz="4" w:space="0" w:color="auto"/>
              <w:bottom w:val="single" w:sz="4" w:space="0" w:color="auto"/>
              <w:right w:val="single" w:sz="4" w:space="0" w:color="auto"/>
            </w:tcBorders>
          </w:tcPr>
          <w:p w:rsidR="00D110BA" w:rsidRPr="00A703EB" w:rsidRDefault="00D110BA" w:rsidP="00CA0365">
            <w:pPr>
              <w:rPr>
                <w:rFonts w:ascii="Times New Roman" w:hAnsi="Times New Roman"/>
                <w:sz w:val="20"/>
                <w:szCs w:val="20"/>
                <w:lang w:val="it-IT"/>
              </w:rPr>
            </w:pPr>
          </w:p>
        </w:tc>
        <w:tc>
          <w:tcPr>
            <w:tcW w:w="1418" w:type="dxa"/>
            <w:tcBorders>
              <w:top w:val="single" w:sz="4" w:space="0" w:color="auto"/>
              <w:left w:val="single" w:sz="4" w:space="0" w:color="auto"/>
              <w:bottom w:val="single" w:sz="4" w:space="0" w:color="auto"/>
              <w:right w:val="single" w:sz="4" w:space="0" w:color="auto"/>
            </w:tcBorders>
          </w:tcPr>
          <w:p w:rsidR="00D110BA" w:rsidRPr="00A703EB" w:rsidRDefault="00D110BA" w:rsidP="00CA0365">
            <w:pPr>
              <w:rPr>
                <w:rFonts w:ascii="Times New Roman" w:hAnsi="Times New Roman"/>
                <w:sz w:val="20"/>
                <w:szCs w:val="20"/>
                <w:lang w:val="it-IT"/>
              </w:rPr>
            </w:pPr>
          </w:p>
        </w:tc>
      </w:tr>
      <w:tr w:rsidR="00D110BA" w:rsidRPr="00A703EB" w:rsidTr="00CA0365">
        <w:trPr>
          <w:trHeight w:val="242"/>
          <w:jc w:val="center"/>
        </w:trPr>
        <w:tc>
          <w:tcPr>
            <w:tcW w:w="544" w:type="dxa"/>
            <w:tcBorders>
              <w:top w:val="single" w:sz="4" w:space="0" w:color="auto"/>
              <w:left w:val="single" w:sz="4" w:space="0" w:color="auto"/>
              <w:bottom w:val="single" w:sz="4" w:space="0" w:color="auto"/>
              <w:right w:val="single" w:sz="4" w:space="0" w:color="auto"/>
            </w:tcBorders>
            <w:vAlign w:val="center"/>
          </w:tcPr>
          <w:p w:rsidR="00D110BA" w:rsidRPr="00A703EB" w:rsidRDefault="00D110BA" w:rsidP="00CA0365">
            <w:pPr>
              <w:numPr>
                <w:ilvl w:val="0"/>
                <w:numId w:val="19"/>
              </w:numPr>
              <w:suppressAutoHyphens w:val="0"/>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D110BA" w:rsidRPr="00A703EB" w:rsidRDefault="00D110BA" w:rsidP="00CA0365">
            <w:pPr>
              <w:rPr>
                <w:rFonts w:ascii="Times New Roman" w:hAnsi="Times New Roman"/>
                <w:sz w:val="20"/>
                <w:szCs w:val="20"/>
                <w:lang w:val="es-ES"/>
              </w:rPr>
            </w:pPr>
            <w:r w:rsidRPr="00A703EB">
              <w:rPr>
                <w:rFonts w:ascii="Times New Roman" w:hAnsi="Times New Roman"/>
                <w:sz w:val="20"/>
                <w:szCs w:val="20"/>
              </w:rPr>
              <w:t xml:space="preserve">Nastavci za </w:t>
            </w:r>
            <w:r w:rsidRPr="00A703EB">
              <w:rPr>
                <w:rFonts w:ascii="Times New Roman" w:hAnsi="Times New Roman"/>
                <w:sz w:val="20"/>
                <w:szCs w:val="20"/>
                <w:lang w:val="sr-Latn-CS"/>
              </w:rPr>
              <w:t xml:space="preserve">za varijabilnu automatsku pipetu, </w:t>
            </w:r>
            <w:r w:rsidRPr="00A703EB">
              <w:rPr>
                <w:rFonts w:ascii="Times New Roman" w:hAnsi="Times New Roman"/>
                <w:sz w:val="20"/>
                <w:szCs w:val="20"/>
              </w:rPr>
              <w:t xml:space="preserve">100-1000 </w:t>
            </w:r>
            <w:r w:rsidRPr="00A703EB">
              <w:rPr>
                <w:rFonts w:ascii="Times New Roman" w:hAnsi="Times New Roman"/>
                <w:sz w:val="20"/>
                <w:szCs w:val="20"/>
                <w:lang w:val="es-ES"/>
              </w:rPr>
              <w:t>μl</w:t>
            </w:r>
          </w:p>
        </w:tc>
        <w:tc>
          <w:tcPr>
            <w:tcW w:w="1072" w:type="dxa"/>
            <w:tcBorders>
              <w:top w:val="single" w:sz="4" w:space="0" w:color="auto"/>
              <w:left w:val="single" w:sz="4" w:space="0" w:color="auto"/>
              <w:bottom w:val="single" w:sz="4" w:space="0" w:color="auto"/>
              <w:right w:val="single" w:sz="4" w:space="0" w:color="auto"/>
            </w:tcBorders>
          </w:tcPr>
          <w:p w:rsidR="00D110BA" w:rsidRPr="00A703EB" w:rsidRDefault="00D110BA" w:rsidP="00CA0365">
            <w:pPr>
              <w:rPr>
                <w:rFonts w:ascii="Times New Roman" w:hAnsi="Times New Roman"/>
                <w:sz w:val="20"/>
                <w:szCs w:val="20"/>
                <w:lang w:val="it-IT"/>
              </w:rPr>
            </w:pPr>
            <w:r w:rsidRPr="00A703EB">
              <w:rPr>
                <w:rFonts w:ascii="Times New Roman" w:hAnsi="Times New Roman"/>
                <w:sz w:val="20"/>
                <w:szCs w:val="20"/>
                <w:lang w:val="it-IT"/>
              </w:rPr>
              <w:t>kesa</w:t>
            </w:r>
          </w:p>
          <w:p w:rsidR="00D110BA" w:rsidRPr="00A703EB" w:rsidRDefault="00D110BA" w:rsidP="00CA0365">
            <w:pPr>
              <w:rPr>
                <w:rFonts w:ascii="Times New Roman" w:hAnsi="Times New Roman"/>
                <w:sz w:val="20"/>
                <w:szCs w:val="20"/>
                <w:lang w:val="es-ES"/>
              </w:rPr>
            </w:pPr>
            <w:r w:rsidRPr="00A703EB">
              <w:rPr>
                <w:rFonts w:ascii="Times New Roman" w:hAnsi="Times New Roman"/>
                <w:sz w:val="20"/>
                <w:szCs w:val="20"/>
                <w:lang w:val="es-ES"/>
              </w:rPr>
              <w:t>(1000 kom/kesi)</w:t>
            </w:r>
          </w:p>
          <w:p w:rsidR="00D110BA" w:rsidRPr="00A703EB" w:rsidRDefault="00D110BA" w:rsidP="00CA0365">
            <w:pPr>
              <w:rPr>
                <w:rFonts w:ascii="Times New Roman" w:hAnsi="Times New Roman"/>
                <w:sz w:val="20"/>
                <w:szCs w:val="20"/>
                <w:lang w:val="it-IT"/>
              </w:rPr>
            </w:pPr>
          </w:p>
        </w:tc>
        <w:tc>
          <w:tcPr>
            <w:tcW w:w="1417" w:type="dxa"/>
            <w:tcBorders>
              <w:top w:val="single" w:sz="4" w:space="0" w:color="auto"/>
              <w:left w:val="single" w:sz="4" w:space="0" w:color="auto"/>
              <w:bottom w:val="single" w:sz="4" w:space="0" w:color="auto"/>
              <w:right w:val="single" w:sz="4" w:space="0" w:color="auto"/>
            </w:tcBorders>
          </w:tcPr>
          <w:p w:rsidR="00D110BA" w:rsidRPr="00A703EB" w:rsidRDefault="00D110BA" w:rsidP="00CA0365">
            <w:pPr>
              <w:rPr>
                <w:rFonts w:ascii="Times New Roman" w:hAnsi="Times New Roman"/>
                <w:sz w:val="20"/>
                <w:szCs w:val="20"/>
                <w:lang w:val="it-IT"/>
              </w:rPr>
            </w:pPr>
          </w:p>
        </w:tc>
        <w:tc>
          <w:tcPr>
            <w:tcW w:w="992" w:type="dxa"/>
            <w:tcBorders>
              <w:top w:val="single" w:sz="4" w:space="0" w:color="auto"/>
              <w:left w:val="single" w:sz="4" w:space="0" w:color="auto"/>
              <w:bottom w:val="single" w:sz="4" w:space="0" w:color="auto"/>
              <w:right w:val="single" w:sz="4" w:space="0" w:color="auto"/>
            </w:tcBorders>
            <w:vAlign w:val="center"/>
          </w:tcPr>
          <w:p w:rsidR="00D110BA" w:rsidRPr="00A703EB" w:rsidRDefault="00D110BA" w:rsidP="00CA0365">
            <w:pPr>
              <w:jc w:val="center"/>
              <w:rPr>
                <w:rFonts w:ascii="Times New Roman" w:hAnsi="Times New Roman"/>
                <w:sz w:val="20"/>
                <w:szCs w:val="20"/>
                <w:lang w:val="it-IT"/>
              </w:rPr>
            </w:pPr>
            <w:r w:rsidRPr="00A703EB">
              <w:rPr>
                <w:rFonts w:ascii="Times New Roman" w:hAnsi="Times New Roman"/>
                <w:sz w:val="20"/>
                <w:szCs w:val="20"/>
                <w:lang w:val="it-IT"/>
              </w:rPr>
              <w:t>1</w:t>
            </w:r>
          </w:p>
        </w:tc>
        <w:tc>
          <w:tcPr>
            <w:tcW w:w="1390" w:type="dxa"/>
            <w:tcBorders>
              <w:top w:val="single" w:sz="4" w:space="0" w:color="auto"/>
              <w:left w:val="single" w:sz="4" w:space="0" w:color="auto"/>
              <w:bottom w:val="single" w:sz="4" w:space="0" w:color="auto"/>
              <w:right w:val="single" w:sz="4" w:space="0" w:color="auto"/>
            </w:tcBorders>
          </w:tcPr>
          <w:p w:rsidR="00D110BA" w:rsidRPr="00A703EB" w:rsidRDefault="00D110BA" w:rsidP="00CA0365">
            <w:pPr>
              <w:rPr>
                <w:rFonts w:ascii="Times New Roman" w:hAnsi="Times New Roman"/>
                <w:sz w:val="20"/>
                <w:szCs w:val="20"/>
                <w:lang w:val="it-IT"/>
              </w:rPr>
            </w:pPr>
          </w:p>
        </w:tc>
        <w:tc>
          <w:tcPr>
            <w:tcW w:w="1418" w:type="dxa"/>
            <w:tcBorders>
              <w:top w:val="single" w:sz="4" w:space="0" w:color="auto"/>
              <w:left w:val="single" w:sz="4" w:space="0" w:color="auto"/>
              <w:bottom w:val="single" w:sz="4" w:space="0" w:color="auto"/>
              <w:right w:val="single" w:sz="4" w:space="0" w:color="auto"/>
            </w:tcBorders>
          </w:tcPr>
          <w:p w:rsidR="00D110BA" w:rsidRPr="00A703EB" w:rsidRDefault="00D110BA" w:rsidP="00CA0365">
            <w:pPr>
              <w:rPr>
                <w:rFonts w:ascii="Times New Roman" w:hAnsi="Times New Roman"/>
                <w:sz w:val="20"/>
                <w:szCs w:val="20"/>
                <w:lang w:val="it-IT"/>
              </w:rPr>
            </w:pPr>
          </w:p>
        </w:tc>
      </w:tr>
      <w:tr w:rsidR="00D110BA" w:rsidRPr="00A703EB" w:rsidTr="00CA0365">
        <w:trPr>
          <w:trHeight w:val="242"/>
          <w:jc w:val="center"/>
        </w:trPr>
        <w:tc>
          <w:tcPr>
            <w:tcW w:w="544" w:type="dxa"/>
            <w:tcBorders>
              <w:top w:val="single" w:sz="4" w:space="0" w:color="auto"/>
              <w:left w:val="single" w:sz="4" w:space="0" w:color="auto"/>
              <w:bottom w:val="single" w:sz="4" w:space="0" w:color="auto"/>
              <w:right w:val="single" w:sz="4" w:space="0" w:color="auto"/>
            </w:tcBorders>
            <w:vAlign w:val="center"/>
          </w:tcPr>
          <w:p w:rsidR="00D110BA" w:rsidRPr="00A703EB" w:rsidRDefault="00D110BA" w:rsidP="00CA0365">
            <w:pPr>
              <w:numPr>
                <w:ilvl w:val="0"/>
                <w:numId w:val="19"/>
              </w:numPr>
              <w:suppressAutoHyphens w:val="0"/>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D110BA" w:rsidRPr="00A703EB" w:rsidRDefault="00D110BA" w:rsidP="00CA0365">
            <w:pPr>
              <w:rPr>
                <w:rFonts w:ascii="Times New Roman" w:hAnsi="Times New Roman"/>
                <w:bCs/>
                <w:sz w:val="20"/>
                <w:szCs w:val="20"/>
              </w:rPr>
            </w:pPr>
            <w:r w:rsidRPr="00A703EB">
              <w:rPr>
                <w:rFonts w:ascii="Times New Roman" w:hAnsi="Times New Roman"/>
                <w:bCs/>
                <w:sz w:val="20"/>
                <w:szCs w:val="20"/>
              </w:rPr>
              <w:t xml:space="preserve">Kriotube </w:t>
            </w:r>
          </w:p>
          <w:p w:rsidR="00D110BA" w:rsidRPr="00A703EB" w:rsidRDefault="00D110BA" w:rsidP="00CA0365">
            <w:pPr>
              <w:rPr>
                <w:rFonts w:ascii="Times New Roman" w:hAnsi="Times New Roman"/>
                <w:b/>
                <w:sz w:val="20"/>
                <w:szCs w:val="20"/>
                <w:lang w:val="sr-Latn-CS"/>
              </w:rPr>
            </w:pPr>
            <w:r w:rsidRPr="00A703EB">
              <w:rPr>
                <w:rFonts w:ascii="Times New Roman" w:hAnsi="Times New Roman"/>
                <w:bCs/>
                <w:sz w:val="20"/>
                <w:szCs w:val="20"/>
              </w:rPr>
              <w:t xml:space="preserve">(CryoPure Tube </w:t>
            </w:r>
            <w:r w:rsidRPr="00A703EB">
              <w:rPr>
                <w:rFonts w:ascii="Times New Roman" w:hAnsi="Times New Roman"/>
                <w:sz w:val="20"/>
                <w:szCs w:val="20"/>
              </w:rPr>
              <w:t>1,8 ml)</w:t>
            </w:r>
          </w:p>
        </w:tc>
        <w:tc>
          <w:tcPr>
            <w:tcW w:w="1072" w:type="dxa"/>
            <w:tcBorders>
              <w:top w:val="single" w:sz="4" w:space="0" w:color="auto"/>
              <w:left w:val="single" w:sz="4" w:space="0" w:color="auto"/>
              <w:bottom w:val="single" w:sz="4" w:space="0" w:color="auto"/>
              <w:right w:val="single" w:sz="4" w:space="0" w:color="auto"/>
            </w:tcBorders>
          </w:tcPr>
          <w:p w:rsidR="00D110BA" w:rsidRPr="00A703EB" w:rsidRDefault="00D110BA" w:rsidP="00CA0365">
            <w:pPr>
              <w:rPr>
                <w:rFonts w:ascii="Times New Roman" w:hAnsi="Times New Roman"/>
                <w:sz w:val="20"/>
                <w:szCs w:val="20"/>
                <w:lang w:val="it-IT"/>
              </w:rPr>
            </w:pPr>
            <w:r w:rsidRPr="00A703EB">
              <w:rPr>
                <w:rFonts w:ascii="Times New Roman" w:hAnsi="Times New Roman"/>
                <w:sz w:val="20"/>
                <w:szCs w:val="20"/>
                <w:lang w:val="it-IT"/>
              </w:rPr>
              <w:t>kesa</w:t>
            </w:r>
          </w:p>
          <w:p w:rsidR="00D110BA" w:rsidRPr="00A703EB" w:rsidRDefault="00D110BA" w:rsidP="00CA0365">
            <w:pPr>
              <w:rPr>
                <w:rFonts w:ascii="Times New Roman" w:hAnsi="Times New Roman"/>
                <w:sz w:val="20"/>
                <w:szCs w:val="20"/>
                <w:lang w:val="pl-PL"/>
              </w:rPr>
            </w:pPr>
            <w:r w:rsidRPr="00A703EB">
              <w:rPr>
                <w:rFonts w:ascii="Times New Roman" w:hAnsi="Times New Roman"/>
                <w:sz w:val="20"/>
                <w:szCs w:val="20"/>
                <w:lang w:val="es-ES"/>
              </w:rPr>
              <w:t>(50 kom/kesi)</w:t>
            </w:r>
          </w:p>
        </w:tc>
        <w:tc>
          <w:tcPr>
            <w:tcW w:w="1417" w:type="dxa"/>
            <w:tcBorders>
              <w:top w:val="single" w:sz="4" w:space="0" w:color="auto"/>
              <w:left w:val="single" w:sz="4" w:space="0" w:color="auto"/>
              <w:bottom w:val="single" w:sz="4" w:space="0" w:color="auto"/>
              <w:right w:val="single" w:sz="4" w:space="0" w:color="auto"/>
            </w:tcBorders>
          </w:tcPr>
          <w:p w:rsidR="00D110BA" w:rsidRPr="00A703EB" w:rsidRDefault="00D110BA" w:rsidP="00CA0365">
            <w:pPr>
              <w:rPr>
                <w:rFonts w:ascii="Times New Roman" w:hAnsi="Times New Roman"/>
                <w:sz w:val="20"/>
                <w:szCs w:val="20"/>
                <w:lang w:val="es-ES"/>
              </w:rPr>
            </w:pPr>
          </w:p>
        </w:tc>
        <w:tc>
          <w:tcPr>
            <w:tcW w:w="992" w:type="dxa"/>
            <w:tcBorders>
              <w:top w:val="single" w:sz="4" w:space="0" w:color="auto"/>
              <w:left w:val="single" w:sz="4" w:space="0" w:color="auto"/>
              <w:bottom w:val="single" w:sz="4" w:space="0" w:color="auto"/>
              <w:right w:val="single" w:sz="4" w:space="0" w:color="auto"/>
            </w:tcBorders>
            <w:vAlign w:val="center"/>
          </w:tcPr>
          <w:p w:rsidR="00D110BA" w:rsidRPr="00A703EB" w:rsidRDefault="00D110BA" w:rsidP="00CA0365">
            <w:pPr>
              <w:jc w:val="center"/>
              <w:rPr>
                <w:rFonts w:ascii="Times New Roman" w:hAnsi="Times New Roman"/>
                <w:bCs/>
                <w:sz w:val="20"/>
                <w:szCs w:val="20"/>
              </w:rPr>
            </w:pPr>
            <w:r w:rsidRPr="00A703EB">
              <w:rPr>
                <w:rFonts w:ascii="Times New Roman" w:hAnsi="Times New Roman"/>
                <w:bCs/>
                <w:sz w:val="20"/>
                <w:szCs w:val="20"/>
              </w:rPr>
              <w:t>1</w:t>
            </w:r>
          </w:p>
        </w:tc>
        <w:tc>
          <w:tcPr>
            <w:tcW w:w="1390" w:type="dxa"/>
            <w:tcBorders>
              <w:top w:val="single" w:sz="4" w:space="0" w:color="auto"/>
              <w:left w:val="single" w:sz="4" w:space="0" w:color="auto"/>
              <w:bottom w:val="single" w:sz="4" w:space="0" w:color="auto"/>
              <w:right w:val="single" w:sz="4" w:space="0" w:color="auto"/>
            </w:tcBorders>
          </w:tcPr>
          <w:p w:rsidR="00D110BA" w:rsidRPr="00A703EB" w:rsidRDefault="00D110BA" w:rsidP="00CA0365">
            <w:pPr>
              <w:rPr>
                <w:rFonts w:ascii="Times New Roman" w:hAnsi="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D110BA" w:rsidRPr="00A703EB" w:rsidRDefault="00D110BA" w:rsidP="00CA0365">
            <w:pPr>
              <w:rPr>
                <w:rFonts w:ascii="Times New Roman" w:hAnsi="Times New Roman"/>
                <w:sz w:val="20"/>
                <w:szCs w:val="20"/>
                <w:lang w:val="es-ES"/>
              </w:rPr>
            </w:pPr>
          </w:p>
        </w:tc>
      </w:tr>
      <w:tr w:rsidR="00D110BA" w:rsidRPr="00A703EB" w:rsidTr="00CA0365">
        <w:trPr>
          <w:trHeight w:val="242"/>
          <w:jc w:val="center"/>
        </w:trPr>
        <w:tc>
          <w:tcPr>
            <w:tcW w:w="544" w:type="dxa"/>
            <w:tcBorders>
              <w:top w:val="single" w:sz="4" w:space="0" w:color="auto"/>
              <w:left w:val="single" w:sz="4" w:space="0" w:color="auto"/>
              <w:bottom w:val="single" w:sz="4" w:space="0" w:color="auto"/>
              <w:right w:val="single" w:sz="4" w:space="0" w:color="auto"/>
            </w:tcBorders>
            <w:vAlign w:val="center"/>
          </w:tcPr>
          <w:p w:rsidR="00D110BA" w:rsidRPr="00A703EB" w:rsidRDefault="00D110BA" w:rsidP="00CA0365">
            <w:pPr>
              <w:numPr>
                <w:ilvl w:val="0"/>
                <w:numId w:val="19"/>
              </w:numPr>
              <w:suppressAutoHyphens w:val="0"/>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D110BA" w:rsidRPr="00A703EB" w:rsidRDefault="00D110BA" w:rsidP="00CA0365">
            <w:pPr>
              <w:rPr>
                <w:rFonts w:ascii="Times New Roman" w:hAnsi="Times New Roman"/>
                <w:sz w:val="20"/>
                <w:szCs w:val="20"/>
              </w:rPr>
            </w:pPr>
            <w:r w:rsidRPr="00A703EB">
              <w:rPr>
                <w:rFonts w:ascii="Times New Roman" w:hAnsi="Times New Roman"/>
                <w:sz w:val="20"/>
                <w:szCs w:val="20"/>
              </w:rPr>
              <w:t>Mikrotube, 1,5 ili 2 ml</w:t>
            </w:r>
          </w:p>
        </w:tc>
        <w:tc>
          <w:tcPr>
            <w:tcW w:w="1072" w:type="dxa"/>
            <w:tcBorders>
              <w:top w:val="single" w:sz="4" w:space="0" w:color="auto"/>
              <w:left w:val="single" w:sz="4" w:space="0" w:color="auto"/>
              <w:bottom w:val="single" w:sz="4" w:space="0" w:color="auto"/>
              <w:right w:val="single" w:sz="4" w:space="0" w:color="auto"/>
            </w:tcBorders>
          </w:tcPr>
          <w:p w:rsidR="00D110BA" w:rsidRPr="00A703EB" w:rsidRDefault="00D110BA" w:rsidP="00CA0365">
            <w:pPr>
              <w:rPr>
                <w:rFonts w:ascii="Times New Roman" w:hAnsi="Times New Roman"/>
                <w:sz w:val="20"/>
                <w:szCs w:val="20"/>
                <w:lang w:val="es-ES"/>
              </w:rPr>
            </w:pPr>
            <w:r w:rsidRPr="00A703EB">
              <w:rPr>
                <w:rFonts w:ascii="Times New Roman" w:hAnsi="Times New Roman"/>
                <w:sz w:val="20"/>
                <w:szCs w:val="20"/>
                <w:lang w:val="es-ES"/>
              </w:rPr>
              <w:t>kesa</w:t>
            </w:r>
          </w:p>
          <w:p w:rsidR="00D110BA" w:rsidRPr="00A703EB" w:rsidRDefault="00D110BA" w:rsidP="00CA0365">
            <w:pPr>
              <w:rPr>
                <w:rFonts w:ascii="Times New Roman" w:hAnsi="Times New Roman"/>
                <w:sz w:val="20"/>
                <w:szCs w:val="20"/>
                <w:lang w:val="es-ES"/>
              </w:rPr>
            </w:pPr>
            <w:r w:rsidRPr="00A703EB">
              <w:rPr>
                <w:rFonts w:ascii="Times New Roman" w:hAnsi="Times New Roman"/>
                <w:sz w:val="20"/>
                <w:szCs w:val="20"/>
                <w:lang w:val="es-ES"/>
              </w:rPr>
              <w:t>(1000 kom/kesi)</w:t>
            </w:r>
          </w:p>
        </w:tc>
        <w:tc>
          <w:tcPr>
            <w:tcW w:w="1417" w:type="dxa"/>
            <w:tcBorders>
              <w:top w:val="single" w:sz="4" w:space="0" w:color="auto"/>
              <w:left w:val="single" w:sz="4" w:space="0" w:color="auto"/>
              <w:bottom w:val="single" w:sz="4" w:space="0" w:color="auto"/>
              <w:right w:val="single" w:sz="4" w:space="0" w:color="auto"/>
            </w:tcBorders>
          </w:tcPr>
          <w:p w:rsidR="00D110BA" w:rsidRPr="00A703EB" w:rsidRDefault="00D110BA" w:rsidP="00CA0365">
            <w:pPr>
              <w:rPr>
                <w:rFonts w:ascii="Times New Roman" w:hAnsi="Times New Roman"/>
                <w:sz w:val="20"/>
                <w:szCs w:val="20"/>
                <w:lang w:val="es-ES"/>
              </w:rPr>
            </w:pPr>
          </w:p>
        </w:tc>
        <w:tc>
          <w:tcPr>
            <w:tcW w:w="992" w:type="dxa"/>
            <w:tcBorders>
              <w:top w:val="single" w:sz="4" w:space="0" w:color="auto"/>
              <w:left w:val="single" w:sz="4" w:space="0" w:color="auto"/>
              <w:bottom w:val="single" w:sz="4" w:space="0" w:color="auto"/>
              <w:right w:val="single" w:sz="4" w:space="0" w:color="auto"/>
            </w:tcBorders>
            <w:vAlign w:val="center"/>
          </w:tcPr>
          <w:p w:rsidR="00D110BA" w:rsidRPr="00A703EB" w:rsidRDefault="00D110BA" w:rsidP="00CA0365">
            <w:pPr>
              <w:jc w:val="center"/>
              <w:rPr>
                <w:rFonts w:ascii="Times New Roman" w:hAnsi="Times New Roman"/>
                <w:sz w:val="20"/>
                <w:szCs w:val="20"/>
                <w:lang w:val="es-ES"/>
              </w:rPr>
            </w:pPr>
            <w:r w:rsidRPr="00A703EB">
              <w:rPr>
                <w:rFonts w:ascii="Times New Roman" w:hAnsi="Times New Roman"/>
                <w:sz w:val="20"/>
                <w:szCs w:val="20"/>
                <w:lang w:val="es-ES"/>
              </w:rPr>
              <w:t>1</w:t>
            </w:r>
          </w:p>
        </w:tc>
        <w:tc>
          <w:tcPr>
            <w:tcW w:w="1390" w:type="dxa"/>
            <w:tcBorders>
              <w:top w:val="single" w:sz="4" w:space="0" w:color="auto"/>
              <w:left w:val="single" w:sz="4" w:space="0" w:color="auto"/>
              <w:bottom w:val="single" w:sz="4" w:space="0" w:color="auto"/>
              <w:right w:val="single" w:sz="4" w:space="0" w:color="auto"/>
            </w:tcBorders>
          </w:tcPr>
          <w:p w:rsidR="00D110BA" w:rsidRPr="00A703EB" w:rsidRDefault="00D110BA" w:rsidP="00CA0365">
            <w:pPr>
              <w:rPr>
                <w:rFonts w:ascii="Times New Roman" w:hAnsi="Times New Roman"/>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D110BA" w:rsidRPr="00A703EB" w:rsidRDefault="00D110BA" w:rsidP="00CA0365">
            <w:pPr>
              <w:rPr>
                <w:rFonts w:ascii="Times New Roman" w:hAnsi="Times New Roman"/>
                <w:sz w:val="20"/>
                <w:szCs w:val="20"/>
                <w:lang w:val="es-ES"/>
              </w:rPr>
            </w:pPr>
          </w:p>
        </w:tc>
      </w:tr>
      <w:tr w:rsidR="00D110BA" w:rsidRPr="00A703EB" w:rsidTr="00CA0365">
        <w:trPr>
          <w:trHeight w:val="996"/>
          <w:jc w:val="center"/>
        </w:trPr>
        <w:tc>
          <w:tcPr>
            <w:tcW w:w="544" w:type="dxa"/>
            <w:tcBorders>
              <w:top w:val="single" w:sz="4" w:space="0" w:color="auto"/>
              <w:left w:val="single" w:sz="4" w:space="0" w:color="auto"/>
              <w:bottom w:val="single" w:sz="4" w:space="0" w:color="auto"/>
              <w:right w:val="single" w:sz="4" w:space="0" w:color="auto"/>
            </w:tcBorders>
            <w:vAlign w:val="center"/>
          </w:tcPr>
          <w:p w:rsidR="00D110BA" w:rsidRPr="00A703EB" w:rsidRDefault="00D110BA" w:rsidP="00CA0365">
            <w:pPr>
              <w:numPr>
                <w:ilvl w:val="0"/>
                <w:numId w:val="19"/>
              </w:numPr>
              <w:suppressAutoHyphens w:val="0"/>
              <w:rPr>
                <w:rFonts w:ascii="Times New Roman" w:hAnsi="Times New Roman"/>
                <w:sz w:val="20"/>
                <w:szCs w:val="20"/>
                <w:lang w:val="sr-Latn-CS"/>
              </w:rPr>
            </w:pPr>
          </w:p>
        </w:tc>
        <w:tc>
          <w:tcPr>
            <w:tcW w:w="2551" w:type="dxa"/>
            <w:tcBorders>
              <w:top w:val="single" w:sz="4" w:space="0" w:color="auto"/>
              <w:left w:val="single" w:sz="4" w:space="0" w:color="auto"/>
              <w:bottom w:val="single" w:sz="4" w:space="0" w:color="auto"/>
              <w:right w:val="single" w:sz="4" w:space="0" w:color="auto"/>
            </w:tcBorders>
          </w:tcPr>
          <w:p w:rsidR="00D110BA" w:rsidRPr="00A703EB" w:rsidRDefault="00D110BA" w:rsidP="00CA0365">
            <w:pPr>
              <w:rPr>
                <w:rFonts w:ascii="Times New Roman" w:hAnsi="Times New Roman"/>
                <w:sz w:val="20"/>
                <w:szCs w:val="20"/>
                <w:lang w:val="it-IT"/>
              </w:rPr>
            </w:pPr>
            <w:r w:rsidRPr="00A703EB">
              <w:rPr>
                <w:rFonts w:ascii="Times New Roman" w:hAnsi="Times New Roman"/>
                <w:sz w:val="20"/>
                <w:szCs w:val="20"/>
                <w:lang w:val="it-IT"/>
              </w:rPr>
              <w:t>Mikrotitar ploče sa 96 mesta, F forma, sterilne</w:t>
            </w:r>
          </w:p>
        </w:tc>
        <w:tc>
          <w:tcPr>
            <w:tcW w:w="1072" w:type="dxa"/>
            <w:tcBorders>
              <w:top w:val="single" w:sz="4" w:space="0" w:color="auto"/>
              <w:left w:val="single" w:sz="4" w:space="0" w:color="auto"/>
              <w:bottom w:val="single" w:sz="4" w:space="0" w:color="auto"/>
              <w:right w:val="single" w:sz="4" w:space="0" w:color="auto"/>
            </w:tcBorders>
          </w:tcPr>
          <w:p w:rsidR="00D110BA" w:rsidRPr="00A703EB" w:rsidRDefault="00D110BA" w:rsidP="00CA0365">
            <w:pPr>
              <w:rPr>
                <w:rFonts w:ascii="Times New Roman" w:hAnsi="Times New Roman"/>
                <w:sz w:val="20"/>
                <w:szCs w:val="20"/>
              </w:rPr>
            </w:pPr>
            <w:r w:rsidRPr="00A703EB">
              <w:rPr>
                <w:rFonts w:ascii="Times New Roman" w:hAnsi="Times New Roman"/>
                <w:sz w:val="20"/>
                <w:szCs w:val="20"/>
              </w:rPr>
              <w:t>pak.</w:t>
            </w:r>
          </w:p>
          <w:p w:rsidR="00D110BA" w:rsidRPr="00A703EB" w:rsidRDefault="00D110BA" w:rsidP="00CA0365">
            <w:pPr>
              <w:rPr>
                <w:rFonts w:ascii="Times New Roman" w:hAnsi="Times New Roman"/>
                <w:sz w:val="20"/>
                <w:szCs w:val="20"/>
                <w:lang w:val="sr-Latn-CS"/>
              </w:rPr>
            </w:pPr>
            <w:r w:rsidRPr="00A703EB">
              <w:rPr>
                <w:rFonts w:ascii="Times New Roman" w:hAnsi="Times New Roman"/>
                <w:sz w:val="20"/>
                <w:szCs w:val="20"/>
              </w:rPr>
              <w:t>(100 kom/pak.)</w:t>
            </w:r>
          </w:p>
        </w:tc>
        <w:tc>
          <w:tcPr>
            <w:tcW w:w="1417" w:type="dxa"/>
            <w:tcBorders>
              <w:top w:val="single" w:sz="4" w:space="0" w:color="auto"/>
              <w:left w:val="single" w:sz="4" w:space="0" w:color="auto"/>
              <w:bottom w:val="single" w:sz="4" w:space="0" w:color="auto"/>
              <w:right w:val="single" w:sz="4" w:space="0" w:color="auto"/>
            </w:tcBorders>
          </w:tcPr>
          <w:p w:rsidR="00D110BA" w:rsidRPr="00A703EB" w:rsidRDefault="00D110BA" w:rsidP="00CA0365">
            <w:pPr>
              <w:rPr>
                <w:rFonts w:ascii="Times New Roman" w:hAnsi="Times New Roman"/>
                <w:sz w:val="20"/>
                <w:szCs w:val="20"/>
                <w:lang w:val="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D110BA" w:rsidRPr="00A703EB" w:rsidRDefault="00D110BA" w:rsidP="00CA0365">
            <w:pPr>
              <w:jc w:val="center"/>
              <w:rPr>
                <w:rFonts w:ascii="Times New Roman" w:hAnsi="Times New Roman"/>
                <w:sz w:val="20"/>
                <w:szCs w:val="20"/>
                <w:lang w:val="sr-Latn-CS"/>
              </w:rPr>
            </w:pPr>
            <w:r w:rsidRPr="00A703EB">
              <w:rPr>
                <w:rFonts w:ascii="Times New Roman" w:hAnsi="Times New Roman"/>
                <w:sz w:val="20"/>
                <w:szCs w:val="20"/>
                <w:lang w:val="sr-Latn-CS"/>
              </w:rPr>
              <w:t>1</w:t>
            </w:r>
          </w:p>
        </w:tc>
        <w:tc>
          <w:tcPr>
            <w:tcW w:w="1390" w:type="dxa"/>
            <w:tcBorders>
              <w:top w:val="single" w:sz="4" w:space="0" w:color="auto"/>
              <w:left w:val="single" w:sz="4" w:space="0" w:color="auto"/>
              <w:bottom w:val="single" w:sz="4" w:space="0" w:color="auto"/>
              <w:right w:val="single" w:sz="4" w:space="0" w:color="auto"/>
            </w:tcBorders>
          </w:tcPr>
          <w:p w:rsidR="00D110BA" w:rsidRPr="00A703EB" w:rsidRDefault="00D110BA" w:rsidP="00CA0365">
            <w:pPr>
              <w:rPr>
                <w:rFonts w:ascii="Times New Roman" w:hAnsi="Times New Roman"/>
                <w:sz w:val="20"/>
                <w:szCs w:val="20"/>
                <w:lang w:val="sr-Latn-CS"/>
              </w:rPr>
            </w:pPr>
          </w:p>
        </w:tc>
        <w:tc>
          <w:tcPr>
            <w:tcW w:w="1418" w:type="dxa"/>
            <w:tcBorders>
              <w:top w:val="single" w:sz="4" w:space="0" w:color="auto"/>
              <w:left w:val="single" w:sz="4" w:space="0" w:color="auto"/>
              <w:bottom w:val="single" w:sz="4" w:space="0" w:color="auto"/>
              <w:right w:val="single" w:sz="4" w:space="0" w:color="auto"/>
            </w:tcBorders>
          </w:tcPr>
          <w:p w:rsidR="00D110BA" w:rsidRPr="00A703EB" w:rsidRDefault="00D110BA" w:rsidP="00CA0365">
            <w:pPr>
              <w:rPr>
                <w:rFonts w:ascii="Times New Roman" w:hAnsi="Times New Roman"/>
                <w:sz w:val="20"/>
                <w:szCs w:val="20"/>
                <w:lang w:val="sr-Latn-CS"/>
              </w:rPr>
            </w:pPr>
          </w:p>
        </w:tc>
      </w:tr>
      <w:tr w:rsidR="00D110BA" w:rsidRPr="00A703EB" w:rsidTr="00CA0365">
        <w:trPr>
          <w:trHeight w:val="906"/>
          <w:jc w:val="center"/>
        </w:trPr>
        <w:tc>
          <w:tcPr>
            <w:tcW w:w="544" w:type="dxa"/>
            <w:tcBorders>
              <w:top w:val="single" w:sz="4" w:space="0" w:color="auto"/>
              <w:left w:val="single" w:sz="4" w:space="0" w:color="auto"/>
              <w:bottom w:val="single" w:sz="4" w:space="0" w:color="auto"/>
              <w:right w:val="single" w:sz="4" w:space="0" w:color="auto"/>
            </w:tcBorders>
            <w:vAlign w:val="center"/>
          </w:tcPr>
          <w:p w:rsidR="00D110BA" w:rsidRPr="00A703EB" w:rsidRDefault="00D110BA" w:rsidP="00CA0365">
            <w:pPr>
              <w:numPr>
                <w:ilvl w:val="0"/>
                <w:numId w:val="19"/>
              </w:numPr>
              <w:suppressAutoHyphens w:val="0"/>
              <w:rPr>
                <w:rFonts w:ascii="Times New Roman" w:hAnsi="Times New Roman"/>
                <w:sz w:val="20"/>
                <w:szCs w:val="20"/>
                <w:lang w:val="sr-Latn-CS"/>
              </w:rPr>
            </w:pPr>
          </w:p>
        </w:tc>
        <w:tc>
          <w:tcPr>
            <w:tcW w:w="2551" w:type="dxa"/>
            <w:tcBorders>
              <w:top w:val="single" w:sz="4" w:space="0" w:color="auto"/>
              <w:left w:val="single" w:sz="4" w:space="0" w:color="auto"/>
              <w:bottom w:val="single" w:sz="4" w:space="0" w:color="auto"/>
              <w:right w:val="single" w:sz="4" w:space="0" w:color="auto"/>
            </w:tcBorders>
          </w:tcPr>
          <w:p w:rsidR="00D110BA" w:rsidRPr="00A703EB" w:rsidRDefault="00D110BA" w:rsidP="00CA0365">
            <w:pPr>
              <w:rPr>
                <w:rFonts w:ascii="Times New Roman" w:hAnsi="Times New Roman"/>
                <w:sz w:val="20"/>
                <w:szCs w:val="20"/>
                <w:lang w:val="it-IT"/>
              </w:rPr>
            </w:pPr>
            <w:r w:rsidRPr="00A703EB">
              <w:rPr>
                <w:rFonts w:ascii="Times New Roman" w:hAnsi="Times New Roman"/>
                <w:sz w:val="20"/>
                <w:szCs w:val="20"/>
                <w:lang w:val="it-IT"/>
              </w:rPr>
              <w:t>Mikrotitar ploče sa 96 mesta,U forma, sterilne</w:t>
            </w:r>
          </w:p>
        </w:tc>
        <w:tc>
          <w:tcPr>
            <w:tcW w:w="1072" w:type="dxa"/>
            <w:tcBorders>
              <w:top w:val="single" w:sz="4" w:space="0" w:color="auto"/>
              <w:left w:val="single" w:sz="4" w:space="0" w:color="auto"/>
              <w:bottom w:val="single" w:sz="4" w:space="0" w:color="auto"/>
              <w:right w:val="single" w:sz="4" w:space="0" w:color="auto"/>
            </w:tcBorders>
          </w:tcPr>
          <w:p w:rsidR="00D110BA" w:rsidRPr="00A703EB" w:rsidRDefault="00D110BA" w:rsidP="00CA0365">
            <w:pPr>
              <w:rPr>
                <w:rFonts w:ascii="Times New Roman" w:hAnsi="Times New Roman"/>
                <w:sz w:val="20"/>
                <w:szCs w:val="20"/>
              </w:rPr>
            </w:pPr>
            <w:r w:rsidRPr="00A703EB">
              <w:rPr>
                <w:rFonts w:ascii="Times New Roman" w:hAnsi="Times New Roman"/>
                <w:sz w:val="20"/>
                <w:szCs w:val="20"/>
              </w:rPr>
              <w:t>pak.</w:t>
            </w:r>
          </w:p>
          <w:p w:rsidR="00D110BA" w:rsidRPr="00A703EB" w:rsidRDefault="00D110BA" w:rsidP="00CA0365">
            <w:pPr>
              <w:rPr>
                <w:rFonts w:ascii="Times New Roman" w:hAnsi="Times New Roman"/>
                <w:sz w:val="20"/>
                <w:szCs w:val="20"/>
                <w:lang w:val="sr-Latn-CS"/>
              </w:rPr>
            </w:pPr>
            <w:r w:rsidRPr="00A703EB">
              <w:rPr>
                <w:rFonts w:ascii="Times New Roman" w:hAnsi="Times New Roman"/>
                <w:sz w:val="20"/>
                <w:szCs w:val="20"/>
              </w:rPr>
              <w:t>(100 kom/pak.)</w:t>
            </w:r>
          </w:p>
        </w:tc>
        <w:tc>
          <w:tcPr>
            <w:tcW w:w="1417" w:type="dxa"/>
            <w:tcBorders>
              <w:top w:val="single" w:sz="4" w:space="0" w:color="auto"/>
              <w:left w:val="single" w:sz="4" w:space="0" w:color="auto"/>
              <w:bottom w:val="single" w:sz="4" w:space="0" w:color="auto"/>
              <w:right w:val="single" w:sz="4" w:space="0" w:color="auto"/>
            </w:tcBorders>
          </w:tcPr>
          <w:p w:rsidR="00D110BA" w:rsidRPr="00A703EB" w:rsidRDefault="00D110BA" w:rsidP="00CA0365">
            <w:pPr>
              <w:rPr>
                <w:rFonts w:ascii="Times New Roman" w:hAnsi="Times New Roman"/>
                <w:sz w:val="20"/>
                <w:szCs w:val="20"/>
                <w:lang w:val="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D110BA" w:rsidRPr="00A703EB" w:rsidRDefault="00D110BA" w:rsidP="00CA0365">
            <w:pPr>
              <w:jc w:val="center"/>
              <w:rPr>
                <w:rFonts w:ascii="Times New Roman" w:hAnsi="Times New Roman"/>
                <w:sz w:val="20"/>
                <w:szCs w:val="20"/>
                <w:lang w:val="sr-Latn-CS"/>
              </w:rPr>
            </w:pPr>
            <w:r w:rsidRPr="00A703EB">
              <w:rPr>
                <w:rFonts w:ascii="Times New Roman" w:hAnsi="Times New Roman"/>
                <w:sz w:val="20"/>
                <w:szCs w:val="20"/>
                <w:lang w:val="sr-Latn-CS"/>
              </w:rPr>
              <w:t>1</w:t>
            </w:r>
          </w:p>
        </w:tc>
        <w:tc>
          <w:tcPr>
            <w:tcW w:w="1390" w:type="dxa"/>
            <w:tcBorders>
              <w:top w:val="single" w:sz="4" w:space="0" w:color="auto"/>
              <w:left w:val="single" w:sz="4" w:space="0" w:color="auto"/>
              <w:bottom w:val="single" w:sz="4" w:space="0" w:color="auto"/>
              <w:right w:val="single" w:sz="4" w:space="0" w:color="auto"/>
            </w:tcBorders>
          </w:tcPr>
          <w:p w:rsidR="00D110BA" w:rsidRPr="00A703EB" w:rsidRDefault="00D110BA" w:rsidP="00CA0365">
            <w:pPr>
              <w:rPr>
                <w:rFonts w:ascii="Times New Roman" w:hAnsi="Times New Roman"/>
                <w:sz w:val="20"/>
                <w:szCs w:val="20"/>
                <w:lang w:val="sr-Latn-CS"/>
              </w:rPr>
            </w:pPr>
          </w:p>
        </w:tc>
        <w:tc>
          <w:tcPr>
            <w:tcW w:w="1418" w:type="dxa"/>
            <w:tcBorders>
              <w:top w:val="single" w:sz="4" w:space="0" w:color="auto"/>
              <w:left w:val="single" w:sz="4" w:space="0" w:color="auto"/>
              <w:bottom w:val="single" w:sz="4" w:space="0" w:color="auto"/>
              <w:right w:val="single" w:sz="4" w:space="0" w:color="auto"/>
            </w:tcBorders>
          </w:tcPr>
          <w:p w:rsidR="00D110BA" w:rsidRPr="00A703EB" w:rsidRDefault="00D110BA" w:rsidP="00CA0365">
            <w:pPr>
              <w:rPr>
                <w:rFonts w:ascii="Times New Roman" w:hAnsi="Times New Roman"/>
                <w:sz w:val="20"/>
                <w:szCs w:val="20"/>
                <w:lang w:val="sr-Latn-CS"/>
              </w:rPr>
            </w:pPr>
          </w:p>
        </w:tc>
      </w:tr>
      <w:tr w:rsidR="00D110BA" w:rsidRPr="00A703EB" w:rsidTr="00CA0365">
        <w:trPr>
          <w:trHeight w:val="934"/>
          <w:jc w:val="center"/>
        </w:trPr>
        <w:tc>
          <w:tcPr>
            <w:tcW w:w="544" w:type="dxa"/>
            <w:tcBorders>
              <w:top w:val="single" w:sz="4" w:space="0" w:color="auto"/>
              <w:left w:val="single" w:sz="4" w:space="0" w:color="auto"/>
              <w:bottom w:val="single" w:sz="4" w:space="0" w:color="auto"/>
              <w:right w:val="single" w:sz="4" w:space="0" w:color="auto"/>
            </w:tcBorders>
            <w:vAlign w:val="center"/>
          </w:tcPr>
          <w:p w:rsidR="00D110BA" w:rsidRPr="00A703EB" w:rsidRDefault="00D110BA" w:rsidP="00CA0365">
            <w:pPr>
              <w:numPr>
                <w:ilvl w:val="0"/>
                <w:numId w:val="19"/>
              </w:numPr>
              <w:suppressAutoHyphens w:val="0"/>
              <w:rPr>
                <w:rFonts w:ascii="Times New Roman" w:hAnsi="Times New Roman"/>
                <w:sz w:val="20"/>
                <w:szCs w:val="20"/>
                <w:lang w:val="sr-Latn-CS"/>
              </w:rPr>
            </w:pPr>
          </w:p>
        </w:tc>
        <w:tc>
          <w:tcPr>
            <w:tcW w:w="2551" w:type="dxa"/>
            <w:tcBorders>
              <w:top w:val="single" w:sz="4" w:space="0" w:color="auto"/>
              <w:left w:val="single" w:sz="4" w:space="0" w:color="auto"/>
              <w:bottom w:val="single" w:sz="4" w:space="0" w:color="auto"/>
              <w:right w:val="single" w:sz="4" w:space="0" w:color="auto"/>
            </w:tcBorders>
          </w:tcPr>
          <w:p w:rsidR="00D110BA" w:rsidRPr="00A703EB" w:rsidRDefault="00D110BA" w:rsidP="00CA0365">
            <w:pPr>
              <w:rPr>
                <w:rFonts w:ascii="Times New Roman" w:hAnsi="Times New Roman"/>
                <w:sz w:val="20"/>
                <w:szCs w:val="20"/>
                <w:lang w:val="it-IT"/>
              </w:rPr>
            </w:pPr>
            <w:r w:rsidRPr="00A703EB">
              <w:rPr>
                <w:rFonts w:ascii="Times New Roman" w:hAnsi="Times New Roman"/>
                <w:sz w:val="20"/>
                <w:szCs w:val="20"/>
                <w:lang w:val="it-IT"/>
              </w:rPr>
              <w:t>Mikrotitar ploče sa 24 mesta, sterilne</w:t>
            </w:r>
          </w:p>
        </w:tc>
        <w:tc>
          <w:tcPr>
            <w:tcW w:w="1072" w:type="dxa"/>
            <w:tcBorders>
              <w:top w:val="single" w:sz="4" w:space="0" w:color="auto"/>
              <w:left w:val="single" w:sz="4" w:space="0" w:color="auto"/>
              <w:bottom w:val="single" w:sz="4" w:space="0" w:color="auto"/>
              <w:right w:val="single" w:sz="4" w:space="0" w:color="auto"/>
            </w:tcBorders>
          </w:tcPr>
          <w:p w:rsidR="00D110BA" w:rsidRPr="00A703EB" w:rsidRDefault="00D110BA" w:rsidP="00CA0365">
            <w:pPr>
              <w:rPr>
                <w:rFonts w:ascii="Times New Roman" w:hAnsi="Times New Roman"/>
                <w:sz w:val="20"/>
                <w:szCs w:val="20"/>
              </w:rPr>
            </w:pPr>
            <w:r w:rsidRPr="00A703EB">
              <w:rPr>
                <w:rFonts w:ascii="Times New Roman" w:hAnsi="Times New Roman"/>
                <w:sz w:val="20"/>
                <w:szCs w:val="20"/>
              </w:rPr>
              <w:t>pak.</w:t>
            </w:r>
          </w:p>
          <w:p w:rsidR="00D110BA" w:rsidRPr="00A703EB" w:rsidRDefault="00D110BA" w:rsidP="00CA0365">
            <w:pPr>
              <w:rPr>
                <w:rFonts w:ascii="Times New Roman" w:hAnsi="Times New Roman"/>
                <w:sz w:val="20"/>
                <w:szCs w:val="20"/>
                <w:lang w:val="sr-Latn-CS"/>
              </w:rPr>
            </w:pPr>
            <w:r w:rsidRPr="00A703EB">
              <w:rPr>
                <w:rFonts w:ascii="Times New Roman" w:hAnsi="Times New Roman"/>
                <w:sz w:val="20"/>
                <w:szCs w:val="20"/>
              </w:rPr>
              <w:t>(100 kom/pak.)</w:t>
            </w:r>
          </w:p>
        </w:tc>
        <w:tc>
          <w:tcPr>
            <w:tcW w:w="1417" w:type="dxa"/>
            <w:tcBorders>
              <w:top w:val="single" w:sz="4" w:space="0" w:color="auto"/>
              <w:left w:val="single" w:sz="4" w:space="0" w:color="auto"/>
              <w:bottom w:val="single" w:sz="4" w:space="0" w:color="auto"/>
              <w:right w:val="single" w:sz="4" w:space="0" w:color="auto"/>
            </w:tcBorders>
          </w:tcPr>
          <w:p w:rsidR="00D110BA" w:rsidRPr="00A703EB" w:rsidRDefault="00D110BA" w:rsidP="00CA0365">
            <w:pPr>
              <w:rPr>
                <w:rFonts w:ascii="Times New Roman" w:hAnsi="Times New Roman"/>
                <w:sz w:val="20"/>
                <w:szCs w:val="20"/>
                <w:lang w:val="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D110BA" w:rsidRPr="00A703EB" w:rsidRDefault="00D110BA" w:rsidP="00CA0365">
            <w:pPr>
              <w:jc w:val="center"/>
              <w:rPr>
                <w:rFonts w:ascii="Times New Roman" w:hAnsi="Times New Roman"/>
                <w:sz w:val="20"/>
                <w:szCs w:val="20"/>
                <w:lang w:val="sr-Latn-CS"/>
              </w:rPr>
            </w:pPr>
            <w:r w:rsidRPr="00A703EB">
              <w:rPr>
                <w:rFonts w:ascii="Times New Roman" w:hAnsi="Times New Roman"/>
                <w:sz w:val="20"/>
                <w:szCs w:val="20"/>
                <w:lang w:val="sr-Latn-CS"/>
              </w:rPr>
              <w:t>1</w:t>
            </w:r>
          </w:p>
        </w:tc>
        <w:tc>
          <w:tcPr>
            <w:tcW w:w="1390" w:type="dxa"/>
            <w:tcBorders>
              <w:top w:val="single" w:sz="4" w:space="0" w:color="auto"/>
              <w:left w:val="single" w:sz="4" w:space="0" w:color="auto"/>
              <w:bottom w:val="single" w:sz="4" w:space="0" w:color="auto"/>
              <w:right w:val="single" w:sz="4" w:space="0" w:color="auto"/>
            </w:tcBorders>
          </w:tcPr>
          <w:p w:rsidR="00D110BA" w:rsidRPr="00A703EB" w:rsidRDefault="00D110BA" w:rsidP="00CA0365">
            <w:pPr>
              <w:rPr>
                <w:rFonts w:ascii="Times New Roman" w:hAnsi="Times New Roman"/>
                <w:sz w:val="20"/>
                <w:szCs w:val="20"/>
                <w:lang w:val="sr-Latn-CS"/>
              </w:rPr>
            </w:pPr>
          </w:p>
        </w:tc>
        <w:tc>
          <w:tcPr>
            <w:tcW w:w="1418" w:type="dxa"/>
            <w:tcBorders>
              <w:top w:val="single" w:sz="4" w:space="0" w:color="auto"/>
              <w:left w:val="single" w:sz="4" w:space="0" w:color="auto"/>
              <w:bottom w:val="single" w:sz="4" w:space="0" w:color="auto"/>
              <w:right w:val="single" w:sz="4" w:space="0" w:color="auto"/>
            </w:tcBorders>
          </w:tcPr>
          <w:p w:rsidR="00D110BA" w:rsidRPr="00A703EB" w:rsidRDefault="00D110BA" w:rsidP="00CA0365">
            <w:pPr>
              <w:rPr>
                <w:rFonts w:ascii="Times New Roman" w:hAnsi="Times New Roman"/>
                <w:sz w:val="20"/>
                <w:szCs w:val="20"/>
                <w:lang w:val="sr-Latn-CS"/>
              </w:rPr>
            </w:pPr>
          </w:p>
        </w:tc>
      </w:tr>
      <w:tr w:rsidR="00D110BA" w:rsidRPr="00A703EB" w:rsidTr="00CA0365">
        <w:trPr>
          <w:trHeight w:val="934"/>
          <w:jc w:val="center"/>
        </w:trPr>
        <w:tc>
          <w:tcPr>
            <w:tcW w:w="544" w:type="dxa"/>
            <w:tcBorders>
              <w:top w:val="single" w:sz="4" w:space="0" w:color="auto"/>
              <w:left w:val="single" w:sz="4" w:space="0" w:color="auto"/>
              <w:bottom w:val="single" w:sz="4" w:space="0" w:color="auto"/>
              <w:right w:val="single" w:sz="4" w:space="0" w:color="auto"/>
            </w:tcBorders>
            <w:vAlign w:val="center"/>
          </w:tcPr>
          <w:p w:rsidR="00D110BA" w:rsidRPr="00A703EB" w:rsidRDefault="00D110BA" w:rsidP="00CA0365">
            <w:pPr>
              <w:numPr>
                <w:ilvl w:val="0"/>
                <w:numId w:val="19"/>
              </w:numPr>
              <w:suppressAutoHyphens w:val="0"/>
              <w:rPr>
                <w:rFonts w:ascii="Times New Roman" w:hAnsi="Times New Roman"/>
                <w:sz w:val="20"/>
                <w:szCs w:val="20"/>
                <w:lang w:val="sr-Latn-CS"/>
              </w:rPr>
            </w:pPr>
          </w:p>
        </w:tc>
        <w:tc>
          <w:tcPr>
            <w:tcW w:w="2551" w:type="dxa"/>
            <w:tcBorders>
              <w:top w:val="single" w:sz="4" w:space="0" w:color="auto"/>
              <w:left w:val="single" w:sz="4" w:space="0" w:color="auto"/>
              <w:bottom w:val="single" w:sz="4" w:space="0" w:color="auto"/>
              <w:right w:val="single" w:sz="4" w:space="0" w:color="auto"/>
            </w:tcBorders>
          </w:tcPr>
          <w:p w:rsidR="00D110BA" w:rsidRPr="00A703EB" w:rsidRDefault="00D110BA" w:rsidP="00CA0365">
            <w:pPr>
              <w:rPr>
                <w:rFonts w:ascii="Times New Roman" w:hAnsi="Times New Roman"/>
                <w:sz w:val="20"/>
                <w:szCs w:val="20"/>
              </w:rPr>
            </w:pPr>
            <w:r w:rsidRPr="00A703EB">
              <w:rPr>
                <w:rFonts w:ascii="Times New Roman" w:hAnsi="Times New Roman"/>
                <w:sz w:val="20"/>
                <w:szCs w:val="20"/>
              </w:rPr>
              <w:t>Sterilne Petri šolje, 35 mm</w:t>
            </w:r>
          </w:p>
        </w:tc>
        <w:tc>
          <w:tcPr>
            <w:tcW w:w="1072" w:type="dxa"/>
            <w:tcBorders>
              <w:top w:val="single" w:sz="4" w:space="0" w:color="auto"/>
              <w:left w:val="single" w:sz="4" w:space="0" w:color="auto"/>
              <w:bottom w:val="single" w:sz="4" w:space="0" w:color="auto"/>
              <w:right w:val="single" w:sz="4" w:space="0" w:color="auto"/>
            </w:tcBorders>
          </w:tcPr>
          <w:p w:rsidR="00D110BA" w:rsidRPr="00A703EB" w:rsidRDefault="00D110BA" w:rsidP="00CA0365">
            <w:pPr>
              <w:rPr>
                <w:rFonts w:ascii="Times New Roman" w:hAnsi="Times New Roman"/>
                <w:sz w:val="20"/>
                <w:szCs w:val="20"/>
              </w:rPr>
            </w:pPr>
            <w:r w:rsidRPr="00A703EB">
              <w:rPr>
                <w:rFonts w:ascii="Times New Roman" w:hAnsi="Times New Roman"/>
                <w:sz w:val="20"/>
                <w:szCs w:val="20"/>
              </w:rPr>
              <w:t>pak.</w:t>
            </w:r>
          </w:p>
          <w:p w:rsidR="00D110BA" w:rsidRPr="00A703EB" w:rsidRDefault="00D110BA" w:rsidP="00CA0365">
            <w:pPr>
              <w:rPr>
                <w:rFonts w:ascii="Times New Roman" w:hAnsi="Times New Roman"/>
                <w:sz w:val="20"/>
                <w:szCs w:val="20"/>
              </w:rPr>
            </w:pPr>
            <w:r w:rsidRPr="00A703EB">
              <w:rPr>
                <w:rFonts w:ascii="Times New Roman" w:hAnsi="Times New Roman"/>
                <w:sz w:val="20"/>
                <w:szCs w:val="20"/>
              </w:rPr>
              <w:t>(20 Petri šolja/pak.)</w:t>
            </w:r>
          </w:p>
        </w:tc>
        <w:tc>
          <w:tcPr>
            <w:tcW w:w="1417" w:type="dxa"/>
            <w:tcBorders>
              <w:top w:val="single" w:sz="4" w:space="0" w:color="auto"/>
              <w:left w:val="single" w:sz="4" w:space="0" w:color="auto"/>
              <w:bottom w:val="single" w:sz="4" w:space="0" w:color="auto"/>
              <w:right w:val="single" w:sz="4" w:space="0" w:color="auto"/>
            </w:tcBorders>
          </w:tcPr>
          <w:p w:rsidR="00D110BA" w:rsidRPr="00A703EB" w:rsidRDefault="00D110BA" w:rsidP="00CA0365">
            <w:pPr>
              <w:rPr>
                <w:rFonts w:ascii="Times New Roman" w:hAnsi="Times New Roman"/>
                <w:sz w:val="20"/>
                <w:szCs w:val="20"/>
                <w:lang w:val="it-IT"/>
              </w:rPr>
            </w:pPr>
          </w:p>
        </w:tc>
        <w:tc>
          <w:tcPr>
            <w:tcW w:w="992" w:type="dxa"/>
            <w:tcBorders>
              <w:top w:val="single" w:sz="4" w:space="0" w:color="auto"/>
              <w:left w:val="single" w:sz="4" w:space="0" w:color="auto"/>
              <w:bottom w:val="single" w:sz="4" w:space="0" w:color="auto"/>
              <w:right w:val="single" w:sz="4" w:space="0" w:color="auto"/>
            </w:tcBorders>
            <w:vAlign w:val="center"/>
          </w:tcPr>
          <w:p w:rsidR="00D110BA" w:rsidRPr="00A703EB" w:rsidRDefault="00D110BA" w:rsidP="00CA0365">
            <w:pPr>
              <w:jc w:val="center"/>
              <w:rPr>
                <w:rFonts w:ascii="Times New Roman" w:hAnsi="Times New Roman"/>
                <w:sz w:val="20"/>
                <w:szCs w:val="20"/>
                <w:lang w:val="it-IT"/>
              </w:rPr>
            </w:pPr>
            <w:r w:rsidRPr="00A703EB">
              <w:rPr>
                <w:rFonts w:ascii="Times New Roman" w:hAnsi="Times New Roman"/>
                <w:sz w:val="20"/>
                <w:szCs w:val="20"/>
                <w:lang w:val="it-IT"/>
              </w:rPr>
              <w:t>2</w:t>
            </w:r>
          </w:p>
        </w:tc>
        <w:tc>
          <w:tcPr>
            <w:tcW w:w="1390" w:type="dxa"/>
            <w:tcBorders>
              <w:top w:val="single" w:sz="4" w:space="0" w:color="auto"/>
              <w:left w:val="single" w:sz="4" w:space="0" w:color="auto"/>
              <w:bottom w:val="single" w:sz="4" w:space="0" w:color="auto"/>
              <w:right w:val="single" w:sz="4" w:space="0" w:color="auto"/>
            </w:tcBorders>
          </w:tcPr>
          <w:p w:rsidR="00D110BA" w:rsidRPr="00A703EB" w:rsidRDefault="00D110BA" w:rsidP="00CA0365">
            <w:pPr>
              <w:rPr>
                <w:rFonts w:ascii="Times New Roman" w:hAnsi="Times New Roman"/>
                <w:sz w:val="20"/>
                <w:szCs w:val="20"/>
                <w:lang w:val="it-IT"/>
              </w:rPr>
            </w:pPr>
          </w:p>
        </w:tc>
        <w:tc>
          <w:tcPr>
            <w:tcW w:w="1418" w:type="dxa"/>
            <w:tcBorders>
              <w:top w:val="single" w:sz="4" w:space="0" w:color="auto"/>
              <w:left w:val="single" w:sz="4" w:space="0" w:color="auto"/>
              <w:bottom w:val="single" w:sz="4" w:space="0" w:color="auto"/>
              <w:right w:val="single" w:sz="4" w:space="0" w:color="auto"/>
            </w:tcBorders>
          </w:tcPr>
          <w:p w:rsidR="00D110BA" w:rsidRPr="00A703EB" w:rsidRDefault="00D110BA" w:rsidP="00CA0365">
            <w:pPr>
              <w:rPr>
                <w:rFonts w:ascii="Times New Roman" w:hAnsi="Times New Roman"/>
                <w:sz w:val="20"/>
                <w:szCs w:val="20"/>
                <w:lang w:val="it-IT"/>
              </w:rPr>
            </w:pPr>
          </w:p>
        </w:tc>
      </w:tr>
      <w:tr w:rsidR="00D110BA" w:rsidRPr="00A703EB" w:rsidTr="00CA0365">
        <w:trPr>
          <w:trHeight w:val="865"/>
          <w:jc w:val="center"/>
        </w:trPr>
        <w:tc>
          <w:tcPr>
            <w:tcW w:w="544" w:type="dxa"/>
            <w:tcBorders>
              <w:top w:val="single" w:sz="4" w:space="0" w:color="auto"/>
              <w:left w:val="single" w:sz="4" w:space="0" w:color="auto"/>
              <w:bottom w:val="single" w:sz="4" w:space="0" w:color="auto"/>
              <w:right w:val="single" w:sz="4" w:space="0" w:color="auto"/>
            </w:tcBorders>
            <w:vAlign w:val="center"/>
          </w:tcPr>
          <w:p w:rsidR="00D110BA" w:rsidRPr="00A703EB" w:rsidRDefault="00D110BA" w:rsidP="00CA0365">
            <w:pPr>
              <w:numPr>
                <w:ilvl w:val="0"/>
                <w:numId w:val="19"/>
              </w:numPr>
              <w:suppressAutoHyphens w:val="0"/>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D110BA" w:rsidRPr="00A703EB" w:rsidRDefault="00D110BA" w:rsidP="00CA0365">
            <w:pPr>
              <w:rPr>
                <w:rFonts w:ascii="Times New Roman" w:hAnsi="Times New Roman"/>
                <w:sz w:val="20"/>
                <w:szCs w:val="20"/>
              </w:rPr>
            </w:pPr>
            <w:r w:rsidRPr="00A703EB">
              <w:rPr>
                <w:rFonts w:ascii="Times New Roman" w:hAnsi="Times New Roman"/>
                <w:sz w:val="20"/>
                <w:szCs w:val="20"/>
              </w:rPr>
              <w:t>Sterilne Petri šolje, 100 mm</w:t>
            </w:r>
          </w:p>
        </w:tc>
        <w:tc>
          <w:tcPr>
            <w:tcW w:w="1072" w:type="dxa"/>
            <w:tcBorders>
              <w:top w:val="single" w:sz="4" w:space="0" w:color="auto"/>
              <w:left w:val="single" w:sz="4" w:space="0" w:color="auto"/>
              <w:bottom w:val="single" w:sz="4" w:space="0" w:color="auto"/>
              <w:right w:val="single" w:sz="4" w:space="0" w:color="auto"/>
            </w:tcBorders>
          </w:tcPr>
          <w:p w:rsidR="00D110BA" w:rsidRPr="00A703EB" w:rsidRDefault="00D110BA" w:rsidP="00CA0365">
            <w:pPr>
              <w:rPr>
                <w:rFonts w:ascii="Times New Roman" w:hAnsi="Times New Roman"/>
                <w:sz w:val="20"/>
                <w:szCs w:val="20"/>
              </w:rPr>
            </w:pPr>
            <w:r w:rsidRPr="00A703EB">
              <w:rPr>
                <w:rFonts w:ascii="Times New Roman" w:hAnsi="Times New Roman"/>
                <w:sz w:val="20"/>
                <w:szCs w:val="20"/>
              </w:rPr>
              <w:t>pak.</w:t>
            </w:r>
          </w:p>
          <w:p w:rsidR="00D110BA" w:rsidRPr="00A703EB" w:rsidRDefault="00D110BA" w:rsidP="00CA0365">
            <w:pPr>
              <w:rPr>
                <w:rFonts w:ascii="Times New Roman" w:hAnsi="Times New Roman"/>
                <w:sz w:val="20"/>
                <w:szCs w:val="20"/>
              </w:rPr>
            </w:pPr>
            <w:r w:rsidRPr="00A703EB">
              <w:rPr>
                <w:rFonts w:ascii="Times New Roman" w:hAnsi="Times New Roman"/>
                <w:sz w:val="20"/>
                <w:szCs w:val="20"/>
              </w:rPr>
              <w:t>(15 Petri šolja/pak.)</w:t>
            </w:r>
          </w:p>
        </w:tc>
        <w:tc>
          <w:tcPr>
            <w:tcW w:w="1417" w:type="dxa"/>
            <w:tcBorders>
              <w:top w:val="single" w:sz="4" w:space="0" w:color="auto"/>
              <w:left w:val="single" w:sz="4" w:space="0" w:color="auto"/>
              <w:bottom w:val="single" w:sz="4" w:space="0" w:color="auto"/>
              <w:right w:val="single" w:sz="4" w:space="0" w:color="auto"/>
            </w:tcBorders>
          </w:tcPr>
          <w:p w:rsidR="00D110BA" w:rsidRPr="00A703EB" w:rsidRDefault="00D110BA" w:rsidP="00CA0365">
            <w:pPr>
              <w:rPr>
                <w:rFonts w:ascii="Times New Roman" w:hAnsi="Times New Roman"/>
                <w:sz w:val="20"/>
                <w:szCs w:val="20"/>
                <w:lang w:val="it-IT"/>
              </w:rPr>
            </w:pPr>
          </w:p>
        </w:tc>
        <w:tc>
          <w:tcPr>
            <w:tcW w:w="992" w:type="dxa"/>
            <w:tcBorders>
              <w:top w:val="single" w:sz="4" w:space="0" w:color="auto"/>
              <w:left w:val="single" w:sz="4" w:space="0" w:color="auto"/>
              <w:bottom w:val="single" w:sz="4" w:space="0" w:color="auto"/>
              <w:right w:val="single" w:sz="4" w:space="0" w:color="auto"/>
            </w:tcBorders>
            <w:vAlign w:val="center"/>
          </w:tcPr>
          <w:p w:rsidR="00D110BA" w:rsidRPr="00A703EB" w:rsidRDefault="00D110BA" w:rsidP="00CA0365">
            <w:pPr>
              <w:jc w:val="center"/>
              <w:rPr>
                <w:rFonts w:ascii="Times New Roman" w:hAnsi="Times New Roman"/>
                <w:sz w:val="20"/>
                <w:szCs w:val="20"/>
                <w:lang w:val="it-IT"/>
              </w:rPr>
            </w:pPr>
            <w:r w:rsidRPr="00A703EB">
              <w:rPr>
                <w:rFonts w:ascii="Times New Roman" w:hAnsi="Times New Roman"/>
                <w:sz w:val="20"/>
                <w:szCs w:val="20"/>
                <w:lang w:val="it-IT"/>
              </w:rPr>
              <w:t>10</w:t>
            </w:r>
          </w:p>
        </w:tc>
        <w:tc>
          <w:tcPr>
            <w:tcW w:w="1390" w:type="dxa"/>
            <w:tcBorders>
              <w:top w:val="single" w:sz="4" w:space="0" w:color="auto"/>
              <w:left w:val="single" w:sz="4" w:space="0" w:color="auto"/>
              <w:bottom w:val="single" w:sz="4" w:space="0" w:color="auto"/>
              <w:right w:val="single" w:sz="4" w:space="0" w:color="auto"/>
            </w:tcBorders>
          </w:tcPr>
          <w:p w:rsidR="00D110BA" w:rsidRPr="00A703EB" w:rsidRDefault="00D110BA" w:rsidP="00CA0365">
            <w:pPr>
              <w:rPr>
                <w:rFonts w:ascii="Times New Roman" w:hAnsi="Times New Roman"/>
                <w:sz w:val="20"/>
                <w:szCs w:val="20"/>
                <w:lang w:val="it-IT"/>
              </w:rPr>
            </w:pPr>
          </w:p>
        </w:tc>
        <w:tc>
          <w:tcPr>
            <w:tcW w:w="1418" w:type="dxa"/>
            <w:tcBorders>
              <w:top w:val="single" w:sz="4" w:space="0" w:color="auto"/>
              <w:left w:val="single" w:sz="4" w:space="0" w:color="auto"/>
              <w:bottom w:val="single" w:sz="4" w:space="0" w:color="auto"/>
              <w:right w:val="single" w:sz="4" w:space="0" w:color="auto"/>
            </w:tcBorders>
          </w:tcPr>
          <w:p w:rsidR="00D110BA" w:rsidRPr="00A703EB" w:rsidRDefault="00D110BA" w:rsidP="00CA0365">
            <w:pPr>
              <w:rPr>
                <w:rFonts w:ascii="Times New Roman" w:hAnsi="Times New Roman"/>
                <w:sz w:val="20"/>
                <w:szCs w:val="20"/>
                <w:lang w:val="it-IT"/>
              </w:rPr>
            </w:pPr>
          </w:p>
        </w:tc>
      </w:tr>
      <w:tr w:rsidR="00D110BA" w:rsidRPr="00A703EB" w:rsidTr="00CA0365">
        <w:trPr>
          <w:trHeight w:val="836"/>
          <w:jc w:val="center"/>
        </w:trPr>
        <w:tc>
          <w:tcPr>
            <w:tcW w:w="544" w:type="dxa"/>
            <w:tcBorders>
              <w:top w:val="single" w:sz="4" w:space="0" w:color="auto"/>
              <w:left w:val="single" w:sz="4" w:space="0" w:color="auto"/>
              <w:bottom w:val="single" w:sz="4" w:space="0" w:color="auto"/>
              <w:right w:val="single" w:sz="4" w:space="0" w:color="auto"/>
            </w:tcBorders>
            <w:vAlign w:val="center"/>
          </w:tcPr>
          <w:p w:rsidR="00D110BA" w:rsidRPr="00A703EB" w:rsidRDefault="00D110BA" w:rsidP="00CA0365">
            <w:pPr>
              <w:numPr>
                <w:ilvl w:val="0"/>
                <w:numId w:val="19"/>
              </w:numPr>
              <w:suppressAutoHyphens w:val="0"/>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D110BA" w:rsidRPr="00A703EB" w:rsidRDefault="00D110BA" w:rsidP="00CA0365">
            <w:pPr>
              <w:rPr>
                <w:rFonts w:ascii="Times New Roman" w:hAnsi="Times New Roman"/>
                <w:sz w:val="20"/>
                <w:szCs w:val="20"/>
                <w:lang w:val="it-IT"/>
              </w:rPr>
            </w:pPr>
            <w:r w:rsidRPr="00A703EB">
              <w:rPr>
                <w:rFonts w:ascii="Times New Roman" w:hAnsi="Times New Roman"/>
                <w:sz w:val="20"/>
                <w:szCs w:val="20"/>
                <w:lang w:val="it-IT"/>
              </w:rPr>
              <w:t>Konusne epruvete, sa navojnim zatvaračem, ø 30/115, 50 ml, graduisana, polipropilenska</w:t>
            </w:r>
          </w:p>
        </w:tc>
        <w:tc>
          <w:tcPr>
            <w:tcW w:w="1072" w:type="dxa"/>
            <w:tcBorders>
              <w:top w:val="single" w:sz="4" w:space="0" w:color="auto"/>
              <w:left w:val="single" w:sz="4" w:space="0" w:color="auto"/>
              <w:bottom w:val="single" w:sz="4" w:space="0" w:color="auto"/>
              <w:right w:val="single" w:sz="4" w:space="0" w:color="auto"/>
            </w:tcBorders>
          </w:tcPr>
          <w:p w:rsidR="00D110BA" w:rsidRPr="00A703EB" w:rsidRDefault="00D110BA" w:rsidP="00CA0365">
            <w:pPr>
              <w:rPr>
                <w:rFonts w:ascii="Times New Roman" w:hAnsi="Times New Roman"/>
                <w:sz w:val="20"/>
                <w:szCs w:val="20"/>
                <w:lang w:val="it-IT"/>
              </w:rPr>
            </w:pPr>
            <w:r w:rsidRPr="00A703EB">
              <w:rPr>
                <w:rFonts w:ascii="Times New Roman" w:hAnsi="Times New Roman"/>
                <w:sz w:val="20"/>
                <w:szCs w:val="20"/>
                <w:lang w:val="it-IT"/>
              </w:rPr>
              <w:t>kom. (100 epruveta u pakovanju)</w:t>
            </w:r>
          </w:p>
        </w:tc>
        <w:tc>
          <w:tcPr>
            <w:tcW w:w="1417" w:type="dxa"/>
            <w:tcBorders>
              <w:top w:val="single" w:sz="4" w:space="0" w:color="auto"/>
              <w:left w:val="single" w:sz="4" w:space="0" w:color="auto"/>
              <w:bottom w:val="single" w:sz="4" w:space="0" w:color="auto"/>
              <w:right w:val="single" w:sz="4" w:space="0" w:color="auto"/>
            </w:tcBorders>
          </w:tcPr>
          <w:p w:rsidR="00D110BA" w:rsidRPr="00A703EB" w:rsidRDefault="00D110BA" w:rsidP="00CA0365">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110BA" w:rsidRPr="00A703EB" w:rsidRDefault="00D110BA" w:rsidP="00CA0365">
            <w:pPr>
              <w:jc w:val="center"/>
              <w:rPr>
                <w:rFonts w:ascii="Times New Roman" w:hAnsi="Times New Roman"/>
                <w:sz w:val="20"/>
                <w:szCs w:val="20"/>
              </w:rPr>
            </w:pPr>
            <w:r w:rsidRPr="00A703EB">
              <w:rPr>
                <w:rFonts w:ascii="Times New Roman" w:hAnsi="Times New Roman"/>
                <w:sz w:val="20"/>
                <w:szCs w:val="20"/>
              </w:rPr>
              <w:t>1</w:t>
            </w:r>
          </w:p>
        </w:tc>
        <w:tc>
          <w:tcPr>
            <w:tcW w:w="1390" w:type="dxa"/>
            <w:tcBorders>
              <w:top w:val="single" w:sz="4" w:space="0" w:color="auto"/>
              <w:left w:val="single" w:sz="4" w:space="0" w:color="auto"/>
              <w:bottom w:val="single" w:sz="4" w:space="0" w:color="auto"/>
              <w:right w:val="single" w:sz="4" w:space="0" w:color="auto"/>
            </w:tcBorders>
          </w:tcPr>
          <w:p w:rsidR="00D110BA" w:rsidRPr="00A703EB" w:rsidRDefault="00D110BA" w:rsidP="00CA0365">
            <w:pP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110BA" w:rsidRPr="00A703EB" w:rsidRDefault="00D110BA" w:rsidP="00CA0365">
            <w:pPr>
              <w:rPr>
                <w:rFonts w:ascii="Times New Roman" w:hAnsi="Times New Roman"/>
                <w:sz w:val="20"/>
                <w:szCs w:val="20"/>
              </w:rPr>
            </w:pPr>
          </w:p>
        </w:tc>
      </w:tr>
      <w:tr w:rsidR="00D110BA" w:rsidRPr="00A703EB" w:rsidTr="00CA0365">
        <w:trPr>
          <w:trHeight w:val="707"/>
          <w:jc w:val="center"/>
        </w:trPr>
        <w:tc>
          <w:tcPr>
            <w:tcW w:w="544" w:type="dxa"/>
            <w:tcBorders>
              <w:top w:val="single" w:sz="4" w:space="0" w:color="auto"/>
              <w:left w:val="single" w:sz="4" w:space="0" w:color="auto"/>
              <w:bottom w:val="single" w:sz="4" w:space="0" w:color="auto"/>
              <w:right w:val="single" w:sz="4" w:space="0" w:color="auto"/>
            </w:tcBorders>
            <w:vAlign w:val="center"/>
          </w:tcPr>
          <w:p w:rsidR="00D110BA" w:rsidRPr="00A703EB" w:rsidRDefault="00D110BA" w:rsidP="00CA0365">
            <w:pPr>
              <w:numPr>
                <w:ilvl w:val="0"/>
                <w:numId w:val="19"/>
              </w:numPr>
              <w:suppressAutoHyphens w:val="0"/>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D110BA" w:rsidRPr="00A703EB" w:rsidRDefault="00D110BA" w:rsidP="00CA0365">
            <w:pPr>
              <w:rPr>
                <w:rFonts w:ascii="Times New Roman" w:hAnsi="Times New Roman"/>
                <w:sz w:val="20"/>
                <w:szCs w:val="20"/>
                <w:lang w:val="sr-Latn-CS"/>
              </w:rPr>
            </w:pPr>
            <w:r w:rsidRPr="00A703EB">
              <w:rPr>
                <w:rFonts w:ascii="Times New Roman" w:hAnsi="Times New Roman"/>
                <w:sz w:val="20"/>
                <w:szCs w:val="20"/>
              </w:rPr>
              <w:t>Serolo</w:t>
            </w:r>
            <w:r w:rsidRPr="00A703EB">
              <w:rPr>
                <w:rFonts w:ascii="Times New Roman" w:hAnsi="Times New Roman"/>
                <w:sz w:val="20"/>
                <w:szCs w:val="20"/>
                <w:lang w:val="sr-Latn-CS"/>
              </w:rPr>
              <w:t xml:space="preserve">ške pipete (sterilne, </w:t>
            </w:r>
            <w:r w:rsidRPr="00A703EB">
              <w:rPr>
                <w:rFonts w:ascii="Times New Roman" w:hAnsi="Times New Roman"/>
                <w:sz w:val="20"/>
                <w:szCs w:val="20"/>
                <w:lang w:val="it-IT"/>
              </w:rPr>
              <w:t>pojedinačno pakovane</w:t>
            </w:r>
            <w:r w:rsidRPr="00A703EB">
              <w:rPr>
                <w:rFonts w:ascii="Times New Roman" w:hAnsi="Times New Roman"/>
                <w:sz w:val="20"/>
                <w:szCs w:val="20"/>
                <w:lang w:val="sr-Latn-CS"/>
              </w:rPr>
              <w:t>), 1 ml</w:t>
            </w:r>
          </w:p>
        </w:tc>
        <w:tc>
          <w:tcPr>
            <w:tcW w:w="1072" w:type="dxa"/>
            <w:tcBorders>
              <w:top w:val="single" w:sz="4" w:space="0" w:color="auto"/>
              <w:left w:val="single" w:sz="4" w:space="0" w:color="auto"/>
              <w:bottom w:val="single" w:sz="4" w:space="0" w:color="auto"/>
              <w:right w:val="single" w:sz="4" w:space="0" w:color="auto"/>
            </w:tcBorders>
          </w:tcPr>
          <w:p w:rsidR="00D110BA" w:rsidRPr="00A703EB" w:rsidRDefault="00D110BA" w:rsidP="00CA0365">
            <w:pPr>
              <w:rPr>
                <w:rFonts w:ascii="Times New Roman" w:hAnsi="Times New Roman"/>
                <w:sz w:val="20"/>
                <w:szCs w:val="20"/>
                <w:lang w:val="sr-Latn-CS"/>
              </w:rPr>
            </w:pPr>
            <w:r w:rsidRPr="00A703EB">
              <w:rPr>
                <w:rFonts w:ascii="Times New Roman" w:hAnsi="Times New Roman"/>
                <w:sz w:val="20"/>
                <w:szCs w:val="20"/>
                <w:lang w:val="sr-Latn-CS"/>
              </w:rPr>
              <w:t>kesa</w:t>
            </w:r>
          </w:p>
          <w:p w:rsidR="00D110BA" w:rsidRPr="00A703EB" w:rsidRDefault="00D110BA" w:rsidP="00CA0365">
            <w:pPr>
              <w:rPr>
                <w:rFonts w:ascii="Times New Roman" w:hAnsi="Times New Roman"/>
                <w:sz w:val="20"/>
                <w:szCs w:val="20"/>
              </w:rPr>
            </w:pPr>
            <w:r w:rsidRPr="00A703EB">
              <w:rPr>
                <w:rFonts w:ascii="Times New Roman" w:hAnsi="Times New Roman"/>
                <w:sz w:val="20"/>
                <w:szCs w:val="20"/>
                <w:lang w:val="sr-Latn-CS"/>
              </w:rPr>
              <w:t>(100 kom.)</w:t>
            </w:r>
          </w:p>
        </w:tc>
        <w:tc>
          <w:tcPr>
            <w:tcW w:w="1417" w:type="dxa"/>
            <w:tcBorders>
              <w:top w:val="single" w:sz="4" w:space="0" w:color="auto"/>
              <w:left w:val="single" w:sz="4" w:space="0" w:color="auto"/>
              <w:bottom w:val="single" w:sz="4" w:space="0" w:color="auto"/>
              <w:right w:val="single" w:sz="4" w:space="0" w:color="auto"/>
            </w:tcBorders>
          </w:tcPr>
          <w:p w:rsidR="00D110BA" w:rsidRPr="00A703EB" w:rsidRDefault="00D110BA" w:rsidP="00CA0365">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110BA" w:rsidRPr="00A703EB" w:rsidRDefault="00D110BA" w:rsidP="00CA0365">
            <w:pPr>
              <w:jc w:val="center"/>
              <w:rPr>
                <w:rFonts w:ascii="Times New Roman" w:hAnsi="Times New Roman"/>
                <w:sz w:val="20"/>
                <w:szCs w:val="20"/>
              </w:rPr>
            </w:pPr>
            <w:r w:rsidRPr="00A703EB">
              <w:rPr>
                <w:rFonts w:ascii="Times New Roman" w:hAnsi="Times New Roman"/>
                <w:sz w:val="20"/>
                <w:szCs w:val="20"/>
              </w:rPr>
              <w:t>1</w:t>
            </w:r>
          </w:p>
        </w:tc>
        <w:tc>
          <w:tcPr>
            <w:tcW w:w="1390" w:type="dxa"/>
            <w:tcBorders>
              <w:top w:val="single" w:sz="4" w:space="0" w:color="auto"/>
              <w:left w:val="single" w:sz="4" w:space="0" w:color="auto"/>
              <w:bottom w:val="single" w:sz="4" w:space="0" w:color="auto"/>
              <w:right w:val="single" w:sz="4" w:space="0" w:color="auto"/>
            </w:tcBorders>
          </w:tcPr>
          <w:p w:rsidR="00D110BA" w:rsidRPr="00A703EB" w:rsidRDefault="00D110BA" w:rsidP="00CA0365">
            <w:pP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110BA" w:rsidRPr="00A703EB" w:rsidRDefault="00D110BA" w:rsidP="00CA0365">
            <w:pPr>
              <w:rPr>
                <w:rFonts w:ascii="Times New Roman" w:hAnsi="Times New Roman"/>
                <w:sz w:val="20"/>
                <w:szCs w:val="20"/>
              </w:rPr>
            </w:pPr>
          </w:p>
        </w:tc>
      </w:tr>
      <w:tr w:rsidR="00D110BA" w:rsidRPr="00A703EB" w:rsidTr="00CA0365">
        <w:trPr>
          <w:trHeight w:val="636"/>
          <w:jc w:val="center"/>
        </w:trPr>
        <w:tc>
          <w:tcPr>
            <w:tcW w:w="544" w:type="dxa"/>
            <w:tcBorders>
              <w:top w:val="single" w:sz="4" w:space="0" w:color="auto"/>
              <w:left w:val="single" w:sz="4" w:space="0" w:color="auto"/>
              <w:bottom w:val="single" w:sz="4" w:space="0" w:color="auto"/>
              <w:right w:val="single" w:sz="4" w:space="0" w:color="auto"/>
            </w:tcBorders>
            <w:vAlign w:val="center"/>
          </w:tcPr>
          <w:p w:rsidR="00D110BA" w:rsidRPr="00A703EB" w:rsidRDefault="00D110BA" w:rsidP="00CA0365">
            <w:pPr>
              <w:numPr>
                <w:ilvl w:val="0"/>
                <w:numId w:val="19"/>
              </w:numPr>
              <w:suppressAutoHyphens w:val="0"/>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D110BA" w:rsidRPr="00A703EB" w:rsidRDefault="00D110BA" w:rsidP="00CA0365">
            <w:pPr>
              <w:rPr>
                <w:rFonts w:ascii="Times New Roman" w:hAnsi="Times New Roman"/>
                <w:sz w:val="20"/>
                <w:szCs w:val="20"/>
                <w:lang w:val="sr-Latn-CS"/>
              </w:rPr>
            </w:pPr>
            <w:r w:rsidRPr="00A703EB">
              <w:rPr>
                <w:rFonts w:ascii="Times New Roman" w:hAnsi="Times New Roman"/>
                <w:sz w:val="20"/>
                <w:szCs w:val="20"/>
              </w:rPr>
              <w:t>Serolo</w:t>
            </w:r>
            <w:r w:rsidRPr="00A703EB">
              <w:rPr>
                <w:rFonts w:ascii="Times New Roman" w:hAnsi="Times New Roman"/>
                <w:sz w:val="20"/>
                <w:szCs w:val="20"/>
                <w:lang w:val="sr-Latn-CS"/>
              </w:rPr>
              <w:t xml:space="preserve">ške pipete (sterilne, </w:t>
            </w:r>
            <w:r w:rsidRPr="00A703EB">
              <w:rPr>
                <w:rFonts w:ascii="Times New Roman" w:hAnsi="Times New Roman"/>
                <w:sz w:val="20"/>
                <w:szCs w:val="20"/>
                <w:lang w:val="it-IT"/>
              </w:rPr>
              <w:t>pojedinačno pakovane</w:t>
            </w:r>
            <w:r w:rsidRPr="00A703EB">
              <w:rPr>
                <w:rFonts w:ascii="Times New Roman" w:hAnsi="Times New Roman"/>
                <w:sz w:val="20"/>
                <w:szCs w:val="20"/>
                <w:lang w:val="sr-Latn-CS"/>
              </w:rPr>
              <w:t>), 5 ml</w:t>
            </w:r>
          </w:p>
        </w:tc>
        <w:tc>
          <w:tcPr>
            <w:tcW w:w="1072" w:type="dxa"/>
            <w:tcBorders>
              <w:top w:val="single" w:sz="4" w:space="0" w:color="auto"/>
              <w:left w:val="single" w:sz="4" w:space="0" w:color="auto"/>
              <w:bottom w:val="single" w:sz="4" w:space="0" w:color="auto"/>
              <w:right w:val="single" w:sz="4" w:space="0" w:color="auto"/>
            </w:tcBorders>
          </w:tcPr>
          <w:p w:rsidR="00D110BA" w:rsidRPr="00A703EB" w:rsidRDefault="00D110BA" w:rsidP="00CA0365">
            <w:pPr>
              <w:rPr>
                <w:rFonts w:ascii="Times New Roman" w:hAnsi="Times New Roman"/>
                <w:sz w:val="20"/>
                <w:szCs w:val="20"/>
                <w:lang w:val="sr-Latn-CS"/>
              </w:rPr>
            </w:pPr>
            <w:r w:rsidRPr="00A703EB">
              <w:rPr>
                <w:rFonts w:ascii="Times New Roman" w:hAnsi="Times New Roman"/>
                <w:sz w:val="20"/>
                <w:szCs w:val="20"/>
                <w:lang w:val="sr-Latn-CS"/>
              </w:rPr>
              <w:t>kesa</w:t>
            </w:r>
          </w:p>
          <w:p w:rsidR="00D110BA" w:rsidRPr="00A703EB" w:rsidRDefault="00D110BA" w:rsidP="00CA0365">
            <w:pPr>
              <w:rPr>
                <w:rFonts w:ascii="Times New Roman" w:hAnsi="Times New Roman"/>
                <w:sz w:val="20"/>
                <w:szCs w:val="20"/>
              </w:rPr>
            </w:pPr>
            <w:r w:rsidRPr="00A703EB">
              <w:rPr>
                <w:rFonts w:ascii="Times New Roman" w:hAnsi="Times New Roman"/>
                <w:sz w:val="20"/>
                <w:szCs w:val="20"/>
                <w:lang w:val="sr-Latn-CS"/>
              </w:rPr>
              <w:t>(100 kom.)</w:t>
            </w:r>
          </w:p>
        </w:tc>
        <w:tc>
          <w:tcPr>
            <w:tcW w:w="1417" w:type="dxa"/>
            <w:tcBorders>
              <w:top w:val="single" w:sz="4" w:space="0" w:color="auto"/>
              <w:left w:val="single" w:sz="4" w:space="0" w:color="auto"/>
              <w:bottom w:val="single" w:sz="4" w:space="0" w:color="auto"/>
              <w:right w:val="single" w:sz="4" w:space="0" w:color="auto"/>
            </w:tcBorders>
          </w:tcPr>
          <w:p w:rsidR="00D110BA" w:rsidRPr="00A703EB" w:rsidRDefault="00D110BA" w:rsidP="00CA0365">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110BA" w:rsidRPr="00A703EB" w:rsidRDefault="00D110BA" w:rsidP="00CA0365">
            <w:pPr>
              <w:jc w:val="center"/>
              <w:rPr>
                <w:rFonts w:ascii="Times New Roman" w:hAnsi="Times New Roman"/>
                <w:sz w:val="20"/>
                <w:szCs w:val="20"/>
              </w:rPr>
            </w:pPr>
            <w:r w:rsidRPr="00A703EB">
              <w:rPr>
                <w:rFonts w:ascii="Times New Roman" w:hAnsi="Times New Roman"/>
                <w:sz w:val="20"/>
                <w:szCs w:val="20"/>
              </w:rPr>
              <w:t>1</w:t>
            </w:r>
          </w:p>
        </w:tc>
        <w:tc>
          <w:tcPr>
            <w:tcW w:w="1390" w:type="dxa"/>
            <w:tcBorders>
              <w:top w:val="single" w:sz="4" w:space="0" w:color="auto"/>
              <w:left w:val="single" w:sz="4" w:space="0" w:color="auto"/>
              <w:bottom w:val="single" w:sz="4" w:space="0" w:color="auto"/>
              <w:right w:val="single" w:sz="4" w:space="0" w:color="auto"/>
            </w:tcBorders>
          </w:tcPr>
          <w:p w:rsidR="00D110BA" w:rsidRPr="00A703EB" w:rsidRDefault="00D110BA" w:rsidP="00CA0365">
            <w:pP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110BA" w:rsidRPr="00A703EB" w:rsidRDefault="00D110BA" w:rsidP="00CA0365">
            <w:pPr>
              <w:rPr>
                <w:rFonts w:ascii="Times New Roman" w:hAnsi="Times New Roman"/>
                <w:sz w:val="20"/>
                <w:szCs w:val="20"/>
              </w:rPr>
            </w:pPr>
          </w:p>
        </w:tc>
      </w:tr>
      <w:tr w:rsidR="00D110BA" w:rsidRPr="00A703EB" w:rsidTr="00CA0365">
        <w:trPr>
          <w:trHeight w:val="560"/>
          <w:jc w:val="center"/>
        </w:trPr>
        <w:tc>
          <w:tcPr>
            <w:tcW w:w="544" w:type="dxa"/>
            <w:tcBorders>
              <w:top w:val="single" w:sz="4" w:space="0" w:color="auto"/>
              <w:left w:val="single" w:sz="4" w:space="0" w:color="auto"/>
              <w:bottom w:val="single" w:sz="4" w:space="0" w:color="auto"/>
              <w:right w:val="single" w:sz="4" w:space="0" w:color="auto"/>
            </w:tcBorders>
            <w:vAlign w:val="center"/>
          </w:tcPr>
          <w:p w:rsidR="00D110BA" w:rsidRPr="00A703EB" w:rsidRDefault="00D110BA" w:rsidP="00CA0365">
            <w:pPr>
              <w:numPr>
                <w:ilvl w:val="0"/>
                <w:numId w:val="19"/>
              </w:numPr>
              <w:suppressAutoHyphens w:val="0"/>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D110BA" w:rsidRPr="00A703EB" w:rsidRDefault="00D110BA" w:rsidP="00CA0365">
            <w:pPr>
              <w:rPr>
                <w:rFonts w:ascii="Times New Roman" w:hAnsi="Times New Roman"/>
                <w:sz w:val="20"/>
                <w:szCs w:val="20"/>
                <w:lang w:val="it-IT"/>
              </w:rPr>
            </w:pPr>
            <w:r w:rsidRPr="00A703EB">
              <w:rPr>
                <w:rFonts w:ascii="Times New Roman" w:hAnsi="Times New Roman"/>
                <w:sz w:val="20"/>
                <w:szCs w:val="20"/>
              </w:rPr>
              <w:t>Serolo</w:t>
            </w:r>
            <w:r w:rsidRPr="00A703EB">
              <w:rPr>
                <w:rFonts w:ascii="Times New Roman" w:hAnsi="Times New Roman"/>
                <w:sz w:val="20"/>
                <w:szCs w:val="20"/>
                <w:lang w:val="sr-Latn-CS"/>
              </w:rPr>
              <w:t xml:space="preserve">ške pipete (sterilne, </w:t>
            </w:r>
            <w:r w:rsidRPr="00A703EB">
              <w:rPr>
                <w:rFonts w:ascii="Times New Roman" w:hAnsi="Times New Roman"/>
                <w:sz w:val="20"/>
                <w:szCs w:val="20"/>
                <w:lang w:val="it-IT"/>
              </w:rPr>
              <w:t>pojedinačno pakovane</w:t>
            </w:r>
            <w:r w:rsidRPr="00A703EB">
              <w:rPr>
                <w:rFonts w:ascii="Times New Roman" w:hAnsi="Times New Roman"/>
                <w:sz w:val="20"/>
                <w:szCs w:val="20"/>
                <w:lang w:val="sr-Latn-CS"/>
              </w:rPr>
              <w:t>), 10 ml</w:t>
            </w:r>
          </w:p>
        </w:tc>
        <w:tc>
          <w:tcPr>
            <w:tcW w:w="1072" w:type="dxa"/>
            <w:tcBorders>
              <w:top w:val="single" w:sz="4" w:space="0" w:color="auto"/>
              <w:left w:val="single" w:sz="4" w:space="0" w:color="auto"/>
              <w:bottom w:val="single" w:sz="4" w:space="0" w:color="auto"/>
              <w:right w:val="single" w:sz="4" w:space="0" w:color="auto"/>
            </w:tcBorders>
          </w:tcPr>
          <w:p w:rsidR="00D110BA" w:rsidRPr="00A703EB" w:rsidRDefault="00D110BA" w:rsidP="00CA0365">
            <w:pPr>
              <w:rPr>
                <w:rFonts w:ascii="Times New Roman" w:hAnsi="Times New Roman"/>
                <w:sz w:val="20"/>
                <w:szCs w:val="20"/>
                <w:lang w:val="sr-Latn-CS"/>
              </w:rPr>
            </w:pPr>
            <w:r w:rsidRPr="00A703EB">
              <w:rPr>
                <w:rFonts w:ascii="Times New Roman" w:hAnsi="Times New Roman"/>
                <w:sz w:val="20"/>
                <w:szCs w:val="20"/>
                <w:lang w:val="sr-Latn-CS"/>
              </w:rPr>
              <w:t>kesa</w:t>
            </w:r>
          </w:p>
          <w:p w:rsidR="00D110BA" w:rsidRPr="00A703EB" w:rsidRDefault="00D110BA" w:rsidP="00CA0365">
            <w:pPr>
              <w:rPr>
                <w:rFonts w:ascii="Times New Roman" w:hAnsi="Times New Roman"/>
                <w:sz w:val="20"/>
                <w:szCs w:val="20"/>
              </w:rPr>
            </w:pPr>
            <w:r w:rsidRPr="00A703EB">
              <w:rPr>
                <w:rFonts w:ascii="Times New Roman" w:hAnsi="Times New Roman"/>
                <w:sz w:val="20"/>
                <w:szCs w:val="20"/>
                <w:lang w:val="sr-Latn-CS"/>
              </w:rPr>
              <w:t>(100 kom.)</w:t>
            </w:r>
          </w:p>
        </w:tc>
        <w:tc>
          <w:tcPr>
            <w:tcW w:w="1417" w:type="dxa"/>
            <w:tcBorders>
              <w:top w:val="single" w:sz="4" w:space="0" w:color="auto"/>
              <w:left w:val="single" w:sz="4" w:space="0" w:color="auto"/>
              <w:bottom w:val="single" w:sz="4" w:space="0" w:color="auto"/>
              <w:right w:val="single" w:sz="4" w:space="0" w:color="auto"/>
            </w:tcBorders>
          </w:tcPr>
          <w:p w:rsidR="00D110BA" w:rsidRPr="00A703EB" w:rsidRDefault="00D110BA" w:rsidP="00CA0365">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110BA" w:rsidRPr="00A703EB" w:rsidRDefault="00D110BA" w:rsidP="00CA0365">
            <w:pPr>
              <w:jc w:val="center"/>
              <w:rPr>
                <w:rFonts w:ascii="Times New Roman" w:hAnsi="Times New Roman"/>
                <w:sz w:val="20"/>
                <w:szCs w:val="20"/>
              </w:rPr>
            </w:pPr>
            <w:r w:rsidRPr="00A703EB">
              <w:rPr>
                <w:rFonts w:ascii="Times New Roman" w:hAnsi="Times New Roman"/>
                <w:sz w:val="20"/>
                <w:szCs w:val="20"/>
              </w:rPr>
              <w:t>1</w:t>
            </w:r>
          </w:p>
        </w:tc>
        <w:tc>
          <w:tcPr>
            <w:tcW w:w="1390" w:type="dxa"/>
            <w:tcBorders>
              <w:top w:val="single" w:sz="4" w:space="0" w:color="auto"/>
              <w:left w:val="single" w:sz="4" w:space="0" w:color="auto"/>
              <w:bottom w:val="single" w:sz="4" w:space="0" w:color="auto"/>
              <w:right w:val="single" w:sz="4" w:space="0" w:color="auto"/>
            </w:tcBorders>
          </w:tcPr>
          <w:p w:rsidR="00D110BA" w:rsidRPr="00A703EB" w:rsidRDefault="00D110BA" w:rsidP="00CA0365">
            <w:pP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110BA" w:rsidRPr="00A703EB" w:rsidRDefault="00D110BA" w:rsidP="00CA0365">
            <w:pPr>
              <w:rPr>
                <w:rFonts w:ascii="Times New Roman" w:hAnsi="Times New Roman"/>
                <w:sz w:val="20"/>
                <w:szCs w:val="20"/>
              </w:rPr>
            </w:pPr>
          </w:p>
        </w:tc>
      </w:tr>
      <w:tr w:rsidR="00D110BA" w:rsidRPr="00A703EB" w:rsidTr="00CA0365">
        <w:trPr>
          <w:trHeight w:val="495"/>
          <w:jc w:val="center"/>
        </w:trPr>
        <w:tc>
          <w:tcPr>
            <w:tcW w:w="544" w:type="dxa"/>
            <w:tcBorders>
              <w:top w:val="single" w:sz="4" w:space="0" w:color="auto"/>
              <w:left w:val="single" w:sz="4" w:space="0" w:color="auto"/>
              <w:bottom w:val="single" w:sz="4" w:space="0" w:color="auto"/>
              <w:right w:val="single" w:sz="4" w:space="0" w:color="auto"/>
            </w:tcBorders>
            <w:vAlign w:val="center"/>
          </w:tcPr>
          <w:p w:rsidR="00D110BA" w:rsidRPr="00A703EB" w:rsidRDefault="00D110BA" w:rsidP="00CA0365">
            <w:pPr>
              <w:numPr>
                <w:ilvl w:val="0"/>
                <w:numId w:val="19"/>
              </w:numPr>
              <w:suppressAutoHyphens w:val="0"/>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D110BA" w:rsidRPr="00A703EB" w:rsidRDefault="00D110BA" w:rsidP="00CA0365">
            <w:pPr>
              <w:rPr>
                <w:rFonts w:ascii="Times New Roman" w:hAnsi="Times New Roman"/>
                <w:sz w:val="20"/>
                <w:szCs w:val="20"/>
              </w:rPr>
            </w:pPr>
            <w:r w:rsidRPr="00A703EB">
              <w:rPr>
                <w:rFonts w:ascii="Times New Roman" w:hAnsi="Times New Roman"/>
                <w:sz w:val="20"/>
                <w:szCs w:val="20"/>
              </w:rPr>
              <w:t>Pokrovna plastika za mikroskopiju</w:t>
            </w:r>
          </w:p>
        </w:tc>
        <w:tc>
          <w:tcPr>
            <w:tcW w:w="1072" w:type="dxa"/>
            <w:tcBorders>
              <w:top w:val="single" w:sz="4" w:space="0" w:color="auto"/>
              <w:left w:val="single" w:sz="4" w:space="0" w:color="auto"/>
              <w:bottom w:val="single" w:sz="4" w:space="0" w:color="auto"/>
              <w:right w:val="single" w:sz="4" w:space="0" w:color="auto"/>
            </w:tcBorders>
          </w:tcPr>
          <w:p w:rsidR="00D110BA" w:rsidRPr="00A703EB" w:rsidRDefault="00D110BA" w:rsidP="00CA0365">
            <w:pPr>
              <w:rPr>
                <w:rFonts w:ascii="Times New Roman" w:hAnsi="Times New Roman"/>
                <w:sz w:val="20"/>
                <w:szCs w:val="20"/>
                <w:lang w:val="sr-Latn-CS"/>
              </w:rPr>
            </w:pPr>
            <w:r w:rsidRPr="00A703EB">
              <w:rPr>
                <w:rFonts w:ascii="Times New Roman" w:hAnsi="Times New Roman"/>
                <w:sz w:val="20"/>
                <w:szCs w:val="20"/>
                <w:lang w:val="sr-Latn-CS"/>
              </w:rPr>
              <w:t>pak. (25 kom.)</w:t>
            </w:r>
          </w:p>
        </w:tc>
        <w:tc>
          <w:tcPr>
            <w:tcW w:w="1417" w:type="dxa"/>
            <w:tcBorders>
              <w:top w:val="single" w:sz="4" w:space="0" w:color="auto"/>
              <w:left w:val="single" w:sz="4" w:space="0" w:color="auto"/>
              <w:bottom w:val="single" w:sz="4" w:space="0" w:color="auto"/>
              <w:right w:val="single" w:sz="4" w:space="0" w:color="auto"/>
            </w:tcBorders>
          </w:tcPr>
          <w:p w:rsidR="00D110BA" w:rsidRPr="00A703EB" w:rsidRDefault="00D110BA" w:rsidP="00CA0365">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110BA" w:rsidRPr="00A703EB" w:rsidRDefault="00D110BA" w:rsidP="00CA0365">
            <w:pPr>
              <w:jc w:val="center"/>
              <w:rPr>
                <w:rFonts w:ascii="Times New Roman" w:hAnsi="Times New Roman"/>
                <w:sz w:val="20"/>
                <w:szCs w:val="20"/>
              </w:rPr>
            </w:pPr>
            <w:r w:rsidRPr="00A703EB">
              <w:rPr>
                <w:rFonts w:ascii="Times New Roman" w:hAnsi="Times New Roman"/>
                <w:sz w:val="20"/>
                <w:szCs w:val="20"/>
              </w:rPr>
              <w:t>2</w:t>
            </w:r>
          </w:p>
        </w:tc>
        <w:tc>
          <w:tcPr>
            <w:tcW w:w="1390" w:type="dxa"/>
            <w:tcBorders>
              <w:top w:val="single" w:sz="4" w:space="0" w:color="auto"/>
              <w:left w:val="single" w:sz="4" w:space="0" w:color="auto"/>
              <w:bottom w:val="single" w:sz="4" w:space="0" w:color="auto"/>
              <w:right w:val="single" w:sz="4" w:space="0" w:color="auto"/>
            </w:tcBorders>
          </w:tcPr>
          <w:p w:rsidR="00D110BA" w:rsidRPr="00A703EB" w:rsidRDefault="00D110BA" w:rsidP="00CA0365">
            <w:pP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D110BA" w:rsidRPr="00A703EB" w:rsidRDefault="00D110BA" w:rsidP="00CA0365">
            <w:pPr>
              <w:rPr>
                <w:rFonts w:ascii="Times New Roman" w:hAnsi="Times New Roman"/>
                <w:sz w:val="20"/>
                <w:szCs w:val="20"/>
              </w:rPr>
            </w:pPr>
          </w:p>
        </w:tc>
      </w:tr>
      <w:tr w:rsidR="00CA0365" w:rsidRPr="00A703EB" w:rsidTr="00CA0365">
        <w:trPr>
          <w:trHeight w:val="401"/>
          <w:jc w:val="center"/>
        </w:trPr>
        <w:tc>
          <w:tcPr>
            <w:tcW w:w="6576" w:type="dxa"/>
            <w:gridSpan w:val="5"/>
            <w:tcBorders>
              <w:top w:val="single" w:sz="4" w:space="0" w:color="auto"/>
              <w:left w:val="single" w:sz="4" w:space="0" w:color="auto"/>
              <w:bottom w:val="single" w:sz="4" w:space="0" w:color="auto"/>
              <w:right w:val="single" w:sz="4" w:space="0" w:color="auto"/>
            </w:tcBorders>
          </w:tcPr>
          <w:p w:rsidR="00CA0365" w:rsidRPr="00A703EB" w:rsidRDefault="00CA0365" w:rsidP="00CA0365">
            <w:pPr>
              <w:jc w:val="right"/>
              <w:rPr>
                <w:rFonts w:ascii="Times New Roman" w:hAnsi="Times New Roman"/>
                <w:b/>
              </w:rPr>
            </w:pPr>
            <w:r w:rsidRPr="00A703EB">
              <w:rPr>
                <w:rFonts w:ascii="Times New Roman" w:hAnsi="Times New Roman"/>
                <w:b/>
              </w:rPr>
              <w:t>UKUPNO BEZ PDV-a</w:t>
            </w:r>
          </w:p>
        </w:tc>
        <w:tc>
          <w:tcPr>
            <w:tcW w:w="2808" w:type="dxa"/>
            <w:gridSpan w:val="2"/>
            <w:tcBorders>
              <w:top w:val="single" w:sz="4" w:space="0" w:color="auto"/>
              <w:left w:val="single" w:sz="4" w:space="0" w:color="auto"/>
              <w:bottom w:val="single" w:sz="4" w:space="0" w:color="auto"/>
              <w:right w:val="single" w:sz="4" w:space="0" w:color="auto"/>
            </w:tcBorders>
          </w:tcPr>
          <w:p w:rsidR="00CA0365" w:rsidRPr="00A703EB" w:rsidRDefault="00CA0365" w:rsidP="00CA0365">
            <w:pPr>
              <w:rPr>
                <w:rFonts w:ascii="Times New Roman" w:hAnsi="Times New Roman"/>
                <w:b/>
                <w:color w:val="FF0000"/>
              </w:rPr>
            </w:pPr>
          </w:p>
        </w:tc>
      </w:tr>
    </w:tbl>
    <w:p w:rsidR="00D110BA" w:rsidRPr="00A703EB" w:rsidRDefault="00D110BA" w:rsidP="005C2078">
      <w:pPr>
        <w:rPr>
          <w:rFonts w:ascii="Times New Roman" w:hAnsi="Times New Roman"/>
          <w:sz w:val="22"/>
          <w:szCs w:val="22"/>
          <w:lang w:val="sr-Latn-CS"/>
        </w:rPr>
      </w:pPr>
    </w:p>
    <w:p w:rsidR="00D110BA" w:rsidRPr="00A703EB" w:rsidRDefault="00D110BA" w:rsidP="00F0137F">
      <w:pPr>
        <w:tabs>
          <w:tab w:val="left" w:pos="180"/>
        </w:tabs>
        <w:ind w:right="23"/>
        <w:rPr>
          <w:rFonts w:ascii="Times New Roman" w:hAnsi="Times New Roman"/>
          <w:b/>
          <w:sz w:val="22"/>
          <w:szCs w:val="22"/>
          <w:lang w:val="sr-Latn-CS"/>
        </w:rPr>
      </w:pPr>
    </w:p>
    <w:p w:rsidR="00D110BA" w:rsidRPr="00A703EB" w:rsidRDefault="00D110BA" w:rsidP="005C2078">
      <w:pPr>
        <w:tabs>
          <w:tab w:val="left" w:pos="180"/>
        </w:tabs>
        <w:ind w:right="23"/>
        <w:jc w:val="center"/>
        <w:rPr>
          <w:rFonts w:ascii="Times New Roman" w:hAnsi="Times New Roman"/>
          <w:b/>
          <w:sz w:val="22"/>
          <w:szCs w:val="22"/>
          <w:lang w:val="sr-Latn-CS"/>
        </w:rPr>
      </w:pPr>
    </w:p>
    <w:p w:rsidR="00DF1F3F" w:rsidRPr="00A703EB" w:rsidRDefault="00DF1F3F" w:rsidP="005C2078">
      <w:pPr>
        <w:tabs>
          <w:tab w:val="left" w:pos="180"/>
        </w:tabs>
        <w:ind w:right="23"/>
        <w:jc w:val="center"/>
        <w:rPr>
          <w:rFonts w:ascii="Times New Roman" w:hAnsi="Times New Roman"/>
          <w:b/>
          <w:sz w:val="22"/>
          <w:szCs w:val="22"/>
          <w:lang w:val="sr-Latn-CS"/>
        </w:rPr>
      </w:pPr>
    </w:p>
    <w:p w:rsidR="00D52034" w:rsidRPr="00A703EB" w:rsidRDefault="00CA0365" w:rsidP="005C2078">
      <w:pPr>
        <w:tabs>
          <w:tab w:val="left" w:pos="180"/>
        </w:tabs>
        <w:ind w:right="23"/>
        <w:jc w:val="center"/>
        <w:rPr>
          <w:rFonts w:ascii="Times New Roman" w:hAnsi="Times New Roman"/>
          <w:b/>
          <w:sz w:val="22"/>
          <w:szCs w:val="22"/>
        </w:rPr>
      </w:pPr>
      <w:r w:rsidRPr="00A703EB">
        <w:rPr>
          <w:rFonts w:ascii="Times New Roman" w:hAnsi="Times New Roman"/>
          <w:b/>
          <w:sz w:val="22"/>
          <w:szCs w:val="22"/>
          <w:lang w:val="sr-Cyrl-CS"/>
        </w:rPr>
        <w:lastRenderedPageBreak/>
        <w:br w:type="page"/>
      </w:r>
    </w:p>
    <w:p w:rsidR="00D52034" w:rsidRPr="00A703EB" w:rsidRDefault="00D52034" w:rsidP="005C2078">
      <w:pPr>
        <w:tabs>
          <w:tab w:val="left" w:pos="180"/>
        </w:tabs>
        <w:ind w:right="23"/>
        <w:jc w:val="center"/>
        <w:rPr>
          <w:rFonts w:ascii="Times New Roman" w:hAnsi="Times New Roman"/>
          <w:b/>
          <w:sz w:val="22"/>
          <w:szCs w:val="22"/>
        </w:rPr>
      </w:pPr>
    </w:p>
    <w:p w:rsidR="005C2078" w:rsidRPr="00A703EB" w:rsidRDefault="005C2078" w:rsidP="005C2078">
      <w:pPr>
        <w:tabs>
          <w:tab w:val="left" w:pos="180"/>
        </w:tabs>
        <w:ind w:right="23"/>
        <w:jc w:val="center"/>
        <w:rPr>
          <w:rFonts w:ascii="Times New Roman" w:hAnsi="Times New Roman"/>
          <w:b/>
          <w:sz w:val="22"/>
          <w:szCs w:val="22"/>
          <w:lang w:val="sr-Cyrl-CS"/>
        </w:rPr>
      </w:pPr>
      <w:r w:rsidRPr="00A703EB">
        <w:rPr>
          <w:rFonts w:ascii="Times New Roman" w:hAnsi="Times New Roman"/>
          <w:b/>
          <w:sz w:val="22"/>
          <w:szCs w:val="22"/>
          <w:lang w:val="sr-Cyrl-CS"/>
        </w:rPr>
        <w:t>4.  ОБРАЗАЦ</w:t>
      </w:r>
      <w:r w:rsidRPr="00A703EB">
        <w:rPr>
          <w:rFonts w:ascii="Times New Roman" w:hAnsi="Times New Roman"/>
          <w:b/>
          <w:sz w:val="22"/>
          <w:szCs w:val="22"/>
        </w:rPr>
        <w:t xml:space="preserve"> </w:t>
      </w:r>
      <w:r w:rsidRPr="00A703EB">
        <w:rPr>
          <w:rFonts w:ascii="Times New Roman" w:hAnsi="Times New Roman"/>
          <w:b/>
          <w:sz w:val="22"/>
          <w:szCs w:val="22"/>
          <w:lang w:val="sr-Cyrl-CS"/>
        </w:rPr>
        <w:t xml:space="preserve">ПОНУДЕ </w:t>
      </w:r>
    </w:p>
    <w:p w:rsidR="005C2078" w:rsidRPr="00A703EB" w:rsidRDefault="005C2078" w:rsidP="005C2078">
      <w:pPr>
        <w:tabs>
          <w:tab w:val="left" w:pos="180"/>
        </w:tabs>
        <w:ind w:right="23"/>
        <w:jc w:val="center"/>
        <w:rPr>
          <w:rFonts w:ascii="Times New Roman" w:hAnsi="Times New Roman"/>
          <w:b/>
          <w:sz w:val="22"/>
          <w:szCs w:val="22"/>
          <w:lang w:val="sr-Cyrl-CS"/>
        </w:rPr>
      </w:pPr>
      <w:r w:rsidRPr="00A703EB">
        <w:rPr>
          <w:rFonts w:ascii="Times New Roman" w:hAnsi="Times New Roman"/>
          <w:b/>
          <w:sz w:val="22"/>
          <w:szCs w:val="22"/>
          <w:lang w:val="sr-Cyrl-CS"/>
        </w:rPr>
        <w:t xml:space="preserve">    са структуром цене</w:t>
      </w:r>
    </w:p>
    <w:p w:rsidR="005C2078" w:rsidRPr="00A703EB" w:rsidRDefault="005C2078" w:rsidP="00C07311">
      <w:pPr>
        <w:tabs>
          <w:tab w:val="left" w:pos="180"/>
        </w:tabs>
        <w:ind w:right="23"/>
        <w:jc w:val="center"/>
        <w:rPr>
          <w:rFonts w:ascii="Times New Roman" w:hAnsi="Times New Roman"/>
          <w:sz w:val="22"/>
          <w:szCs w:val="22"/>
          <w:lang w:val="sr-Cyrl-CS"/>
        </w:rPr>
      </w:pPr>
      <w:r w:rsidRPr="00A703EB">
        <w:rPr>
          <w:rFonts w:ascii="Times New Roman" w:hAnsi="Times New Roman"/>
          <w:sz w:val="22"/>
          <w:szCs w:val="22"/>
          <w:lang w:val="sr-Cyrl-CS"/>
        </w:rPr>
        <w:t xml:space="preserve">за јавну набавку број </w:t>
      </w:r>
      <w:r w:rsidR="00F12965" w:rsidRPr="00A703EB">
        <w:rPr>
          <w:rFonts w:ascii="Times New Roman" w:hAnsi="Times New Roman"/>
          <w:b/>
          <w:sz w:val="22"/>
          <w:szCs w:val="22"/>
          <w:lang w:val="sr-Cyrl-CS"/>
        </w:rPr>
        <w:t>МД–06/014</w:t>
      </w:r>
      <w:r w:rsidRPr="00A703EB">
        <w:rPr>
          <w:rFonts w:ascii="Times New Roman" w:hAnsi="Times New Roman"/>
          <w:b/>
          <w:sz w:val="22"/>
          <w:szCs w:val="22"/>
          <w:lang w:val="sr-Cyrl-CS"/>
        </w:rPr>
        <w:t xml:space="preserve"> – </w:t>
      </w:r>
      <w:r w:rsidR="009B1062" w:rsidRPr="00A703EB">
        <w:rPr>
          <w:rFonts w:ascii="Times New Roman" w:hAnsi="Times New Roman"/>
          <w:sz w:val="22"/>
          <w:szCs w:val="22"/>
          <w:lang w:val="sr-Cyrl-CS"/>
        </w:rPr>
        <w:t xml:space="preserve">набавка лабораторијског материјала </w:t>
      </w:r>
      <w:r w:rsidR="00C07311" w:rsidRPr="00A703EB">
        <w:rPr>
          <w:rFonts w:ascii="Times New Roman" w:hAnsi="Times New Roman"/>
          <w:sz w:val="22"/>
          <w:szCs w:val="22"/>
          <w:lang w:val="sr-Cyrl-CS"/>
        </w:rPr>
        <w:t xml:space="preserve"> за потребе</w:t>
      </w:r>
      <w:r w:rsidR="001F1FBA" w:rsidRPr="00A703EB">
        <w:rPr>
          <w:rFonts w:ascii="Times New Roman" w:hAnsi="Times New Roman"/>
          <w:sz w:val="22"/>
          <w:szCs w:val="22"/>
          <w:lang w:val="sr-Latn-CS"/>
        </w:rPr>
        <w:t xml:space="preserve"> </w:t>
      </w:r>
      <w:r w:rsidR="001F1FBA" w:rsidRPr="00A703EB">
        <w:rPr>
          <w:rFonts w:ascii="Times New Roman" w:hAnsi="Times New Roman"/>
          <w:sz w:val="22"/>
          <w:szCs w:val="22"/>
          <w:lang w:val="sr-Cyrl-CS"/>
        </w:rPr>
        <w:t xml:space="preserve">вежби и истраживања </w:t>
      </w:r>
      <w:r w:rsidR="00C07311" w:rsidRPr="00A703EB">
        <w:rPr>
          <w:rFonts w:ascii="Times New Roman" w:hAnsi="Times New Roman"/>
          <w:sz w:val="22"/>
          <w:szCs w:val="22"/>
          <w:lang w:val="sr-Cyrl-CS"/>
        </w:rPr>
        <w:t>Департмана за хемију и биологију Природно-математичког факултета у Нишу</w:t>
      </w:r>
    </w:p>
    <w:p w:rsidR="005C2078" w:rsidRPr="00A703EB" w:rsidRDefault="005C2078" w:rsidP="005C2078">
      <w:pPr>
        <w:tabs>
          <w:tab w:val="left" w:pos="180"/>
        </w:tabs>
        <w:ind w:right="23" w:firstLine="507"/>
        <w:rPr>
          <w:rFonts w:ascii="Times New Roman" w:hAnsi="Times New Roman"/>
          <w:sz w:val="22"/>
          <w:szCs w:val="22"/>
          <w:lang w:val="sr-Cyrl-CS"/>
        </w:rPr>
      </w:pPr>
    </w:p>
    <w:p w:rsidR="005C2078" w:rsidRPr="00A703EB" w:rsidRDefault="005C2078" w:rsidP="005C2078">
      <w:pPr>
        <w:tabs>
          <w:tab w:val="left" w:pos="180"/>
        </w:tabs>
        <w:ind w:right="23" w:firstLine="507"/>
        <w:rPr>
          <w:rFonts w:ascii="Times New Roman" w:hAnsi="Times New Roman"/>
          <w:sz w:val="22"/>
          <w:szCs w:val="22"/>
          <w:lang w:val="sr-Cyrl-CS"/>
        </w:rPr>
      </w:pPr>
    </w:p>
    <w:p w:rsidR="005C2078" w:rsidRPr="00A703EB" w:rsidRDefault="00FE2464" w:rsidP="005C2078">
      <w:pPr>
        <w:tabs>
          <w:tab w:val="left" w:pos="180"/>
        </w:tabs>
        <w:ind w:right="23" w:firstLine="507"/>
        <w:rPr>
          <w:rFonts w:ascii="Times New Roman" w:hAnsi="Times New Roman"/>
          <w:b/>
          <w:sz w:val="22"/>
          <w:szCs w:val="22"/>
          <w:lang w:val="sr-Cyrl-CS"/>
        </w:rPr>
      </w:pPr>
      <w:r w:rsidRPr="00A703EB">
        <w:rPr>
          <w:rFonts w:ascii="Times New Roman" w:hAnsi="Times New Roman"/>
          <w:b/>
          <w:sz w:val="22"/>
          <w:szCs w:val="22"/>
          <w:lang w:val="sr-Cyrl-CS"/>
        </w:rPr>
        <w:t>ПАРТИЈА 1</w:t>
      </w:r>
    </w:p>
    <w:p w:rsidR="005C2078" w:rsidRPr="00A703EB" w:rsidRDefault="005C2078" w:rsidP="005C2078">
      <w:pPr>
        <w:tabs>
          <w:tab w:val="left" w:pos="180"/>
        </w:tabs>
        <w:ind w:right="23" w:firstLine="507"/>
        <w:rPr>
          <w:rFonts w:ascii="Times New Roman" w:hAnsi="Times New Roman"/>
          <w:b/>
          <w:sz w:val="22"/>
          <w:szCs w:val="22"/>
          <w:lang w:val="sr-Cyrl-CS"/>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5C2078" w:rsidRPr="00A703EB" w:rsidTr="006F7E84">
        <w:trPr>
          <w:trHeight w:val="597"/>
        </w:trPr>
        <w:tc>
          <w:tcPr>
            <w:tcW w:w="6120" w:type="dxa"/>
            <w:vMerge w:val="restart"/>
            <w:vAlign w:val="center"/>
          </w:tcPr>
          <w:p w:rsidR="005C2078" w:rsidRPr="00A703EB" w:rsidRDefault="005C2078" w:rsidP="006F7E84">
            <w:pPr>
              <w:jc w:val="center"/>
              <w:rPr>
                <w:rFonts w:ascii="Times New Roman" w:hAnsi="Times New Roman"/>
                <w:b/>
                <w:sz w:val="22"/>
                <w:szCs w:val="22"/>
                <w:lang w:val="sr-Latn-CS"/>
              </w:rPr>
            </w:pPr>
            <w:r w:rsidRPr="00A703EB">
              <w:rPr>
                <w:rFonts w:ascii="Times New Roman" w:hAnsi="Times New Roman"/>
                <w:b/>
                <w:sz w:val="22"/>
                <w:szCs w:val="22"/>
                <w:lang w:val="sr-Cyrl-CS"/>
              </w:rPr>
              <w:t xml:space="preserve">УКУПНА ЦЕНА СВИХ  ДОБАРА </w:t>
            </w:r>
            <w:r w:rsidRPr="00A703EB">
              <w:rPr>
                <w:rFonts w:ascii="Times New Roman" w:hAnsi="Times New Roman"/>
                <w:b/>
                <w:sz w:val="22"/>
                <w:szCs w:val="22"/>
                <w:lang w:val="sr-Latn-CS"/>
              </w:rPr>
              <w:t xml:space="preserve">ДАТИХ У </w:t>
            </w:r>
            <w:r w:rsidRPr="00A703EB">
              <w:rPr>
                <w:rFonts w:ascii="Times New Roman" w:hAnsi="Times New Roman"/>
                <w:b/>
                <w:sz w:val="22"/>
                <w:szCs w:val="22"/>
                <w:lang w:val="sr-Cyrl-CS"/>
              </w:rPr>
              <w:t xml:space="preserve">ТЕХНИЧКОЈ </w:t>
            </w:r>
            <w:r w:rsidRPr="00A703EB">
              <w:rPr>
                <w:rFonts w:ascii="Times New Roman" w:hAnsi="Times New Roman"/>
                <w:b/>
                <w:sz w:val="22"/>
                <w:szCs w:val="22"/>
                <w:lang w:val="sr-Latn-CS"/>
              </w:rPr>
              <w:t>СПЕЦИФИКАЦИЈИ</w:t>
            </w:r>
          </w:p>
          <w:p w:rsidR="005C2078" w:rsidRPr="00A703EB" w:rsidRDefault="005C2078" w:rsidP="006F7E84">
            <w:pPr>
              <w:jc w:val="center"/>
              <w:rPr>
                <w:rFonts w:ascii="Times New Roman" w:hAnsi="Times New Roman"/>
                <w:sz w:val="22"/>
                <w:szCs w:val="22"/>
                <w:lang w:val="sr-Latn-CS"/>
              </w:rPr>
            </w:pPr>
          </w:p>
        </w:tc>
        <w:tc>
          <w:tcPr>
            <w:tcW w:w="3082" w:type="dxa"/>
          </w:tcPr>
          <w:p w:rsidR="005C2078" w:rsidRPr="00A703EB" w:rsidRDefault="005C2078" w:rsidP="006F7E84">
            <w:pPr>
              <w:jc w:val="center"/>
              <w:rPr>
                <w:rFonts w:ascii="Times New Roman" w:hAnsi="Times New Roman"/>
                <w:b/>
                <w:sz w:val="22"/>
                <w:szCs w:val="22"/>
                <w:lang w:val="sr-Cyrl-CS"/>
              </w:rPr>
            </w:pPr>
            <w:r w:rsidRPr="00A703EB">
              <w:rPr>
                <w:rFonts w:ascii="Times New Roman" w:hAnsi="Times New Roman"/>
                <w:b/>
                <w:sz w:val="22"/>
                <w:szCs w:val="22"/>
                <w:lang w:val="sr-Cyrl-CS"/>
              </w:rPr>
              <w:t>Ц Е Н А</w:t>
            </w:r>
          </w:p>
          <w:p w:rsidR="005C2078" w:rsidRPr="00A703EB" w:rsidRDefault="005C2078" w:rsidP="006F7E84">
            <w:pPr>
              <w:jc w:val="center"/>
              <w:rPr>
                <w:rFonts w:ascii="Times New Roman" w:hAnsi="Times New Roman"/>
                <w:sz w:val="22"/>
                <w:szCs w:val="22"/>
                <w:lang w:val="sr-Cyrl-CS"/>
              </w:rPr>
            </w:pPr>
            <w:r w:rsidRPr="00A703EB">
              <w:rPr>
                <w:rFonts w:ascii="Times New Roman" w:hAnsi="Times New Roman"/>
                <w:sz w:val="22"/>
                <w:szCs w:val="22"/>
                <w:lang w:val="sr-Cyrl-CS"/>
              </w:rPr>
              <w:t>(без урачунатог ПДВ-а)</w:t>
            </w:r>
          </w:p>
        </w:tc>
      </w:tr>
      <w:tr w:rsidR="005C2078" w:rsidRPr="00A703EB" w:rsidTr="006F7E84">
        <w:trPr>
          <w:trHeight w:val="588"/>
        </w:trPr>
        <w:tc>
          <w:tcPr>
            <w:tcW w:w="6120" w:type="dxa"/>
            <w:vMerge/>
            <w:tcBorders>
              <w:bottom w:val="single" w:sz="4" w:space="0" w:color="auto"/>
            </w:tcBorders>
          </w:tcPr>
          <w:p w:rsidR="005C2078" w:rsidRPr="00A703EB" w:rsidRDefault="005C2078" w:rsidP="006F7E84">
            <w:pPr>
              <w:jc w:val="center"/>
              <w:rPr>
                <w:rFonts w:ascii="Times New Roman" w:hAnsi="Times New Roman"/>
                <w:sz w:val="22"/>
                <w:szCs w:val="22"/>
                <w:lang w:val="sr-Cyrl-CS"/>
              </w:rPr>
            </w:pPr>
          </w:p>
        </w:tc>
        <w:tc>
          <w:tcPr>
            <w:tcW w:w="3082" w:type="dxa"/>
          </w:tcPr>
          <w:p w:rsidR="005C2078" w:rsidRPr="00A703EB" w:rsidRDefault="005C2078" w:rsidP="006F7E84">
            <w:pPr>
              <w:jc w:val="center"/>
              <w:rPr>
                <w:rFonts w:ascii="Times New Roman" w:hAnsi="Times New Roman"/>
                <w:sz w:val="22"/>
                <w:szCs w:val="22"/>
                <w:lang w:val="sr-Cyrl-CS"/>
              </w:rPr>
            </w:pPr>
          </w:p>
        </w:tc>
      </w:tr>
      <w:tr w:rsidR="005C2078" w:rsidRPr="00A703EB" w:rsidTr="006F7E84">
        <w:trPr>
          <w:trHeight w:val="1436"/>
        </w:trPr>
        <w:tc>
          <w:tcPr>
            <w:tcW w:w="9202" w:type="dxa"/>
            <w:gridSpan w:val="2"/>
            <w:tcBorders>
              <w:top w:val="nil"/>
              <w:left w:val="single" w:sz="4" w:space="0" w:color="auto"/>
              <w:bottom w:val="single" w:sz="4" w:space="0" w:color="auto"/>
              <w:right w:val="single" w:sz="4" w:space="0" w:color="auto"/>
            </w:tcBorders>
          </w:tcPr>
          <w:p w:rsidR="005C2078" w:rsidRPr="00A703EB" w:rsidRDefault="005C2078" w:rsidP="006F7E84">
            <w:pPr>
              <w:rPr>
                <w:rFonts w:ascii="Times New Roman" w:hAnsi="Times New Roman"/>
                <w:sz w:val="22"/>
                <w:szCs w:val="22"/>
                <w:lang w:val="sr-Cyrl-CS"/>
              </w:rPr>
            </w:pPr>
          </w:p>
          <w:p w:rsidR="005C2078" w:rsidRPr="00A703EB" w:rsidRDefault="005C2078" w:rsidP="006F7E84">
            <w:pPr>
              <w:rPr>
                <w:rFonts w:ascii="Times New Roman" w:hAnsi="Times New Roman"/>
                <w:sz w:val="22"/>
                <w:szCs w:val="22"/>
                <w:lang w:val="sr-Cyrl-CS"/>
              </w:rPr>
            </w:pPr>
          </w:p>
          <w:p w:rsidR="005C2078" w:rsidRPr="00A703EB" w:rsidRDefault="005C2078" w:rsidP="006F7E84">
            <w:pPr>
              <w:tabs>
                <w:tab w:val="left" w:pos="5820"/>
              </w:tabs>
              <w:ind w:right="-288"/>
              <w:jc w:val="both"/>
              <w:rPr>
                <w:rFonts w:ascii="Times New Roman" w:hAnsi="Times New Roman"/>
                <w:sz w:val="22"/>
                <w:szCs w:val="22"/>
                <w:u w:val="single"/>
                <w:lang w:val="sr-Cyrl-CS"/>
              </w:rPr>
            </w:pPr>
            <w:r w:rsidRPr="00A703EB">
              <w:rPr>
                <w:rFonts w:ascii="Times New Roman" w:hAnsi="Times New Roman"/>
                <w:b/>
                <w:sz w:val="22"/>
                <w:szCs w:val="22"/>
                <w:lang w:val="sr-Latn-CS"/>
              </w:rPr>
              <w:t xml:space="preserve">                                                                           </w:t>
            </w:r>
            <w:r w:rsidRPr="00A703EB">
              <w:rPr>
                <w:rFonts w:ascii="Times New Roman" w:hAnsi="Times New Roman"/>
                <w:b/>
                <w:sz w:val="22"/>
                <w:szCs w:val="22"/>
                <w:lang w:val="sr-Cyrl-CS"/>
              </w:rPr>
              <w:t xml:space="preserve">                     П.Д.В.</w:t>
            </w:r>
            <w:r w:rsidRPr="00A703EB">
              <w:rPr>
                <w:rFonts w:ascii="Times New Roman" w:hAnsi="Times New Roman"/>
                <w:sz w:val="22"/>
                <w:szCs w:val="22"/>
                <w:lang w:val="sr-Cyrl-CS"/>
              </w:rPr>
              <w:t xml:space="preserve">   :  </w:t>
            </w:r>
            <w:r w:rsidRPr="00A703EB">
              <w:rPr>
                <w:rFonts w:ascii="Times New Roman" w:hAnsi="Times New Roman"/>
                <w:sz w:val="22"/>
                <w:szCs w:val="22"/>
                <w:u w:val="single"/>
                <w:lang w:val="sr-Cyrl-CS"/>
              </w:rPr>
              <w:t>____________________</w:t>
            </w:r>
          </w:p>
          <w:p w:rsidR="005C2078" w:rsidRPr="00A703EB" w:rsidRDefault="005C2078" w:rsidP="006F7E84">
            <w:pPr>
              <w:tabs>
                <w:tab w:val="left" w:pos="5820"/>
              </w:tabs>
              <w:ind w:right="-288"/>
              <w:jc w:val="both"/>
              <w:rPr>
                <w:rFonts w:ascii="Times New Roman" w:hAnsi="Times New Roman"/>
                <w:sz w:val="22"/>
                <w:szCs w:val="22"/>
                <w:lang w:val="sr-Cyrl-CS"/>
              </w:rPr>
            </w:pPr>
            <w:r w:rsidRPr="00A703EB">
              <w:rPr>
                <w:rFonts w:ascii="Times New Roman" w:hAnsi="Times New Roman"/>
                <w:sz w:val="22"/>
                <w:szCs w:val="22"/>
                <w:lang w:val="sr-Cyrl-CS"/>
              </w:rPr>
              <w:t xml:space="preserve">      </w:t>
            </w:r>
          </w:p>
          <w:p w:rsidR="005C2078" w:rsidRPr="00A703EB" w:rsidRDefault="005C2078" w:rsidP="006F7E84">
            <w:pPr>
              <w:ind w:right="-108"/>
              <w:jc w:val="both"/>
              <w:rPr>
                <w:rFonts w:ascii="Times New Roman" w:hAnsi="Times New Roman"/>
                <w:sz w:val="22"/>
                <w:szCs w:val="22"/>
                <w:lang w:val="sr-Cyrl-CS"/>
              </w:rPr>
            </w:pPr>
            <w:r w:rsidRPr="00A703EB">
              <w:rPr>
                <w:rFonts w:ascii="Times New Roman" w:hAnsi="Times New Roman"/>
                <w:b/>
                <w:sz w:val="22"/>
                <w:szCs w:val="22"/>
                <w:lang w:val="sr-Cyrl-CS"/>
              </w:rPr>
              <w:t xml:space="preserve">                                                                                                УКУПНО:</w:t>
            </w:r>
            <w:r w:rsidRPr="00A703EB">
              <w:rPr>
                <w:rFonts w:ascii="Times New Roman" w:hAnsi="Times New Roman"/>
                <w:sz w:val="22"/>
                <w:szCs w:val="22"/>
                <w:lang w:val="sr-Cyrl-CS"/>
              </w:rPr>
              <w:t xml:space="preserve">  </w:t>
            </w:r>
            <w:r w:rsidRPr="00A703EB">
              <w:rPr>
                <w:rFonts w:ascii="Times New Roman" w:hAnsi="Times New Roman"/>
                <w:sz w:val="22"/>
                <w:szCs w:val="22"/>
                <w:u w:val="single"/>
                <w:lang w:val="sr-Cyrl-CS"/>
              </w:rPr>
              <w:t>__________________</w:t>
            </w:r>
          </w:p>
        </w:tc>
      </w:tr>
    </w:tbl>
    <w:p w:rsidR="005C2078" w:rsidRPr="00A703EB" w:rsidRDefault="005C2078" w:rsidP="005C2078">
      <w:pPr>
        <w:tabs>
          <w:tab w:val="left" w:pos="180"/>
        </w:tabs>
        <w:ind w:left="720" w:right="23"/>
        <w:rPr>
          <w:rFonts w:ascii="Times New Roman" w:hAnsi="Times New Roman"/>
          <w:sz w:val="22"/>
          <w:szCs w:val="22"/>
          <w:lang w:val="sr-Cyrl-CS"/>
        </w:rPr>
      </w:pPr>
    </w:p>
    <w:p w:rsidR="005C2078" w:rsidRPr="00A703EB" w:rsidRDefault="005C2078" w:rsidP="005C2078">
      <w:pPr>
        <w:tabs>
          <w:tab w:val="left" w:pos="180"/>
        </w:tabs>
        <w:ind w:left="720" w:right="23"/>
        <w:rPr>
          <w:rFonts w:ascii="Times New Roman" w:hAnsi="Times New Roman"/>
          <w:sz w:val="22"/>
          <w:szCs w:val="22"/>
          <w:lang w:val="sr-Cyrl-CS"/>
        </w:rPr>
      </w:pPr>
    </w:p>
    <w:p w:rsidR="005C2078" w:rsidRPr="00A703EB" w:rsidRDefault="005C2078" w:rsidP="005C2078">
      <w:pPr>
        <w:ind w:left="720"/>
        <w:rPr>
          <w:rFonts w:ascii="Times New Roman" w:hAnsi="Times New Roman"/>
          <w:lang w:val="sr-Cyrl-CS"/>
        </w:rPr>
      </w:pPr>
      <w:r w:rsidRPr="00A703EB">
        <w:rPr>
          <w:rFonts w:ascii="Times New Roman" w:hAnsi="Times New Roman"/>
          <w:lang w:val="sr-Cyrl-CS"/>
        </w:rPr>
        <w:t xml:space="preserve">Понуду дајем </w:t>
      </w:r>
      <w:r w:rsidRPr="00A703EB">
        <w:rPr>
          <w:rFonts w:ascii="Times New Roman" w:hAnsi="Times New Roman"/>
          <w:b/>
          <w:u w:val="single"/>
          <w:lang w:val="sr-Cyrl-CS"/>
        </w:rPr>
        <w:t>(заокружити)</w:t>
      </w:r>
      <w:r w:rsidRPr="00A703EB">
        <w:rPr>
          <w:rFonts w:ascii="Times New Roman" w:hAnsi="Times New Roman"/>
          <w:lang w:val="sr-Cyrl-CS"/>
        </w:rPr>
        <w:t>:</w:t>
      </w:r>
    </w:p>
    <w:p w:rsidR="005C2078" w:rsidRPr="00A703EB" w:rsidRDefault="005C2078" w:rsidP="005C2078">
      <w:pPr>
        <w:ind w:left="720"/>
        <w:rPr>
          <w:rFonts w:ascii="Times New Roman" w:hAnsi="Times New Roman"/>
          <w:lang w:val="sr-Cyrl-CS"/>
        </w:rPr>
      </w:pPr>
      <w:r w:rsidRPr="00A703EB">
        <w:rPr>
          <w:rFonts w:ascii="Times New Roman" w:hAnsi="Times New Roman"/>
          <w:lang w:val="sr-Cyrl-CS"/>
        </w:rPr>
        <w:t>а) самостално</w:t>
      </w:r>
    </w:p>
    <w:p w:rsidR="005C2078" w:rsidRPr="00A703EB" w:rsidRDefault="005C2078" w:rsidP="005C2078">
      <w:pPr>
        <w:ind w:left="720"/>
        <w:rPr>
          <w:rFonts w:ascii="Times New Roman" w:hAnsi="Times New Roman"/>
          <w:lang w:val="sr-Cyrl-CS"/>
        </w:rPr>
      </w:pPr>
      <w:r w:rsidRPr="00A703EB">
        <w:rPr>
          <w:rFonts w:ascii="Times New Roman" w:hAnsi="Times New Roman"/>
          <w:lang w:val="sr-Cyrl-CS"/>
        </w:rPr>
        <w:t>б) заједничка понуда</w:t>
      </w:r>
    </w:p>
    <w:p w:rsidR="005C2078" w:rsidRPr="00A703EB" w:rsidRDefault="005C2078" w:rsidP="005C2078">
      <w:pPr>
        <w:jc w:val="both"/>
        <w:rPr>
          <w:rFonts w:ascii="Times New Roman" w:hAnsi="Times New Roman"/>
          <w:lang w:val="sr-Cyrl-CS"/>
        </w:rPr>
      </w:pPr>
    </w:p>
    <w:p w:rsidR="00576999" w:rsidRPr="00A703EB" w:rsidRDefault="00576999" w:rsidP="00576999">
      <w:pPr>
        <w:jc w:val="both"/>
        <w:rPr>
          <w:rFonts w:ascii="Times New Roman" w:hAnsi="Times New Roman"/>
          <w:sz w:val="22"/>
          <w:lang w:val="sr-Cyrl-CS"/>
        </w:rPr>
      </w:pPr>
      <w:r w:rsidRPr="00A703EB">
        <w:rPr>
          <w:rFonts w:ascii="Times New Roman" w:hAnsi="Times New Roman"/>
          <w:lang w:val="sr-Cyrl-CS"/>
        </w:rPr>
        <w:t>Рок испоруке је .................... дана од сваког појединачног захтева наручиоца.</w:t>
      </w:r>
      <w:r w:rsidRPr="00A703EB">
        <w:rPr>
          <w:rFonts w:ascii="Times New Roman" w:hAnsi="Times New Roman"/>
          <w:sz w:val="22"/>
          <w:lang w:val="sr-Cyrl-CS"/>
        </w:rPr>
        <w:t xml:space="preserve"> </w:t>
      </w:r>
    </w:p>
    <w:p w:rsidR="005C2078" w:rsidRPr="00A703EB" w:rsidRDefault="005C2078" w:rsidP="005C2078">
      <w:pPr>
        <w:ind w:firstLine="288"/>
        <w:jc w:val="both"/>
        <w:rPr>
          <w:rFonts w:ascii="Times New Roman" w:hAnsi="Times New Roman"/>
          <w:b/>
          <w:sz w:val="20"/>
          <w:szCs w:val="20"/>
          <w:lang w:val="sr-Cyrl-CS"/>
        </w:rPr>
      </w:pPr>
      <w:r w:rsidRPr="00A703EB">
        <w:rPr>
          <w:rFonts w:ascii="Times New Roman" w:hAnsi="Times New Roman"/>
          <w:b/>
          <w:sz w:val="20"/>
          <w:szCs w:val="20"/>
          <w:lang w:val="sr-Cyrl-CS"/>
        </w:rPr>
        <w:t xml:space="preserve">Напомена: рок испоруке не може бити дужи од </w:t>
      </w:r>
      <w:r w:rsidR="00426D33" w:rsidRPr="00A703EB">
        <w:rPr>
          <w:rFonts w:ascii="Times New Roman" w:hAnsi="Times New Roman"/>
          <w:b/>
          <w:sz w:val="20"/>
          <w:szCs w:val="20"/>
          <w:lang w:val="sr-Cyrl-CS"/>
        </w:rPr>
        <w:t>15</w:t>
      </w:r>
      <w:r w:rsidRPr="00A703EB">
        <w:rPr>
          <w:rFonts w:ascii="Times New Roman" w:hAnsi="Times New Roman"/>
          <w:b/>
          <w:sz w:val="20"/>
          <w:szCs w:val="20"/>
          <w:lang w:val="sr-Cyrl-CS"/>
        </w:rPr>
        <w:t xml:space="preserve"> (</w:t>
      </w:r>
      <w:r w:rsidR="00426D33" w:rsidRPr="00A703EB">
        <w:rPr>
          <w:rFonts w:ascii="Times New Roman" w:hAnsi="Times New Roman"/>
          <w:b/>
          <w:sz w:val="20"/>
          <w:szCs w:val="20"/>
          <w:lang w:val="sr-Cyrl-CS"/>
        </w:rPr>
        <w:t>петнаест</w:t>
      </w:r>
      <w:r w:rsidRPr="00A703EB">
        <w:rPr>
          <w:rFonts w:ascii="Times New Roman" w:hAnsi="Times New Roman"/>
          <w:b/>
          <w:sz w:val="20"/>
          <w:szCs w:val="20"/>
          <w:lang w:val="sr-Cyrl-CS"/>
        </w:rPr>
        <w:t xml:space="preserve">) дана од </w:t>
      </w:r>
      <w:r w:rsidR="001B36CA" w:rsidRPr="00A703EB">
        <w:rPr>
          <w:rFonts w:ascii="Times New Roman" w:hAnsi="Times New Roman"/>
          <w:b/>
          <w:sz w:val="20"/>
          <w:szCs w:val="20"/>
          <w:lang w:val="sr-Cyrl-CS"/>
        </w:rPr>
        <w:t>сваког појединачног захтева наручоца</w:t>
      </w:r>
      <w:r w:rsidRPr="00A703EB">
        <w:rPr>
          <w:rFonts w:ascii="Times New Roman" w:hAnsi="Times New Roman"/>
          <w:b/>
          <w:sz w:val="20"/>
          <w:szCs w:val="20"/>
          <w:lang w:val="sr-Cyrl-CS"/>
        </w:rPr>
        <w:t>, у супротном понуда ће бити одбијена.</w:t>
      </w:r>
    </w:p>
    <w:p w:rsidR="005C2078" w:rsidRPr="00A703EB" w:rsidRDefault="005C2078" w:rsidP="005C2078">
      <w:pPr>
        <w:ind w:firstLine="288"/>
        <w:jc w:val="both"/>
        <w:rPr>
          <w:rFonts w:ascii="Times New Roman" w:hAnsi="Times New Roman"/>
          <w:b/>
          <w:i/>
          <w:sz w:val="20"/>
          <w:szCs w:val="20"/>
          <w:lang w:val="sr-Cyrl-CS"/>
        </w:rPr>
      </w:pPr>
    </w:p>
    <w:p w:rsidR="005C2078" w:rsidRPr="00A703EB" w:rsidRDefault="005C2078" w:rsidP="005C2078">
      <w:pPr>
        <w:jc w:val="both"/>
        <w:rPr>
          <w:rFonts w:ascii="Times New Roman" w:hAnsi="Times New Roman"/>
          <w:b/>
          <w:i/>
          <w:sz w:val="20"/>
          <w:szCs w:val="20"/>
          <w:lang w:val="sr-Cyrl-CS"/>
        </w:rPr>
      </w:pPr>
    </w:p>
    <w:p w:rsidR="005C2078" w:rsidRPr="00A703EB" w:rsidRDefault="005C2078" w:rsidP="005C2078">
      <w:pPr>
        <w:jc w:val="both"/>
        <w:rPr>
          <w:rFonts w:ascii="Times New Roman" w:hAnsi="Times New Roman"/>
        </w:rPr>
      </w:pPr>
      <w:r w:rsidRPr="00A703EB">
        <w:rPr>
          <w:rFonts w:ascii="Times New Roman" w:hAnsi="Times New Roman"/>
          <w:lang w:val="sr-Cyrl-CS"/>
        </w:rPr>
        <w:t>Понуда важи ................... дана од дана отварања понуда.</w:t>
      </w:r>
    </w:p>
    <w:p w:rsidR="005C2078" w:rsidRPr="00A703EB" w:rsidRDefault="005C2078" w:rsidP="005C2078">
      <w:pPr>
        <w:ind w:firstLine="288"/>
        <w:jc w:val="both"/>
        <w:rPr>
          <w:rFonts w:ascii="Times New Roman" w:hAnsi="Times New Roman"/>
          <w:b/>
          <w:bCs/>
          <w:iCs/>
          <w:sz w:val="20"/>
          <w:szCs w:val="20"/>
          <w:lang w:val="sr-Cyrl-CS"/>
        </w:rPr>
      </w:pPr>
      <w:r w:rsidRPr="00A703EB">
        <w:rPr>
          <w:rFonts w:ascii="Times New Roman" w:hAnsi="Times New Roman"/>
          <w:b/>
          <w:bCs/>
          <w:iCs/>
          <w:sz w:val="20"/>
          <w:szCs w:val="20"/>
          <w:lang w:val="sr-Cyrl-CS"/>
        </w:rPr>
        <w:t xml:space="preserve">Напомена: Понуда мора да важи најмање </w:t>
      </w:r>
      <w:r w:rsidR="006551EF" w:rsidRPr="00A703EB">
        <w:rPr>
          <w:rFonts w:ascii="Times New Roman" w:hAnsi="Times New Roman"/>
          <w:b/>
          <w:bCs/>
          <w:iCs/>
          <w:sz w:val="20"/>
          <w:szCs w:val="20"/>
          <w:lang w:val="sr-Cyrl-CS"/>
        </w:rPr>
        <w:t>60 (шездесет)</w:t>
      </w:r>
      <w:r w:rsidRPr="00A703EB">
        <w:rPr>
          <w:rFonts w:ascii="Times New Roman" w:hAnsi="Times New Roman"/>
          <w:b/>
          <w:bCs/>
          <w:iCs/>
          <w:sz w:val="20"/>
          <w:szCs w:val="20"/>
          <w:lang w:val="sr-Cyrl-CS"/>
        </w:rPr>
        <w:t xml:space="preserve"> дана од дана отварања понуда, у супротном понуда ће бити одбијена</w:t>
      </w:r>
    </w:p>
    <w:p w:rsidR="005C2078" w:rsidRPr="00A703EB" w:rsidRDefault="005C2078" w:rsidP="005C2078">
      <w:pPr>
        <w:tabs>
          <w:tab w:val="left" w:pos="180"/>
        </w:tabs>
        <w:ind w:right="23"/>
        <w:rPr>
          <w:rFonts w:ascii="Times New Roman" w:hAnsi="Times New Roman"/>
          <w:sz w:val="22"/>
          <w:szCs w:val="22"/>
          <w:lang w:val="sr-Cyrl-CS"/>
        </w:rPr>
      </w:pPr>
    </w:p>
    <w:p w:rsidR="005C2078" w:rsidRPr="00A703EB" w:rsidRDefault="005C2078" w:rsidP="005C2078">
      <w:pPr>
        <w:tabs>
          <w:tab w:val="left" w:pos="180"/>
        </w:tabs>
        <w:ind w:right="23"/>
        <w:rPr>
          <w:rFonts w:ascii="Times New Roman" w:hAnsi="Times New Roman"/>
          <w:sz w:val="22"/>
          <w:szCs w:val="22"/>
          <w:lang w:val="sr-Cyrl-CS"/>
        </w:rPr>
      </w:pPr>
    </w:p>
    <w:p w:rsidR="005C2078" w:rsidRPr="00A703EB" w:rsidRDefault="005C2078" w:rsidP="005C2078">
      <w:pPr>
        <w:tabs>
          <w:tab w:val="left" w:pos="180"/>
        </w:tabs>
        <w:ind w:left="4248" w:right="23" w:hanging="4245"/>
        <w:jc w:val="both"/>
        <w:rPr>
          <w:rFonts w:ascii="Times New Roman" w:hAnsi="Times New Roman"/>
          <w:sz w:val="22"/>
          <w:szCs w:val="22"/>
          <w:lang w:val="sr-Cyrl-CS"/>
        </w:rPr>
      </w:pPr>
      <w:r w:rsidRPr="00A703EB">
        <w:rPr>
          <w:rFonts w:ascii="Times New Roman" w:hAnsi="Times New Roman"/>
          <w:b/>
          <w:sz w:val="22"/>
          <w:szCs w:val="22"/>
          <w:lang w:val="sr-Cyrl-CS"/>
        </w:rPr>
        <w:t>УСЛОВИ НАЧИН ПЛАЋАЊА</w:t>
      </w:r>
      <w:r w:rsidR="00DC2FBA" w:rsidRPr="00A703EB">
        <w:rPr>
          <w:rFonts w:ascii="Times New Roman" w:hAnsi="Times New Roman"/>
          <w:sz w:val="22"/>
          <w:szCs w:val="22"/>
          <w:lang w:val="sr-Cyrl-CS"/>
        </w:rPr>
        <w:t>:</w:t>
      </w:r>
      <w:r w:rsidR="00DC2FBA" w:rsidRPr="00A703EB">
        <w:rPr>
          <w:rFonts w:ascii="Times New Roman" w:hAnsi="Times New Roman"/>
          <w:sz w:val="22"/>
          <w:szCs w:val="22"/>
          <w:lang w:val="sr-Cyrl-CS"/>
        </w:rPr>
        <w:tab/>
        <w:t>У</w:t>
      </w:r>
      <w:r w:rsidRPr="00A703EB">
        <w:rPr>
          <w:rFonts w:ascii="Times New Roman" w:hAnsi="Times New Roman"/>
          <w:sz w:val="22"/>
          <w:szCs w:val="22"/>
          <w:lang w:val="sr-Cyrl-CS"/>
        </w:rPr>
        <w:t xml:space="preserve"> року од </w:t>
      </w:r>
      <w:r w:rsidR="00011ADA" w:rsidRPr="00A703EB">
        <w:rPr>
          <w:rFonts w:ascii="Times New Roman" w:hAnsi="Times New Roman"/>
          <w:b/>
          <w:bCs/>
          <w:sz w:val="22"/>
          <w:szCs w:val="22"/>
          <w:lang w:val="sr-Cyrl-CS"/>
        </w:rPr>
        <w:t>7</w:t>
      </w:r>
      <w:r w:rsidRPr="00A703EB">
        <w:rPr>
          <w:rFonts w:ascii="Times New Roman" w:hAnsi="Times New Roman"/>
          <w:b/>
          <w:bCs/>
          <w:sz w:val="22"/>
          <w:szCs w:val="22"/>
          <w:lang w:val="sr-Cyrl-CS"/>
        </w:rPr>
        <w:t xml:space="preserve"> (седам)</w:t>
      </w:r>
      <w:r w:rsidRPr="00A703EB">
        <w:rPr>
          <w:rFonts w:ascii="Times New Roman" w:hAnsi="Times New Roman"/>
          <w:sz w:val="22"/>
          <w:szCs w:val="22"/>
          <w:lang w:val="sr-Cyrl-CS"/>
        </w:rPr>
        <w:t xml:space="preserve"> </w:t>
      </w:r>
      <w:r w:rsidRPr="00A703EB">
        <w:rPr>
          <w:rFonts w:ascii="Times New Roman" w:hAnsi="Times New Roman"/>
          <w:b/>
          <w:bCs/>
          <w:sz w:val="22"/>
          <w:szCs w:val="22"/>
          <w:lang w:val="sr-Cyrl-CS"/>
        </w:rPr>
        <w:t>дана</w:t>
      </w:r>
      <w:r w:rsidRPr="00A703EB">
        <w:rPr>
          <w:rFonts w:ascii="Times New Roman" w:hAnsi="Times New Roman"/>
          <w:sz w:val="22"/>
          <w:szCs w:val="22"/>
          <w:lang w:val="sr-Cyrl-CS"/>
        </w:rPr>
        <w:t xml:space="preserve"> од </w:t>
      </w:r>
      <w:r w:rsidR="00E244BD" w:rsidRPr="00A703EB">
        <w:rPr>
          <w:rFonts w:ascii="Times New Roman" w:hAnsi="Times New Roman"/>
          <w:sz w:val="22"/>
          <w:lang w:val="sr-Cyrl-CS"/>
        </w:rPr>
        <w:t>сваке појединачне</w:t>
      </w:r>
      <w:r w:rsidR="00E244BD" w:rsidRPr="00A703EB">
        <w:rPr>
          <w:rFonts w:ascii="Times New Roman" w:hAnsi="Times New Roman"/>
          <w:sz w:val="22"/>
        </w:rPr>
        <w:t xml:space="preserve"> испоруке добара</w:t>
      </w:r>
    </w:p>
    <w:p w:rsidR="005C2078" w:rsidRPr="00A703EB" w:rsidRDefault="005C2078" w:rsidP="005C2078">
      <w:pPr>
        <w:tabs>
          <w:tab w:val="left" w:pos="180"/>
        </w:tabs>
        <w:ind w:right="23"/>
        <w:jc w:val="both"/>
        <w:rPr>
          <w:rFonts w:ascii="Times New Roman" w:hAnsi="Times New Roman"/>
          <w:sz w:val="22"/>
          <w:szCs w:val="22"/>
          <w:lang w:val="sr-Cyrl-CS"/>
        </w:rPr>
      </w:pPr>
    </w:p>
    <w:p w:rsidR="005C2078" w:rsidRPr="00A703EB" w:rsidRDefault="005C2078" w:rsidP="005C2078">
      <w:pPr>
        <w:tabs>
          <w:tab w:val="left" w:pos="180"/>
        </w:tabs>
        <w:ind w:right="23"/>
        <w:rPr>
          <w:rFonts w:ascii="Times New Roman" w:hAnsi="Times New Roman"/>
          <w:sz w:val="22"/>
          <w:szCs w:val="22"/>
          <w:lang w:val="sr-Cyrl-CS"/>
        </w:rPr>
      </w:pPr>
    </w:p>
    <w:p w:rsidR="005C2078" w:rsidRPr="00A703EB" w:rsidRDefault="005C2078" w:rsidP="005C2078">
      <w:pPr>
        <w:tabs>
          <w:tab w:val="left" w:pos="180"/>
        </w:tabs>
        <w:ind w:right="23"/>
        <w:rPr>
          <w:rFonts w:ascii="Times New Roman" w:hAnsi="Times New Roman"/>
          <w:sz w:val="22"/>
          <w:szCs w:val="22"/>
          <w:lang w:val="sr-Cyrl-CS"/>
        </w:rPr>
      </w:pPr>
    </w:p>
    <w:p w:rsidR="005C2078" w:rsidRPr="00A703EB" w:rsidRDefault="005C2078" w:rsidP="005C2078">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У Нишу,  дана       .       .20</w:t>
      </w:r>
      <w:r w:rsidRPr="00A703EB">
        <w:rPr>
          <w:rFonts w:ascii="Times New Roman" w:hAnsi="Times New Roman"/>
          <w:sz w:val="22"/>
          <w:szCs w:val="22"/>
        </w:rPr>
        <w:t>1</w:t>
      </w:r>
      <w:r w:rsidR="00420C63" w:rsidRPr="00A703EB">
        <w:rPr>
          <w:rFonts w:ascii="Times New Roman" w:hAnsi="Times New Roman"/>
          <w:sz w:val="22"/>
          <w:szCs w:val="22"/>
          <w:lang w:val="sr-Cyrl-CS"/>
        </w:rPr>
        <w:t>4. године</w:t>
      </w:r>
    </w:p>
    <w:p w:rsidR="005C2078" w:rsidRPr="00A703EB" w:rsidRDefault="005C2078" w:rsidP="005C2078">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 xml:space="preserve"> </w:t>
      </w:r>
    </w:p>
    <w:p w:rsidR="005C2078" w:rsidRPr="00A703EB" w:rsidRDefault="005C2078" w:rsidP="005C2078">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t xml:space="preserve">                                                                                                             П О Н У Ђ А Ч</w:t>
      </w:r>
    </w:p>
    <w:p w:rsidR="005C2078" w:rsidRPr="00A703EB" w:rsidRDefault="005C2078" w:rsidP="005C2078">
      <w:pPr>
        <w:tabs>
          <w:tab w:val="left" w:pos="180"/>
        </w:tabs>
        <w:ind w:left="720" w:right="23"/>
        <w:jc w:val="center"/>
        <w:rPr>
          <w:rFonts w:ascii="Times New Roman" w:hAnsi="Times New Roman"/>
          <w:b/>
          <w:sz w:val="22"/>
          <w:szCs w:val="22"/>
          <w:lang w:val="sr-Cyrl-CS"/>
        </w:rPr>
      </w:pPr>
    </w:p>
    <w:p w:rsidR="005C2078" w:rsidRPr="00A703EB" w:rsidRDefault="005C2078" w:rsidP="005C2078">
      <w:pPr>
        <w:tabs>
          <w:tab w:val="left" w:pos="180"/>
        </w:tabs>
        <w:ind w:left="720" w:right="23"/>
        <w:jc w:val="both"/>
        <w:rPr>
          <w:rFonts w:ascii="Times New Roman" w:hAnsi="Times New Roman"/>
          <w:b/>
          <w:sz w:val="22"/>
          <w:szCs w:val="22"/>
          <w:lang w:val="sr-Cyrl-CS"/>
        </w:rPr>
      </w:pPr>
      <w:r w:rsidRPr="00A703EB">
        <w:rPr>
          <w:rFonts w:ascii="Times New Roman" w:hAnsi="Times New Roman"/>
          <w:b/>
          <w:sz w:val="22"/>
          <w:szCs w:val="22"/>
          <w:lang w:val="sr-Cyrl-CS"/>
        </w:rPr>
        <w:t xml:space="preserve">                                                      </w:t>
      </w:r>
      <w:r w:rsidRPr="00A703EB">
        <w:rPr>
          <w:rFonts w:ascii="Times New Roman" w:hAnsi="Times New Roman"/>
          <w:b/>
          <w:sz w:val="22"/>
          <w:szCs w:val="22"/>
          <w:lang w:val="sr-Cyrl-CS"/>
        </w:rPr>
        <w:tab/>
      </w:r>
      <w:r w:rsidRPr="00A703EB">
        <w:rPr>
          <w:rFonts w:ascii="Times New Roman" w:hAnsi="Times New Roman"/>
          <w:sz w:val="22"/>
          <w:szCs w:val="22"/>
          <w:lang w:val="sr-Cyrl-CS"/>
        </w:rPr>
        <w:t xml:space="preserve">                             М.П.</w:t>
      </w:r>
      <w:r w:rsidRPr="00A703EB">
        <w:rPr>
          <w:rFonts w:ascii="Times New Roman" w:hAnsi="Times New Roman"/>
          <w:b/>
          <w:sz w:val="22"/>
          <w:szCs w:val="22"/>
          <w:lang w:val="sr-Cyrl-CS"/>
        </w:rPr>
        <w:t xml:space="preserve">  _____________________</w:t>
      </w:r>
    </w:p>
    <w:p w:rsidR="005C2078" w:rsidRPr="00A703EB" w:rsidRDefault="005C2078" w:rsidP="005C2078">
      <w:pPr>
        <w:tabs>
          <w:tab w:val="left" w:pos="0"/>
        </w:tabs>
        <w:ind w:right="23" w:firstLine="720"/>
        <w:rPr>
          <w:rFonts w:ascii="Times New Roman" w:hAnsi="Times New Roman"/>
          <w:sz w:val="18"/>
          <w:szCs w:val="18"/>
          <w:lang w:val="sr-Cyrl-CS"/>
        </w:rPr>
      </w:pPr>
      <w:r w:rsidRPr="00A703EB">
        <w:rPr>
          <w:rFonts w:ascii="Times New Roman" w:hAnsi="Times New Roman"/>
          <w:sz w:val="22"/>
          <w:szCs w:val="22"/>
          <w:lang w:val="sr-Cyrl-CS"/>
        </w:rPr>
        <w:t xml:space="preserve">                                                                                                        </w:t>
      </w:r>
      <w:r w:rsidRPr="00A703EB">
        <w:rPr>
          <w:rFonts w:ascii="Times New Roman" w:hAnsi="Times New Roman"/>
          <w:sz w:val="18"/>
          <w:szCs w:val="18"/>
          <w:lang w:val="sr-Cyrl-CS"/>
        </w:rPr>
        <w:t>(потпис овлашћеног лица)</w:t>
      </w:r>
    </w:p>
    <w:p w:rsidR="005C2078" w:rsidRPr="00A703EB" w:rsidRDefault="005C2078" w:rsidP="005C2078">
      <w:pPr>
        <w:tabs>
          <w:tab w:val="left" w:pos="0"/>
        </w:tabs>
        <w:ind w:right="23" w:firstLine="720"/>
        <w:rPr>
          <w:rFonts w:ascii="Times New Roman" w:hAnsi="Times New Roman"/>
          <w:sz w:val="18"/>
          <w:szCs w:val="18"/>
          <w:lang w:val="sr-Cyrl-CS"/>
        </w:rPr>
      </w:pPr>
    </w:p>
    <w:p w:rsidR="005C2078" w:rsidRPr="00A703EB" w:rsidRDefault="005C2078" w:rsidP="005C2078">
      <w:pPr>
        <w:tabs>
          <w:tab w:val="left" w:pos="0"/>
        </w:tabs>
        <w:ind w:right="23"/>
        <w:rPr>
          <w:rFonts w:ascii="Times New Roman" w:hAnsi="Times New Roman"/>
          <w:sz w:val="18"/>
          <w:szCs w:val="18"/>
          <w:lang w:val="sr-Cyrl-CS"/>
        </w:rPr>
      </w:pPr>
    </w:p>
    <w:p w:rsidR="005C2078" w:rsidRPr="00A703EB" w:rsidRDefault="005C2078" w:rsidP="005C2078">
      <w:pPr>
        <w:tabs>
          <w:tab w:val="left" w:pos="0"/>
        </w:tabs>
        <w:ind w:right="23"/>
        <w:rPr>
          <w:rFonts w:ascii="Times New Roman" w:hAnsi="Times New Roman"/>
          <w:sz w:val="18"/>
          <w:szCs w:val="18"/>
          <w:lang w:val="sr-Cyrl-CS"/>
        </w:rPr>
      </w:pPr>
    </w:p>
    <w:p w:rsidR="005C2078" w:rsidRPr="00A703EB" w:rsidRDefault="005C2078" w:rsidP="005C2078">
      <w:pPr>
        <w:tabs>
          <w:tab w:val="left" w:pos="0"/>
        </w:tabs>
        <w:ind w:right="23" w:firstLine="720"/>
        <w:rPr>
          <w:rFonts w:ascii="Times New Roman" w:hAnsi="Times New Roman"/>
          <w:sz w:val="18"/>
          <w:szCs w:val="18"/>
          <w:lang w:val="sr-Cyrl-CS"/>
        </w:rPr>
      </w:pPr>
    </w:p>
    <w:p w:rsidR="003A3E0C" w:rsidRPr="00A703EB" w:rsidRDefault="003A3E0C" w:rsidP="005C2078">
      <w:pPr>
        <w:tabs>
          <w:tab w:val="left" w:pos="0"/>
        </w:tabs>
        <w:ind w:right="23" w:firstLine="720"/>
        <w:rPr>
          <w:rFonts w:ascii="Times New Roman" w:hAnsi="Times New Roman"/>
          <w:sz w:val="18"/>
          <w:szCs w:val="18"/>
          <w:lang w:val="sr-Cyrl-CS"/>
        </w:rPr>
      </w:pPr>
    </w:p>
    <w:p w:rsidR="003A3E0C" w:rsidRPr="00A703EB" w:rsidRDefault="003A3E0C" w:rsidP="005C2078">
      <w:pPr>
        <w:tabs>
          <w:tab w:val="left" w:pos="0"/>
        </w:tabs>
        <w:ind w:right="23" w:firstLine="720"/>
        <w:rPr>
          <w:rFonts w:ascii="Times New Roman" w:hAnsi="Times New Roman"/>
          <w:sz w:val="18"/>
          <w:szCs w:val="18"/>
          <w:lang w:val="sr-Cyrl-CS"/>
        </w:rPr>
      </w:pPr>
    </w:p>
    <w:p w:rsidR="003A3E0C" w:rsidRPr="00A703EB" w:rsidRDefault="003A3E0C" w:rsidP="005C2078">
      <w:pPr>
        <w:tabs>
          <w:tab w:val="left" w:pos="0"/>
        </w:tabs>
        <w:ind w:right="23" w:firstLine="720"/>
        <w:rPr>
          <w:rFonts w:ascii="Times New Roman" w:hAnsi="Times New Roman"/>
          <w:sz w:val="18"/>
          <w:szCs w:val="18"/>
          <w:lang w:val="sr-Cyrl-CS"/>
        </w:rPr>
      </w:pPr>
    </w:p>
    <w:p w:rsidR="005C2078" w:rsidRPr="00A703EB" w:rsidRDefault="005C2078" w:rsidP="005C2078">
      <w:pPr>
        <w:tabs>
          <w:tab w:val="left" w:pos="0"/>
        </w:tabs>
        <w:ind w:right="23"/>
        <w:jc w:val="both"/>
        <w:rPr>
          <w:rFonts w:ascii="Times New Roman" w:hAnsi="Times New Roman"/>
          <w:b/>
          <w:i/>
          <w:sz w:val="22"/>
          <w:szCs w:val="22"/>
          <w:lang w:val="sr-Cyrl-CS"/>
        </w:rPr>
      </w:pPr>
    </w:p>
    <w:p w:rsidR="00FF704D" w:rsidRPr="00A703EB" w:rsidRDefault="00FF704D" w:rsidP="005C2078">
      <w:pPr>
        <w:tabs>
          <w:tab w:val="left" w:pos="0"/>
        </w:tabs>
        <w:ind w:right="23"/>
        <w:jc w:val="both"/>
        <w:rPr>
          <w:rFonts w:ascii="Times New Roman" w:hAnsi="Times New Roman"/>
          <w:b/>
          <w:i/>
          <w:sz w:val="22"/>
          <w:szCs w:val="22"/>
          <w:lang w:val="sr-Cyrl-CS"/>
        </w:rPr>
      </w:pPr>
    </w:p>
    <w:p w:rsidR="00FF704D" w:rsidRPr="00A703EB" w:rsidRDefault="00FF704D" w:rsidP="005C2078">
      <w:pPr>
        <w:tabs>
          <w:tab w:val="left" w:pos="0"/>
        </w:tabs>
        <w:ind w:right="23"/>
        <w:jc w:val="both"/>
        <w:rPr>
          <w:rFonts w:ascii="Times New Roman" w:hAnsi="Times New Roman"/>
          <w:b/>
          <w:i/>
          <w:sz w:val="22"/>
          <w:szCs w:val="22"/>
          <w:lang w:val="sr-Cyrl-CS"/>
        </w:rPr>
      </w:pPr>
    </w:p>
    <w:p w:rsidR="00496D19" w:rsidRPr="00A703EB" w:rsidRDefault="00496D19" w:rsidP="00FB3CF5">
      <w:pPr>
        <w:tabs>
          <w:tab w:val="left" w:pos="0"/>
        </w:tabs>
        <w:ind w:right="23"/>
        <w:rPr>
          <w:rFonts w:ascii="Times New Roman" w:hAnsi="Times New Roman"/>
          <w:b/>
          <w:bCs/>
          <w:iCs/>
          <w:sz w:val="22"/>
          <w:szCs w:val="22"/>
          <w:lang w:val="sr-Cyrl-CS"/>
        </w:rPr>
      </w:pPr>
    </w:p>
    <w:p w:rsidR="009B2280" w:rsidRPr="00A703EB" w:rsidRDefault="009B2280" w:rsidP="00FB3CF5">
      <w:pPr>
        <w:tabs>
          <w:tab w:val="left" w:pos="0"/>
        </w:tabs>
        <w:ind w:right="23"/>
        <w:rPr>
          <w:rFonts w:ascii="Times New Roman" w:hAnsi="Times New Roman"/>
          <w:b/>
          <w:bCs/>
          <w:iCs/>
          <w:sz w:val="22"/>
          <w:szCs w:val="22"/>
          <w:lang w:val="sr-Cyrl-CS"/>
        </w:rPr>
      </w:pPr>
    </w:p>
    <w:p w:rsidR="009B2280" w:rsidRPr="00A703EB" w:rsidRDefault="009B2280" w:rsidP="00FB3CF5">
      <w:pPr>
        <w:tabs>
          <w:tab w:val="left" w:pos="0"/>
        </w:tabs>
        <w:ind w:right="23"/>
        <w:rPr>
          <w:rFonts w:ascii="Times New Roman" w:hAnsi="Times New Roman"/>
          <w:b/>
          <w:bCs/>
          <w:iCs/>
          <w:sz w:val="22"/>
          <w:szCs w:val="22"/>
          <w:lang w:val="sr-Cyrl-CS"/>
        </w:rPr>
      </w:pPr>
    </w:p>
    <w:p w:rsidR="009B2280" w:rsidRPr="00A703EB" w:rsidRDefault="009B2280" w:rsidP="009B2280">
      <w:pPr>
        <w:tabs>
          <w:tab w:val="left" w:pos="180"/>
        </w:tabs>
        <w:ind w:right="23"/>
        <w:jc w:val="center"/>
        <w:rPr>
          <w:rFonts w:ascii="Times New Roman" w:hAnsi="Times New Roman"/>
          <w:b/>
          <w:sz w:val="22"/>
          <w:szCs w:val="22"/>
          <w:lang w:val="sr-Latn-CS"/>
        </w:rPr>
      </w:pPr>
    </w:p>
    <w:p w:rsidR="009B2280" w:rsidRPr="00A703EB" w:rsidRDefault="009B2280" w:rsidP="009B2280">
      <w:pPr>
        <w:tabs>
          <w:tab w:val="left" w:pos="180"/>
        </w:tabs>
        <w:ind w:right="23"/>
        <w:jc w:val="center"/>
        <w:rPr>
          <w:rFonts w:ascii="Times New Roman" w:hAnsi="Times New Roman"/>
          <w:b/>
          <w:sz w:val="22"/>
          <w:szCs w:val="22"/>
          <w:lang w:val="sr-Cyrl-CS"/>
        </w:rPr>
      </w:pPr>
    </w:p>
    <w:p w:rsidR="009B2280" w:rsidRPr="00A703EB" w:rsidRDefault="009B2280" w:rsidP="009B2280">
      <w:pPr>
        <w:tabs>
          <w:tab w:val="left" w:pos="180"/>
        </w:tabs>
        <w:ind w:right="23"/>
        <w:jc w:val="center"/>
        <w:rPr>
          <w:rFonts w:ascii="Times New Roman" w:hAnsi="Times New Roman"/>
          <w:b/>
          <w:sz w:val="22"/>
          <w:szCs w:val="22"/>
          <w:lang w:val="sr-Cyrl-CS"/>
        </w:rPr>
      </w:pPr>
    </w:p>
    <w:p w:rsidR="009B2280" w:rsidRPr="00A703EB" w:rsidRDefault="009B2280" w:rsidP="009B2280">
      <w:pPr>
        <w:tabs>
          <w:tab w:val="left" w:pos="180"/>
        </w:tabs>
        <w:ind w:right="23"/>
        <w:jc w:val="center"/>
        <w:rPr>
          <w:rFonts w:ascii="Times New Roman" w:hAnsi="Times New Roman"/>
          <w:b/>
          <w:sz w:val="22"/>
          <w:szCs w:val="22"/>
          <w:lang w:val="sr-Cyrl-CS"/>
        </w:rPr>
      </w:pPr>
      <w:r w:rsidRPr="00A703EB">
        <w:rPr>
          <w:rFonts w:ascii="Times New Roman" w:hAnsi="Times New Roman"/>
          <w:b/>
          <w:sz w:val="22"/>
          <w:szCs w:val="22"/>
          <w:lang w:val="sr-Cyrl-CS"/>
        </w:rPr>
        <w:t>4.  ОБРАЗАЦ</w:t>
      </w:r>
      <w:r w:rsidRPr="00A703EB">
        <w:rPr>
          <w:rFonts w:ascii="Times New Roman" w:hAnsi="Times New Roman"/>
          <w:b/>
          <w:sz w:val="22"/>
          <w:szCs w:val="22"/>
        </w:rPr>
        <w:t xml:space="preserve"> </w:t>
      </w:r>
      <w:r w:rsidRPr="00A703EB">
        <w:rPr>
          <w:rFonts w:ascii="Times New Roman" w:hAnsi="Times New Roman"/>
          <w:b/>
          <w:sz w:val="22"/>
          <w:szCs w:val="22"/>
          <w:lang w:val="sr-Cyrl-CS"/>
        </w:rPr>
        <w:t xml:space="preserve">ПОНУДЕ </w:t>
      </w:r>
    </w:p>
    <w:p w:rsidR="009B2280" w:rsidRPr="00A703EB" w:rsidRDefault="009B2280" w:rsidP="009B2280">
      <w:pPr>
        <w:tabs>
          <w:tab w:val="left" w:pos="180"/>
        </w:tabs>
        <w:ind w:right="23"/>
        <w:jc w:val="center"/>
        <w:rPr>
          <w:rFonts w:ascii="Times New Roman" w:hAnsi="Times New Roman"/>
          <w:b/>
          <w:sz w:val="22"/>
          <w:szCs w:val="22"/>
          <w:lang w:val="sr-Cyrl-CS"/>
        </w:rPr>
      </w:pPr>
      <w:r w:rsidRPr="00A703EB">
        <w:rPr>
          <w:rFonts w:ascii="Times New Roman" w:hAnsi="Times New Roman"/>
          <w:b/>
          <w:sz w:val="22"/>
          <w:szCs w:val="22"/>
          <w:lang w:val="sr-Cyrl-CS"/>
        </w:rPr>
        <w:t xml:space="preserve">    са структуром цене</w:t>
      </w:r>
    </w:p>
    <w:p w:rsidR="009B2280" w:rsidRPr="00A703EB" w:rsidRDefault="009B2280" w:rsidP="009B2280">
      <w:pPr>
        <w:tabs>
          <w:tab w:val="left" w:pos="180"/>
        </w:tabs>
        <w:ind w:right="23"/>
        <w:jc w:val="center"/>
        <w:rPr>
          <w:rFonts w:ascii="Times New Roman" w:hAnsi="Times New Roman"/>
          <w:sz w:val="22"/>
          <w:szCs w:val="22"/>
          <w:lang w:val="sr-Cyrl-CS"/>
        </w:rPr>
      </w:pPr>
      <w:r w:rsidRPr="00A703EB">
        <w:rPr>
          <w:rFonts w:ascii="Times New Roman" w:hAnsi="Times New Roman"/>
          <w:sz w:val="22"/>
          <w:szCs w:val="22"/>
          <w:lang w:val="sr-Cyrl-CS"/>
        </w:rPr>
        <w:t xml:space="preserve">за јавну набавку број </w:t>
      </w:r>
      <w:r w:rsidRPr="00A703EB">
        <w:rPr>
          <w:rFonts w:ascii="Times New Roman" w:hAnsi="Times New Roman"/>
          <w:b/>
          <w:sz w:val="22"/>
          <w:szCs w:val="22"/>
          <w:lang w:val="sr-Cyrl-CS"/>
        </w:rPr>
        <w:t xml:space="preserve">МД–06/014 – </w:t>
      </w:r>
      <w:r w:rsidRPr="00A703EB">
        <w:rPr>
          <w:rFonts w:ascii="Times New Roman" w:hAnsi="Times New Roman"/>
          <w:sz w:val="22"/>
          <w:szCs w:val="22"/>
          <w:lang w:val="sr-Cyrl-CS"/>
        </w:rPr>
        <w:t>набавка лабораторијског материјала  за потребе</w:t>
      </w:r>
      <w:r w:rsidRPr="00A703EB">
        <w:rPr>
          <w:rFonts w:ascii="Times New Roman" w:hAnsi="Times New Roman"/>
          <w:sz w:val="22"/>
          <w:szCs w:val="22"/>
          <w:lang w:val="sr-Latn-CS"/>
        </w:rPr>
        <w:t xml:space="preserve"> </w:t>
      </w:r>
      <w:r w:rsidRPr="00A703EB">
        <w:rPr>
          <w:rFonts w:ascii="Times New Roman" w:hAnsi="Times New Roman"/>
          <w:sz w:val="22"/>
          <w:szCs w:val="22"/>
          <w:lang w:val="sr-Cyrl-CS"/>
        </w:rPr>
        <w:t>вежби и истраживања Департмана за хемију и биологију Природно-математичког факултета у Нишу</w:t>
      </w:r>
    </w:p>
    <w:p w:rsidR="009B2280" w:rsidRPr="00A703EB" w:rsidRDefault="009B2280" w:rsidP="009B2280">
      <w:pPr>
        <w:tabs>
          <w:tab w:val="left" w:pos="180"/>
        </w:tabs>
        <w:ind w:right="23" w:firstLine="507"/>
        <w:rPr>
          <w:rFonts w:ascii="Times New Roman" w:hAnsi="Times New Roman"/>
          <w:sz w:val="22"/>
          <w:szCs w:val="22"/>
          <w:lang w:val="sr-Cyrl-CS"/>
        </w:rPr>
      </w:pPr>
    </w:p>
    <w:p w:rsidR="009B2280" w:rsidRPr="00A703EB" w:rsidRDefault="009B2280" w:rsidP="009B2280">
      <w:pPr>
        <w:tabs>
          <w:tab w:val="left" w:pos="180"/>
        </w:tabs>
        <w:ind w:right="23" w:firstLine="507"/>
        <w:rPr>
          <w:rFonts w:ascii="Times New Roman" w:hAnsi="Times New Roman"/>
          <w:sz w:val="22"/>
          <w:szCs w:val="22"/>
          <w:lang w:val="sr-Cyrl-CS"/>
        </w:rPr>
      </w:pPr>
    </w:p>
    <w:p w:rsidR="009B2280" w:rsidRPr="00A703EB" w:rsidRDefault="009B2280" w:rsidP="009B2280">
      <w:pPr>
        <w:tabs>
          <w:tab w:val="left" w:pos="180"/>
        </w:tabs>
        <w:ind w:right="23" w:firstLine="507"/>
        <w:rPr>
          <w:rFonts w:ascii="Times New Roman" w:hAnsi="Times New Roman"/>
          <w:b/>
          <w:sz w:val="22"/>
          <w:szCs w:val="22"/>
          <w:lang w:val="sr-Cyrl-CS"/>
        </w:rPr>
      </w:pPr>
      <w:r w:rsidRPr="00A703EB">
        <w:rPr>
          <w:rFonts w:ascii="Times New Roman" w:hAnsi="Times New Roman"/>
          <w:b/>
          <w:sz w:val="22"/>
          <w:szCs w:val="22"/>
          <w:lang w:val="sr-Cyrl-CS"/>
        </w:rPr>
        <w:t>ПАРТИЈА 2</w:t>
      </w:r>
    </w:p>
    <w:p w:rsidR="009B2280" w:rsidRPr="00A703EB" w:rsidRDefault="009B2280" w:rsidP="009B2280">
      <w:pPr>
        <w:tabs>
          <w:tab w:val="left" w:pos="180"/>
        </w:tabs>
        <w:ind w:right="23" w:firstLine="507"/>
        <w:rPr>
          <w:rFonts w:ascii="Times New Roman" w:hAnsi="Times New Roman"/>
          <w:b/>
          <w:sz w:val="22"/>
          <w:szCs w:val="22"/>
          <w:lang w:val="sr-Cyrl-CS"/>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9B2280" w:rsidRPr="00A703EB" w:rsidTr="0093030D">
        <w:trPr>
          <w:trHeight w:val="597"/>
        </w:trPr>
        <w:tc>
          <w:tcPr>
            <w:tcW w:w="6120" w:type="dxa"/>
            <w:vMerge w:val="restart"/>
            <w:vAlign w:val="center"/>
          </w:tcPr>
          <w:p w:rsidR="009B2280" w:rsidRPr="00A703EB" w:rsidRDefault="009B2280" w:rsidP="0093030D">
            <w:pPr>
              <w:jc w:val="center"/>
              <w:rPr>
                <w:rFonts w:ascii="Times New Roman" w:hAnsi="Times New Roman"/>
                <w:b/>
                <w:sz w:val="22"/>
                <w:szCs w:val="22"/>
                <w:lang w:val="sr-Latn-CS"/>
              </w:rPr>
            </w:pPr>
            <w:r w:rsidRPr="00A703EB">
              <w:rPr>
                <w:rFonts w:ascii="Times New Roman" w:hAnsi="Times New Roman"/>
                <w:b/>
                <w:sz w:val="22"/>
                <w:szCs w:val="22"/>
                <w:lang w:val="sr-Cyrl-CS"/>
              </w:rPr>
              <w:t xml:space="preserve">УКУПНА ЦЕНА СВИХ  ДОБАРА </w:t>
            </w:r>
            <w:r w:rsidRPr="00A703EB">
              <w:rPr>
                <w:rFonts w:ascii="Times New Roman" w:hAnsi="Times New Roman"/>
                <w:b/>
                <w:sz w:val="22"/>
                <w:szCs w:val="22"/>
                <w:lang w:val="sr-Latn-CS"/>
              </w:rPr>
              <w:t xml:space="preserve">ДАТИХ У </w:t>
            </w:r>
            <w:r w:rsidRPr="00A703EB">
              <w:rPr>
                <w:rFonts w:ascii="Times New Roman" w:hAnsi="Times New Roman"/>
                <w:b/>
                <w:sz w:val="22"/>
                <w:szCs w:val="22"/>
                <w:lang w:val="sr-Cyrl-CS"/>
              </w:rPr>
              <w:t xml:space="preserve">ТЕХНИЧКОЈ </w:t>
            </w:r>
            <w:r w:rsidRPr="00A703EB">
              <w:rPr>
                <w:rFonts w:ascii="Times New Roman" w:hAnsi="Times New Roman"/>
                <w:b/>
                <w:sz w:val="22"/>
                <w:szCs w:val="22"/>
                <w:lang w:val="sr-Latn-CS"/>
              </w:rPr>
              <w:t>СПЕЦИФИКАЦИЈИ</w:t>
            </w:r>
          </w:p>
          <w:p w:rsidR="009B2280" w:rsidRPr="00A703EB" w:rsidRDefault="009B2280" w:rsidP="0093030D">
            <w:pPr>
              <w:jc w:val="center"/>
              <w:rPr>
                <w:rFonts w:ascii="Times New Roman" w:hAnsi="Times New Roman"/>
                <w:sz w:val="22"/>
                <w:szCs w:val="22"/>
                <w:lang w:val="sr-Latn-CS"/>
              </w:rPr>
            </w:pPr>
          </w:p>
        </w:tc>
        <w:tc>
          <w:tcPr>
            <w:tcW w:w="3082" w:type="dxa"/>
          </w:tcPr>
          <w:p w:rsidR="009B2280" w:rsidRPr="00A703EB" w:rsidRDefault="009B2280" w:rsidP="0093030D">
            <w:pPr>
              <w:jc w:val="center"/>
              <w:rPr>
                <w:rFonts w:ascii="Times New Roman" w:hAnsi="Times New Roman"/>
                <w:b/>
                <w:sz w:val="22"/>
                <w:szCs w:val="22"/>
                <w:lang w:val="sr-Cyrl-CS"/>
              </w:rPr>
            </w:pPr>
            <w:r w:rsidRPr="00A703EB">
              <w:rPr>
                <w:rFonts w:ascii="Times New Roman" w:hAnsi="Times New Roman"/>
                <w:b/>
                <w:sz w:val="22"/>
                <w:szCs w:val="22"/>
                <w:lang w:val="sr-Cyrl-CS"/>
              </w:rPr>
              <w:t>Ц Е Н А</w:t>
            </w:r>
          </w:p>
          <w:p w:rsidR="009B2280" w:rsidRPr="00A703EB" w:rsidRDefault="009B2280" w:rsidP="0093030D">
            <w:pPr>
              <w:jc w:val="center"/>
              <w:rPr>
                <w:rFonts w:ascii="Times New Roman" w:hAnsi="Times New Roman"/>
                <w:sz w:val="22"/>
                <w:szCs w:val="22"/>
                <w:lang w:val="sr-Cyrl-CS"/>
              </w:rPr>
            </w:pPr>
            <w:r w:rsidRPr="00A703EB">
              <w:rPr>
                <w:rFonts w:ascii="Times New Roman" w:hAnsi="Times New Roman"/>
                <w:sz w:val="22"/>
                <w:szCs w:val="22"/>
                <w:lang w:val="sr-Cyrl-CS"/>
              </w:rPr>
              <w:t>(без урачунатог ПДВ-а)</w:t>
            </w:r>
          </w:p>
        </w:tc>
      </w:tr>
      <w:tr w:rsidR="009B2280" w:rsidRPr="00A703EB" w:rsidTr="0093030D">
        <w:trPr>
          <w:trHeight w:val="588"/>
        </w:trPr>
        <w:tc>
          <w:tcPr>
            <w:tcW w:w="6120" w:type="dxa"/>
            <w:vMerge/>
            <w:tcBorders>
              <w:bottom w:val="single" w:sz="4" w:space="0" w:color="auto"/>
            </w:tcBorders>
          </w:tcPr>
          <w:p w:rsidR="009B2280" w:rsidRPr="00A703EB" w:rsidRDefault="009B2280" w:rsidP="0093030D">
            <w:pPr>
              <w:jc w:val="center"/>
              <w:rPr>
                <w:rFonts w:ascii="Times New Roman" w:hAnsi="Times New Roman"/>
                <w:sz w:val="22"/>
                <w:szCs w:val="22"/>
                <w:lang w:val="sr-Cyrl-CS"/>
              </w:rPr>
            </w:pPr>
          </w:p>
        </w:tc>
        <w:tc>
          <w:tcPr>
            <w:tcW w:w="3082" w:type="dxa"/>
          </w:tcPr>
          <w:p w:rsidR="009B2280" w:rsidRPr="00A703EB" w:rsidRDefault="009B2280" w:rsidP="0093030D">
            <w:pPr>
              <w:jc w:val="center"/>
              <w:rPr>
                <w:rFonts w:ascii="Times New Roman" w:hAnsi="Times New Roman"/>
                <w:sz w:val="22"/>
                <w:szCs w:val="22"/>
                <w:lang w:val="sr-Cyrl-CS"/>
              </w:rPr>
            </w:pPr>
          </w:p>
        </w:tc>
      </w:tr>
      <w:tr w:rsidR="009B2280" w:rsidRPr="00A703EB" w:rsidTr="0093030D">
        <w:trPr>
          <w:trHeight w:val="1436"/>
        </w:trPr>
        <w:tc>
          <w:tcPr>
            <w:tcW w:w="9202" w:type="dxa"/>
            <w:gridSpan w:val="2"/>
            <w:tcBorders>
              <w:top w:val="nil"/>
              <w:left w:val="single" w:sz="4" w:space="0" w:color="auto"/>
              <w:bottom w:val="single" w:sz="4" w:space="0" w:color="auto"/>
              <w:right w:val="single" w:sz="4" w:space="0" w:color="auto"/>
            </w:tcBorders>
          </w:tcPr>
          <w:p w:rsidR="009B2280" w:rsidRPr="00A703EB" w:rsidRDefault="009B2280" w:rsidP="0093030D">
            <w:pPr>
              <w:rPr>
                <w:rFonts w:ascii="Times New Roman" w:hAnsi="Times New Roman"/>
                <w:sz w:val="22"/>
                <w:szCs w:val="22"/>
                <w:lang w:val="sr-Cyrl-CS"/>
              </w:rPr>
            </w:pPr>
          </w:p>
          <w:p w:rsidR="009B2280" w:rsidRPr="00A703EB" w:rsidRDefault="009B2280" w:rsidP="0093030D">
            <w:pPr>
              <w:rPr>
                <w:rFonts w:ascii="Times New Roman" w:hAnsi="Times New Roman"/>
                <w:sz w:val="22"/>
                <w:szCs w:val="22"/>
                <w:lang w:val="sr-Cyrl-CS"/>
              </w:rPr>
            </w:pPr>
          </w:p>
          <w:p w:rsidR="009B2280" w:rsidRPr="00A703EB" w:rsidRDefault="009B2280" w:rsidP="0093030D">
            <w:pPr>
              <w:tabs>
                <w:tab w:val="left" w:pos="5820"/>
              </w:tabs>
              <w:ind w:right="-288"/>
              <w:jc w:val="both"/>
              <w:rPr>
                <w:rFonts w:ascii="Times New Roman" w:hAnsi="Times New Roman"/>
                <w:sz w:val="22"/>
                <w:szCs w:val="22"/>
                <w:u w:val="single"/>
                <w:lang w:val="sr-Cyrl-CS"/>
              </w:rPr>
            </w:pPr>
            <w:r w:rsidRPr="00A703EB">
              <w:rPr>
                <w:rFonts w:ascii="Times New Roman" w:hAnsi="Times New Roman"/>
                <w:b/>
                <w:sz w:val="22"/>
                <w:szCs w:val="22"/>
                <w:lang w:val="sr-Latn-CS"/>
              </w:rPr>
              <w:t xml:space="preserve">                                                                           </w:t>
            </w:r>
            <w:r w:rsidRPr="00A703EB">
              <w:rPr>
                <w:rFonts w:ascii="Times New Roman" w:hAnsi="Times New Roman"/>
                <w:b/>
                <w:sz w:val="22"/>
                <w:szCs w:val="22"/>
                <w:lang w:val="sr-Cyrl-CS"/>
              </w:rPr>
              <w:t xml:space="preserve">                     П.Д.В.</w:t>
            </w:r>
            <w:r w:rsidRPr="00A703EB">
              <w:rPr>
                <w:rFonts w:ascii="Times New Roman" w:hAnsi="Times New Roman"/>
                <w:sz w:val="22"/>
                <w:szCs w:val="22"/>
                <w:lang w:val="sr-Cyrl-CS"/>
              </w:rPr>
              <w:t xml:space="preserve">   :  </w:t>
            </w:r>
            <w:r w:rsidRPr="00A703EB">
              <w:rPr>
                <w:rFonts w:ascii="Times New Roman" w:hAnsi="Times New Roman"/>
                <w:sz w:val="22"/>
                <w:szCs w:val="22"/>
                <w:u w:val="single"/>
                <w:lang w:val="sr-Cyrl-CS"/>
              </w:rPr>
              <w:t>____________________</w:t>
            </w:r>
          </w:p>
          <w:p w:rsidR="009B2280" w:rsidRPr="00A703EB" w:rsidRDefault="009B2280" w:rsidP="0093030D">
            <w:pPr>
              <w:tabs>
                <w:tab w:val="left" w:pos="5820"/>
              </w:tabs>
              <w:ind w:right="-288"/>
              <w:jc w:val="both"/>
              <w:rPr>
                <w:rFonts w:ascii="Times New Roman" w:hAnsi="Times New Roman"/>
                <w:sz w:val="22"/>
                <w:szCs w:val="22"/>
                <w:lang w:val="sr-Cyrl-CS"/>
              </w:rPr>
            </w:pPr>
            <w:r w:rsidRPr="00A703EB">
              <w:rPr>
                <w:rFonts w:ascii="Times New Roman" w:hAnsi="Times New Roman"/>
                <w:sz w:val="22"/>
                <w:szCs w:val="22"/>
                <w:lang w:val="sr-Cyrl-CS"/>
              </w:rPr>
              <w:t xml:space="preserve">      </w:t>
            </w:r>
          </w:p>
          <w:p w:rsidR="009B2280" w:rsidRPr="00A703EB" w:rsidRDefault="009B2280" w:rsidP="0093030D">
            <w:pPr>
              <w:ind w:right="-108"/>
              <w:jc w:val="both"/>
              <w:rPr>
                <w:rFonts w:ascii="Times New Roman" w:hAnsi="Times New Roman"/>
                <w:sz w:val="22"/>
                <w:szCs w:val="22"/>
                <w:lang w:val="sr-Cyrl-CS"/>
              </w:rPr>
            </w:pPr>
            <w:r w:rsidRPr="00A703EB">
              <w:rPr>
                <w:rFonts w:ascii="Times New Roman" w:hAnsi="Times New Roman"/>
                <w:b/>
                <w:sz w:val="22"/>
                <w:szCs w:val="22"/>
                <w:lang w:val="sr-Cyrl-CS"/>
              </w:rPr>
              <w:t xml:space="preserve">                                                                                                УКУПНО:</w:t>
            </w:r>
            <w:r w:rsidRPr="00A703EB">
              <w:rPr>
                <w:rFonts w:ascii="Times New Roman" w:hAnsi="Times New Roman"/>
                <w:sz w:val="22"/>
                <w:szCs w:val="22"/>
                <w:lang w:val="sr-Cyrl-CS"/>
              </w:rPr>
              <w:t xml:space="preserve">  </w:t>
            </w:r>
            <w:r w:rsidRPr="00A703EB">
              <w:rPr>
                <w:rFonts w:ascii="Times New Roman" w:hAnsi="Times New Roman"/>
                <w:sz w:val="22"/>
                <w:szCs w:val="22"/>
                <w:u w:val="single"/>
                <w:lang w:val="sr-Cyrl-CS"/>
              </w:rPr>
              <w:t>__________________</w:t>
            </w:r>
          </w:p>
        </w:tc>
      </w:tr>
    </w:tbl>
    <w:p w:rsidR="009B2280" w:rsidRPr="00A703EB" w:rsidRDefault="009B2280" w:rsidP="009B2280">
      <w:pPr>
        <w:tabs>
          <w:tab w:val="left" w:pos="180"/>
        </w:tabs>
        <w:ind w:left="720" w:right="23"/>
        <w:rPr>
          <w:rFonts w:ascii="Times New Roman" w:hAnsi="Times New Roman"/>
          <w:sz w:val="22"/>
          <w:szCs w:val="22"/>
          <w:lang w:val="sr-Cyrl-CS"/>
        </w:rPr>
      </w:pPr>
    </w:p>
    <w:p w:rsidR="009B2280" w:rsidRPr="00A703EB" w:rsidRDefault="009B2280" w:rsidP="009B2280">
      <w:pPr>
        <w:tabs>
          <w:tab w:val="left" w:pos="180"/>
        </w:tabs>
        <w:ind w:left="720" w:right="23"/>
        <w:rPr>
          <w:rFonts w:ascii="Times New Roman" w:hAnsi="Times New Roman"/>
          <w:sz w:val="22"/>
          <w:szCs w:val="22"/>
          <w:lang w:val="sr-Cyrl-CS"/>
        </w:rPr>
      </w:pPr>
    </w:p>
    <w:p w:rsidR="009B2280" w:rsidRPr="00A703EB" w:rsidRDefault="009B2280" w:rsidP="009B2280">
      <w:pPr>
        <w:ind w:left="720"/>
        <w:rPr>
          <w:rFonts w:ascii="Times New Roman" w:hAnsi="Times New Roman"/>
          <w:lang w:val="sr-Cyrl-CS"/>
        </w:rPr>
      </w:pPr>
      <w:r w:rsidRPr="00A703EB">
        <w:rPr>
          <w:rFonts w:ascii="Times New Roman" w:hAnsi="Times New Roman"/>
          <w:lang w:val="sr-Cyrl-CS"/>
        </w:rPr>
        <w:t xml:space="preserve">Понуду дајем </w:t>
      </w:r>
      <w:r w:rsidRPr="00A703EB">
        <w:rPr>
          <w:rFonts w:ascii="Times New Roman" w:hAnsi="Times New Roman"/>
          <w:b/>
          <w:u w:val="single"/>
          <w:lang w:val="sr-Cyrl-CS"/>
        </w:rPr>
        <w:t>(заокружити)</w:t>
      </w:r>
      <w:r w:rsidRPr="00A703EB">
        <w:rPr>
          <w:rFonts w:ascii="Times New Roman" w:hAnsi="Times New Roman"/>
          <w:lang w:val="sr-Cyrl-CS"/>
        </w:rPr>
        <w:t>:</w:t>
      </w:r>
    </w:p>
    <w:p w:rsidR="009B2280" w:rsidRPr="00A703EB" w:rsidRDefault="009B2280" w:rsidP="009B2280">
      <w:pPr>
        <w:ind w:left="720"/>
        <w:rPr>
          <w:rFonts w:ascii="Times New Roman" w:hAnsi="Times New Roman"/>
          <w:lang w:val="sr-Cyrl-CS"/>
        </w:rPr>
      </w:pPr>
      <w:r w:rsidRPr="00A703EB">
        <w:rPr>
          <w:rFonts w:ascii="Times New Roman" w:hAnsi="Times New Roman"/>
          <w:lang w:val="sr-Cyrl-CS"/>
        </w:rPr>
        <w:t>а) самостално</w:t>
      </w:r>
    </w:p>
    <w:p w:rsidR="009B2280" w:rsidRPr="00A703EB" w:rsidRDefault="009B2280" w:rsidP="009B2280">
      <w:pPr>
        <w:ind w:left="720"/>
        <w:rPr>
          <w:rFonts w:ascii="Times New Roman" w:hAnsi="Times New Roman"/>
          <w:lang w:val="sr-Cyrl-CS"/>
        </w:rPr>
      </w:pPr>
      <w:r w:rsidRPr="00A703EB">
        <w:rPr>
          <w:rFonts w:ascii="Times New Roman" w:hAnsi="Times New Roman"/>
          <w:lang w:val="sr-Cyrl-CS"/>
        </w:rPr>
        <w:t>б) заједничка понуда</w:t>
      </w:r>
    </w:p>
    <w:p w:rsidR="009B2280" w:rsidRPr="00A703EB" w:rsidRDefault="009B2280" w:rsidP="009B2280">
      <w:pPr>
        <w:jc w:val="both"/>
        <w:rPr>
          <w:rFonts w:ascii="Times New Roman" w:hAnsi="Times New Roman"/>
          <w:lang w:val="sr-Cyrl-CS"/>
        </w:rPr>
      </w:pPr>
    </w:p>
    <w:p w:rsidR="009B2280" w:rsidRPr="00A703EB" w:rsidRDefault="009B2280" w:rsidP="009B2280">
      <w:pPr>
        <w:jc w:val="both"/>
        <w:rPr>
          <w:rFonts w:ascii="Times New Roman" w:hAnsi="Times New Roman"/>
          <w:sz w:val="22"/>
          <w:lang w:val="sr-Cyrl-CS"/>
        </w:rPr>
      </w:pPr>
      <w:r w:rsidRPr="00A703EB">
        <w:rPr>
          <w:rFonts w:ascii="Times New Roman" w:hAnsi="Times New Roman"/>
          <w:lang w:val="sr-Cyrl-CS"/>
        </w:rPr>
        <w:t>Рок испоруке је .................... дана од сваког појединачног захтева наручиоца.</w:t>
      </w:r>
      <w:r w:rsidRPr="00A703EB">
        <w:rPr>
          <w:rFonts w:ascii="Times New Roman" w:hAnsi="Times New Roman"/>
          <w:sz w:val="22"/>
          <w:lang w:val="sr-Cyrl-CS"/>
        </w:rPr>
        <w:t xml:space="preserve"> </w:t>
      </w:r>
    </w:p>
    <w:p w:rsidR="009B2280" w:rsidRPr="00A703EB" w:rsidRDefault="009B2280" w:rsidP="009B2280">
      <w:pPr>
        <w:ind w:firstLine="288"/>
        <w:jc w:val="both"/>
        <w:rPr>
          <w:rFonts w:ascii="Times New Roman" w:hAnsi="Times New Roman"/>
          <w:b/>
          <w:sz w:val="20"/>
          <w:szCs w:val="20"/>
          <w:lang w:val="sr-Cyrl-CS"/>
        </w:rPr>
      </w:pPr>
      <w:r w:rsidRPr="00A703EB">
        <w:rPr>
          <w:rFonts w:ascii="Times New Roman" w:hAnsi="Times New Roman"/>
          <w:b/>
          <w:sz w:val="20"/>
          <w:szCs w:val="20"/>
          <w:lang w:val="sr-Cyrl-CS"/>
        </w:rPr>
        <w:t>Напомена: рок испоруке не може бити дужи од 15 (петнаест) дана од сваког појединачног захтева наручоца, у супротном понуда ће бити одбијена.</w:t>
      </w:r>
    </w:p>
    <w:p w:rsidR="009B2280" w:rsidRPr="00A703EB" w:rsidRDefault="009B2280" w:rsidP="009B2280">
      <w:pPr>
        <w:ind w:firstLine="288"/>
        <w:jc w:val="both"/>
        <w:rPr>
          <w:rFonts w:ascii="Times New Roman" w:hAnsi="Times New Roman"/>
          <w:b/>
          <w:i/>
          <w:sz w:val="20"/>
          <w:szCs w:val="20"/>
          <w:lang w:val="sr-Cyrl-CS"/>
        </w:rPr>
      </w:pPr>
    </w:p>
    <w:p w:rsidR="009B2280" w:rsidRPr="00A703EB" w:rsidRDefault="009B2280" w:rsidP="009B2280">
      <w:pPr>
        <w:jc w:val="both"/>
        <w:rPr>
          <w:rFonts w:ascii="Times New Roman" w:hAnsi="Times New Roman"/>
          <w:b/>
          <w:i/>
          <w:sz w:val="20"/>
          <w:szCs w:val="20"/>
          <w:lang w:val="sr-Cyrl-CS"/>
        </w:rPr>
      </w:pPr>
    </w:p>
    <w:p w:rsidR="009B2280" w:rsidRPr="00A703EB" w:rsidRDefault="009B2280" w:rsidP="009B2280">
      <w:pPr>
        <w:jc w:val="both"/>
        <w:rPr>
          <w:rFonts w:ascii="Times New Roman" w:hAnsi="Times New Roman"/>
        </w:rPr>
      </w:pPr>
      <w:r w:rsidRPr="00A703EB">
        <w:rPr>
          <w:rFonts w:ascii="Times New Roman" w:hAnsi="Times New Roman"/>
          <w:lang w:val="sr-Cyrl-CS"/>
        </w:rPr>
        <w:t>Понуда важи ................... дана од дана отварања понуда.</w:t>
      </w:r>
    </w:p>
    <w:p w:rsidR="009B2280" w:rsidRPr="00A703EB" w:rsidRDefault="009B2280" w:rsidP="009B2280">
      <w:pPr>
        <w:ind w:firstLine="288"/>
        <w:jc w:val="both"/>
        <w:rPr>
          <w:rFonts w:ascii="Times New Roman" w:hAnsi="Times New Roman"/>
          <w:b/>
          <w:bCs/>
          <w:iCs/>
          <w:sz w:val="20"/>
          <w:szCs w:val="20"/>
          <w:lang w:val="sr-Cyrl-CS"/>
        </w:rPr>
      </w:pPr>
      <w:r w:rsidRPr="00A703EB">
        <w:rPr>
          <w:rFonts w:ascii="Times New Roman" w:hAnsi="Times New Roman"/>
          <w:b/>
          <w:bCs/>
          <w:iCs/>
          <w:sz w:val="20"/>
          <w:szCs w:val="20"/>
          <w:lang w:val="sr-Cyrl-CS"/>
        </w:rPr>
        <w:t>Напомена: Понуда мора да важи најмање 60 (шездесет) дана од дана отварања понуда, у супротном понуда ће бити одбијена</w:t>
      </w:r>
    </w:p>
    <w:p w:rsidR="009B2280" w:rsidRPr="00A703EB" w:rsidRDefault="009B2280" w:rsidP="009B2280">
      <w:pPr>
        <w:tabs>
          <w:tab w:val="left" w:pos="180"/>
        </w:tabs>
        <w:ind w:right="23"/>
        <w:rPr>
          <w:rFonts w:ascii="Times New Roman" w:hAnsi="Times New Roman"/>
          <w:sz w:val="22"/>
          <w:szCs w:val="22"/>
          <w:lang w:val="sr-Cyrl-CS"/>
        </w:rPr>
      </w:pPr>
    </w:p>
    <w:p w:rsidR="009B2280" w:rsidRPr="00A703EB" w:rsidRDefault="009B2280" w:rsidP="009B2280">
      <w:pPr>
        <w:tabs>
          <w:tab w:val="left" w:pos="180"/>
        </w:tabs>
        <w:ind w:right="23"/>
        <w:rPr>
          <w:rFonts w:ascii="Times New Roman" w:hAnsi="Times New Roman"/>
          <w:sz w:val="22"/>
          <w:szCs w:val="22"/>
          <w:lang w:val="sr-Cyrl-CS"/>
        </w:rPr>
      </w:pPr>
    </w:p>
    <w:p w:rsidR="009B2280" w:rsidRPr="00A703EB" w:rsidRDefault="009B2280" w:rsidP="009B2280">
      <w:pPr>
        <w:tabs>
          <w:tab w:val="left" w:pos="180"/>
        </w:tabs>
        <w:ind w:left="4248" w:right="23" w:hanging="4245"/>
        <w:jc w:val="both"/>
        <w:rPr>
          <w:rFonts w:ascii="Times New Roman" w:hAnsi="Times New Roman"/>
          <w:sz w:val="22"/>
          <w:szCs w:val="22"/>
          <w:lang w:val="sr-Cyrl-CS"/>
        </w:rPr>
      </w:pPr>
      <w:r w:rsidRPr="00A703EB">
        <w:rPr>
          <w:rFonts w:ascii="Times New Roman" w:hAnsi="Times New Roman"/>
          <w:b/>
          <w:sz w:val="22"/>
          <w:szCs w:val="22"/>
          <w:lang w:val="sr-Cyrl-CS"/>
        </w:rPr>
        <w:t>УСЛОВИ НАЧИН ПЛАЋАЊА</w:t>
      </w:r>
      <w:r w:rsidR="00DC2FBA" w:rsidRPr="00A703EB">
        <w:rPr>
          <w:rFonts w:ascii="Times New Roman" w:hAnsi="Times New Roman"/>
          <w:sz w:val="22"/>
          <w:szCs w:val="22"/>
          <w:lang w:val="sr-Cyrl-CS"/>
        </w:rPr>
        <w:t>:</w:t>
      </w:r>
      <w:r w:rsidR="00DC2FBA" w:rsidRPr="00A703EB">
        <w:rPr>
          <w:rFonts w:ascii="Times New Roman" w:hAnsi="Times New Roman"/>
          <w:sz w:val="22"/>
          <w:szCs w:val="22"/>
          <w:lang w:val="sr-Cyrl-CS"/>
        </w:rPr>
        <w:tab/>
        <w:t>У</w:t>
      </w:r>
      <w:r w:rsidRPr="00A703EB">
        <w:rPr>
          <w:rFonts w:ascii="Times New Roman" w:hAnsi="Times New Roman"/>
          <w:sz w:val="22"/>
          <w:szCs w:val="22"/>
          <w:lang w:val="sr-Cyrl-CS"/>
        </w:rPr>
        <w:t xml:space="preserve"> року од </w:t>
      </w:r>
      <w:r w:rsidRPr="00A703EB">
        <w:rPr>
          <w:rFonts w:ascii="Times New Roman" w:hAnsi="Times New Roman"/>
          <w:b/>
          <w:bCs/>
          <w:sz w:val="22"/>
          <w:szCs w:val="22"/>
          <w:lang w:val="sr-Cyrl-CS"/>
        </w:rPr>
        <w:t>7 (седам)</w:t>
      </w:r>
      <w:r w:rsidRPr="00A703EB">
        <w:rPr>
          <w:rFonts w:ascii="Times New Roman" w:hAnsi="Times New Roman"/>
          <w:sz w:val="22"/>
          <w:szCs w:val="22"/>
          <w:lang w:val="sr-Cyrl-CS"/>
        </w:rPr>
        <w:t xml:space="preserve"> </w:t>
      </w:r>
      <w:r w:rsidRPr="00A703EB">
        <w:rPr>
          <w:rFonts w:ascii="Times New Roman" w:hAnsi="Times New Roman"/>
          <w:b/>
          <w:bCs/>
          <w:sz w:val="22"/>
          <w:szCs w:val="22"/>
          <w:lang w:val="sr-Cyrl-CS"/>
        </w:rPr>
        <w:t>дана</w:t>
      </w:r>
      <w:r w:rsidRPr="00A703EB">
        <w:rPr>
          <w:rFonts w:ascii="Times New Roman" w:hAnsi="Times New Roman"/>
          <w:sz w:val="22"/>
          <w:szCs w:val="22"/>
          <w:lang w:val="sr-Cyrl-CS"/>
        </w:rPr>
        <w:t xml:space="preserve"> од </w:t>
      </w:r>
      <w:r w:rsidRPr="00A703EB">
        <w:rPr>
          <w:rFonts w:ascii="Times New Roman" w:hAnsi="Times New Roman"/>
          <w:sz w:val="22"/>
          <w:lang w:val="sr-Cyrl-CS"/>
        </w:rPr>
        <w:t>сваке појединачне</w:t>
      </w:r>
      <w:r w:rsidRPr="00A703EB">
        <w:rPr>
          <w:rFonts w:ascii="Times New Roman" w:hAnsi="Times New Roman"/>
          <w:sz w:val="22"/>
        </w:rPr>
        <w:t xml:space="preserve"> испоруке добара</w:t>
      </w:r>
    </w:p>
    <w:p w:rsidR="009B2280" w:rsidRPr="00A703EB" w:rsidRDefault="009B2280" w:rsidP="009B2280">
      <w:pPr>
        <w:tabs>
          <w:tab w:val="left" w:pos="180"/>
        </w:tabs>
        <w:ind w:right="23"/>
        <w:jc w:val="both"/>
        <w:rPr>
          <w:rFonts w:ascii="Times New Roman" w:hAnsi="Times New Roman"/>
          <w:sz w:val="22"/>
          <w:szCs w:val="22"/>
          <w:lang w:val="sr-Cyrl-CS"/>
        </w:rPr>
      </w:pPr>
    </w:p>
    <w:p w:rsidR="009B2280" w:rsidRPr="00A703EB" w:rsidRDefault="009B2280" w:rsidP="009B2280">
      <w:pPr>
        <w:tabs>
          <w:tab w:val="left" w:pos="180"/>
        </w:tabs>
        <w:ind w:right="23"/>
        <w:rPr>
          <w:rFonts w:ascii="Times New Roman" w:hAnsi="Times New Roman"/>
          <w:sz w:val="22"/>
          <w:szCs w:val="22"/>
          <w:lang w:val="sr-Cyrl-CS"/>
        </w:rPr>
      </w:pPr>
    </w:p>
    <w:p w:rsidR="009B2280" w:rsidRPr="00A703EB" w:rsidRDefault="009B2280" w:rsidP="009B2280">
      <w:pPr>
        <w:tabs>
          <w:tab w:val="left" w:pos="180"/>
        </w:tabs>
        <w:ind w:right="23"/>
        <w:rPr>
          <w:rFonts w:ascii="Times New Roman" w:hAnsi="Times New Roman"/>
          <w:sz w:val="22"/>
          <w:szCs w:val="22"/>
          <w:lang w:val="sr-Cyrl-CS"/>
        </w:rPr>
      </w:pPr>
    </w:p>
    <w:p w:rsidR="009B2280" w:rsidRPr="00A703EB" w:rsidRDefault="009B2280" w:rsidP="009B2280">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У Нишу,  дана       .       .20</w:t>
      </w:r>
      <w:r w:rsidRPr="00A703EB">
        <w:rPr>
          <w:rFonts w:ascii="Times New Roman" w:hAnsi="Times New Roman"/>
          <w:sz w:val="22"/>
          <w:szCs w:val="22"/>
        </w:rPr>
        <w:t>1</w:t>
      </w:r>
      <w:r w:rsidRPr="00A703EB">
        <w:rPr>
          <w:rFonts w:ascii="Times New Roman" w:hAnsi="Times New Roman"/>
          <w:sz w:val="22"/>
          <w:szCs w:val="22"/>
          <w:lang w:val="sr-Cyrl-CS"/>
        </w:rPr>
        <w:t>4. године</w:t>
      </w:r>
    </w:p>
    <w:p w:rsidR="009B2280" w:rsidRPr="00A703EB" w:rsidRDefault="009B2280" w:rsidP="009B2280">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 xml:space="preserve"> </w:t>
      </w:r>
    </w:p>
    <w:p w:rsidR="009B2280" w:rsidRPr="00A703EB" w:rsidRDefault="009B2280" w:rsidP="009B2280">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t xml:space="preserve">                                                                                                             П О Н У Ђ А Ч</w:t>
      </w:r>
    </w:p>
    <w:p w:rsidR="009B2280" w:rsidRPr="00A703EB" w:rsidRDefault="009B2280" w:rsidP="009B2280">
      <w:pPr>
        <w:tabs>
          <w:tab w:val="left" w:pos="180"/>
        </w:tabs>
        <w:ind w:left="720" w:right="23"/>
        <w:jc w:val="center"/>
        <w:rPr>
          <w:rFonts w:ascii="Times New Roman" w:hAnsi="Times New Roman"/>
          <w:b/>
          <w:sz w:val="22"/>
          <w:szCs w:val="22"/>
          <w:lang w:val="sr-Cyrl-CS"/>
        </w:rPr>
      </w:pPr>
    </w:p>
    <w:p w:rsidR="009B2280" w:rsidRPr="00A703EB" w:rsidRDefault="009B2280" w:rsidP="009B2280">
      <w:pPr>
        <w:tabs>
          <w:tab w:val="left" w:pos="180"/>
        </w:tabs>
        <w:ind w:left="720" w:right="23"/>
        <w:jc w:val="both"/>
        <w:rPr>
          <w:rFonts w:ascii="Times New Roman" w:hAnsi="Times New Roman"/>
          <w:b/>
          <w:sz w:val="22"/>
          <w:szCs w:val="22"/>
          <w:lang w:val="sr-Cyrl-CS"/>
        </w:rPr>
      </w:pPr>
      <w:r w:rsidRPr="00A703EB">
        <w:rPr>
          <w:rFonts w:ascii="Times New Roman" w:hAnsi="Times New Roman"/>
          <w:b/>
          <w:sz w:val="22"/>
          <w:szCs w:val="22"/>
          <w:lang w:val="sr-Cyrl-CS"/>
        </w:rPr>
        <w:t xml:space="preserve">                                                      </w:t>
      </w:r>
      <w:r w:rsidRPr="00A703EB">
        <w:rPr>
          <w:rFonts w:ascii="Times New Roman" w:hAnsi="Times New Roman"/>
          <w:b/>
          <w:sz w:val="22"/>
          <w:szCs w:val="22"/>
          <w:lang w:val="sr-Cyrl-CS"/>
        </w:rPr>
        <w:tab/>
      </w:r>
      <w:r w:rsidRPr="00A703EB">
        <w:rPr>
          <w:rFonts w:ascii="Times New Roman" w:hAnsi="Times New Roman"/>
          <w:sz w:val="22"/>
          <w:szCs w:val="22"/>
          <w:lang w:val="sr-Cyrl-CS"/>
        </w:rPr>
        <w:t xml:space="preserve">                             М.П.</w:t>
      </w:r>
      <w:r w:rsidRPr="00A703EB">
        <w:rPr>
          <w:rFonts w:ascii="Times New Roman" w:hAnsi="Times New Roman"/>
          <w:b/>
          <w:sz w:val="22"/>
          <w:szCs w:val="22"/>
          <w:lang w:val="sr-Cyrl-CS"/>
        </w:rPr>
        <w:t xml:space="preserve">  _____________________</w:t>
      </w:r>
    </w:p>
    <w:p w:rsidR="009B2280" w:rsidRPr="00A703EB" w:rsidRDefault="009B2280" w:rsidP="009B2280">
      <w:pPr>
        <w:tabs>
          <w:tab w:val="left" w:pos="0"/>
        </w:tabs>
        <w:ind w:right="23" w:firstLine="720"/>
        <w:rPr>
          <w:rFonts w:ascii="Times New Roman" w:hAnsi="Times New Roman"/>
          <w:sz w:val="18"/>
          <w:szCs w:val="18"/>
          <w:lang w:val="sr-Cyrl-CS"/>
        </w:rPr>
      </w:pPr>
      <w:r w:rsidRPr="00A703EB">
        <w:rPr>
          <w:rFonts w:ascii="Times New Roman" w:hAnsi="Times New Roman"/>
          <w:sz w:val="22"/>
          <w:szCs w:val="22"/>
          <w:lang w:val="sr-Cyrl-CS"/>
        </w:rPr>
        <w:t xml:space="preserve">                                                                                                        </w:t>
      </w:r>
      <w:r w:rsidRPr="00A703EB">
        <w:rPr>
          <w:rFonts w:ascii="Times New Roman" w:hAnsi="Times New Roman"/>
          <w:sz w:val="18"/>
          <w:szCs w:val="18"/>
          <w:lang w:val="sr-Cyrl-CS"/>
        </w:rPr>
        <w:t>(потпис овлашћеног лица)</w:t>
      </w:r>
    </w:p>
    <w:p w:rsidR="009B2280" w:rsidRPr="00A703EB" w:rsidRDefault="009B2280" w:rsidP="009B2280">
      <w:pPr>
        <w:tabs>
          <w:tab w:val="left" w:pos="0"/>
        </w:tabs>
        <w:ind w:right="23" w:firstLine="720"/>
        <w:rPr>
          <w:rFonts w:ascii="Times New Roman" w:hAnsi="Times New Roman"/>
          <w:sz w:val="18"/>
          <w:szCs w:val="18"/>
          <w:lang w:val="sr-Cyrl-CS"/>
        </w:rPr>
      </w:pPr>
    </w:p>
    <w:p w:rsidR="009B2280" w:rsidRPr="00A703EB" w:rsidRDefault="009B2280" w:rsidP="009B2280">
      <w:pPr>
        <w:tabs>
          <w:tab w:val="left" w:pos="0"/>
        </w:tabs>
        <w:ind w:right="23"/>
        <w:rPr>
          <w:rFonts w:ascii="Times New Roman" w:hAnsi="Times New Roman"/>
          <w:sz w:val="18"/>
          <w:szCs w:val="18"/>
          <w:lang w:val="sr-Cyrl-CS"/>
        </w:rPr>
      </w:pPr>
    </w:p>
    <w:p w:rsidR="009B2280" w:rsidRPr="00A703EB" w:rsidRDefault="009B2280" w:rsidP="009B2280">
      <w:pPr>
        <w:tabs>
          <w:tab w:val="left" w:pos="0"/>
        </w:tabs>
        <w:ind w:right="23"/>
        <w:rPr>
          <w:rFonts w:ascii="Times New Roman" w:hAnsi="Times New Roman"/>
          <w:sz w:val="18"/>
          <w:szCs w:val="18"/>
          <w:lang w:val="sr-Cyrl-CS"/>
        </w:rPr>
      </w:pPr>
    </w:p>
    <w:p w:rsidR="009B2280" w:rsidRPr="00A703EB" w:rsidRDefault="009B2280" w:rsidP="009B2280">
      <w:pPr>
        <w:tabs>
          <w:tab w:val="left" w:pos="0"/>
        </w:tabs>
        <w:ind w:right="23" w:firstLine="720"/>
        <w:rPr>
          <w:rFonts w:ascii="Times New Roman" w:hAnsi="Times New Roman"/>
          <w:sz w:val="18"/>
          <w:szCs w:val="18"/>
          <w:lang w:val="sr-Cyrl-CS"/>
        </w:rPr>
      </w:pPr>
    </w:p>
    <w:p w:rsidR="009B2280" w:rsidRPr="00A703EB" w:rsidRDefault="009B2280" w:rsidP="009B2280">
      <w:pPr>
        <w:tabs>
          <w:tab w:val="left" w:pos="0"/>
        </w:tabs>
        <w:ind w:right="23" w:firstLine="720"/>
        <w:rPr>
          <w:rFonts w:ascii="Times New Roman" w:hAnsi="Times New Roman"/>
          <w:sz w:val="18"/>
          <w:szCs w:val="18"/>
          <w:lang w:val="sr-Cyrl-CS"/>
        </w:rPr>
      </w:pPr>
    </w:p>
    <w:p w:rsidR="009B2280" w:rsidRPr="00A703EB" w:rsidRDefault="009B2280" w:rsidP="009B2280">
      <w:pPr>
        <w:tabs>
          <w:tab w:val="left" w:pos="0"/>
        </w:tabs>
        <w:ind w:right="23" w:firstLine="720"/>
        <w:rPr>
          <w:rFonts w:ascii="Times New Roman" w:hAnsi="Times New Roman"/>
          <w:sz w:val="18"/>
          <w:szCs w:val="18"/>
          <w:lang w:val="sr-Cyrl-CS"/>
        </w:rPr>
      </w:pPr>
    </w:p>
    <w:p w:rsidR="009B2280" w:rsidRPr="00A703EB" w:rsidRDefault="009B2280" w:rsidP="009B2280">
      <w:pPr>
        <w:tabs>
          <w:tab w:val="left" w:pos="0"/>
        </w:tabs>
        <w:ind w:right="23" w:firstLine="720"/>
        <w:rPr>
          <w:rFonts w:ascii="Times New Roman" w:hAnsi="Times New Roman"/>
          <w:sz w:val="18"/>
          <w:szCs w:val="18"/>
          <w:lang w:val="sr-Cyrl-CS"/>
        </w:rPr>
      </w:pPr>
    </w:p>
    <w:p w:rsidR="009B2280" w:rsidRPr="00A703EB" w:rsidRDefault="009B2280" w:rsidP="009B2280">
      <w:pPr>
        <w:tabs>
          <w:tab w:val="left" w:pos="0"/>
        </w:tabs>
        <w:ind w:right="23"/>
        <w:jc w:val="both"/>
        <w:rPr>
          <w:rFonts w:ascii="Times New Roman" w:hAnsi="Times New Roman"/>
          <w:b/>
          <w:i/>
          <w:sz w:val="22"/>
          <w:szCs w:val="22"/>
          <w:lang w:val="sr-Cyrl-CS"/>
        </w:rPr>
      </w:pPr>
    </w:p>
    <w:p w:rsidR="00F5329E" w:rsidRPr="00A703EB" w:rsidRDefault="00F5329E" w:rsidP="009B2280">
      <w:pPr>
        <w:tabs>
          <w:tab w:val="left" w:pos="0"/>
        </w:tabs>
        <w:ind w:right="23"/>
        <w:jc w:val="both"/>
        <w:rPr>
          <w:rFonts w:ascii="Times New Roman" w:hAnsi="Times New Roman"/>
          <w:b/>
          <w:i/>
          <w:sz w:val="22"/>
          <w:szCs w:val="22"/>
          <w:lang w:val="sr-Cyrl-CS"/>
        </w:rPr>
      </w:pPr>
    </w:p>
    <w:p w:rsidR="00F5329E" w:rsidRPr="00A703EB" w:rsidRDefault="00F5329E" w:rsidP="009B2280">
      <w:pPr>
        <w:tabs>
          <w:tab w:val="left" w:pos="0"/>
        </w:tabs>
        <w:ind w:right="23"/>
        <w:jc w:val="both"/>
        <w:rPr>
          <w:rFonts w:ascii="Times New Roman" w:hAnsi="Times New Roman"/>
          <w:b/>
          <w:i/>
          <w:sz w:val="22"/>
          <w:szCs w:val="22"/>
          <w:lang w:val="sr-Cyrl-CS"/>
        </w:rPr>
      </w:pPr>
    </w:p>
    <w:p w:rsidR="00F5329E" w:rsidRPr="00A703EB" w:rsidRDefault="00F5329E" w:rsidP="009B2280">
      <w:pPr>
        <w:tabs>
          <w:tab w:val="left" w:pos="0"/>
        </w:tabs>
        <w:ind w:right="23"/>
        <w:jc w:val="both"/>
        <w:rPr>
          <w:rFonts w:ascii="Times New Roman" w:hAnsi="Times New Roman"/>
          <w:b/>
          <w:i/>
          <w:sz w:val="22"/>
          <w:szCs w:val="22"/>
          <w:lang w:val="sr-Cyrl-CS"/>
        </w:rPr>
      </w:pPr>
    </w:p>
    <w:p w:rsidR="00F5329E" w:rsidRPr="00A703EB" w:rsidRDefault="00F5329E" w:rsidP="009B2280">
      <w:pPr>
        <w:tabs>
          <w:tab w:val="left" w:pos="0"/>
        </w:tabs>
        <w:ind w:right="23"/>
        <w:jc w:val="both"/>
        <w:rPr>
          <w:rFonts w:ascii="Times New Roman" w:hAnsi="Times New Roman"/>
          <w:b/>
          <w:i/>
          <w:sz w:val="22"/>
          <w:szCs w:val="22"/>
          <w:lang w:val="sr-Cyrl-CS"/>
        </w:rPr>
      </w:pPr>
    </w:p>
    <w:p w:rsidR="00F5329E" w:rsidRPr="00A703EB" w:rsidRDefault="00F5329E" w:rsidP="009B2280">
      <w:pPr>
        <w:tabs>
          <w:tab w:val="left" w:pos="0"/>
        </w:tabs>
        <w:ind w:right="23"/>
        <w:jc w:val="both"/>
        <w:rPr>
          <w:rFonts w:ascii="Times New Roman" w:hAnsi="Times New Roman"/>
          <w:b/>
          <w:i/>
          <w:sz w:val="22"/>
          <w:szCs w:val="22"/>
          <w:lang w:val="sr-Cyrl-CS"/>
        </w:rPr>
      </w:pPr>
    </w:p>
    <w:p w:rsidR="00F5329E" w:rsidRPr="00A703EB" w:rsidRDefault="00F5329E" w:rsidP="00F5329E">
      <w:pPr>
        <w:tabs>
          <w:tab w:val="left" w:pos="180"/>
        </w:tabs>
        <w:ind w:right="23"/>
        <w:jc w:val="center"/>
        <w:rPr>
          <w:rFonts w:ascii="Times New Roman" w:hAnsi="Times New Roman"/>
          <w:b/>
          <w:sz w:val="22"/>
          <w:szCs w:val="22"/>
          <w:lang w:val="sr-Latn-CS"/>
        </w:rPr>
      </w:pPr>
    </w:p>
    <w:p w:rsidR="00F5329E" w:rsidRPr="00A703EB" w:rsidRDefault="00F5329E" w:rsidP="00F5329E">
      <w:pPr>
        <w:tabs>
          <w:tab w:val="left" w:pos="180"/>
        </w:tabs>
        <w:ind w:right="23"/>
        <w:jc w:val="center"/>
        <w:rPr>
          <w:rFonts w:ascii="Times New Roman" w:hAnsi="Times New Roman"/>
          <w:b/>
          <w:sz w:val="22"/>
          <w:szCs w:val="22"/>
          <w:lang w:val="sr-Cyrl-CS"/>
        </w:rPr>
      </w:pPr>
    </w:p>
    <w:p w:rsidR="00CA0365" w:rsidRPr="00A703EB" w:rsidRDefault="00CA0365" w:rsidP="00F5329E">
      <w:pPr>
        <w:tabs>
          <w:tab w:val="left" w:pos="180"/>
        </w:tabs>
        <w:ind w:right="23"/>
        <w:jc w:val="center"/>
        <w:rPr>
          <w:rFonts w:ascii="Times New Roman" w:hAnsi="Times New Roman"/>
          <w:b/>
          <w:sz w:val="22"/>
          <w:szCs w:val="22"/>
        </w:rPr>
      </w:pPr>
    </w:p>
    <w:p w:rsidR="00F5329E" w:rsidRPr="00A703EB" w:rsidRDefault="00F5329E" w:rsidP="00F5329E">
      <w:pPr>
        <w:tabs>
          <w:tab w:val="left" w:pos="180"/>
        </w:tabs>
        <w:ind w:right="23"/>
        <w:jc w:val="center"/>
        <w:rPr>
          <w:rFonts w:ascii="Times New Roman" w:hAnsi="Times New Roman"/>
          <w:b/>
          <w:sz w:val="22"/>
          <w:szCs w:val="22"/>
          <w:lang w:val="sr-Cyrl-CS"/>
        </w:rPr>
      </w:pPr>
      <w:r w:rsidRPr="00A703EB">
        <w:rPr>
          <w:rFonts w:ascii="Times New Roman" w:hAnsi="Times New Roman"/>
          <w:b/>
          <w:sz w:val="22"/>
          <w:szCs w:val="22"/>
          <w:lang w:val="sr-Cyrl-CS"/>
        </w:rPr>
        <w:t>4.  ОБРАЗАЦ</w:t>
      </w:r>
      <w:r w:rsidRPr="00A703EB">
        <w:rPr>
          <w:rFonts w:ascii="Times New Roman" w:hAnsi="Times New Roman"/>
          <w:b/>
          <w:sz w:val="22"/>
          <w:szCs w:val="22"/>
        </w:rPr>
        <w:t xml:space="preserve"> </w:t>
      </w:r>
      <w:r w:rsidRPr="00A703EB">
        <w:rPr>
          <w:rFonts w:ascii="Times New Roman" w:hAnsi="Times New Roman"/>
          <w:b/>
          <w:sz w:val="22"/>
          <w:szCs w:val="22"/>
          <w:lang w:val="sr-Cyrl-CS"/>
        </w:rPr>
        <w:t xml:space="preserve">ПОНУДЕ </w:t>
      </w:r>
    </w:p>
    <w:p w:rsidR="00F5329E" w:rsidRPr="00A703EB" w:rsidRDefault="00F5329E" w:rsidP="00F5329E">
      <w:pPr>
        <w:tabs>
          <w:tab w:val="left" w:pos="180"/>
        </w:tabs>
        <w:ind w:right="23"/>
        <w:jc w:val="center"/>
        <w:rPr>
          <w:rFonts w:ascii="Times New Roman" w:hAnsi="Times New Roman"/>
          <w:b/>
          <w:sz w:val="22"/>
          <w:szCs w:val="22"/>
          <w:lang w:val="sr-Cyrl-CS"/>
        </w:rPr>
      </w:pPr>
      <w:r w:rsidRPr="00A703EB">
        <w:rPr>
          <w:rFonts w:ascii="Times New Roman" w:hAnsi="Times New Roman"/>
          <w:b/>
          <w:sz w:val="22"/>
          <w:szCs w:val="22"/>
          <w:lang w:val="sr-Cyrl-CS"/>
        </w:rPr>
        <w:t xml:space="preserve">    са структуром цене</w:t>
      </w:r>
    </w:p>
    <w:p w:rsidR="00F5329E" w:rsidRPr="00A703EB" w:rsidRDefault="00F5329E" w:rsidP="00F5329E">
      <w:pPr>
        <w:tabs>
          <w:tab w:val="left" w:pos="180"/>
        </w:tabs>
        <w:ind w:right="23"/>
        <w:jc w:val="center"/>
        <w:rPr>
          <w:rFonts w:ascii="Times New Roman" w:hAnsi="Times New Roman"/>
          <w:sz w:val="22"/>
          <w:szCs w:val="22"/>
          <w:lang w:val="sr-Cyrl-CS"/>
        </w:rPr>
      </w:pPr>
      <w:r w:rsidRPr="00A703EB">
        <w:rPr>
          <w:rFonts w:ascii="Times New Roman" w:hAnsi="Times New Roman"/>
          <w:sz w:val="22"/>
          <w:szCs w:val="22"/>
          <w:lang w:val="sr-Cyrl-CS"/>
        </w:rPr>
        <w:t xml:space="preserve">за јавну набавку број </w:t>
      </w:r>
      <w:r w:rsidRPr="00A703EB">
        <w:rPr>
          <w:rFonts w:ascii="Times New Roman" w:hAnsi="Times New Roman"/>
          <w:b/>
          <w:sz w:val="22"/>
          <w:szCs w:val="22"/>
          <w:lang w:val="sr-Cyrl-CS"/>
        </w:rPr>
        <w:t xml:space="preserve">МД–06/014 – </w:t>
      </w:r>
      <w:r w:rsidRPr="00A703EB">
        <w:rPr>
          <w:rFonts w:ascii="Times New Roman" w:hAnsi="Times New Roman"/>
          <w:sz w:val="22"/>
          <w:szCs w:val="22"/>
          <w:lang w:val="sr-Cyrl-CS"/>
        </w:rPr>
        <w:t>набавка лабораторијског материјала  за потребе</w:t>
      </w:r>
      <w:r w:rsidRPr="00A703EB">
        <w:rPr>
          <w:rFonts w:ascii="Times New Roman" w:hAnsi="Times New Roman"/>
          <w:sz w:val="22"/>
          <w:szCs w:val="22"/>
          <w:lang w:val="sr-Latn-CS"/>
        </w:rPr>
        <w:t xml:space="preserve"> </w:t>
      </w:r>
      <w:r w:rsidRPr="00A703EB">
        <w:rPr>
          <w:rFonts w:ascii="Times New Roman" w:hAnsi="Times New Roman"/>
          <w:sz w:val="22"/>
          <w:szCs w:val="22"/>
          <w:lang w:val="sr-Cyrl-CS"/>
        </w:rPr>
        <w:t>вежби и истраживања Департмана за хемију и биологију Природно-математичког факултета у Нишу</w:t>
      </w:r>
    </w:p>
    <w:p w:rsidR="00F5329E" w:rsidRPr="00A703EB" w:rsidRDefault="00F5329E" w:rsidP="00F5329E">
      <w:pPr>
        <w:tabs>
          <w:tab w:val="left" w:pos="180"/>
        </w:tabs>
        <w:ind w:right="23" w:firstLine="507"/>
        <w:rPr>
          <w:rFonts w:ascii="Times New Roman" w:hAnsi="Times New Roman"/>
          <w:sz w:val="22"/>
          <w:szCs w:val="22"/>
          <w:lang w:val="sr-Cyrl-CS"/>
        </w:rPr>
      </w:pPr>
    </w:p>
    <w:p w:rsidR="00F5329E" w:rsidRPr="00A703EB" w:rsidRDefault="00F5329E" w:rsidP="00F5329E">
      <w:pPr>
        <w:tabs>
          <w:tab w:val="left" w:pos="180"/>
        </w:tabs>
        <w:ind w:right="23" w:firstLine="507"/>
        <w:rPr>
          <w:rFonts w:ascii="Times New Roman" w:hAnsi="Times New Roman"/>
          <w:sz w:val="22"/>
          <w:szCs w:val="22"/>
          <w:lang w:val="sr-Cyrl-CS"/>
        </w:rPr>
      </w:pPr>
    </w:p>
    <w:p w:rsidR="00F5329E" w:rsidRPr="00A703EB" w:rsidRDefault="00F5329E" w:rsidP="00F5329E">
      <w:pPr>
        <w:tabs>
          <w:tab w:val="left" w:pos="180"/>
        </w:tabs>
        <w:ind w:right="23" w:firstLine="507"/>
        <w:rPr>
          <w:rFonts w:ascii="Times New Roman" w:hAnsi="Times New Roman"/>
          <w:b/>
          <w:sz w:val="22"/>
          <w:szCs w:val="22"/>
          <w:lang w:val="sr-Cyrl-CS"/>
        </w:rPr>
      </w:pPr>
      <w:r w:rsidRPr="00A703EB">
        <w:rPr>
          <w:rFonts w:ascii="Times New Roman" w:hAnsi="Times New Roman"/>
          <w:b/>
          <w:sz w:val="22"/>
          <w:szCs w:val="22"/>
          <w:lang w:val="sr-Cyrl-CS"/>
        </w:rPr>
        <w:t>ПАРТИЈА 3</w:t>
      </w:r>
    </w:p>
    <w:p w:rsidR="00F5329E" w:rsidRPr="00A703EB" w:rsidRDefault="00F5329E" w:rsidP="00F5329E">
      <w:pPr>
        <w:tabs>
          <w:tab w:val="left" w:pos="180"/>
        </w:tabs>
        <w:ind w:right="23" w:firstLine="507"/>
        <w:rPr>
          <w:rFonts w:ascii="Times New Roman" w:hAnsi="Times New Roman"/>
          <w:b/>
          <w:sz w:val="22"/>
          <w:szCs w:val="22"/>
          <w:lang w:val="sr-Cyrl-CS"/>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F5329E" w:rsidRPr="00A703EB" w:rsidTr="0093030D">
        <w:trPr>
          <w:trHeight w:val="597"/>
        </w:trPr>
        <w:tc>
          <w:tcPr>
            <w:tcW w:w="6120" w:type="dxa"/>
            <w:vMerge w:val="restart"/>
            <w:vAlign w:val="center"/>
          </w:tcPr>
          <w:p w:rsidR="00F5329E" w:rsidRPr="00A703EB" w:rsidRDefault="00F5329E" w:rsidP="0093030D">
            <w:pPr>
              <w:jc w:val="center"/>
              <w:rPr>
                <w:rFonts w:ascii="Times New Roman" w:hAnsi="Times New Roman"/>
                <w:b/>
                <w:sz w:val="22"/>
                <w:szCs w:val="22"/>
                <w:lang w:val="sr-Latn-CS"/>
              </w:rPr>
            </w:pPr>
            <w:r w:rsidRPr="00A703EB">
              <w:rPr>
                <w:rFonts w:ascii="Times New Roman" w:hAnsi="Times New Roman"/>
                <w:b/>
                <w:sz w:val="22"/>
                <w:szCs w:val="22"/>
                <w:lang w:val="sr-Cyrl-CS"/>
              </w:rPr>
              <w:t xml:space="preserve">УКУПНА ЦЕНА СВИХ  ДОБАРА </w:t>
            </w:r>
            <w:r w:rsidRPr="00A703EB">
              <w:rPr>
                <w:rFonts w:ascii="Times New Roman" w:hAnsi="Times New Roman"/>
                <w:b/>
                <w:sz w:val="22"/>
                <w:szCs w:val="22"/>
                <w:lang w:val="sr-Latn-CS"/>
              </w:rPr>
              <w:t xml:space="preserve">ДАТИХ У </w:t>
            </w:r>
            <w:r w:rsidRPr="00A703EB">
              <w:rPr>
                <w:rFonts w:ascii="Times New Roman" w:hAnsi="Times New Roman"/>
                <w:b/>
                <w:sz w:val="22"/>
                <w:szCs w:val="22"/>
                <w:lang w:val="sr-Cyrl-CS"/>
              </w:rPr>
              <w:t xml:space="preserve">ТЕХНИЧКОЈ </w:t>
            </w:r>
            <w:r w:rsidRPr="00A703EB">
              <w:rPr>
                <w:rFonts w:ascii="Times New Roman" w:hAnsi="Times New Roman"/>
                <w:b/>
                <w:sz w:val="22"/>
                <w:szCs w:val="22"/>
                <w:lang w:val="sr-Latn-CS"/>
              </w:rPr>
              <w:t>СПЕЦИФИКАЦИЈИ</w:t>
            </w:r>
          </w:p>
          <w:p w:rsidR="00F5329E" w:rsidRPr="00A703EB" w:rsidRDefault="00F5329E" w:rsidP="0093030D">
            <w:pPr>
              <w:jc w:val="center"/>
              <w:rPr>
                <w:rFonts w:ascii="Times New Roman" w:hAnsi="Times New Roman"/>
                <w:sz w:val="22"/>
                <w:szCs w:val="22"/>
                <w:lang w:val="sr-Latn-CS"/>
              </w:rPr>
            </w:pPr>
          </w:p>
        </w:tc>
        <w:tc>
          <w:tcPr>
            <w:tcW w:w="3082" w:type="dxa"/>
          </w:tcPr>
          <w:p w:rsidR="00F5329E" w:rsidRPr="00A703EB" w:rsidRDefault="00F5329E" w:rsidP="0093030D">
            <w:pPr>
              <w:jc w:val="center"/>
              <w:rPr>
                <w:rFonts w:ascii="Times New Roman" w:hAnsi="Times New Roman"/>
                <w:b/>
                <w:sz w:val="22"/>
                <w:szCs w:val="22"/>
                <w:lang w:val="sr-Cyrl-CS"/>
              </w:rPr>
            </w:pPr>
            <w:r w:rsidRPr="00A703EB">
              <w:rPr>
                <w:rFonts w:ascii="Times New Roman" w:hAnsi="Times New Roman"/>
                <w:b/>
                <w:sz w:val="22"/>
                <w:szCs w:val="22"/>
                <w:lang w:val="sr-Cyrl-CS"/>
              </w:rPr>
              <w:t>Ц Е Н А</w:t>
            </w:r>
          </w:p>
          <w:p w:rsidR="00F5329E" w:rsidRPr="00A703EB" w:rsidRDefault="00F5329E" w:rsidP="0093030D">
            <w:pPr>
              <w:jc w:val="center"/>
              <w:rPr>
                <w:rFonts w:ascii="Times New Roman" w:hAnsi="Times New Roman"/>
                <w:sz w:val="22"/>
                <w:szCs w:val="22"/>
                <w:lang w:val="sr-Cyrl-CS"/>
              </w:rPr>
            </w:pPr>
            <w:r w:rsidRPr="00A703EB">
              <w:rPr>
                <w:rFonts w:ascii="Times New Roman" w:hAnsi="Times New Roman"/>
                <w:sz w:val="22"/>
                <w:szCs w:val="22"/>
                <w:lang w:val="sr-Cyrl-CS"/>
              </w:rPr>
              <w:t>(без урачунатог ПДВ-а)</w:t>
            </w:r>
          </w:p>
        </w:tc>
      </w:tr>
      <w:tr w:rsidR="00F5329E" w:rsidRPr="00A703EB" w:rsidTr="0093030D">
        <w:trPr>
          <w:trHeight w:val="588"/>
        </w:trPr>
        <w:tc>
          <w:tcPr>
            <w:tcW w:w="6120" w:type="dxa"/>
            <w:vMerge/>
            <w:tcBorders>
              <w:bottom w:val="single" w:sz="4" w:space="0" w:color="auto"/>
            </w:tcBorders>
          </w:tcPr>
          <w:p w:rsidR="00F5329E" w:rsidRPr="00A703EB" w:rsidRDefault="00F5329E" w:rsidP="0093030D">
            <w:pPr>
              <w:jc w:val="center"/>
              <w:rPr>
                <w:rFonts w:ascii="Times New Roman" w:hAnsi="Times New Roman"/>
                <w:sz w:val="22"/>
                <w:szCs w:val="22"/>
                <w:lang w:val="sr-Cyrl-CS"/>
              </w:rPr>
            </w:pPr>
          </w:p>
        </w:tc>
        <w:tc>
          <w:tcPr>
            <w:tcW w:w="3082" w:type="dxa"/>
          </w:tcPr>
          <w:p w:rsidR="00F5329E" w:rsidRPr="00A703EB" w:rsidRDefault="00F5329E" w:rsidP="0093030D">
            <w:pPr>
              <w:jc w:val="center"/>
              <w:rPr>
                <w:rFonts w:ascii="Times New Roman" w:hAnsi="Times New Roman"/>
                <w:sz w:val="22"/>
                <w:szCs w:val="22"/>
                <w:lang w:val="sr-Cyrl-CS"/>
              </w:rPr>
            </w:pPr>
          </w:p>
        </w:tc>
      </w:tr>
      <w:tr w:rsidR="00F5329E" w:rsidRPr="00A703EB" w:rsidTr="0093030D">
        <w:trPr>
          <w:trHeight w:val="1436"/>
        </w:trPr>
        <w:tc>
          <w:tcPr>
            <w:tcW w:w="9202" w:type="dxa"/>
            <w:gridSpan w:val="2"/>
            <w:tcBorders>
              <w:top w:val="nil"/>
              <w:left w:val="single" w:sz="4" w:space="0" w:color="auto"/>
              <w:bottom w:val="single" w:sz="4" w:space="0" w:color="auto"/>
              <w:right w:val="single" w:sz="4" w:space="0" w:color="auto"/>
            </w:tcBorders>
          </w:tcPr>
          <w:p w:rsidR="00F5329E" w:rsidRPr="00A703EB" w:rsidRDefault="00F5329E" w:rsidP="0093030D">
            <w:pPr>
              <w:rPr>
                <w:rFonts w:ascii="Times New Roman" w:hAnsi="Times New Roman"/>
                <w:sz w:val="22"/>
                <w:szCs w:val="22"/>
                <w:lang w:val="sr-Cyrl-CS"/>
              </w:rPr>
            </w:pPr>
          </w:p>
          <w:p w:rsidR="00F5329E" w:rsidRPr="00A703EB" w:rsidRDefault="00F5329E" w:rsidP="0093030D">
            <w:pPr>
              <w:rPr>
                <w:rFonts w:ascii="Times New Roman" w:hAnsi="Times New Roman"/>
                <w:sz w:val="22"/>
                <w:szCs w:val="22"/>
                <w:lang w:val="sr-Cyrl-CS"/>
              </w:rPr>
            </w:pPr>
          </w:p>
          <w:p w:rsidR="00F5329E" w:rsidRPr="00A703EB" w:rsidRDefault="00F5329E" w:rsidP="0093030D">
            <w:pPr>
              <w:tabs>
                <w:tab w:val="left" w:pos="5820"/>
              </w:tabs>
              <w:ind w:right="-288"/>
              <w:jc w:val="both"/>
              <w:rPr>
                <w:rFonts w:ascii="Times New Roman" w:hAnsi="Times New Roman"/>
                <w:sz w:val="22"/>
                <w:szCs w:val="22"/>
                <w:u w:val="single"/>
                <w:lang w:val="sr-Cyrl-CS"/>
              </w:rPr>
            </w:pPr>
            <w:r w:rsidRPr="00A703EB">
              <w:rPr>
                <w:rFonts w:ascii="Times New Roman" w:hAnsi="Times New Roman"/>
                <w:b/>
                <w:sz w:val="22"/>
                <w:szCs w:val="22"/>
                <w:lang w:val="sr-Latn-CS"/>
              </w:rPr>
              <w:t xml:space="preserve">                                                                           </w:t>
            </w:r>
            <w:r w:rsidRPr="00A703EB">
              <w:rPr>
                <w:rFonts w:ascii="Times New Roman" w:hAnsi="Times New Roman"/>
                <w:b/>
                <w:sz w:val="22"/>
                <w:szCs w:val="22"/>
                <w:lang w:val="sr-Cyrl-CS"/>
              </w:rPr>
              <w:t xml:space="preserve">                     П.Д.В.</w:t>
            </w:r>
            <w:r w:rsidRPr="00A703EB">
              <w:rPr>
                <w:rFonts w:ascii="Times New Roman" w:hAnsi="Times New Roman"/>
                <w:sz w:val="22"/>
                <w:szCs w:val="22"/>
                <w:lang w:val="sr-Cyrl-CS"/>
              </w:rPr>
              <w:t xml:space="preserve">   :  </w:t>
            </w:r>
            <w:r w:rsidRPr="00A703EB">
              <w:rPr>
                <w:rFonts w:ascii="Times New Roman" w:hAnsi="Times New Roman"/>
                <w:sz w:val="22"/>
                <w:szCs w:val="22"/>
                <w:u w:val="single"/>
                <w:lang w:val="sr-Cyrl-CS"/>
              </w:rPr>
              <w:t>____________________</w:t>
            </w:r>
          </w:p>
          <w:p w:rsidR="00F5329E" w:rsidRPr="00A703EB" w:rsidRDefault="00F5329E" w:rsidP="0093030D">
            <w:pPr>
              <w:tabs>
                <w:tab w:val="left" w:pos="5820"/>
              </w:tabs>
              <w:ind w:right="-288"/>
              <w:jc w:val="both"/>
              <w:rPr>
                <w:rFonts w:ascii="Times New Roman" w:hAnsi="Times New Roman"/>
                <w:sz w:val="22"/>
                <w:szCs w:val="22"/>
                <w:lang w:val="sr-Cyrl-CS"/>
              </w:rPr>
            </w:pPr>
            <w:r w:rsidRPr="00A703EB">
              <w:rPr>
                <w:rFonts w:ascii="Times New Roman" w:hAnsi="Times New Roman"/>
                <w:sz w:val="22"/>
                <w:szCs w:val="22"/>
                <w:lang w:val="sr-Cyrl-CS"/>
              </w:rPr>
              <w:t xml:space="preserve">      </w:t>
            </w:r>
          </w:p>
          <w:p w:rsidR="00F5329E" w:rsidRPr="00A703EB" w:rsidRDefault="00F5329E" w:rsidP="0093030D">
            <w:pPr>
              <w:ind w:right="-108"/>
              <w:jc w:val="both"/>
              <w:rPr>
                <w:rFonts w:ascii="Times New Roman" w:hAnsi="Times New Roman"/>
                <w:sz w:val="22"/>
                <w:szCs w:val="22"/>
                <w:lang w:val="sr-Cyrl-CS"/>
              </w:rPr>
            </w:pPr>
            <w:r w:rsidRPr="00A703EB">
              <w:rPr>
                <w:rFonts w:ascii="Times New Roman" w:hAnsi="Times New Roman"/>
                <w:b/>
                <w:sz w:val="22"/>
                <w:szCs w:val="22"/>
                <w:lang w:val="sr-Cyrl-CS"/>
              </w:rPr>
              <w:t xml:space="preserve">                                                                                                УКУПНО:</w:t>
            </w:r>
            <w:r w:rsidRPr="00A703EB">
              <w:rPr>
                <w:rFonts w:ascii="Times New Roman" w:hAnsi="Times New Roman"/>
                <w:sz w:val="22"/>
                <w:szCs w:val="22"/>
                <w:lang w:val="sr-Cyrl-CS"/>
              </w:rPr>
              <w:t xml:space="preserve">  </w:t>
            </w:r>
            <w:r w:rsidRPr="00A703EB">
              <w:rPr>
                <w:rFonts w:ascii="Times New Roman" w:hAnsi="Times New Roman"/>
                <w:sz w:val="22"/>
                <w:szCs w:val="22"/>
                <w:u w:val="single"/>
                <w:lang w:val="sr-Cyrl-CS"/>
              </w:rPr>
              <w:t>__________________</w:t>
            </w:r>
          </w:p>
        </w:tc>
      </w:tr>
    </w:tbl>
    <w:p w:rsidR="00F5329E" w:rsidRPr="00A703EB" w:rsidRDefault="00F5329E" w:rsidP="00F5329E">
      <w:pPr>
        <w:tabs>
          <w:tab w:val="left" w:pos="180"/>
        </w:tabs>
        <w:ind w:left="720" w:right="23"/>
        <w:rPr>
          <w:rFonts w:ascii="Times New Roman" w:hAnsi="Times New Roman"/>
          <w:sz w:val="22"/>
          <w:szCs w:val="22"/>
          <w:lang w:val="sr-Cyrl-CS"/>
        </w:rPr>
      </w:pPr>
    </w:p>
    <w:p w:rsidR="00F5329E" w:rsidRPr="00A703EB" w:rsidRDefault="00F5329E" w:rsidP="00F5329E">
      <w:pPr>
        <w:tabs>
          <w:tab w:val="left" w:pos="180"/>
        </w:tabs>
        <w:ind w:left="720" w:right="23"/>
        <w:rPr>
          <w:rFonts w:ascii="Times New Roman" w:hAnsi="Times New Roman"/>
          <w:sz w:val="22"/>
          <w:szCs w:val="22"/>
          <w:lang w:val="sr-Cyrl-CS"/>
        </w:rPr>
      </w:pPr>
    </w:p>
    <w:p w:rsidR="00F5329E" w:rsidRPr="00A703EB" w:rsidRDefault="00F5329E" w:rsidP="00F5329E">
      <w:pPr>
        <w:ind w:left="720"/>
        <w:rPr>
          <w:rFonts w:ascii="Times New Roman" w:hAnsi="Times New Roman"/>
          <w:lang w:val="sr-Cyrl-CS"/>
        </w:rPr>
      </w:pPr>
      <w:r w:rsidRPr="00A703EB">
        <w:rPr>
          <w:rFonts w:ascii="Times New Roman" w:hAnsi="Times New Roman"/>
          <w:lang w:val="sr-Cyrl-CS"/>
        </w:rPr>
        <w:t xml:space="preserve">Понуду дајем </w:t>
      </w:r>
      <w:r w:rsidRPr="00A703EB">
        <w:rPr>
          <w:rFonts w:ascii="Times New Roman" w:hAnsi="Times New Roman"/>
          <w:b/>
          <w:u w:val="single"/>
          <w:lang w:val="sr-Cyrl-CS"/>
        </w:rPr>
        <w:t>(заокружити)</w:t>
      </w:r>
      <w:r w:rsidRPr="00A703EB">
        <w:rPr>
          <w:rFonts w:ascii="Times New Roman" w:hAnsi="Times New Roman"/>
          <w:lang w:val="sr-Cyrl-CS"/>
        </w:rPr>
        <w:t>:</w:t>
      </w:r>
    </w:p>
    <w:p w:rsidR="00F5329E" w:rsidRPr="00A703EB" w:rsidRDefault="00F5329E" w:rsidP="00F5329E">
      <w:pPr>
        <w:ind w:left="720"/>
        <w:rPr>
          <w:rFonts w:ascii="Times New Roman" w:hAnsi="Times New Roman"/>
          <w:lang w:val="sr-Cyrl-CS"/>
        </w:rPr>
      </w:pPr>
      <w:r w:rsidRPr="00A703EB">
        <w:rPr>
          <w:rFonts w:ascii="Times New Roman" w:hAnsi="Times New Roman"/>
          <w:lang w:val="sr-Cyrl-CS"/>
        </w:rPr>
        <w:t>а) самостално</w:t>
      </w:r>
    </w:p>
    <w:p w:rsidR="00F5329E" w:rsidRPr="00A703EB" w:rsidRDefault="00F5329E" w:rsidP="00F5329E">
      <w:pPr>
        <w:ind w:left="720"/>
        <w:rPr>
          <w:rFonts w:ascii="Times New Roman" w:hAnsi="Times New Roman"/>
          <w:lang w:val="sr-Cyrl-CS"/>
        </w:rPr>
      </w:pPr>
      <w:r w:rsidRPr="00A703EB">
        <w:rPr>
          <w:rFonts w:ascii="Times New Roman" w:hAnsi="Times New Roman"/>
          <w:lang w:val="sr-Cyrl-CS"/>
        </w:rPr>
        <w:t>б) заједничка понуда</w:t>
      </w:r>
    </w:p>
    <w:p w:rsidR="00F5329E" w:rsidRPr="00A703EB" w:rsidRDefault="00F5329E" w:rsidP="00F5329E">
      <w:pPr>
        <w:jc w:val="both"/>
        <w:rPr>
          <w:rFonts w:ascii="Times New Roman" w:hAnsi="Times New Roman"/>
          <w:lang w:val="sr-Cyrl-CS"/>
        </w:rPr>
      </w:pPr>
    </w:p>
    <w:p w:rsidR="00F5329E" w:rsidRPr="00A703EB" w:rsidRDefault="00F5329E" w:rsidP="00F5329E">
      <w:pPr>
        <w:jc w:val="both"/>
        <w:rPr>
          <w:rFonts w:ascii="Times New Roman" w:hAnsi="Times New Roman"/>
          <w:sz w:val="22"/>
          <w:lang w:val="sr-Cyrl-CS"/>
        </w:rPr>
      </w:pPr>
      <w:r w:rsidRPr="00A703EB">
        <w:rPr>
          <w:rFonts w:ascii="Times New Roman" w:hAnsi="Times New Roman"/>
          <w:lang w:val="sr-Cyrl-CS"/>
        </w:rPr>
        <w:t>Рок испоруке је .................... дана од сваког појединачног захтева наручиоца.</w:t>
      </w:r>
      <w:r w:rsidRPr="00A703EB">
        <w:rPr>
          <w:rFonts w:ascii="Times New Roman" w:hAnsi="Times New Roman"/>
          <w:sz w:val="22"/>
          <w:lang w:val="sr-Cyrl-CS"/>
        </w:rPr>
        <w:t xml:space="preserve"> </w:t>
      </w:r>
    </w:p>
    <w:p w:rsidR="00F5329E" w:rsidRPr="00A703EB" w:rsidRDefault="00F5329E" w:rsidP="00F5329E">
      <w:pPr>
        <w:ind w:firstLine="288"/>
        <w:jc w:val="both"/>
        <w:rPr>
          <w:rFonts w:ascii="Times New Roman" w:hAnsi="Times New Roman"/>
          <w:b/>
          <w:sz w:val="20"/>
          <w:szCs w:val="20"/>
          <w:lang w:val="sr-Cyrl-CS"/>
        </w:rPr>
      </w:pPr>
      <w:r w:rsidRPr="00A703EB">
        <w:rPr>
          <w:rFonts w:ascii="Times New Roman" w:hAnsi="Times New Roman"/>
          <w:b/>
          <w:sz w:val="20"/>
          <w:szCs w:val="20"/>
          <w:lang w:val="sr-Cyrl-CS"/>
        </w:rPr>
        <w:t>Напомена: рок испоруке не може бити дужи од 15 (петнаест) дана од сваког појединачног захтева наручоца, у супротном понуда ће бити одбијена.</w:t>
      </w:r>
    </w:p>
    <w:p w:rsidR="00F5329E" w:rsidRPr="00A703EB" w:rsidRDefault="00F5329E" w:rsidP="00F5329E">
      <w:pPr>
        <w:ind w:firstLine="288"/>
        <w:jc w:val="both"/>
        <w:rPr>
          <w:rFonts w:ascii="Times New Roman" w:hAnsi="Times New Roman"/>
          <w:b/>
          <w:i/>
          <w:sz w:val="20"/>
          <w:szCs w:val="20"/>
          <w:lang w:val="sr-Cyrl-CS"/>
        </w:rPr>
      </w:pPr>
    </w:p>
    <w:p w:rsidR="00F5329E" w:rsidRPr="00A703EB" w:rsidRDefault="00F5329E" w:rsidP="00F5329E">
      <w:pPr>
        <w:jc w:val="both"/>
        <w:rPr>
          <w:rFonts w:ascii="Times New Roman" w:hAnsi="Times New Roman"/>
          <w:b/>
          <w:i/>
          <w:sz w:val="20"/>
          <w:szCs w:val="20"/>
          <w:lang w:val="sr-Cyrl-CS"/>
        </w:rPr>
      </w:pPr>
    </w:p>
    <w:p w:rsidR="00F5329E" w:rsidRPr="00A703EB" w:rsidRDefault="00F5329E" w:rsidP="00F5329E">
      <w:pPr>
        <w:jc w:val="both"/>
        <w:rPr>
          <w:rFonts w:ascii="Times New Roman" w:hAnsi="Times New Roman"/>
        </w:rPr>
      </w:pPr>
      <w:r w:rsidRPr="00A703EB">
        <w:rPr>
          <w:rFonts w:ascii="Times New Roman" w:hAnsi="Times New Roman"/>
          <w:lang w:val="sr-Cyrl-CS"/>
        </w:rPr>
        <w:t>Понуда важи ................... дана од дана отварања понуда.</w:t>
      </w:r>
    </w:p>
    <w:p w:rsidR="00F5329E" w:rsidRPr="00A703EB" w:rsidRDefault="00F5329E" w:rsidP="00F5329E">
      <w:pPr>
        <w:ind w:firstLine="288"/>
        <w:jc w:val="both"/>
        <w:rPr>
          <w:rFonts w:ascii="Times New Roman" w:hAnsi="Times New Roman"/>
          <w:b/>
          <w:bCs/>
          <w:iCs/>
          <w:sz w:val="20"/>
          <w:szCs w:val="20"/>
          <w:lang w:val="sr-Cyrl-CS"/>
        </w:rPr>
      </w:pPr>
      <w:r w:rsidRPr="00A703EB">
        <w:rPr>
          <w:rFonts w:ascii="Times New Roman" w:hAnsi="Times New Roman"/>
          <w:b/>
          <w:bCs/>
          <w:iCs/>
          <w:sz w:val="20"/>
          <w:szCs w:val="20"/>
          <w:lang w:val="sr-Cyrl-CS"/>
        </w:rPr>
        <w:t>Напомена: Понуда мора да важи најмање 60 (шездесет) дана од дана отварања понуда, у супротном понуда ће бити одбијена</w:t>
      </w:r>
    </w:p>
    <w:p w:rsidR="00F5329E" w:rsidRPr="00A703EB" w:rsidRDefault="00F5329E" w:rsidP="00F5329E">
      <w:pPr>
        <w:tabs>
          <w:tab w:val="left" w:pos="180"/>
        </w:tabs>
        <w:ind w:right="23"/>
        <w:rPr>
          <w:rFonts w:ascii="Times New Roman" w:hAnsi="Times New Roman"/>
          <w:sz w:val="22"/>
          <w:szCs w:val="22"/>
          <w:lang w:val="sr-Cyrl-CS"/>
        </w:rPr>
      </w:pPr>
    </w:p>
    <w:p w:rsidR="00F5329E" w:rsidRPr="00A703EB" w:rsidRDefault="00F5329E" w:rsidP="00F5329E">
      <w:pPr>
        <w:tabs>
          <w:tab w:val="left" w:pos="180"/>
        </w:tabs>
        <w:ind w:right="23"/>
        <w:rPr>
          <w:rFonts w:ascii="Times New Roman" w:hAnsi="Times New Roman"/>
          <w:sz w:val="22"/>
          <w:szCs w:val="22"/>
          <w:lang w:val="sr-Cyrl-CS"/>
        </w:rPr>
      </w:pPr>
    </w:p>
    <w:p w:rsidR="00F5329E" w:rsidRPr="00A703EB" w:rsidRDefault="00F5329E" w:rsidP="00F5329E">
      <w:pPr>
        <w:tabs>
          <w:tab w:val="left" w:pos="180"/>
        </w:tabs>
        <w:ind w:left="4248" w:right="23" w:hanging="4245"/>
        <w:jc w:val="both"/>
        <w:rPr>
          <w:rFonts w:ascii="Times New Roman" w:hAnsi="Times New Roman"/>
          <w:sz w:val="22"/>
          <w:szCs w:val="22"/>
          <w:lang w:val="sr-Cyrl-CS"/>
        </w:rPr>
      </w:pPr>
      <w:r w:rsidRPr="00A703EB">
        <w:rPr>
          <w:rFonts w:ascii="Times New Roman" w:hAnsi="Times New Roman"/>
          <w:b/>
          <w:sz w:val="22"/>
          <w:szCs w:val="22"/>
          <w:lang w:val="sr-Cyrl-CS"/>
        </w:rPr>
        <w:t>УСЛОВИ НАЧИН ПЛАЋАЊА</w:t>
      </w:r>
      <w:r w:rsidR="00DC2FBA" w:rsidRPr="00A703EB">
        <w:rPr>
          <w:rFonts w:ascii="Times New Roman" w:hAnsi="Times New Roman"/>
          <w:sz w:val="22"/>
          <w:szCs w:val="22"/>
          <w:lang w:val="sr-Cyrl-CS"/>
        </w:rPr>
        <w:t>:</w:t>
      </w:r>
      <w:r w:rsidR="00DC2FBA" w:rsidRPr="00A703EB">
        <w:rPr>
          <w:rFonts w:ascii="Times New Roman" w:hAnsi="Times New Roman"/>
          <w:sz w:val="22"/>
          <w:szCs w:val="22"/>
          <w:lang w:val="sr-Cyrl-CS"/>
        </w:rPr>
        <w:tab/>
        <w:t xml:space="preserve">У </w:t>
      </w:r>
      <w:r w:rsidRPr="00A703EB">
        <w:rPr>
          <w:rFonts w:ascii="Times New Roman" w:hAnsi="Times New Roman"/>
          <w:sz w:val="22"/>
          <w:szCs w:val="22"/>
          <w:lang w:val="sr-Cyrl-CS"/>
        </w:rPr>
        <w:t xml:space="preserve">року од </w:t>
      </w:r>
      <w:r w:rsidRPr="00A703EB">
        <w:rPr>
          <w:rFonts w:ascii="Times New Roman" w:hAnsi="Times New Roman"/>
          <w:b/>
          <w:bCs/>
          <w:sz w:val="22"/>
          <w:szCs w:val="22"/>
          <w:lang w:val="sr-Cyrl-CS"/>
        </w:rPr>
        <w:t>7 (седам)</w:t>
      </w:r>
      <w:r w:rsidRPr="00A703EB">
        <w:rPr>
          <w:rFonts w:ascii="Times New Roman" w:hAnsi="Times New Roman"/>
          <w:sz w:val="22"/>
          <w:szCs w:val="22"/>
          <w:lang w:val="sr-Cyrl-CS"/>
        </w:rPr>
        <w:t xml:space="preserve"> </w:t>
      </w:r>
      <w:r w:rsidRPr="00A703EB">
        <w:rPr>
          <w:rFonts w:ascii="Times New Roman" w:hAnsi="Times New Roman"/>
          <w:b/>
          <w:bCs/>
          <w:sz w:val="22"/>
          <w:szCs w:val="22"/>
          <w:lang w:val="sr-Cyrl-CS"/>
        </w:rPr>
        <w:t>дана</w:t>
      </w:r>
      <w:r w:rsidRPr="00A703EB">
        <w:rPr>
          <w:rFonts w:ascii="Times New Roman" w:hAnsi="Times New Roman"/>
          <w:sz w:val="22"/>
          <w:szCs w:val="22"/>
          <w:lang w:val="sr-Cyrl-CS"/>
        </w:rPr>
        <w:t xml:space="preserve"> од </w:t>
      </w:r>
      <w:r w:rsidRPr="00A703EB">
        <w:rPr>
          <w:rFonts w:ascii="Times New Roman" w:hAnsi="Times New Roman"/>
          <w:sz w:val="22"/>
          <w:lang w:val="sr-Cyrl-CS"/>
        </w:rPr>
        <w:t>сваке појединачне</w:t>
      </w:r>
      <w:r w:rsidRPr="00A703EB">
        <w:rPr>
          <w:rFonts w:ascii="Times New Roman" w:hAnsi="Times New Roman"/>
          <w:sz w:val="22"/>
        </w:rPr>
        <w:t xml:space="preserve"> испоруке добара</w:t>
      </w:r>
    </w:p>
    <w:p w:rsidR="00F5329E" w:rsidRPr="00A703EB" w:rsidRDefault="00F5329E" w:rsidP="00F5329E">
      <w:pPr>
        <w:tabs>
          <w:tab w:val="left" w:pos="180"/>
        </w:tabs>
        <w:ind w:right="23"/>
        <w:jc w:val="both"/>
        <w:rPr>
          <w:rFonts w:ascii="Times New Roman" w:hAnsi="Times New Roman"/>
          <w:sz w:val="22"/>
          <w:szCs w:val="22"/>
          <w:lang w:val="sr-Cyrl-CS"/>
        </w:rPr>
      </w:pPr>
    </w:p>
    <w:p w:rsidR="00F5329E" w:rsidRPr="00A703EB" w:rsidRDefault="00F5329E" w:rsidP="00F5329E">
      <w:pPr>
        <w:tabs>
          <w:tab w:val="left" w:pos="180"/>
        </w:tabs>
        <w:ind w:right="23"/>
        <w:rPr>
          <w:rFonts w:ascii="Times New Roman" w:hAnsi="Times New Roman"/>
          <w:sz w:val="22"/>
          <w:szCs w:val="22"/>
          <w:lang w:val="sr-Cyrl-CS"/>
        </w:rPr>
      </w:pPr>
    </w:p>
    <w:p w:rsidR="00F5329E" w:rsidRPr="00A703EB" w:rsidRDefault="00F5329E" w:rsidP="00F5329E">
      <w:pPr>
        <w:tabs>
          <w:tab w:val="left" w:pos="180"/>
        </w:tabs>
        <w:ind w:right="23"/>
        <w:rPr>
          <w:rFonts w:ascii="Times New Roman" w:hAnsi="Times New Roman"/>
          <w:sz w:val="22"/>
          <w:szCs w:val="22"/>
          <w:lang w:val="sr-Cyrl-CS"/>
        </w:rPr>
      </w:pPr>
    </w:p>
    <w:p w:rsidR="00F5329E" w:rsidRPr="00A703EB" w:rsidRDefault="00F5329E" w:rsidP="00F5329E">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У Нишу,  дана       .       .20</w:t>
      </w:r>
      <w:r w:rsidRPr="00A703EB">
        <w:rPr>
          <w:rFonts w:ascii="Times New Roman" w:hAnsi="Times New Roman"/>
          <w:sz w:val="22"/>
          <w:szCs w:val="22"/>
        </w:rPr>
        <w:t>1</w:t>
      </w:r>
      <w:r w:rsidRPr="00A703EB">
        <w:rPr>
          <w:rFonts w:ascii="Times New Roman" w:hAnsi="Times New Roman"/>
          <w:sz w:val="22"/>
          <w:szCs w:val="22"/>
          <w:lang w:val="sr-Cyrl-CS"/>
        </w:rPr>
        <w:t>4. године</w:t>
      </w:r>
    </w:p>
    <w:p w:rsidR="00F5329E" w:rsidRPr="00A703EB" w:rsidRDefault="00F5329E" w:rsidP="00F5329E">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 xml:space="preserve"> </w:t>
      </w:r>
    </w:p>
    <w:p w:rsidR="00F5329E" w:rsidRPr="00A703EB" w:rsidRDefault="00F5329E" w:rsidP="00F5329E">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t xml:space="preserve">                                                                                                             П О Н У Ђ А Ч</w:t>
      </w:r>
    </w:p>
    <w:p w:rsidR="00F5329E" w:rsidRPr="00A703EB" w:rsidRDefault="00F5329E" w:rsidP="00F5329E">
      <w:pPr>
        <w:tabs>
          <w:tab w:val="left" w:pos="180"/>
        </w:tabs>
        <w:ind w:left="720" w:right="23"/>
        <w:jc w:val="center"/>
        <w:rPr>
          <w:rFonts w:ascii="Times New Roman" w:hAnsi="Times New Roman"/>
          <w:b/>
          <w:sz w:val="22"/>
          <w:szCs w:val="22"/>
          <w:lang w:val="sr-Cyrl-CS"/>
        </w:rPr>
      </w:pPr>
    </w:p>
    <w:p w:rsidR="00F5329E" w:rsidRPr="00A703EB" w:rsidRDefault="00F5329E" w:rsidP="00F5329E">
      <w:pPr>
        <w:tabs>
          <w:tab w:val="left" w:pos="180"/>
        </w:tabs>
        <w:ind w:left="720" w:right="23"/>
        <w:jc w:val="both"/>
        <w:rPr>
          <w:rFonts w:ascii="Times New Roman" w:hAnsi="Times New Roman"/>
          <w:b/>
          <w:sz w:val="22"/>
          <w:szCs w:val="22"/>
          <w:lang w:val="sr-Cyrl-CS"/>
        </w:rPr>
      </w:pPr>
      <w:r w:rsidRPr="00A703EB">
        <w:rPr>
          <w:rFonts w:ascii="Times New Roman" w:hAnsi="Times New Roman"/>
          <w:b/>
          <w:sz w:val="22"/>
          <w:szCs w:val="22"/>
          <w:lang w:val="sr-Cyrl-CS"/>
        </w:rPr>
        <w:t xml:space="preserve">                                                      </w:t>
      </w:r>
      <w:r w:rsidRPr="00A703EB">
        <w:rPr>
          <w:rFonts w:ascii="Times New Roman" w:hAnsi="Times New Roman"/>
          <w:b/>
          <w:sz w:val="22"/>
          <w:szCs w:val="22"/>
          <w:lang w:val="sr-Cyrl-CS"/>
        </w:rPr>
        <w:tab/>
      </w:r>
      <w:r w:rsidRPr="00A703EB">
        <w:rPr>
          <w:rFonts w:ascii="Times New Roman" w:hAnsi="Times New Roman"/>
          <w:sz w:val="22"/>
          <w:szCs w:val="22"/>
          <w:lang w:val="sr-Cyrl-CS"/>
        </w:rPr>
        <w:t xml:space="preserve">                             М.П.</w:t>
      </w:r>
      <w:r w:rsidRPr="00A703EB">
        <w:rPr>
          <w:rFonts w:ascii="Times New Roman" w:hAnsi="Times New Roman"/>
          <w:b/>
          <w:sz w:val="22"/>
          <w:szCs w:val="22"/>
          <w:lang w:val="sr-Cyrl-CS"/>
        </w:rPr>
        <w:t xml:space="preserve">  _____________________</w:t>
      </w:r>
    </w:p>
    <w:p w:rsidR="00F5329E" w:rsidRPr="00A703EB" w:rsidRDefault="00F5329E" w:rsidP="00F5329E">
      <w:pPr>
        <w:tabs>
          <w:tab w:val="left" w:pos="0"/>
        </w:tabs>
        <w:ind w:right="23" w:firstLine="720"/>
        <w:rPr>
          <w:rFonts w:ascii="Times New Roman" w:hAnsi="Times New Roman"/>
          <w:sz w:val="18"/>
          <w:szCs w:val="18"/>
          <w:lang w:val="sr-Cyrl-CS"/>
        </w:rPr>
      </w:pPr>
      <w:r w:rsidRPr="00A703EB">
        <w:rPr>
          <w:rFonts w:ascii="Times New Roman" w:hAnsi="Times New Roman"/>
          <w:sz w:val="22"/>
          <w:szCs w:val="22"/>
          <w:lang w:val="sr-Cyrl-CS"/>
        </w:rPr>
        <w:t xml:space="preserve">                                                                                                        </w:t>
      </w:r>
      <w:r w:rsidRPr="00A703EB">
        <w:rPr>
          <w:rFonts w:ascii="Times New Roman" w:hAnsi="Times New Roman"/>
          <w:sz w:val="18"/>
          <w:szCs w:val="18"/>
          <w:lang w:val="sr-Cyrl-CS"/>
        </w:rPr>
        <w:t>(потпис овлашћеног лица)</w:t>
      </w:r>
    </w:p>
    <w:p w:rsidR="00F5329E" w:rsidRPr="00A703EB" w:rsidRDefault="00F5329E" w:rsidP="00F5329E">
      <w:pPr>
        <w:tabs>
          <w:tab w:val="left" w:pos="0"/>
        </w:tabs>
        <w:ind w:right="23" w:firstLine="720"/>
        <w:rPr>
          <w:rFonts w:ascii="Times New Roman" w:hAnsi="Times New Roman"/>
          <w:sz w:val="18"/>
          <w:szCs w:val="18"/>
          <w:lang w:val="sr-Cyrl-CS"/>
        </w:rPr>
      </w:pPr>
    </w:p>
    <w:p w:rsidR="00F5329E" w:rsidRPr="00A703EB" w:rsidRDefault="00F5329E" w:rsidP="00F5329E">
      <w:pPr>
        <w:tabs>
          <w:tab w:val="left" w:pos="0"/>
        </w:tabs>
        <w:ind w:right="23"/>
        <w:rPr>
          <w:rFonts w:ascii="Times New Roman" w:hAnsi="Times New Roman"/>
          <w:sz w:val="18"/>
          <w:szCs w:val="18"/>
          <w:lang w:val="sr-Cyrl-CS"/>
        </w:rPr>
      </w:pPr>
    </w:p>
    <w:p w:rsidR="00F5329E" w:rsidRPr="00A703EB" w:rsidRDefault="00F5329E" w:rsidP="00F5329E">
      <w:pPr>
        <w:tabs>
          <w:tab w:val="left" w:pos="0"/>
        </w:tabs>
        <w:ind w:right="23"/>
        <w:rPr>
          <w:rFonts w:ascii="Times New Roman" w:hAnsi="Times New Roman"/>
          <w:sz w:val="18"/>
          <w:szCs w:val="18"/>
          <w:lang w:val="sr-Cyrl-CS"/>
        </w:rPr>
      </w:pPr>
    </w:p>
    <w:p w:rsidR="00F5329E" w:rsidRPr="00A703EB" w:rsidRDefault="00F5329E" w:rsidP="00F5329E">
      <w:pPr>
        <w:tabs>
          <w:tab w:val="left" w:pos="0"/>
        </w:tabs>
        <w:ind w:right="23" w:firstLine="720"/>
        <w:rPr>
          <w:rFonts w:ascii="Times New Roman" w:hAnsi="Times New Roman"/>
          <w:sz w:val="18"/>
          <w:szCs w:val="18"/>
          <w:lang w:val="sr-Cyrl-CS"/>
        </w:rPr>
      </w:pPr>
    </w:p>
    <w:p w:rsidR="00F5329E" w:rsidRPr="00A703EB" w:rsidRDefault="00F5329E" w:rsidP="00F5329E">
      <w:pPr>
        <w:tabs>
          <w:tab w:val="left" w:pos="0"/>
        </w:tabs>
        <w:ind w:right="23" w:firstLine="720"/>
        <w:rPr>
          <w:rFonts w:ascii="Times New Roman" w:hAnsi="Times New Roman"/>
          <w:sz w:val="18"/>
          <w:szCs w:val="18"/>
          <w:lang w:val="sr-Cyrl-CS"/>
        </w:rPr>
      </w:pPr>
    </w:p>
    <w:p w:rsidR="00F5329E" w:rsidRPr="00A703EB" w:rsidRDefault="00F5329E" w:rsidP="00F5329E">
      <w:pPr>
        <w:tabs>
          <w:tab w:val="left" w:pos="0"/>
        </w:tabs>
        <w:ind w:right="23" w:firstLine="720"/>
        <w:rPr>
          <w:rFonts w:ascii="Times New Roman" w:hAnsi="Times New Roman"/>
          <w:sz w:val="18"/>
          <w:szCs w:val="18"/>
          <w:lang w:val="sr-Cyrl-CS"/>
        </w:rPr>
      </w:pPr>
    </w:p>
    <w:p w:rsidR="00F5329E" w:rsidRPr="00A703EB" w:rsidRDefault="00F5329E" w:rsidP="00F5329E">
      <w:pPr>
        <w:tabs>
          <w:tab w:val="left" w:pos="0"/>
        </w:tabs>
        <w:ind w:right="23" w:firstLine="720"/>
        <w:rPr>
          <w:rFonts w:ascii="Times New Roman" w:hAnsi="Times New Roman"/>
          <w:sz w:val="18"/>
          <w:szCs w:val="18"/>
          <w:lang w:val="sr-Cyrl-CS"/>
        </w:rPr>
      </w:pPr>
    </w:p>
    <w:p w:rsidR="00F5329E" w:rsidRPr="00A703EB" w:rsidRDefault="00F5329E" w:rsidP="00F5329E">
      <w:pPr>
        <w:tabs>
          <w:tab w:val="left" w:pos="0"/>
        </w:tabs>
        <w:ind w:right="23"/>
        <w:jc w:val="both"/>
        <w:rPr>
          <w:rFonts w:ascii="Times New Roman" w:hAnsi="Times New Roman"/>
          <w:b/>
          <w:i/>
          <w:sz w:val="22"/>
          <w:szCs w:val="22"/>
          <w:lang w:val="sr-Cyrl-CS"/>
        </w:rPr>
      </w:pPr>
    </w:p>
    <w:p w:rsidR="00F5329E" w:rsidRPr="00A703EB" w:rsidRDefault="00F5329E" w:rsidP="00F5329E">
      <w:pPr>
        <w:tabs>
          <w:tab w:val="left" w:pos="0"/>
        </w:tabs>
        <w:ind w:right="23"/>
        <w:jc w:val="both"/>
        <w:rPr>
          <w:rFonts w:ascii="Times New Roman" w:hAnsi="Times New Roman"/>
          <w:b/>
          <w:i/>
          <w:sz w:val="22"/>
          <w:szCs w:val="22"/>
          <w:lang w:val="sr-Cyrl-CS"/>
        </w:rPr>
      </w:pPr>
    </w:p>
    <w:p w:rsidR="00F5329E" w:rsidRPr="00A703EB" w:rsidRDefault="00F5329E" w:rsidP="009B2280">
      <w:pPr>
        <w:tabs>
          <w:tab w:val="left" w:pos="0"/>
        </w:tabs>
        <w:ind w:right="23"/>
        <w:jc w:val="both"/>
        <w:rPr>
          <w:rFonts w:ascii="Times New Roman" w:hAnsi="Times New Roman"/>
          <w:b/>
          <w:i/>
          <w:sz w:val="22"/>
          <w:szCs w:val="22"/>
          <w:lang w:val="sr-Cyrl-CS"/>
        </w:rPr>
      </w:pPr>
    </w:p>
    <w:p w:rsidR="009B2280" w:rsidRPr="00A703EB" w:rsidRDefault="009B2280" w:rsidP="009B2280">
      <w:pPr>
        <w:tabs>
          <w:tab w:val="left" w:pos="0"/>
        </w:tabs>
        <w:ind w:right="23"/>
        <w:jc w:val="both"/>
        <w:rPr>
          <w:rFonts w:ascii="Times New Roman" w:hAnsi="Times New Roman"/>
          <w:b/>
          <w:i/>
          <w:sz w:val="22"/>
          <w:szCs w:val="22"/>
          <w:lang w:val="sr-Cyrl-CS"/>
        </w:rPr>
      </w:pPr>
    </w:p>
    <w:p w:rsidR="00F5329E" w:rsidRPr="00A703EB" w:rsidRDefault="00F5329E" w:rsidP="009B2280">
      <w:pPr>
        <w:tabs>
          <w:tab w:val="left" w:pos="0"/>
        </w:tabs>
        <w:ind w:right="23"/>
        <w:jc w:val="both"/>
        <w:rPr>
          <w:rFonts w:ascii="Times New Roman" w:hAnsi="Times New Roman"/>
          <w:b/>
          <w:i/>
          <w:sz w:val="22"/>
          <w:szCs w:val="22"/>
          <w:lang w:val="sr-Cyrl-CS"/>
        </w:rPr>
      </w:pPr>
    </w:p>
    <w:p w:rsidR="00F5329E" w:rsidRPr="00A703EB" w:rsidRDefault="00F5329E" w:rsidP="009B2280">
      <w:pPr>
        <w:tabs>
          <w:tab w:val="left" w:pos="0"/>
        </w:tabs>
        <w:ind w:right="23"/>
        <w:jc w:val="both"/>
        <w:rPr>
          <w:rFonts w:ascii="Times New Roman" w:hAnsi="Times New Roman"/>
          <w:b/>
          <w:i/>
          <w:sz w:val="22"/>
          <w:szCs w:val="22"/>
          <w:lang w:val="sr-Cyrl-CS"/>
        </w:rPr>
      </w:pPr>
    </w:p>
    <w:p w:rsidR="00F5329E" w:rsidRPr="00A703EB" w:rsidRDefault="00F5329E" w:rsidP="009B2280">
      <w:pPr>
        <w:tabs>
          <w:tab w:val="left" w:pos="0"/>
        </w:tabs>
        <w:ind w:right="23"/>
        <w:jc w:val="both"/>
        <w:rPr>
          <w:rFonts w:ascii="Times New Roman" w:hAnsi="Times New Roman"/>
          <w:b/>
          <w:i/>
          <w:sz w:val="22"/>
          <w:szCs w:val="22"/>
          <w:lang w:val="sr-Cyrl-CS"/>
        </w:rPr>
      </w:pPr>
    </w:p>
    <w:p w:rsidR="00F60AAC" w:rsidRPr="00A703EB" w:rsidRDefault="00F60AAC" w:rsidP="00F60AAC">
      <w:pPr>
        <w:tabs>
          <w:tab w:val="left" w:pos="180"/>
        </w:tabs>
        <w:ind w:right="23"/>
        <w:jc w:val="center"/>
        <w:rPr>
          <w:rFonts w:ascii="Times New Roman" w:hAnsi="Times New Roman"/>
          <w:b/>
          <w:sz w:val="22"/>
          <w:szCs w:val="22"/>
          <w:lang w:val="sr-Latn-CS"/>
        </w:rPr>
      </w:pPr>
    </w:p>
    <w:p w:rsidR="00CA0365" w:rsidRPr="00A703EB" w:rsidRDefault="00CA0365" w:rsidP="00F60AAC">
      <w:pPr>
        <w:tabs>
          <w:tab w:val="left" w:pos="180"/>
        </w:tabs>
        <w:ind w:right="23"/>
        <w:jc w:val="center"/>
        <w:rPr>
          <w:rFonts w:ascii="Times New Roman" w:hAnsi="Times New Roman"/>
          <w:b/>
          <w:sz w:val="22"/>
          <w:szCs w:val="22"/>
        </w:rPr>
      </w:pPr>
    </w:p>
    <w:p w:rsidR="00F60AAC" w:rsidRPr="00A703EB" w:rsidRDefault="00F60AAC" w:rsidP="00F60AAC">
      <w:pPr>
        <w:tabs>
          <w:tab w:val="left" w:pos="180"/>
        </w:tabs>
        <w:ind w:right="23"/>
        <w:jc w:val="center"/>
        <w:rPr>
          <w:rFonts w:ascii="Times New Roman" w:hAnsi="Times New Roman"/>
          <w:b/>
          <w:sz w:val="22"/>
          <w:szCs w:val="22"/>
          <w:lang w:val="sr-Cyrl-CS"/>
        </w:rPr>
      </w:pPr>
      <w:r w:rsidRPr="00A703EB">
        <w:rPr>
          <w:rFonts w:ascii="Times New Roman" w:hAnsi="Times New Roman"/>
          <w:b/>
          <w:sz w:val="22"/>
          <w:szCs w:val="22"/>
          <w:lang w:val="sr-Cyrl-CS"/>
        </w:rPr>
        <w:t>4.  ОБРАЗАЦ</w:t>
      </w:r>
      <w:r w:rsidRPr="00A703EB">
        <w:rPr>
          <w:rFonts w:ascii="Times New Roman" w:hAnsi="Times New Roman"/>
          <w:b/>
          <w:sz w:val="22"/>
          <w:szCs w:val="22"/>
        </w:rPr>
        <w:t xml:space="preserve"> </w:t>
      </w:r>
      <w:r w:rsidRPr="00A703EB">
        <w:rPr>
          <w:rFonts w:ascii="Times New Roman" w:hAnsi="Times New Roman"/>
          <w:b/>
          <w:sz w:val="22"/>
          <w:szCs w:val="22"/>
          <w:lang w:val="sr-Cyrl-CS"/>
        </w:rPr>
        <w:t xml:space="preserve">ПОНУДЕ </w:t>
      </w:r>
    </w:p>
    <w:p w:rsidR="00F60AAC" w:rsidRPr="00A703EB" w:rsidRDefault="00F60AAC" w:rsidP="00F60AAC">
      <w:pPr>
        <w:tabs>
          <w:tab w:val="left" w:pos="180"/>
        </w:tabs>
        <w:ind w:right="23"/>
        <w:jc w:val="center"/>
        <w:rPr>
          <w:rFonts w:ascii="Times New Roman" w:hAnsi="Times New Roman"/>
          <w:b/>
          <w:sz w:val="22"/>
          <w:szCs w:val="22"/>
          <w:lang w:val="sr-Cyrl-CS"/>
        </w:rPr>
      </w:pPr>
      <w:r w:rsidRPr="00A703EB">
        <w:rPr>
          <w:rFonts w:ascii="Times New Roman" w:hAnsi="Times New Roman"/>
          <w:b/>
          <w:sz w:val="22"/>
          <w:szCs w:val="22"/>
          <w:lang w:val="sr-Cyrl-CS"/>
        </w:rPr>
        <w:t xml:space="preserve">    са структуром цене</w:t>
      </w:r>
    </w:p>
    <w:p w:rsidR="00F60AAC" w:rsidRPr="00A703EB" w:rsidRDefault="00F60AAC" w:rsidP="00F60AAC">
      <w:pPr>
        <w:tabs>
          <w:tab w:val="left" w:pos="180"/>
        </w:tabs>
        <w:ind w:right="23"/>
        <w:jc w:val="center"/>
        <w:rPr>
          <w:rFonts w:ascii="Times New Roman" w:hAnsi="Times New Roman"/>
          <w:sz w:val="22"/>
          <w:szCs w:val="22"/>
          <w:lang w:val="sr-Cyrl-CS"/>
        </w:rPr>
      </w:pPr>
      <w:r w:rsidRPr="00A703EB">
        <w:rPr>
          <w:rFonts w:ascii="Times New Roman" w:hAnsi="Times New Roman"/>
          <w:sz w:val="22"/>
          <w:szCs w:val="22"/>
          <w:lang w:val="sr-Cyrl-CS"/>
        </w:rPr>
        <w:t xml:space="preserve">за јавну набавку број </w:t>
      </w:r>
      <w:r w:rsidRPr="00A703EB">
        <w:rPr>
          <w:rFonts w:ascii="Times New Roman" w:hAnsi="Times New Roman"/>
          <w:b/>
          <w:sz w:val="22"/>
          <w:szCs w:val="22"/>
          <w:lang w:val="sr-Cyrl-CS"/>
        </w:rPr>
        <w:t xml:space="preserve">МД–06/014 – </w:t>
      </w:r>
      <w:r w:rsidRPr="00A703EB">
        <w:rPr>
          <w:rFonts w:ascii="Times New Roman" w:hAnsi="Times New Roman"/>
          <w:sz w:val="22"/>
          <w:szCs w:val="22"/>
          <w:lang w:val="sr-Cyrl-CS"/>
        </w:rPr>
        <w:t>набавка лабораторијског материјала  за потребе</w:t>
      </w:r>
      <w:r w:rsidRPr="00A703EB">
        <w:rPr>
          <w:rFonts w:ascii="Times New Roman" w:hAnsi="Times New Roman"/>
          <w:sz w:val="22"/>
          <w:szCs w:val="22"/>
          <w:lang w:val="sr-Latn-CS"/>
        </w:rPr>
        <w:t xml:space="preserve"> </w:t>
      </w:r>
      <w:r w:rsidRPr="00A703EB">
        <w:rPr>
          <w:rFonts w:ascii="Times New Roman" w:hAnsi="Times New Roman"/>
          <w:sz w:val="22"/>
          <w:szCs w:val="22"/>
          <w:lang w:val="sr-Cyrl-CS"/>
        </w:rPr>
        <w:t>вежби и истраживања Департмана за хемију и биологију Природно-математичког факултета у Нишу</w:t>
      </w:r>
    </w:p>
    <w:p w:rsidR="00F60AAC" w:rsidRPr="00A703EB" w:rsidRDefault="00F60AAC" w:rsidP="00F60AAC">
      <w:pPr>
        <w:tabs>
          <w:tab w:val="left" w:pos="180"/>
        </w:tabs>
        <w:ind w:right="23" w:firstLine="507"/>
        <w:rPr>
          <w:rFonts w:ascii="Times New Roman" w:hAnsi="Times New Roman"/>
          <w:sz w:val="22"/>
          <w:szCs w:val="22"/>
          <w:lang w:val="sr-Cyrl-CS"/>
        </w:rPr>
      </w:pPr>
    </w:p>
    <w:p w:rsidR="00F60AAC" w:rsidRPr="00A703EB" w:rsidRDefault="00F60AAC" w:rsidP="00F60AAC">
      <w:pPr>
        <w:tabs>
          <w:tab w:val="left" w:pos="180"/>
        </w:tabs>
        <w:ind w:right="23" w:firstLine="507"/>
        <w:rPr>
          <w:rFonts w:ascii="Times New Roman" w:hAnsi="Times New Roman"/>
          <w:sz w:val="22"/>
          <w:szCs w:val="22"/>
          <w:lang w:val="sr-Cyrl-CS"/>
        </w:rPr>
      </w:pPr>
    </w:p>
    <w:p w:rsidR="00F60AAC" w:rsidRPr="00A703EB" w:rsidRDefault="00F60AAC" w:rsidP="00F60AAC">
      <w:pPr>
        <w:tabs>
          <w:tab w:val="left" w:pos="180"/>
        </w:tabs>
        <w:ind w:right="23" w:firstLine="507"/>
        <w:rPr>
          <w:rFonts w:ascii="Times New Roman" w:hAnsi="Times New Roman"/>
          <w:b/>
          <w:sz w:val="22"/>
          <w:szCs w:val="22"/>
          <w:lang w:val="sr-Cyrl-CS"/>
        </w:rPr>
      </w:pPr>
      <w:r w:rsidRPr="00A703EB">
        <w:rPr>
          <w:rFonts w:ascii="Times New Roman" w:hAnsi="Times New Roman"/>
          <w:b/>
          <w:sz w:val="22"/>
          <w:szCs w:val="22"/>
          <w:lang w:val="sr-Cyrl-CS"/>
        </w:rPr>
        <w:t>ПАРТИЈА 4</w:t>
      </w:r>
    </w:p>
    <w:p w:rsidR="00F60AAC" w:rsidRPr="00A703EB" w:rsidRDefault="00F60AAC" w:rsidP="00F60AAC">
      <w:pPr>
        <w:tabs>
          <w:tab w:val="left" w:pos="180"/>
        </w:tabs>
        <w:ind w:right="23" w:firstLine="507"/>
        <w:rPr>
          <w:rFonts w:ascii="Times New Roman" w:hAnsi="Times New Roman"/>
          <w:b/>
          <w:sz w:val="22"/>
          <w:szCs w:val="22"/>
          <w:lang w:val="sr-Cyrl-CS"/>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F60AAC" w:rsidRPr="00A703EB" w:rsidTr="0093030D">
        <w:trPr>
          <w:trHeight w:val="597"/>
        </w:trPr>
        <w:tc>
          <w:tcPr>
            <w:tcW w:w="6120" w:type="dxa"/>
            <w:vMerge w:val="restart"/>
            <w:vAlign w:val="center"/>
          </w:tcPr>
          <w:p w:rsidR="00F60AAC" w:rsidRPr="00A703EB" w:rsidRDefault="00F60AAC" w:rsidP="0093030D">
            <w:pPr>
              <w:jc w:val="center"/>
              <w:rPr>
                <w:rFonts w:ascii="Times New Roman" w:hAnsi="Times New Roman"/>
                <w:b/>
                <w:sz w:val="22"/>
                <w:szCs w:val="22"/>
                <w:lang w:val="sr-Latn-CS"/>
              </w:rPr>
            </w:pPr>
            <w:r w:rsidRPr="00A703EB">
              <w:rPr>
                <w:rFonts w:ascii="Times New Roman" w:hAnsi="Times New Roman"/>
                <w:b/>
                <w:sz w:val="22"/>
                <w:szCs w:val="22"/>
                <w:lang w:val="sr-Cyrl-CS"/>
              </w:rPr>
              <w:t xml:space="preserve">УКУПНА ЦЕНА СВИХ  ДОБАРА </w:t>
            </w:r>
            <w:r w:rsidRPr="00A703EB">
              <w:rPr>
                <w:rFonts w:ascii="Times New Roman" w:hAnsi="Times New Roman"/>
                <w:b/>
                <w:sz w:val="22"/>
                <w:szCs w:val="22"/>
                <w:lang w:val="sr-Latn-CS"/>
              </w:rPr>
              <w:t xml:space="preserve">ДАТИХ У </w:t>
            </w:r>
            <w:r w:rsidRPr="00A703EB">
              <w:rPr>
                <w:rFonts w:ascii="Times New Roman" w:hAnsi="Times New Roman"/>
                <w:b/>
                <w:sz w:val="22"/>
                <w:szCs w:val="22"/>
                <w:lang w:val="sr-Cyrl-CS"/>
              </w:rPr>
              <w:t xml:space="preserve">ТЕХНИЧКОЈ </w:t>
            </w:r>
            <w:r w:rsidRPr="00A703EB">
              <w:rPr>
                <w:rFonts w:ascii="Times New Roman" w:hAnsi="Times New Roman"/>
                <w:b/>
                <w:sz w:val="22"/>
                <w:szCs w:val="22"/>
                <w:lang w:val="sr-Latn-CS"/>
              </w:rPr>
              <w:t>СПЕЦИФИКАЦИЈИ</w:t>
            </w:r>
          </w:p>
          <w:p w:rsidR="00F60AAC" w:rsidRPr="00A703EB" w:rsidRDefault="00F60AAC" w:rsidP="0093030D">
            <w:pPr>
              <w:jc w:val="center"/>
              <w:rPr>
                <w:rFonts w:ascii="Times New Roman" w:hAnsi="Times New Roman"/>
                <w:sz w:val="22"/>
                <w:szCs w:val="22"/>
                <w:lang w:val="sr-Latn-CS"/>
              </w:rPr>
            </w:pPr>
          </w:p>
        </w:tc>
        <w:tc>
          <w:tcPr>
            <w:tcW w:w="3082" w:type="dxa"/>
          </w:tcPr>
          <w:p w:rsidR="00F60AAC" w:rsidRPr="00A703EB" w:rsidRDefault="00F60AAC" w:rsidP="0093030D">
            <w:pPr>
              <w:jc w:val="center"/>
              <w:rPr>
                <w:rFonts w:ascii="Times New Roman" w:hAnsi="Times New Roman"/>
                <w:b/>
                <w:sz w:val="22"/>
                <w:szCs w:val="22"/>
                <w:lang w:val="sr-Cyrl-CS"/>
              </w:rPr>
            </w:pPr>
            <w:r w:rsidRPr="00A703EB">
              <w:rPr>
                <w:rFonts w:ascii="Times New Roman" w:hAnsi="Times New Roman"/>
                <w:b/>
                <w:sz w:val="22"/>
                <w:szCs w:val="22"/>
                <w:lang w:val="sr-Cyrl-CS"/>
              </w:rPr>
              <w:t>Ц Е Н А</w:t>
            </w:r>
          </w:p>
          <w:p w:rsidR="00F60AAC" w:rsidRPr="00A703EB" w:rsidRDefault="00F60AAC" w:rsidP="0093030D">
            <w:pPr>
              <w:jc w:val="center"/>
              <w:rPr>
                <w:rFonts w:ascii="Times New Roman" w:hAnsi="Times New Roman"/>
                <w:sz w:val="22"/>
                <w:szCs w:val="22"/>
                <w:lang w:val="sr-Cyrl-CS"/>
              </w:rPr>
            </w:pPr>
            <w:r w:rsidRPr="00A703EB">
              <w:rPr>
                <w:rFonts w:ascii="Times New Roman" w:hAnsi="Times New Roman"/>
                <w:sz w:val="22"/>
                <w:szCs w:val="22"/>
                <w:lang w:val="sr-Cyrl-CS"/>
              </w:rPr>
              <w:t>(без урачунатог ПДВ-а)</w:t>
            </w:r>
          </w:p>
        </w:tc>
      </w:tr>
      <w:tr w:rsidR="00F60AAC" w:rsidRPr="00A703EB" w:rsidTr="0093030D">
        <w:trPr>
          <w:trHeight w:val="588"/>
        </w:trPr>
        <w:tc>
          <w:tcPr>
            <w:tcW w:w="6120" w:type="dxa"/>
            <w:vMerge/>
            <w:tcBorders>
              <w:bottom w:val="single" w:sz="4" w:space="0" w:color="auto"/>
            </w:tcBorders>
          </w:tcPr>
          <w:p w:rsidR="00F60AAC" w:rsidRPr="00A703EB" w:rsidRDefault="00F60AAC" w:rsidP="0093030D">
            <w:pPr>
              <w:jc w:val="center"/>
              <w:rPr>
                <w:rFonts w:ascii="Times New Roman" w:hAnsi="Times New Roman"/>
                <w:sz w:val="22"/>
                <w:szCs w:val="22"/>
                <w:lang w:val="sr-Cyrl-CS"/>
              </w:rPr>
            </w:pPr>
          </w:p>
        </w:tc>
        <w:tc>
          <w:tcPr>
            <w:tcW w:w="3082" w:type="dxa"/>
          </w:tcPr>
          <w:p w:rsidR="00F60AAC" w:rsidRPr="00A703EB" w:rsidRDefault="00F60AAC" w:rsidP="0093030D">
            <w:pPr>
              <w:jc w:val="center"/>
              <w:rPr>
                <w:rFonts w:ascii="Times New Roman" w:hAnsi="Times New Roman"/>
                <w:sz w:val="22"/>
                <w:szCs w:val="22"/>
                <w:lang w:val="sr-Cyrl-CS"/>
              </w:rPr>
            </w:pPr>
          </w:p>
        </w:tc>
      </w:tr>
      <w:tr w:rsidR="00F60AAC" w:rsidRPr="00A703EB" w:rsidTr="0093030D">
        <w:trPr>
          <w:trHeight w:val="1436"/>
        </w:trPr>
        <w:tc>
          <w:tcPr>
            <w:tcW w:w="9202" w:type="dxa"/>
            <w:gridSpan w:val="2"/>
            <w:tcBorders>
              <w:top w:val="nil"/>
              <w:left w:val="single" w:sz="4" w:space="0" w:color="auto"/>
              <w:bottom w:val="single" w:sz="4" w:space="0" w:color="auto"/>
              <w:right w:val="single" w:sz="4" w:space="0" w:color="auto"/>
            </w:tcBorders>
          </w:tcPr>
          <w:p w:rsidR="00F60AAC" w:rsidRPr="00A703EB" w:rsidRDefault="00F60AAC" w:rsidP="0093030D">
            <w:pPr>
              <w:rPr>
                <w:rFonts w:ascii="Times New Roman" w:hAnsi="Times New Roman"/>
                <w:sz w:val="22"/>
                <w:szCs w:val="22"/>
                <w:lang w:val="sr-Cyrl-CS"/>
              </w:rPr>
            </w:pPr>
          </w:p>
          <w:p w:rsidR="00F60AAC" w:rsidRPr="00A703EB" w:rsidRDefault="00F60AAC" w:rsidP="0093030D">
            <w:pPr>
              <w:rPr>
                <w:rFonts w:ascii="Times New Roman" w:hAnsi="Times New Roman"/>
                <w:sz w:val="22"/>
                <w:szCs w:val="22"/>
                <w:lang w:val="sr-Cyrl-CS"/>
              </w:rPr>
            </w:pPr>
          </w:p>
          <w:p w:rsidR="00F60AAC" w:rsidRPr="00A703EB" w:rsidRDefault="00F60AAC" w:rsidP="0093030D">
            <w:pPr>
              <w:tabs>
                <w:tab w:val="left" w:pos="5820"/>
              </w:tabs>
              <w:ind w:right="-288"/>
              <w:jc w:val="both"/>
              <w:rPr>
                <w:rFonts w:ascii="Times New Roman" w:hAnsi="Times New Roman"/>
                <w:sz w:val="22"/>
                <w:szCs w:val="22"/>
                <w:u w:val="single"/>
                <w:lang w:val="sr-Cyrl-CS"/>
              </w:rPr>
            </w:pPr>
            <w:r w:rsidRPr="00A703EB">
              <w:rPr>
                <w:rFonts w:ascii="Times New Roman" w:hAnsi="Times New Roman"/>
                <w:b/>
                <w:sz w:val="22"/>
                <w:szCs w:val="22"/>
                <w:lang w:val="sr-Latn-CS"/>
              </w:rPr>
              <w:t xml:space="preserve">                                                                           </w:t>
            </w:r>
            <w:r w:rsidRPr="00A703EB">
              <w:rPr>
                <w:rFonts w:ascii="Times New Roman" w:hAnsi="Times New Roman"/>
                <w:b/>
                <w:sz w:val="22"/>
                <w:szCs w:val="22"/>
                <w:lang w:val="sr-Cyrl-CS"/>
              </w:rPr>
              <w:t xml:space="preserve">                     П.Д.В.</w:t>
            </w:r>
            <w:r w:rsidRPr="00A703EB">
              <w:rPr>
                <w:rFonts w:ascii="Times New Roman" w:hAnsi="Times New Roman"/>
                <w:sz w:val="22"/>
                <w:szCs w:val="22"/>
                <w:lang w:val="sr-Cyrl-CS"/>
              </w:rPr>
              <w:t xml:space="preserve">   :  </w:t>
            </w:r>
            <w:r w:rsidRPr="00A703EB">
              <w:rPr>
                <w:rFonts w:ascii="Times New Roman" w:hAnsi="Times New Roman"/>
                <w:sz w:val="22"/>
                <w:szCs w:val="22"/>
                <w:u w:val="single"/>
                <w:lang w:val="sr-Cyrl-CS"/>
              </w:rPr>
              <w:t>____________________</w:t>
            </w:r>
          </w:p>
          <w:p w:rsidR="00F60AAC" w:rsidRPr="00A703EB" w:rsidRDefault="00F60AAC" w:rsidP="0093030D">
            <w:pPr>
              <w:tabs>
                <w:tab w:val="left" w:pos="5820"/>
              </w:tabs>
              <w:ind w:right="-288"/>
              <w:jc w:val="both"/>
              <w:rPr>
                <w:rFonts w:ascii="Times New Roman" w:hAnsi="Times New Roman"/>
                <w:sz w:val="22"/>
                <w:szCs w:val="22"/>
                <w:lang w:val="sr-Cyrl-CS"/>
              </w:rPr>
            </w:pPr>
            <w:r w:rsidRPr="00A703EB">
              <w:rPr>
                <w:rFonts w:ascii="Times New Roman" w:hAnsi="Times New Roman"/>
                <w:sz w:val="22"/>
                <w:szCs w:val="22"/>
                <w:lang w:val="sr-Cyrl-CS"/>
              </w:rPr>
              <w:t xml:space="preserve">      </w:t>
            </w:r>
          </w:p>
          <w:p w:rsidR="00F60AAC" w:rsidRPr="00A703EB" w:rsidRDefault="00F60AAC" w:rsidP="0093030D">
            <w:pPr>
              <w:ind w:right="-108"/>
              <w:jc w:val="both"/>
              <w:rPr>
                <w:rFonts w:ascii="Times New Roman" w:hAnsi="Times New Roman"/>
                <w:sz w:val="22"/>
                <w:szCs w:val="22"/>
                <w:lang w:val="sr-Cyrl-CS"/>
              </w:rPr>
            </w:pPr>
            <w:r w:rsidRPr="00A703EB">
              <w:rPr>
                <w:rFonts w:ascii="Times New Roman" w:hAnsi="Times New Roman"/>
                <w:b/>
                <w:sz w:val="22"/>
                <w:szCs w:val="22"/>
                <w:lang w:val="sr-Cyrl-CS"/>
              </w:rPr>
              <w:t xml:space="preserve">                                                                                                УКУПНО:</w:t>
            </w:r>
            <w:r w:rsidRPr="00A703EB">
              <w:rPr>
                <w:rFonts w:ascii="Times New Roman" w:hAnsi="Times New Roman"/>
                <w:sz w:val="22"/>
                <w:szCs w:val="22"/>
                <w:lang w:val="sr-Cyrl-CS"/>
              </w:rPr>
              <w:t xml:space="preserve">  </w:t>
            </w:r>
            <w:r w:rsidRPr="00A703EB">
              <w:rPr>
                <w:rFonts w:ascii="Times New Roman" w:hAnsi="Times New Roman"/>
                <w:sz w:val="22"/>
                <w:szCs w:val="22"/>
                <w:u w:val="single"/>
                <w:lang w:val="sr-Cyrl-CS"/>
              </w:rPr>
              <w:t>__________________</w:t>
            </w:r>
          </w:p>
        </w:tc>
      </w:tr>
    </w:tbl>
    <w:p w:rsidR="00F60AAC" w:rsidRPr="00A703EB" w:rsidRDefault="00F60AAC" w:rsidP="00F60AAC">
      <w:pPr>
        <w:tabs>
          <w:tab w:val="left" w:pos="180"/>
        </w:tabs>
        <w:ind w:left="720" w:right="23"/>
        <w:rPr>
          <w:rFonts w:ascii="Times New Roman" w:hAnsi="Times New Roman"/>
          <w:sz w:val="22"/>
          <w:szCs w:val="22"/>
          <w:lang w:val="sr-Cyrl-CS"/>
        </w:rPr>
      </w:pPr>
    </w:p>
    <w:p w:rsidR="00F60AAC" w:rsidRPr="00A703EB" w:rsidRDefault="00F60AAC" w:rsidP="00F60AAC">
      <w:pPr>
        <w:tabs>
          <w:tab w:val="left" w:pos="180"/>
        </w:tabs>
        <w:ind w:left="720" w:right="23"/>
        <w:rPr>
          <w:rFonts w:ascii="Times New Roman" w:hAnsi="Times New Roman"/>
          <w:sz w:val="22"/>
          <w:szCs w:val="22"/>
          <w:lang w:val="sr-Cyrl-CS"/>
        </w:rPr>
      </w:pPr>
    </w:p>
    <w:p w:rsidR="00F60AAC" w:rsidRPr="00A703EB" w:rsidRDefault="00F60AAC" w:rsidP="00F60AAC">
      <w:pPr>
        <w:ind w:left="720"/>
        <w:rPr>
          <w:rFonts w:ascii="Times New Roman" w:hAnsi="Times New Roman"/>
          <w:lang w:val="sr-Cyrl-CS"/>
        </w:rPr>
      </w:pPr>
      <w:r w:rsidRPr="00A703EB">
        <w:rPr>
          <w:rFonts w:ascii="Times New Roman" w:hAnsi="Times New Roman"/>
          <w:lang w:val="sr-Cyrl-CS"/>
        </w:rPr>
        <w:t xml:space="preserve">Понуду дајем </w:t>
      </w:r>
      <w:r w:rsidRPr="00A703EB">
        <w:rPr>
          <w:rFonts w:ascii="Times New Roman" w:hAnsi="Times New Roman"/>
          <w:b/>
          <w:u w:val="single"/>
          <w:lang w:val="sr-Cyrl-CS"/>
        </w:rPr>
        <w:t>(заокружити)</w:t>
      </w:r>
      <w:r w:rsidRPr="00A703EB">
        <w:rPr>
          <w:rFonts w:ascii="Times New Roman" w:hAnsi="Times New Roman"/>
          <w:lang w:val="sr-Cyrl-CS"/>
        </w:rPr>
        <w:t>:</w:t>
      </w:r>
    </w:p>
    <w:p w:rsidR="00F60AAC" w:rsidRPr="00A703EB" w:rsidRDefault="00F60AAC" w:rsidP="00F60AAC">
      <w:pPr>
        <w:ind w:left="720"/>
        <w:rPr>
          <w:rFonts w:ascii="Times New Roman" w:hAnsi="Times New Roman"/>
          <w:lang w:val="sr-Cyrl-CS"/>
        </w:rPr>
      </w:pPr>
      <w:r w:rsidRPr="00A703EB">
        <w:rPr>
          <w:rFonts w:ascii="Times New Roman" w:hAnsi="Times New Roman"/>
          <w:lang w:val="sr-Cyrl-CS"/>
        </w:rPr>
        <w:t>а) самостално</w:t>
      </w:r>
    </w:p>
    <w:p w:rsidR="00F60AAC" w:rsidRPr="00A703EB" w:rsidRDefault="00F60AAC" w:rsidP="00F60AAC">
      <w:pPr>
        <w:ind w:left="720"/>
        <w:rPr>
          <w:rFonts w:ascii="Times New Roman" w:hAnsi="Times New Roman"/>
          <w:lang w:val="sr-Cyrl-CS"/>
        </w:rPr>
      </w:pPr>
      <w:r w:rsidRPr="00A703EB">
        <w:rPr>
          <w:rFonts w:ascii="Times New Roman" w:hAnsi="Times New Roman"/>
          <w:lang w:val="sr-Cyrl-CS"/>
        </w:rPr>
        <w:t>б) заједничка понуда</w:t>
      </w:r>
    </w:p>
    <w:p w:rsidR="00F60AAC" w:rsidRPr="00A703EB" w:rsidRDefault="00F60AAC" w:rsidP="00F60AAC">
      <w:pPr>
        <w:jc w:val="both"/>
        <w:rPr>
          <w:rFonts w:ascii="Times New Roman" w:hAnsi="Times New Roman"/>
          <w:lang w:val="sr-Cyrl-CS"/>
        </w:rPr>
      </w:pPr>
    </w:p>
    <w:p w:rsidR="00F60AAC" w:rsidRPr="00A703EB" w:rsidRDefault="00F60AAC" w:rsidP="00F60AAC">
      <w:pPr>
        <w:jc w:val="both"/>
        <w:rPr>
          <w:rFonts w:ascii="Times New Roman" w:hAnsi="Times New Roman"/>
          <w:sz w:val="22"/>
          <w:lang w:val="sr-Cyrl-CS"/>
        </w:rPr>
      </w:pPr>
      <w:r w:rsidRPr="00A703EB">
        <w:rPr>
          <w:rFonts w:ascii="Times New Roman" w:hAnsi="Times New Roman"/>
          <w:lang w:val="sr-Cyrl-CS"/>
        </w:rPr>
        <w:t>Рок испоруке је .................... дана од сваког појединачног захтева наручиоца.</w:t>
      </w:r>
      <w:r w:rsidRPr="00A703EB">
        <w:rPr>
          <w:rFonts w:ascii="Times New Roman" w:hAnsi="Times New Roman"/>
          <w:sz w:val="22"/>
          <w:lang w:val="sr-Cyrl-CS"/>
        </w:rPr>
        <w:t xml:space="preserve"> </w:t>
      </w:r>
    </w:p>
    <w:p w:rsidR="00F60AAC" w:rsidRPr="00A703EB" w:rsidRDefault="00F60AAC" w:rsidP="00F60AAC">
      <w:pPr>
        <w:ind w:firstLine="288"/>
        <w:jc w:val="both"/>
        <w:rPr>
          <w:rFonts w:ascii="Times New Roman" w:hAnsi="Times New Roman"/>
          <w:b/>
          <w:sz w:val="20"/>
          <w:szCs w:val="20"/>
          <w:lang w:val="sr-Cyrl-CS"/>
        </w:rPr>
      </w:pPr>
      <w:r w:rsidRPr="00A703EB">
        <w:rPr>
          <w:rFonts w:ascii="Times New Roman" w:hAnsi="Times New Roman"/>
          <w:b/>
          <w:sz w:val="20"/>
          <w:szCs w:val="20"/>
          <w:lang w:val="sr-Cyrl-CS"/>
        </w:rPr>
        <w:t>Напомена: рок испоруке не може бити дужи од 15 (петнаест) дана од сваког појединачног захтева наручоца, у супротном понуда ће бити одбијена.</w:t>
      </w:r>
    </w:p>
    <w:p w:rsidR="00F60AAC" w:rsidRPr="00A703EB" w:rsidRDefault="00F60AAC" w:rsidP="00F60AAC">
      <w:pPr>
        <w:ind w:firstLine="288"/>
        <w:jc w:val="both"/>
        <w:rPr>
          <w:rFonts w:ascii="Times New Roman" w:hAnsi="Times New Roman"/>
          <w:b/>
          <w:i/>
          <w:sz w:val="20"/>
          <w:szCs w:val="20"/>
          <w:lang w:val="sr-Cyrl-CS"/>
        </w:rPr>
      </w:pPr>
    </w:p>
    <w:p w:rsidR="00F60AAC" w:rsidRPr="00A703EB" w:rsidRDefault="00F60AAC" w:rsidP="00F60AAC">
      <w:pPr>
        <w:jc w:val="both"/>
        <w:rPr>
          <w:rFonts w:ascii="Times New Roman" w:hAnsi="Times New Roman"/>
          <w:b/>
          <w:i/>
          <w:sz w:val="20"/>
          <w:szCs w:val="20"/>
          <w:lang w:val="sr-Cyrl-CS"/>
        </w:rPr>
      </w:pPr>
    </w:p>
    <w:p w:rsidR="00F60AAC" w:rsidRPr="00A703EB" w:rsidRDefault="00F60AAC" w:rsidP="00F60AAC">
      <w:pPr>
        <w:jc w:val="both"/>
        <w:rPr>
          <w:rFonts w:ascii="Times New Roman" w:hAnsi="Times New Roman"/>
        </w:rPr>
      </w:pPr>
      <w:r w:rsidRPr="00A703EB">
        <w:rPr>
          <w:rFonts w:ascii="Times New Roman" w:hAnsi="Times New Roman"/>
          <w:lang w:val="sr-Cyrl-CS"/>
        </w:rPr>
        <w:t>Понуда важи ................... дана од дана отварања понуда.</w:t>
      </w:r>
    </w:p>
    <w:p w:rsidR="00F60AAC" w:rsidRPr="00A703EB" w:rsidRDefault="00F60AAC" w:rsidP="00F60AAC">
      <w:pPr>
        <w:ind w:firstLine="288"/>
        <w:jc w:val="both"/>
        <w:rPr>
          <w:rFonts w:ascii="Times New Roman" w:hAnsi="Times New Roman"/>
          <w:b/>
          <w:bCs/>
          <w:iCs/>
          <w:sz w:val="20"/>
          <w:szCs w:val="20"/>
          <w:lang w:val="sr-Cyrl-CS"/>
        </w:rPr>
      </w:pPr>
      <w:r w:rsidRPr="00A703EB">
        <w:rPr>
          <w:rFonts w:ascii="Times New Roman" w:hAnsi="Times New Roman"/>
          <w:b/>
          <w:bCs/>
          <w:iCs/>
          <w:sz w:val="20"/>
          <w:szCs w:val="20"/>
          <w:lang w:val="sr-Cyrl-CS"/>
        </w:rPr>
        <w:t>Напомена: Понуда мора да важи најмање 60 (шездесет) дана од дана отварања понуда, у супротном понуда ће бити одбијена</w:t>
      </w:r>
    </w:p>
    <w:p w:rsidR="00F60AAC" w:rsidRPr="00A703EB" w:rsidRDefault="00F60AAC" w:rsidP="00F60AAC">
      <w:pPr>
        <w:tabs>
          <w:tab w:val="left" w:pos="180"/>
        </w:tabs>
        <w:ind w:right="23"/>
        <w:rPr>
          <w:rFonts w:ascii="Times New Roman" w:hAnsi="Times New Roman"/>
          <w:sz w:val="22"/>
          <w:szCs w:val="22"/>
          <w:lang w:val="sr-Cyrl-CS"/>
        </w:rPr>
      </w:pPr>
    </w:p>
    <w:p w:rsidR="00F60AAC" w:rsidRPr="00A703EB" w:rsidRDefault="00F60AAC" w:rsidP="00F60AAC">
      <w:pPr>
        <w:tabs>
          <w:tab w:val="left" w:pos="180"/>
        </w:tabs>
        <w:ind w:right="23"/>
        <w:rPr>
          <w:rFonts w:ascii="Times New Roman" w:hAnsi="Times New Roman"/>
          <w:sz w:val="22"/>
          <w:szCs w:val="22"/>
          <w:lang w:val="sr-Cyrl-CS"/>
        </w:rPr>
      </w:pPr>
    </w:p>
    <w:p w:rsidR="00F60AAC" w:rsidRPr="00A703EB" w:rsidRDefault="00F60AAC" w:rsidP="00F60AAC">
      <w:pPr>
        <w:tabs>
          <w:tab w:val="left" w:pos="180"/>
        </w:tabs>
        <w:ind w:left="4248" w:right="23" w:hanging="4245"/>
        <w:jc w:val="both"/>
        <w:rPr>
          <w:rFonts w:ascii="Times New Roman" w:hAnsi="Times New Roman"/>
          <w:sz w:val="22"/>
          <w:szCs w:val="22"/>
          <w:lang w:val="sr-Cyrl-CS"/>
        </w:rPr>
      </w:pPr>
      <w:r w:rsidRPr="00A703EB">
        <w:rPr>
          <w:rFonts w:ascii="Times New Roman" w:hAnsi="Times New Roman"/>
          <w:b/>
          <w:sz w:val="22"/>
          <w:szCs w:val="22"/>
          <w:lang w:val="sr-Cyrl-CS"/>
        </w:rPr>
        <w:t>УСЛОВИ НАЧИН ПЛАЋАЊА</w:t>
      </w:r>
      <w:r w:rsidR="00DC2FBA" w:rsidRPr="00A703EB">
        <w:rPr>
          <w:rFonts w:ascii="Times New Roman" w:hAnsi="Times New Roman"/>
          <w:sz w:val="22"/>
          <w:szCs w:val="22"/>
          <w:lang w:val="sr-Cyrl-CS"/>
        </w:rPr>
        <w:t>:</w:t>
      </w:r>
      <w:r w:rsidR="00DC2FBA" w:rsidRPr="00A703EB">
        <w:rPr>
          <w:rFonts w:ascii="Times New Roman" w:hAnsi="Times New Roman"/>
          <w:sz w:val="22"/>
          <w:szCs w:val="22"/>
          <w:lang w:val="sr-Cyrl-CS"/>
        </w:rPr>
        <w:tab/>
        <w:t>У</w:t>
      </w:r>
      <w:r w:rsidRPr="00A703EB">
        <w:rPr>
          <w:rFonts w:ascii="Times New Roman" w:hAnsi="Times New Roman"/>
          <w:sz w:val="22"/>
          <w:szCs w:val="22"/>
          <w:lang w:val="sr-Cyrl-CS"/>
        </w:rPr>
        <w:t xml:space="preserve"> року од </w:t>
      </w:r>
      <w:r w:rsidRPr="00A703EB">
        <w:rPr>
          <w:rFonts w:ascii="Times New Roman" w:hAnsi="Times New Roman"/>
          <w:b/>
          <w:bCs/>
          <w:sz w:val="22"/>
          <w:szCs w:val="22"/>
          <w:lang w:val="sr-Cyrl-CS"/>
        </w:rPr>
        <w:t>7 (седам)</w:t>
      </w:r>
      <w:r w:rsidRPr="00A703EB">
        <w:rPr>
          <w:rFonts w:ascii="Times New Roman" w:hAnsi="Times New Roman"/>
          <w:sz w:val="22"/>
          <w:szCs w:val="22"/>
          <w:lang w:val="sr-Cyrl-CS"/>
        </w:rPr>
        <w:t xml:space="preserve"> </w:t>
      </w:r>
      <w:r w:rsidRPr="00A703EB">
        <w:rPr>
          <w:rFonts w:ascii="Times New Roman" w:hAnsi="Times New Roman"/>
          <w:b/>
          <w:bCs/>
          <w:sz w:val="22"/>
          <w:szCs w:val="22"/>
          <w:lang w:val="sr-Cyrl-CS"/>
        </w:rPr>
        <w:t>дана</w:t>
      </w:r>
      <w:r w:rsidRPr="00A703EB">
        <w:rPr>
          <w:rFonts w:ascii="Times New Roman" w:hAnsi="Times New Roman"/>
          <w:sz w:val="22"/>
          <w:szCs w:val="22"/>
          <w:lang w:val="sr-Cyrl-CS"/>
        </w:rPr>
        <w:t xml:space="preserve"> од </w:t>
      </w:r>
      <w:r w:rsidRPr="00A703EB">
        <w:rPr>
          <w:rFonts w:ascii="Times New Roman" w:hAnsi="Times New Roman"/>
          <w:sz w:val="22"/>
          <w:lang w:val="sr-Cyrl-CS"/>
        </w:rPr>
        <w:t>сваке појединачне</w:t>
      </w:r>
      <w:r w:rsidRPr="00A703EB">
        <w:rPr>
          <w:rFonts w:ascii="Times New Roman" w:hAnsi="Times New Roman"/>
          <w:sz w:val="22"/>
        </w:rPr>
        <w:t xml:space="preserve"> испоруке добара</w:t>
      </w:r>
    </w:p>
    <w:p w:rsidR="00F60AAC" w:rsidRPr="00A703EB" w:rsidRDefault="00F60AAC" w:rsidP="00F60AAC">
      <w:pPr>
        <w:tabs>
          <w:tab w:val="left" w:pos="180"/>
        </w:tabs>
        <w:ind w:right="23"/>
        <w:jc w:val="both"/>
        <w:rPr>
          <w:rFonts w:ascii="Times New Roman" w:hAnsi="Times New Roman"/>
          <w:sz w:val="22"/>
          <w:szCs w:val="22"/>
          <w:lang w:val="sr-Cyrl-CS"/>
        </w:rPr>
      </w:pPr>
    </w:p>
    <w:p w:rsidR="00F60AAC" w:rsidRPr="00A703EB" w:rsidRDefault="00F60AAC" w:rsidP="00F60AAC">
      <w:pPr>
        <w:tabs>
          <w:tab w:val="left" w:pos="180"/>
        </w:tabs>
        <w:ind w:right="23"/>
        <w:rPr>
          <w:rFonts w:ascii="Times New Roman" w:hAnsi="Times New Roman"/>
          <w:sz w:val="22"/>
          <w:szCs w:val="22"/>
          <w:lang w:val="sr-Cyrl-CS"/>
        </w:rPr>
      </w:pPr>
    </w:p>
    <w:p w:rsidR="00F60AAC" w:rsidRPr="00A703EB" w:rsidRDefault="00F60AAC" w:rsidP="00F60AAC">
      <w:pPr>
        <w:tabs>
          <w:tab w:val="left" w:pos="180"/>
        </w:tabs>
        <w:ind w:right="23"/>
        <w:rPr>
          <w:rFonts w:ascii="Times New Roman" w:hAnsi="Times New Roman"/>
          <w:sz w:val="22"/>
          <w:szCs w:val="22"/>
          <w:lang w:val="sr-Cyrl-CS"/>
        </w:rPr>
      </w:pPr>
    </w:p>
    <w:p w:rsidR="00F60AAC" w:rsidRPr="00A703EB" w:rsidRDefault="00F60AAC" w:rsidP="00F60AAC">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У Нишу,  дана       .       .20</w:t>
      </w:r>
      <w:r w:rsidRPr="00A703EB">
        <w:rPr>
          <w:rFonts w:ascii="Times New Roman" w:hAnsi="Times New Roman"/>
          <w:sz w:val="22"/>
          <w:szCs w:val="22"/>
        </w:rPr>
        <w:t>1</w:t>
      </w:r>
      <w:r w:rsidRPr="00A703EB">
        <w:rPr>
          <w:rFonts w:ascii="Times New Roman" w:hAnsi="Times New Roman"/>
          <w:sz w:val="22"/>
          <w:szCs w:val="22"/>
          <w:lang w:val="sr-Cyrl-CS"/>
        </w:rPr>
        <w:t>4. године</w:t>
      </w:r>
    </w:p>
    <w:p w:rsidR="00F60AAC" w:rsidRPr="00A703EB" w:rsidRDefault="00F60AAC" w:rsidP="00F60AAC">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 xml:space="preserve"> </w:t>
      </w:r>
    </w:p>
    <w:p w:rsidR="00F60AAC" w:rsidRPr="00A703EB" w:rsidRDefault="00F60AAC" w:rsidP="00F60AAC">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t xml:space="preserve">                                                                                                             П О Н У Ђ А Ч</w:t>
      </w:r>
    </w:p>
    <w:p w:rsidR="00F60AAC" w:rsidRPr="00A703EB" w:rsidRDefault="00F60AAC" w:rsidP="00F60AAC">
      <w:pPr>
        <w:tabs>
          <w:tab w:val="left" w:pos="180"/>
        </w:tabs>
        <w:ind w:left="720" w:right="23"/>
        <w:jc w:val="center"/>
        <w:rPr>
          <w:rFonts w:ascii="Times New Roman" w:hAnsi="Times New Roman"/>
          <w:b/>
          <w:sz w:val="22"/>
          <w:szCs w:val="22"/>
          <w:lang w:val="sr-Cyrl-CS"/>
        </w:rPr>
      </w:pPr>
    </w:p>
    <w:p w:rsidR="00F60AAC" w:rsidRPr="00A703EB" w:rsidRDefault="00F60AAC" w:rsidP="00F60AAC">
      <w:pPr>
        <w:tabs>
          <w:tab w:val="left" w:pos="180"/>
        </w:tabs>
        <w:ind w:left="720" w:right="23"/>
        <w:jc w:val="both"/>
        <w:rPr>
          <w:rFonts w:ascii="Times New Roman" w:hAnsi="Times New Roman"/>
          <w:b/>
          <w:sz w:val="22"/>
          <w:szCs w:val="22"/>
          <w:lang w:val="sr-Cyrl-CS"/>
        </w:rPr>
      </w:pPr>
      <w:r w:rsidRPr="00A703EB">
        <w:rPr>
          <w:rFonts w:ascii="Times New Roman" w:hAnsi="Times New Roman"/>
          <w:b/>
          <w:sz w:val="22"/>
          <w:szCs w:val="22"/>
          <w:lang w:val="sr-Cyrl-CS"/>
        </w:rPr>
        <w:t xml:space="preserve">                                                      </w:t>
      </w:r>
      <w:r w:rsidRPr="00A703EB">
        <w:rPr>
          <w:rFonts w:ascii="Times New Roman" w:hAnsi="Times New Roman"/>
          <w:b/>
          <w:sz w:val="22"/>
          <w:szCs w:val="22"/>
          <w:lang w:val="sr-Cyrl-CS"/>
        </w:rPr>
        <w:tab/>
      </w:r>
      <w:r w:rsidRPr="00A703EB">
        <w:rPr>
          <w:rFonts w:ascii="Times New Roman" w:hAnsi="Times New Roman"/>
          <w:sz w:val="22"/>
          <w:szCs w:val="22"/>
          <w:lang w:val="sr-Cyrl-CS"/>
        </w:rPr>
        <w:t xml:space="preserve">                             М.П.</w:t>
      </w:r>
      <w:r w:rsidRPr="00A703EB">
        <w:rPr>
          <w:rFonts w:ascii="Times New Roman" w:hAnsi="Times New Roman"/>
          <w:b/>
          <w:sz w:val="22"/>
          <w:szCs w:val="22"/>
          <w:lang w:val="sr-Cyrl-CS"/>
        </w:rPr>
        <w:t xml:space="preserve">  _____________________</w:t>
      </w:r>
    </w:p>
    <w:p w:rsidR="00F60AAC" w:rsidRPr="00A703EB" w:rsidRDefault="00F60AAC" w:rsidP="00F60AAC">
      <w:pPr>
        <w:tabs>
          <w:tab w:val="left" w:pos="0"/>
        </w:tabs>
        <w:ind w:right="23" w:firstLine="720"/>
        <w:rPr>
          <w:rFonts w:ascii="Times New Roman" w:hAnsi="Times New Roman"/>
          <w:sz w:val="18"/>
          <w:szCs w:val="18"/>
          <w:lang w:val="sr-Cyrl-CS"/>
        </w:rPr>
      </w:pPr>
      <w:r w:rsidRPr="00A703EB">
        <w:rPr>
          <w:rFonts w:ascii="Times New Roman" w:hAnsi="Times New Roman"/>
          <w:sz w:val="22"/>
          <w:szCs w:val="22"/>
          <w:lang w:val="sr-Cyrl-CS"/>
        </w:rPr>
        <w:t xml:space="preserve">                                                                                                        </w:t>
      </w:r>
      <w:r w:rsidRPr="00A703EB">
        <w:rPr>
          <w:rFonts w:ascii="Times New Roman" w:hAnsi="Times New Roman"/>
          <w:sz w:val="18"/>
          <w:szCs w:val="18"/>
          <w:lang w:val="sr-Cyrl-CS"/>
        </w:rPr>
        <w:t>(потпис овлашћеног лица)</w:t>
      </w:r>
    </w:p>
    <w:p w:rsidR="00F60AAC" w:rsidRPr="00A703EB" w:rsidRDefault="00F60AAC" w:rsidP="00F60AAC">
      <w:pPr>
        <w:tabs>
          <w:tab w:val="left" w:pos="0"/>
        </w:tabs>
        <w:ind w:right="23" w:firstLine="720"/>
        <w:rPr>
          <w:rFonts w:ascii="Times New Roman" w:hAnsi="Times New Roman"/>
          <w:sz w:val="18"/>
          <w:szCs w:val="18"/>
          <w:lang w:val="sr-Cyrl-CS"/>
        </w:rPr>
      </w:pPr>
    </w:p>
    <w:p w:rsidR="00F60AAC" w:rsidRPr="00A703EB" w:rsidRDefault="00F60AAC" w:rsidP="00F60AAC">
      <w:pPr>
        <w:tabs>
          <w:tab w:val="left" w:pos="0"/>
        </w:tabs>
        <w:ind w:right="23"/>
        <w:rPr>
          <w:rFonts w:ascii="Times New Roman" w:hAnsi="Times New Roman"/>
          <w:sz w:val="18"/>
          <w:szCs w:val="18"/>
          <w:lang w:val="sr-Cyrl-CS"/>
        </w:rPr>
      </w:pPr>
    </w:p>
    <w:p w:rsidR="00F60AAC" w:rsidRPr="00A703EB" w:rsidRDefault="00F60AAC" w:rsidP="00F60AAC">
      <w:pPr>
        <w:tabs>
          <w:tab w:val="left" w:pos="0"/>
        </w:tabs>
        <w:ind w:right="23"/>
        <w:rPr>
          <w:rFonts w:ascii="Times New Roman" w:hAnsi="Times New Roman"/>
          <w:sz w:val="18"/>
          <w:szCs w:val="18"/>
          <w:lang w:val="sr-Cyrl-CS"/>
        </w:rPr>
      </w:pPr>
    </w:p>
    <w:p w:rsidR="00F60AAC" w:rsidRPr="00A703EB" w:rsidRDefault="00F60AAC" w:rsidP="00F60AAC">
      <w:pPr>
        <w:tabs>
          <w:tab w:val="left" w:pos="0"/>
        </w:tabs>
        <w:ind w:right="23" w:firstLine="720"/>
        <w:rPr>
          <w:rFonts w:ascii="Times New Roman" w:hAnsi="Times New Roman"/>
          <w:sz w:val="18"/>
          <w:szCs w:val="18"/>
          <w:lang w:val="sr-Cyrl-CS"/>
        </w:rPr>
      </w:pPr>
    </w:p>
    <w:p w:rsidR="00F60AAC" w:rsidRPr="00A703EB" w:rsidRDefault="00F60AAC" w:rsidP="00F60AAC">
      <w:pPr>
        <w:tabs>
          <w:tab w:val="left" w:pos="0"/>
        </w:tabs>
        <w:ind w:right="23" w:firstLine="720"/>
        <w:rPr>
          <w:rFonts w:ascii="Times New Roman" w:hAnsi="Times New Roman"/>
          <w:sz w:val="18"/>
          <w:szCs w:val="18"/>
          <w:lang w:val="sr-Cyrl-CS"/>
        </w:rPr>
      </w:pPr>
    </w:p>
    <w:p w:rsidR="00F60AAC" w:rsidRPr="00A703EB" w:rsidRDefault="00F60AAC" w:rsidP="00F60AAC">
      <w:pPr>
        <w:tabs>
          <w:tab w:val="left" w:pos="0"/>
        </w:tabs>
        <w:ind w:right="23" w:firstLine="720"/>
        <w:rPr>
          <w:rFonts w:ascii="Times New Roman" w:hAnsi="Times New Roman"/>
          <w:sz w:val="18"/>
          <w:szCs w:val="18"/>
          <w:lang w:val="sr-Cyrl-CS"/>
        </w:rPr>
      </w:pPr>
    </w:p>
    <w:p w:rsidR="00F60AAC" w:rsidRPr="00A703EB" w:rsidRDefault="00F60AAC" w:rsidP="00F60AAC">
      <w:pPr>
        <w:tabs>
          <w:tab w:val="left" w:pos="0"/>
        </w:tabs>
        <w:ind w:right="23" w:firstLine="720"/>
        <w:rPr>
          <w:rFonts w:ascii="Times New Roman" w:hAnsi="Times New Roman"/>
          <w:sz w:val="18"/>
          <w:szCs w:val="18"/>
          <w:lang w:val="sr-Cyrl-CS"/>
        </w:rPr>
      </w:pPr>
    </w:p>
    <w:p w:rsidR="00F60AAC" w:rsidRPr="00A703EB" w:rsidRDefault="00F60AAC" w:rsidP="00F60AAC">
      <w:pPr>
        <w:tabs>
          <w:tab w:val="left" w:pos="0"/>
        </w:tabs>
        <w:ind w:right="23"/>
        <w:jc w:val="both"/>
        <w:rPr>
          <w:rFonts w:ascii="Times New Roman" w:hAnsi="Times New Roman"/>
          <w:b/>
          <w:i/>
          <w:sz w:val="22"/>
          <w:szCs w:val="22"/>
          <w:lang w:val="sr-Cyrl-CS"/>
        </w:rPr>
      </w:pPr>
    </w:p>
    <w:p w:rsidR="00F60AAC" w:rsidRPr="00A703EB" w:rsidRDefault="00F60AAC" w:rsidP="00F60AAC">
      <w:pPr>
        <w:tabs>
          <w:tab w:val="left" w:pos="0"/>
        </w:tabs>
        <w:ind w:right="23"/>
        <w:jc w:val="both"/>
        <w:rPr>
          <w:rFonts w:ascii="Times New Roman" w:hAnsi="Times New Roman"/>
          <w:b/>
          <w:i/>
          <w:sz w:val="22"/>
          <w:szCs w:val="22"/>
          <w:lang w:val="sr-Cyrl-CS"/>
        </w:rPr>
      </w:pPr>
    </w:p>
    <w:p w:rsidR="00F5329E" w:rsidRPr="00A703EB" w:rsidRDefault="00F5329E" w:rsidP="009B2280">
      <w:pPr>
        <w:tabs>
          <w:tab w:val="left" w:pos="0"/>
        </w:tabs>
        <w:ind w:right="23"/>
        <w:jc w:val="both"/>
        <w:rPr>
          <w:rFonts w:ascii="Times New Roman" w:hAnsi="Times New Roman"/>
          <w:b/>
          <w:i/>
          <w:sz w:val="22"/>
          <w:szCs w:val="22"/>
          <w:lang w:val="sr-Cyrl-CS"/>
        </w:rPr>
      </w:pPr>
    </w:p>
    <w:p w:rsidR="009B2280" w:rsidRPr="00A703EB" w:rsidRDefault="009B2280" w:rsidP="00FB3CF5">
      <w:pPr>
        <w:tabs>
          <w:tab w:val="left" w:pos="0"/>
        </w:tabs>
        <w:ind w:right="23"/>
        <w:rPr>
          <w:rFonts w:ascii="Times New Roman" w:hAnsi="Times New Roman"/>
          <w:b/>
          <w:bCs/>
          <w:iCs/>
          <w:sz w:val="22"/>
          <w:szCs w:val="22"/>
          <w:lang w:val="sr-Cyrl-CS"/>
        </w:rPr>
      </w:pPr>
    </w:p>
    <w:p w:rsidR="00376D7A" w:rsidRPr="00A703EB" w:rsidRDefault="00376D7A" w:rsidP="00FB3CF5">
      <w:pPr>
        <w:tabs>
          <w:tab w:val="left" w:pos="0"/>
        </w:tabs>
        <w:ind w:right="23"/>
        <w:rPr>
          <w:rFonts w:ascii="Times New Roman" w:hAnsi="Times New Roman"/>
          <w:sz w:val="18"/>
          <w:szCs w:val="18"/>
          <w:lang w:val="sr-Cyrl-CS"/>
        </w:rPr>
      </w:pPr>
    </w:p>
    <w:p w:rsidR="00202DB2" w:rsidRPr="00A703EB" w:rsidRDefault="00202DB2" w:rsidP="00202DB2">
      <w:pPr>
        <w:tabs>
          <w:tab w:val="left" w:pos="180"/>
        </w:tabs>
        <w:ind w:right="23"/>
        <w:jc w:val="center"/>
        <w:rPr>
          <w:rFonts w:ascii="Times New Roman" w:hAnsi="Times New Roman"/>
          <w:b/>
          <w:sz w:val="22"/>
          <w:szCs w:val="22"/>
          <w:lang w:val="sr-Latn-CS"/>
        </w:rPr>
      </w:pPr>
    </w:p>
    <w:p w:rsidR="00202DB2" w:rsidRPr="00A703EB" w:rsidRDefault="00202DB2" w:rsidP="00202DB2">
      <w:pPr>
        <w:tabs>
          <w:tab w:val="left" w:pos="180"/>
        </w:tabs>
        <w:ind w:right="23"/>
        <w:jc w:val="center"/>
        <w:rPr>
          <w:rFonts w:ascii="Times New Roman" w:hAnsi="Times New Roman"/>
          <w:b/>
          <w:sz w:val="22"/>
          <w:szCs w:val="22"/>
          <w:lang w:val="sr-Cyrl-CS"/>
        </w:rPr>
      </w:pPr>
    </w:p>
    <w:p w:rsidR="00CA0365" w:rsidRPr="00A703EB" w:rsidRDefault="00CA0365" w:rsidP="00202DB2">
      <w:pPr>
        <w:tabs>
          <w:tab w:val="left" w:pos="180"/>
        </w:tabs>
        <w:ind w:right="23"/>
        <w:jc w:val="center"/>
        <w:rPr>
          <w:rFonts w:ascii="Times New Roman" w:hAnsi="Times New Roman"/>
          <w:b/>
          <w:sz w:val="22"/>
          <w:szCs w:val="22"/>
        </w:rPr>
      </w:pPr>
    </w:p>
    <w:p w:rsidR="00CA0365" w:rsidRPr="00A703EB" w:rsidRDefault="00CA0365" w:rsidP="00202DB2">
      <w:pPr>
        <w:tabs>
          <w:tab w:val="left" w:pos="180"/>
        </w:tabs>
        <w:ind w:right="23"/>
        <w:jc w:val="center"/>
        <w:rPr>
          <w:rFonts w:ascii="Times New Roman" w:hAnsi="Times New Roman"/>
          <w:b/>
          <w:sz w:val="22"/>
          <w:szCs w:val="22"/>
        </w:rPr>
      </w:pPr>
    </w:p>
    <w:p w:rsidR="00202DB2" w:rsidRPr="00A703EB" w:rsidRDefault="00202DB2" w:rsidP="00202DB2">
      <w:pPr>
        <w:tabs>
          <w:tab w:val="left" w:pos="180"/>
        </w:tabs>
        <w:ind w:right="23"/>
        <w:jc w:val="center"/>
        <w:rPr>
          <w:rFonts w:ascii="Times New Roman" w:hAnsi="Times New Roman"/>
          <w:b/>
          <w:sz w:val="22"/>
          <w:szCs w:val="22"/>
          <w:lang w:val="sr-Cyrl-CS"/>
        </w:rPr>
      </w:pPr>
      <w:r w:rsidRPr="00A703EB">
        <w:rPr>
          <w:rFonts w:ascii="Times New Roman" w:hAnsi="Times New Roman"/>
          <w:b/>
          <w:sz w:val="22"/>
          <w:szCs w:val="22"/>
          <w:lang w:val="sr-Cyrl-CS"/>
        </w:rPr>
        <w:t>4.  ОБРАЗАЦ</w:t>
      </w:r>
      <w:r w:rsidRPr="00A703EB">
        <w:rPr>
          <w:rFonts w:ascii="Times New Roman" w:hAnsi="Times New Roman"/>
          <w:b/>
          <w:sz w:val="22"/>
          <w:szCs w:val="22"/>
        </w:rPr>
        <w:t xml:space="preserve"> </w:t>
      </w:r>
      <w:r w:rsidRPr="00A703EB">
        <w:rPr>
          <w:rFonts w:ascii="Times New Roman" w:hAnsi="Times New Roman"/>
          <w:b/>
          <w:sz w:val="22"/>
          <w:szCs w:val="22"/>
          <w:lang w:val="sr-Cyrl-CS"/>
        </w:rPr>
        <w:t xml:space="preserve">ПОНУДЕ </w:t>
      </w:r>
    </w:p>
    <w:p w:rsidR="00202DB2" w:rsidRPr="00A703EB" w:rsidRDefault="00202DB2" w:rsidP="00202DB2">
      <w:pPr>
        <w:tabs>
          <w:tab w:val="left" w:pos="180"/>
        </w:tabs>
        <w:ind w:right="23"/>
        <w:jc w:val="center"/>
        <w:rPr>
          <w:rFonts w:ascii="Times New Roman" w:hAnsi="Times New Roman"/>
          <w:b/>
          <w:sz w:val="22"/>
          <w:szCs w:val="22"/>
          <w:lang w:val="sr-Cyrl-CS"/>
        </w:rPr>
      </w:pPr>
      <w:r w:rsidRPr="00A703EB">
        <w:rPr>
          <w:rFonts w:ascii="Times New Roman" w:hAnsi="Times New Roman"/>
          <w:b/>
          <w:sz w:val="22"/>
          <w:szCs w:val="22"/>
          <w:lang w:val="sr-Cyrl-CS"/>
        </w:rPr>
        <w:t xml:space="preserve">    са структуром цене</w:t>
      </w:r>
    </w:p>
    <w:p w:rsidR="00202DB2" w:rsidRPr="00A703EB" w:rsidRDefault="00202DB2" w:rsidP="00202DB2">
      <w:pPr>
        <w:tabs>
          <w:tab w:val="left" w:pos="180"/>
        </w:tabs>
        <w:ind w:right="23"/>
        <w:jc w:val="center"/>
        <w:rPr>
          <w:rFonts w:ascii="Times New Roman" w:hAnsi="Times New Roman"/>
          <w:sz w:val="22"/>
          <w:szCs w:val="22"/>
          <w:lang w:val="sr-Cyrl-CS"/>
        </w:rPr>
      </w:pPr>
      <w:r w:rsidRPr="00A703EB">
        <w:rPr>
          <w:rFonts w:ascii="Times New Roman" w:hAnsi="Times New Roman"/>
          <w:sz w:val="22"/>
          <w:szCs w:val="22"/>
          <w:lang w:val="sr-Cyrl-CS"/>
        </w:rPr>
        <w:t xml:space="preserve">за јавну набавку број </w:t>
      </w:r>
      <w:r w:rsidRPr="00A703EB">
        <w:rPr>
          <w:rFonts w:ascii="Times New Roman" w:hAnsi="Times New Roman"/>
          <w:b/>
          <w:sz w:val="22"/>
          <w:szCs w:val="22"/>
          <w:lang w:val="sr-Cyrl-CS"/>
        </w:rPr>
        <w:t xml:space="preserve">МД–06/014 – </w:t>
      </w:r>
      <w:r w:rsidRPr="00A703EB">
        <w:rPr>
          <w:rFonts w:ascii="Times New Roman" w:hAnsi="Times New Roman"/>
          <w:sz w:val="22"/>
          <w:szCs w:val="22"/>
          <w:lang w:val="sr-Cyrl-CS"/>
        </w:rPr>
        <w:t>набавка лабораторијског материјала  за потребе</w:t>
      </w:r>
      <w:r w:rsidRPr="00A703EB">
        <w:rPr>
          <w:rFonts w:ascii="Times New Roman" w:hAnsi="Times New Roman"/>
          <w:sz w:val="22"/>
          <w:szCs w:val="22"/>
          <w:lang w:val="sr-Latn-CS"/>
        </w:rPr>
        <w:t xml:space="preserve"> </w:t>
      </w:r>
      <w:r w:rsidRPr="00A703EB">
        <w:rPr>
          <w:rFonts w:ascii="Times New Roman" w:hAnsi="Times New Roman"/>
          <w:sz w:val="22"/>
          <w:szCs w:val="22"/>
          <w:lang w:val="sr-Cyrl-CS"/>
        </w:rPr>
        <w:t>вежби и истраживања Департмана за хемију и биологију Природно-математичког факултета у Нишу</w:t>
      </w:r>
    </w:p>
    <w:p w:rsidR="00202DB2" w:rsidRPr="00A703EB" w:rsidRDefault="00202DB2" w:rsidP="00202DB2">
      <w:pPr>
        <w:tabs>
          <w:tab w:val="left" w:pos="180"/>
        </w:tabs>
        <w:ind w:right="23" w:firstLine="507"/>
        <w:rPr>
          <w:rFonts w:ascii="Times New Roman" w:hAnsi="Times New Roman"/>
          <w:sz w:val="22"/>
          <w:szCs w:val="22"/>
          <w:lang w:val="sr-Cyrl-CS"/>
        </w:rPr>
      </w:pPr>
    </w:p>
    <w:p w:rsidR="00202DB2" w:rsidRPr="00A703EB" w:rsidRDefault="00202DB2" w:rsidP="00202DB2">
      <w:pPr>
        <w:tabs>
          <w:tab w:val="left" w:pos="180"/>
        </w:tabs>
        <w:ind w:right="23" w:firstLine="507"/>
        <w:rPr>
          <w:rFonts w:ascii="Times New Roman" w:hAnsi="Times New Roman"/>
          <w:sz w:val="22"/>
          <w:szCs w:val="22"/>
          <w:lang w:val="sr-Cyrl-CS"/>
        </w:rPr>
      </w:pPr>
    </w:p>
    <w:p w:rsidR="00202DB2" w:rsidRPr="00A703EB" w:rsidRDefault="00202DB2" w:rsidP="00202DB2">
      <w:pPr>
        <w:tabs>
          <w:tab w:val="left" w:pos="180"/>
        </w:tabs>
        <w:ind w:right="23" w:firstLine="507"/>
        <w:rPr>
          <w:rFonts w:ascii="Times New Roman" w:hAnsi="Times New Roman"/>
          <w:b/>
          <w:sz w:val="22"/>
          <w:szCs w:val="22"/>
          <w:lang w:val="sr-Cyrl-CS"/>
        </w:rPr>
      </w:pPr>
      <w:r w:rsidRPr="00A703EB">
        <w:rPr>
          <w:rFonts w:ascii="Times New Roman" w:hAnsi="Times New Roman"/>
          <w:b/>
          <w:sz w:val="22"/>
          <w:szCs w:val="22"/>
          <w:lang w:val="sr-Cyrl-CS"/>
        </w:rPr>
        <w:t>ПАРТИЈА 5</w:t>
      </w:r>
    </w:p>
    <w:p w:rsidR="00202DB2" w:rsidRPr="00A703EB" w:rsidRDefault="00202DB2" w:rsidP="00202DB2">
      <w:pPr>
        <w:tabs>
          <w:tab w:val="left" w:pos="180"/>
        </w:tabs>
        <w:ind w:right="23" w:firstLine="507"/>
        <w:rPr>
          <w:rFonts w:ascii="Times New Roman" w:hAnsi="Times New Roman"/>
          <w:b/>
          <w:sz w:val="22"/>
          <w:szCs w:val="22"/>
          <w:lang w:val="sr-Cyrl-CS"/>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202DB2" w:rsidRPr="00A703EB" w:rsidTr="0093030D">
        <w:trPr>
          <w:trHeight w:val="597"/>
        </w:trPr>
        <w:tc>
          <w:tcPr>
            <w:tcW w:w="6120" w:type="dxa"/>
            <w:vMerge w:val="restart"/>
            <w:vAlign w:val="center"/>
          </w:tcPr>
          <w:p w:rsidR="00202DB2" w:rsidRPr="00A703EB" w:rsidRDefault="00202DB2" w:rsidP="0093030D">
            <w:pPr>
              <w:jc w:val="center"/>
              <w:rPr>
                <w:rFonts w:ascii="Times New Roman" w:hAnsi="Times New Roman"/>
                <w:b/>
                <w:sz w:val="22"/>
                <w:szCs w:val="22"/>
                <w:lang w:val="sr-Latn-CS"/>
              </w:rPr>
            </w:pPr>
            <w:r w:rsidRPr="00A703EB">
              <w:rPr>
                <w:rFonts w:ascii="Times New Roman" w:hAnsi="Times New Roman"/>
                <w:b/>
                <w:sz w:val="22"/>
                <w:szCs w:val="22"/>
                <w:lang w:val="sr-Cyrl-CS"/>
              </w:rPr>
              <w:t xml:space="preserve">УКУПНА ЦЕНА СВИХ  ДОБАРА </w:t>
            </w:r>
            <w:r w:rsidRPr="00A703EB">
              <w:rPr>
                <w:rFonts w:ascii="Times New Roman" w:hAnsi="Times New Roman"/>
                <w:b/>
                <w:sz w:val="22"/>
                <w:szCs w:val="22"/>
                <w:lang w:val="sr-Latn-CS"/>
              </w:rPr>
              <w:t xml:space="preserve">ДАТИХ У </w:t>
            </w:r>
            <w:r w:rsidRPr="00A703EB">
              <w:rPr>
                <w:rFonts w:ascii="Times New Roman" w:hAnsi="Times New Roman"/>
                <w:b/>
                <w:sz w:val="22"/>
                <w:szCs w:val="22"/>
                <w:lang w:val="sr-Cyrl-CS"/>
              </w:rPr>
              <w:t xml:space="preserve">ТЕХНИЧКОЈ </w:t>
            </w:r>
            <w:r w:rsidRPr="00A703EB">
              <w:rPr>
                <w:rFonts w:ascii="Times New Roman" w:hAnsi="Times New Roman"/>
                <w:b/>
                <w:sz w:val="22"/>
                <w:szCs w:val="22"/>
                <w:lang w:val="sr-Latn-CS"/>
              </w:rPr>
              <w:t>СПЕЦИФИКАЦИЈИ</w:t>
            </w:r>
          </w:p>
          <w:p w:rsidR="00202DB2" w:rsidRPr="00A703EB" w:rsidRDefault="00202DB2" w:rsidP="0093030D">
            <w:pPr>
              <w:jc w:val="center"/>
              <w:rPr>
                <w:rFonts w:ascii="Times New Roman" w:hAnsi="Times New Roman"/>
                <w:sz w:val="22"/>
                <w:szCs w:val="22"/>
                <w:lang w:val="sr-Latn-CS"/>
              </w:rPr>
            </w:pPr>
          </w:p>
        </w:tc>
        <w:tc>
          <w:tcPr>
            <w:tcW w:w="3082" w:type="dxa"/>
          </w:tcPr>
          <w:p w:rsidR="00202DB2" w:rsidRPr="00A703EB" w:rsidRDefault="00202DB2" w:rsidP="0093030D">
            <w:pPr>
              <w:jc w:val="center"/>
              <w:rPr>
                <w:rFonts w:ascii="Times New Roman" w:hAnsi="Times New Roman"/>
                <w:b/>
                <w:sz w:val="22"/>
                <w:szCs w:val="22"/>
                <w:lang w:val="sr-Cyrl-CS"/>
              </w:rPr>
            </w:pPr>
            <w:r w:rsidRPr="00A703EB">
              <w:rPr>
                <w:rFonts w:ascii="Times New Roman" w:hAnsi="Times New Roman"/>
                <w:b/>
                <w:sz w:val="22"/>
                <w:szCs w:val="22"/>
                <w:lang w:val="sr-Cyrl-CS"/>
              </w:rPr>
              <w:t>Ц Е Н А</w:t>
            </w:r>
          </w:p>
          <w:p w:rsidR="00202DB2" w:rsidRPr="00A703EB" w:rsidRDefault="00202DB2" w:rsidP="0093030D">
            <w:pPr>
              <w:jc w:val="center"/>
              <w:rPr>
                <w:rFonts w:ascii="Times New Roman" w:hAnsi="Times New Roman"/>
                <w:sz w:val="22"/>
                <w:szCs w:val="22"/>
                <w:lang w:val="sr-Cyrl-CS"/>
              </w:rPr>
            </w:pPr>
            <w:r w:rsidRPr="00A703EB">
              <w:rPr>
                <w:rFonts w:ascii="Times New Roman" w:hAnsi="Times New Roman"/>
                <w:sz w:val="22"/>
                <w:szCs w:val="22"/>
                <w:lang w:val="sr-Cyrl-CS"/>
              </w:rPr>
              <w:t>(без урачунатог ПДВ-а)</w:t>
            </w:r>
          </w:p>
        </w:tc>
      </w:tr>
      <w:tr w:rsidR="00202DB2" w:rsidRPr="00A703EB" w:rsidTr="0093030D">
        <w:trPr>
          <w:trHeight w:val="588"/>
        </w:trPr>
        <w:tc>
          <w:tcPr>
            <w:tcW w:w="6120" w:type="dxa"/>
            <w:vMerge/>
            <w:tcBorders>
              <w:bottom w:val="single" w:sz="4" w:space="0" w:color="auto"/>
            </w:tcBorders>
          </w:tcPr>
          <w:p w:rsidR="00202DB2" w:rsidRPr="00A703EB" w:rsidRDefault="00202DB2" w:rsidP="0093030D">
            <w:pPr>
              <w:jc w:val="center"/>
              <w:rPr>
                <w:rFonts w:ascii="Times New Roman" w:hAnsi="Times New Roman"/>
                <w:sz w:val="22"/>
                <w:szCs w:val="22"/>
                <w:lang w:val="sr-Cyrl-CS"/>
              </w:rPr>
            </w:pPr>
          </w:p>
        </w:tc>
        <w:tc>
          <w:tcPr>
            <w:tcW w:w="3082" w:type="dxa"/>
          </w:tcPr>
          <w:p w:rsidR="00202DB2" w:rsidRPr="00A703EB" w:rsidRDefault="00202DB2" w:rsidP="0093030D">
            <w:pPr>
              <w:jc w:val="center"/>
              <w:rPr>
                <w:rFonts w:ascii="Times New Roman" w:hAnsi="Times New Roman"/>
                <w:sz w:val="22"/>
                <w:szCs w:val="22"/>
                <w:lang w:val="sr-Cyrl-CS"/>
              </w:rPr>
            </w:pPr>
          </w:p>
        </w:tc>
      </w:tr>
      <w:tr w:rsidR="00202DB2" w:rsidRPr="00A703EB" w:rsidTr="0093030D">
        <w:trPr>
          <w:trHeight w:val="1436"/>
        </w:trPr>
        <w:tc>
          <w:tcPr>
            <w:tcW w:w="9202" w:type="dxa"/>
            <w:gridSpan w:val="2"/>
            <w:tcBorders>
              <w:top w:val="nil"/>
              <w:left w:val="single" w:sz="4" w:space="0" w:color="auto"/>
              <w:bottom w:val="single" w:sz="4" w:space="0" w:color="auto"/>
              <w:right w:val="single" w:sz="4" w:space="0" w:color="auto"/>
            </w:tcBorders>
          </w:tcPr>
          <w:p w:rsidR="00202DB2" w:rsidRPr="00A703EB" w:rsidRDefault="00202DB2" w:rsidP="0093030D">
            <w:pPr>
              <w:rPr>
                <w:rFonts w:ascii="Times New Roman" w:hAnsi="Times New Roman"/>
                <w:sz w:val="22"/>
                <w:szCs w:val="22"/>
                <w:lang w:val="sr-Cyrl-CS"/>
              </w:rPr>
            </w:pPr>
          </w:p>
          <w:p w:rsidR="00202DB2" w:rsidRPr="00A703EB" w:rsidRDefault="00202DB2" w:rsidP="0093030D">
            <w:pPr>
              <w:rPr>
                <w:rFonts w:ascii="Times New Roman" w:hAnsi="Times New Roman"/>
                <w:sz w:val="22"/>
                <w:szCs w:val="22"/>
                <w:lang w:val="sr-Cyrl-CS"/>
              </w:rPr>
            </w:pPr>
          </w:p>
          <w:p w:rsidR="00202DB2" w:rsidRPr="00A703EB" w:rsidRDefault="00202DB2" w:rsidP="0093030D">
            <w:pPr>
              <w:tabs>
                <w:tab w:val="left" w:pos="5820"/>
              </w:tabs>
              <w:ind w:right="-288"/>
              <w:jc w:val="both"/>
              <w:rPr>
                <w:rFonts w:ascii="Times New Roman" w:hAnsi="Times New Roman"/>
                <w:sz w:val="22"/>
                <w:szCs w:val="22"/>
                <w:u w:val="single"/>
                <w:lang w:val="sr-Cyrl-CS"/>
              </w:rPr>
            </w:pPr>
            <w:r w:rsidRPr="00A703EB">
              <w:rPr>
                <w:rFonts w:ascii="Times New Roman" w:hAnsi="Times New Roman"/>
                <w:b/>
                <w:sz w:val="22"/>
                <w:szCs w:val="22"/>
                <w:lang w:val="sr-Latn-CS"/>
              </w:rPr>
              <w:t xml:space="preserve">                                                                           </w:t>
            </w:r>
            <w:r w:rsidRPr="00A703EB">
              <w:rPr>
                <w:rFonts w:ascii="Times New Roman" w:hAnsi="Times New Roman"/>
                <w:b/>
                <w:sz w:val="22"/>
                <w:szCs w:val="22"/>
                <w:lang w:val="sr-Cyrl-CS"/>
              </w:rPr>
              <w:t xml:space="preserve">                     П.Д.В.</w:t>
            </w:r>
            <w:r w:rsidRPr="00A703EB">
              <w:rPr>
                <w:rFonts w:ascii="Times New Roman" w:hAnsi="Times New Roman"/>
                <w:sz w:val="22"/>
                <w:szCs w:val="22"/>
                <w:lang w:val="sr-Cyrl-CS"/>
              </w:rPr>
              <w:t xml:space="preserve">   :  </w:t>
            </w:r>
            <w:r w:rsidRPr="00A703EB">
              <w:rPr>
                <w:rFonts w:ascii="Times New Roman" w:hAnsi="Times New Roman"/>
                <w:sz w:val="22"/>
                <w:szCs w:val="22"/>
                <w:u w:val="single"/>
                <w:lang w:val="sr-Cyrl-CS"/>
              </w:rPr>
              <w:t>____________________</w:t>
            </w:r>
          </w:p>
          <w:p w:rsidR="00202DB2" w:rsidRPr="00A703EB" w:rsidRDefault="00202DB2" w:rsidP="0093030D">
            <w:pPr>
              <w:tabs>
                <w:tab w:val="left" w:pos="5820"/>
              </w:tabs>
              <w:ind w:right="-288"/>
              <w:jc w:val="both"/>
              <w:rPr>
                <w:rFonts w:ascii="Times New Roman" w:hAnsi="Times New Roman"/>
                <w:sz w:val="22"/>
                <w:szCs w:val="22"/>
                <w:lang w:val="sr-Cyrl-CS"/>
              </w:rPr>
            </w:pPr>
            <w:r w:rsidRPr="00A703EB">
              <w:rPr>
                <w:rFonts w:ascii="Times New Roman" w:hAnsi="Times New Roman"/>
                <w:sz w:val="22"/>
                <w:szCs w:val="22"/>
                <w:lang w:val="sr-Cyrl-CS"/>
              </w:rPr>
              <w:t xml:space="preserve">      </w:t>
            </w:r>
          </w:p>
          <w:p w:rsidR="00202DB2" w:rsidRPr="00A703EB" w:rsidRDefault="00202DB2" w:rsidP="0093030D">
            <w:pPr>
              <w:ind w:right="-108"/>
              <w:jc w:val="both"/>
              <w:rPr>
                <w:rFonts w:ascii="Times New Roman" w:hAnsi="Times New Roman"/>
                <w:sz w:val="22"/>
                <w:szCs w:val="22"/>
                <w:lang w:val="sr-Cyrl-CS"/>
              </w:rPr>
            </w:pPr>
            <w:r w:rsidRPr="00A703EB">
              <w:rPr>
                <w:rFonts w:ascii="Times New Roman" w:hAnsi="Times New Roman"/>
                <w:b/>
                <w:sz w:val="22"/>
                <w:szCs w:val="22"/>
                <w:lang w:val="sr-Cyrl-CS"/>
              </w:rPr>
              <w:t xml:space="preserve">                                                                                                УКУПНО:</w:t>
            </w:r>
            <w:r w:rsidRPr="00A703EB">
              <w:rPr>
                <w:rFonts w:ascii="Times New Roman" w:hAnsi="Times New Roman"/>
                <w:sz w:val="22"/>
                <w:szCs w:val="22"/>
                <w:lang w:val="sr-Cyrl-CS"/>
              </w:rPr>
              <w:t xml:space="preserve">  </w:t>
            </w:r>
            <w:r w:rsidRPr="00A703EB">
              <w:rPr>
                <w:rFonts w:ascii="Times New Roman" w:hAnsi="Times New Roman"/>
                <w:sz w:val="22"/>
                <w:szCs w:val="22"/>
                <w:u w:val="single"/>
                <w:lang w:val="sr-Cyrl-CS"/>
              </w:rPr>
              <w:t>__________________</w:t>
            </w:r>
          </w:p>
        </w:tc>
      </w:tr>
    </w:tbl>
    <w:p w:rsidR="00202DB2" w:rsidRPr="00A703EB" w:rsidRDefault="00202DB2" w:rsidP="00202DB2">
      <w:pPr>
        <w:tabs>
          <w:tab w:val="left" w:pos="180"/>
        </w:tabs>
        <w:ind w:left="720" w:right="23"/>
        <w:rPr>
          <w:rFonts w:ascii="Times New Roman" w:hAnsi="Times New Roman"/>
          <w:sz w:val="22"/>
          <w:szCs w:val="22"/>
          <w:lang w:val="sr-Cyrl-CS"/>
        </w:rPr>
      </w:pPr>
    </w:p>
    <w:p w:rsidR="00202DB2" w:rsidRPr="00A703EB" w:rsidRDefault="00202DB2" w:rsidP="00202DB2">
      <w:pPr>
        <w:tabs>
          <w:tab w:val="left" w:pos="180"/>
        </w:tabs>
        <w:ind w:left="720" w:right="23"/>
        <w:rPr>
          <w:rFonts w:ascii="Times New Roman" w:hAnsi="Times New Roman"/>
          <w:sz w:val="22"/>
          <w:szCs w:val="22"/>
          <w:lang w:val="sr-Cyrl-CS"/>
        </w:rPr>
      </w:pPr>
    </w:p>
    <w:p w:rsidR="00202DB2" w:rsidRPr="00A703EB" w:rsidRDefault="00202DB2" w:rsidP="00202DB2">
      <w:pPr>
        <w:ind w:left="720"/>
        <w:rPr>
          <w:rFonts w:ascii="Times New Roman" w:hAnsi="Times New Roman"/>
          <w:lang w:val="sr-Cyrl-CS"/>
        </w:rPr>
      </w:pPr>
      <w:r w:rsidRPr="00A703EB">
        <w:rPr>
          <w:rFonts w:ascii="Times New Roman" w:hAnsi="Times New Roman"/>
          <w:lang w:val="sr-Cyrl-CS"/>
        </w:rPr>
        <w:t xml:space="preserve">Понуду дајем </w:t>
      </w:r>
      <w:r w:rsidRPr="00A703EB">
        <w:rPr>
          <w:rFonts w:ascii="Times New Roman" w:hAnsi="Times New Roman"/>
          <w:b/>
          <w:u w:val="single"/>
          <w:lang w:val="sr-Cyrl-CS"/>
        </w:rPr>
        <w:t>(заокружити)</w:t>
      </w:r>
      <w:r w:rsidRPr="00A703EB">
        <w:rPr>
          <w:rFonts w:ascii="Times New Roman" w:hAnsi="Times New Roman"/>
          <w:lang w:val="sr-Cyrl-CS"/>
        </w:rPr>
        <w:t>:</w:t>
      </w:r>
    </w:p>
    <w:p w:rsidR="00202DB2" w:rsidRPr="00A703EB" w:rsidRDefault="00202DB2" w:rsidP="00202DB2">
      <w:pPr>
        <w:ind w:left="720"/>
        <w:rPr>
          <w:rFonts w:ascii="Times New Roman" w:hAnsi="Times New Roman"/>
          <w:lang w:val="sr-Cyrl-CS"/>
        </w:rPr>
      </w:pPr>
      <w:r w:rsidRPr="00A703EB">
        <w:rPr>
          <w:rFonts w:ascii="Times New Roman" w:hAnsi="Times New Roman"/>
          <w:lang w:val="sr-Cyrl-CS"/>
        </w:rPr>
        <w:t>а) самостално</w:t>
      </w:r>
    </w:p>
    <w:p w:rsidR="00202DB2" w:rsidRPr="00A703EB" w:rsidRDefault="00202DB2" w:rsidP="00202DB2">
      <w:pPr>
        <w:ind w:left="720"/>
        <w:rPr>
          <w:rFonts w:ascii="Times New Roman" w:hAnsi="Times New Roman"/>
          <w:lang w:val="sr-Cyrl-CS"/>
        </w:rPr>
      </w:pPr>
      <w:r w:rsidRPr="00A703EB">
        <w:rPr>
          <w:rFonts w:ascii="Times New Roman" w:hAnsi="Times New Roman"/>
          <w:lang w:val="sr-Cyrl-CS"/>
        </w:rPr>
        <w:t>б) заједничка понуда</w:t>
      </w:r>
    </w:p>
    <w:p w:rsidR="00202DB2" w:rsidRPr="00A703EB" w:rsidRDefault="00202DB2" w:rsidP="00202DB2">
      <w:pPr>
        <w:jc w:val="both"/>
        <w:rPr>
          <w:rFonts w:ascii="Times New Roman" w:hAnsi="Times New Roman"/>
          <w:lang w:val="sr-Cyrl-CS"/>
        </w:rPr>
      </w:pPr>
    </w:p>
    <w:p w:rsidR="00202DB2" w:rsidRPr="00A703EB" w:rsidRDefault="00202DB2" w:rsidP="00202DB2">
      <w:pPr>
        <w:jc w:val="both"/>
        <w:rPr>
          <w:rFonts w:ascii="Times New Roman" w:hAnsi="Times New Roman"/>
          <w:sz w:val="22"/>
          <w:lang w:val="sr-Cyrl-CS"/>
        </w:rPr>
      </w:pPr>
      <w:r w:rsidRPr="00A703EB">
        <w:rPr>
          <w:rFonts w:ascii="Times New Roman" w:hAnsi="Times New Roman"/>
          <w:lang w:val="sr-Cyrl-CS"/>
        </w:rPr>
        <w:t>Рок испоруке је .................... дана од сваког појединачног захтева наручиоца.</w:t>
      </w:r>
      <w:r w:rsidRPr="00A703EB">
        <w:rPr>
          <w:rFonts w:ascii="Times New Roman" w:hAnsi="Times New Roman"/>
          <w:sz w:val="22"/>
          <w:lang w:val="sr-Cyrl-CS"/>
        </w:rPr>
        <w:t xml:space="preserve"> </w:t>
      </w:r>
    </w:p>
    <w:p w:rsidR="00202DB2" w:rsidRPr="00A703EB" w:rsidRDefault="00202DB2" w:rsidP="00202DB2">
      <w:pPr>
        <w:ind w:firstLine="288"/>
        <w:jc w:val="both"/>
        <w:rPr>
          <w:rFonts w:ascii="Times New Roman" w:hAnsi="Times New Roman"/>
          <w:b/>
          <w:sz w:val="20"/>
          <w:szCs w:val="20"/>
          <w:lang w:val="sr-Cyrl-CS"/>
        </w:rPr>
      </w:pPr>
      <w:r w:rsidRPr="00A703EB">
        <w:rPr>
          <w:rFonts w:ascii="Times New Roman" w:hAnsi="Times New Roman"/>
          <w:b/>
          <w:sz w:val="20"/>
          <w:szCs w:val="20"/>
          <w:lang w:val="sr-Cyrl-CS"/>
        </w:rPr>
        <w:t>Напомена: рок испоруке не може бити дужи од 15 (петнаест) дана од сваког појединачног захтева наручоца, у супротном понуда ће бити одбијена.</w:t>
      </w:r>
    </w:p>
    <w:p w:rsidR="00202DB2" w:rsidRPr="00A703EB" w:rsidRDefault="00202DB2" w:rsidP="00202DB2">
      <w:pPr>
        <w:ind w:firstLine="288"/>
        <w:jc w:val="both"/>
        <w:rPr>
          <w:rFonts w:ascii="Times New Roman" w:hAnsi="Times New Roman"/>
          <w:b/>
          <w:i/>
          <w:sz w:val="20"/>
          <w:szCs w:val="20"/>
          <w:lang w:val="sr-Cyrl-CS"/>
        </w:rPr>
      </w:pPr>
    </w:p>
    <w:p w:rsidR="00202DB2" w:rsidRPr="00A703EB" w:rsidRDefault="00202DB2" w:rsidP="00202DB2">
      <w:pPr>
        <w:jc w:val="both"/>
        <w:rPr>
          <w:rFonts w:ascii="Times New Roman" w:hAnsi="Times New Roman"/>
          <w:b/>
          <w:i/>
          <w:sz w:val="20"/>
          <w:szCs w:val="20"/>
          <w:lang w:val="sr-Cyrl-CS"/>
        </w:rPr>
      </w:pPr>
    </w:p>
    <w:p w:rsidR="00202DB2" w:rsidRPr="00A703EB" w:rsidRDefault="00202DB2" w:rsidP="00202DB2">
      <w:pPr>
        <w:jc w:val="both"/>
        <w:rPr>
          <w:rFonts w:ascii="Times New Roman" w:hAnsi="Times New Roman"/>
        </w:rPr>
      </w:pPr>
      <w:r w:rsidRPr="00A703EB">
        <w:rPr>
          <w:rFonts w:ascii="Times New Roman" w:hAnsi="Times New Roman"/>
          <w:lang w:val="sr-Cyrl-CS"/>
        </w:rPr>
        <w:t>Понуда важи ................... дана од дана отварања понуда.</w:t>
      </w:r>
    </w:p>
    <w:p w:rsidR="00202DB2" w:rsidRPr="00A703EB" w:rsidRDefault="00202DB2" w:rsidP="00202DB2">
      <w:pPr>
        <w:ind w:firstLine="288"/>
        <w:jc w:val="both"/>
        <w:rPr>
          <w:rFonts w:ascii="Times New Roman" w:hAnsi="Times New Roman"/>
          <w:b/>
          <w:bCs/>
          <w:iCs/>
          <w:sz w:val="20"/>
          <w:szCs w:val="20"/>
          <w:lang w:val="sr-Cyrl-CS"/>
        </w:rPr>
      </w:pPr>
      <w:r w:rsidRPr="00A703EB">
        <w:rPr>
          <w:rFonts w:ascii="Times New Roman" w:hAnsi="Times New Roman"/>
          <w:b/>
          <w:bCs/>
          <w:iCs/>
          <w:sz w:val="20"/>
          <w:szCs w:val="20"/>
          <w:lang w:val="sr-Cyrl-CS"/>
        </w:rPr>
        <w:t>Напомена: Понуда мора да важи најмање 60 (шездесет) дана од дана отварања понуда, у супротном понуда ће бити одбијена</w:t>
      </w:r>
    </w:p>
    <w:p w:rsidR="00202DB2" w:rsidRPr="00A703EB" w:rsidRDefault="00202DB2" w:rsidP="00202DB2">
      <w:pPr>
        <w:tabs>
          <w:tab w:val="left" w:pos="180"/>
        </w:tabs>
        <w:ind w:right="23"/>
        <w:rPr>
          <w:rFonts w:ascii="Times New Roman" w:hAnsi="Times New Roman"/>
          <w:sz w:val="22"/>
          <w:szCs w:val="22"/>
          <w:lang w:val="sr-Cyrl-CS"/>
        </w:rPr>
      </w:pPr>
    </w:p>
    <w:p w:rsidR="00202DB2" w:rsidRPr="00A703EB" w:rsidRDefault="00202DB2" w:rsidP="00202DB2">
      <w:pPr>
        <w:tabs>
          <w:tab w:val="left" w:pos="180"/>
        </w:tabs>
        <w:ind w:right="23"/>
        <w:rPr>
          <w:rFonts w:ascii="Times New Roman" w:hAnsi="Times New Roman"/>
          <w:sz w:val="22"/>
          <w:szCs w:val="22"/>
          <w:lang w:val="sr-Cyrl-CS"/>
        </w:rPr>
      </w:pPr>
    </w:p>
    <w:p w:rsidR="00202DB2" w:rsidRPr="00A703EB" w:rsidRDefault="00202DB2" w:rsidP="00202DB2">
      <w:pPr>
        <w:tabs>
          <w:tab w:val="left" w:pos="180"/>
        </w:tabs>
        <w:ind w:left="4248" w:right="23" w:hanging="4245"/>
        <w:jc w:val="both"/>
        <w:rPr>
          <w:rFonts w:ascii="Times New Roman" w:hAnsi="Times New Roman"/>
          <w:sz w:val="22"/>
          <w:szCs w:val="22"/>
          <w:lang w:val="sr-Cyrl-CS"/>
        </w:rPr>
      </w:pPr>
      <w:r w:rsidRPr="00A703EB">
        <w:rPr>
          <w:rFonts w:ascii="Times New Roman" w:hAnsi="Times New Roman"/>
          <w:b/>
          <w:sz w:val="22"/>
          <w:szCs w:val="22"/>
          <w:lang w:val="sr-Cyrl-CS"/>
        </w:rPr>
        <w:t>УСЛОВИ НАЧИН ПЛАЋАЊА</w:t>
      </w:r>
      <w:r w:rsidR="00DC2FBA" w:rsidRPr="00A703EB">
        <w:rPr>
          <w:rFonts w:ascii="Times New Roman" w:hAnsi="Times New Roman"/>
          <w:sz w:val="22"/>
          <w:szCs w:val="22"/>
          <w:lang w:val="sr-Cyrl-CS"/>
        </w:rPr>
        <w:t>:</w:t>
      </w:r>
      <w:r w:rsidR="00DC2FBA" w:rsidRPr="00A703EB">
        <w:rPr>
          <w:rFonts w:ascii="Times New Roman" w:hAnsi="Times New Roman"/>
          <w:sz w:val="22"/>
          <w:szCs w:val="22"/>
          <w:lang w:val="sr-Cyrl-CS"/>
        </w:rPr>
        <w:tab/>
        <w:t xml:space="preserve">У </w:t>
      </w:r>
      <w:r w:rsidRPr="00A703EB">
        <w:rPr>
          <w:rFonts w:ascii="Times New Roman" w:hAnsi="Times New Roman"/>
          <w:sz w:val="22"/>
          <w:szCs w:val="22"/>
          <w:lang w:val="sr-Cyrl-CS"/>
        </w:rPr>
        <w:t xml:space="preserve">року од </w:t>
      </w:r>
      <w:r w:rsidRPr="00A703EB">
        <w:rPr>
          <w:rFonts w:ascii="Times New Roman" w:hAnsi="Times New Roman"/>
          <w:b/>
          <w:bCs/>
          <w:sz w:val="22"/>
          <w:szCs w:val="22"/>
          <w:lang w:val="sr-Cyrl-CS"/>
        </w:rPr>
        <w:t>7 (седам)</w:t>
      </w:r>
      <w:r w:rsidRPr="00A703EB">
        <w:rPr>
          <w:rFonts w:ascii="Times New Roman" w:hAnsi="Times New Roman"/>
          <w:sz w:val="22"/>
          <w:szCs w:val="22"/>
          <w:lang w:val="sr-Cyrl-CS"/>
        </w:rPr>
        <w:t xml:space="preserve"> </w:t>
      </w:r>
      <w:r w:rsidRPr="00A703EB">
        <w:rPr>
          <w:rFonts w:ascii="Times New Roman" w:hAnsi="Times New Roman"/>
          <w:b/>
          <w:bCs/>
          <w:sz w:val="22"/>
          <w:szCs w:val="22"/>
          <w:lang w:val="sr-Cyrl-CS"/>
        </w:rPr>
        <w:t>дана</w:t>
      </w:r>
      <w:r w:rsidRPr="00A703EB">
        <w:rPr>
          <w:rFonts w:ascii="Times New Roman" w:hAnsi="Times New Roman"/>
          <w:sz w:val="22"/>
          <w:szCs w:val="22"/>
          <w:lang w:val="sr-Cyrl-CS"/>
        </w:rPr>
        <w:t xml:space="preserve"> од </w:t>
      </w:r>
      <w:r w:rsidRPr="00A703EB">
        <w:rPr>
          <w:rFonts w:ascii="Times New Roman" w:hAnsi="Times New Roman"/>
          <w:sz w:val="22"/>
          <w:lang w:val="sr-Cyrl-CS"/>
        </w:rPr>
        <w:t>сваке појединачне</w:t>
      </w:r>
      <w:r w:rsidRPr="00A703EB">
        <w:rPr>
          <w:rFonts w:ascii="Times New Roman" w:hAnsi="Times New Roman"/>
          <w:sz w:val="22"/>
        </w:rPr>
        <w:t xml:space="preserve"> испоруке добара</w:t>
      </w:r>
    </w:p>
    <w:p w:rsidR="00202DB2" w:rsidRPr="00A703EB" w:rsidRDefault="00202DB2" w:rsidP="00202DB2">
      <w:pPr>
        <w:tabs>
          <w:tab w:val="left" w:pos="180"/>
        </w:tabs>
        <w:ind w:right="23"/>
        <w:jc w:val="both"/>
        <w:rPr>
          <w:rFonts w:ascii="Times New Roman" w:hAnsi="Times New Roman"/>
          <w:sz w:val="22"/>
          <w:szCs w:val="22"/>
          <w:lang w:val="sr-Cyrl-CS"/>
        </w:rPr>
      </w:pPr>
    </w:p>
    <w:p w:rsidR="00202DB2" w:rsidRPr="00A703EB" w:rsidRDefault="00202DB2" w:rsidP="00202DB2">
      <w:pPr>
        <w:tabs>
          <w:tab w:val="left" w:pos="180"/>
        </w:tabs>
        <w:ind w:right="23"/>
        <w:rPr>
          <w:rFonts w:ascii="Times New Roman" w:hAnsi="Times New Roman"/>
          <w:sz w:val="22"/>
          <w:szCs w:val="22"/>
          <w:lang w:val="sr-Cyrl-CS"/>
        </w:rPr>
      </w:pPr>
    </w:p>
    <w:p w:rsidR="00202DB2" w:rsidRPr="00A703EB" w:rsidRDefault="00202DB2" w:rsidP="00202DB2">
      <w:pPr>
        <w:tabs>
          <w:tab w:val="left" w:pos="180"/>
        </w:tabs>
        <w:ind w:right="23"/>
        <w:rPr>
          <w:rFonts w:ascii="Times New Roman" w:hAnsi="Times New Roman"/>
          <w:sz w:val="22"/>
          <w:szCs w:val="22"/>
          <w:lang w:val="sr-Cyrl-CS"/>
        </w:rPr>
      </w:pPr>
    </w:p>
    <w:p w:rsidR="00202DB2" w:rsidRPr="00A703EB" w:rsidRDefault="00202DB2" w:rsidP="00202DB2">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У Нишу,  дана       .       .20</w:t>
      </w:r>
      <w:r w:rsidRPr="00A703EB">
        <w:rPr>
          <w:rFonts w:ascii="Times New Roman" w:hAnsi="Times New Roman"/>
          <w:sz w:val="22"/>
          <w:szCs w:val="22"/>
        </w:rPr>
        <w:t>1</w:t>
      </w:r>
      <w:r w:rsidRPr="00A703EB">
        <w:rPr>
          <w:rFonts w:ascii="Times New Roman" w:hAnsi="Times New Roman"/>
          <w:sz w:val="22"/>
          <w:szCs w:val="22"/>
          <w:lang w:val="sr-Cyrl-CS"/>
        </w:rPr>
        <w:t>4. године</w:t>
      </w:r>
    </w:p>
    <w:p w:rsidR="00202DB2" w:rsidRPr="00A703EB" w:rsidRDefault="00202DB2" w:rsidP="00202DB2">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 xml:space="preserve"> </w:t>
      </w:r>
    </w:p>
    <w:p w:rsidR="00202DB2" w:rsidRPr="00A703EB" w:rsidRDefault="00202DB2" w:rsidP="00202DB2">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t xml:space="preserve">                                                                                                             П О Н У Ђ А Ч</w:t>
      </w:r>
    </w:p>
    <w:p w:rsidR="00202DB2" w:rsidRPr="00A703EB" w:rsidRDefault="00202DB2" w:rsidP="00202DB2">
      <w:pPr>
        <w:tabs>
          <w:tab w:val="left" w:pos="180"/>
        </w:tabs>
        <w:ind w:left="720" w:right="23"/>
        <w:jc w:val="center"/>
        <w:rPr>
          <w:rFonts w:ascii="Times New Roman" w:hAnsi="Times New Roman"/>
          <w:b/>
          <w:sz w:val="22"/>
          <w:szCs w:val="22"/>
          <w:lang w:val="sr-Cyrl-CS"/>
        </w:rPr>
      </w:pPr>
    </w:p>
    <w:p w:rsidR="00202DB2" w:rsidRPr="00A703EB" w:rsidRDefault="00202DB2" w:rsidP="00202DB2">
      <w:pPr>
        <w:tabs>
          <w:tab w:val="left" w:pos="180"/>
        </w:tabs>
        <w:ind w:left="720" w:right="23"/>
        <w:jc w:val="both"/>
        <w:rPr>
          <w:rFonts w:ascii="Times New Roman" w:hAnsi="Times New Roman"/>
          <w:b/>
          <w:sz w:val="22"/>
          <w:szCs w:val="22"/>
          <w:lang w:val="sr-Cyrl-CS"/>
        </w:rPr>
      </w:pPr>
      <w:r w:rsidRPr="00A703EB">
        <w:rPr>
          <w:rFonts w:ascii="Times New Roman" w:hAnsi="Times New Roman"/>
          <w:b/>
          <w:sz w:val="22"/>
          <w:szCs w:val="22"/>
          <w:lang w:val="sr-Cyrl-CS"/>
        </w:rPr>
        <w:t xml:space="preserve">                                                      </w:t>
      </w:r>
      <w:r w:rsidRPr="00A703EB">
        <w:rPr>
          <w:rFonts w:ascii="Times New Roman" w:hAnsi="Times New Roman"/>
          <w:b/>
          <w:sz w:val="22"/>
          <w:szCs w:val="22"/>
          <w:lang w:val="sr-Cyrl-CS"/>
        </w:rPr>
        <w:tab/>
      </w:r>
      <w:r w:rsidRPr="00A703EB">
        <w:rPr>
          <w:rFonts w:ascii="Times New Roman" w:hAnsi="Times New Roman"/>
          <w:sz w:val="22"/>
          <w:szCs w:val="22"/>
          <w:lang w:val="sr-Cyrl-CS"/>
        </w:rPr>
        <w:t xml:space="preserve">                             М.П.</w:t>
      </w:r>
      <w:r w:rsidRPr="00A703EB">
        <w:rPr>
          <w:rFonts w:ascii="Times New Roman" w:hAnsi="Times New Roman"/>
          <w:b/>
          <w:sz w:val="22"/>
          <w:szCs w:val="22"/>
          <w:lang w:val="sr-Cyrl-CS"/>
        </w:rPr>
        <w:t xml:space="preserve">  _____________________</w:t>
      </w:r>
    </w:p>
    <w:p w:rsidR="00202DB2" w:rsidRPr="00A703EB" w:rsidRDefault="00202DB2" w:rsidP="00202DB2">
      <w:pPr>
        <w:tabs>
          <w:tab w:val="left" w:pos="0"/>
        </w:tabs>
        <w:ind w:right="23" w:firstLine="720"/>
        <w:rPr>
          <w:rFonts w:ascii="Times New Roman" w:hAnsi="Times New Roman"/>
          <w:sz w:val="18"/>
          <w:szCs w:val="18"/>
          <w:lang w:val="sr-Cyrl-CS"/>
        </w:rPr>
      </w:pPr>
      <w:r w:rsidRPr="00A703EB">
        <w:rPr>
          <w:rFonts w:ascii="Times New Roman" w:hAnsi="Times New Roman"/>
          <w:sz w:val="22"/>
          <w:szCs w:val="22"/>
          <w:lang w:val="sr-Cyrl-CS"/>
        </w:rPr>
        <w:t xml:space="preserve">                                                                                                        </w:t>
      </w:r>
      <w:r w:rsidRPr="00A703EB">
        <w:rPr>
          <w:rFonts w:ascii="Times New Roman" w:hAnsi="Times New Roman"/>
          <w:sz w:val="18"/>
          <w:szCs w:val="18"/>
          <w:lang w:val="sr-Cyrl-CS"/>
        </w:rPr>
        <w:t>(потпис овлашћеног лица)</w:t>
      </w:r>
    </w:p>
    <w:p w:rsidR="00202DB2" w:rsidRPr="00A703EB" w:rsidRDefault="00202DB2" w:rsidP="00202DB2">
      <w:pPr>
        <w:tabs>
          <w:tab w:val="left" w:pos="0"/>
        </w:tabs>
        <w:ind w:right="23" w:firstLine="720"/>
        <w:rPr>
          <w:rFonts w:ascii="Times New Roman" w:hAnsi="Times New Roman"/>
          <w:sz w:val="18"/>
          <w:szCs w:val="18"/>
          <w:lang w:val="sr-Cyrl-CS"/>
        </w:rPr>
      </w:pPr>
    </w:p>
    <w:p w:rsidR="00202DB2" w:rsidRPr="00A703EB" w:rsidRDefault="00202DB2" w:rsidP="00202DB2">
      <w:pPr>
        <w:tabs>
          <w:tab w:val="left" w:pos="0"/>
        </w:tabs>
        <w:ind w:right="23"/>
        <w:rPr>
          <w:rFonts w:ascii="Times New Roman" w:hAnsi="Times New Roman"/>
          <w:sz w:val="18"/>
          <w:szCs w:val="18"/>
          <w:lang w:val="sr-Cyrl-CS"/>
        </w:rPr>
      </w:pPr>
    </w:p>
    <w:p w:rsidR="00202DB2" w:rsidRPr="00A703EB" w:rsidRDefault="00202DB2" w:rsidP="00202DB2">
      <w:pPr>
        <w:tabs>
          <w:tab w:val="left" w:pos="0"/>
        </w:tabs>
        <w:ind w:right="23"/>
        <w:rPr>
          <w:rFonts w:ascii="Times New Roman" w:hAnsi="Times New Roman"/>
          <w:sz w:val="18"/>
          <w:szCs w:val="18"/>
          <w:lang w:val="sr-Cyrl-CS"/>
        </w:rPr>
      </w:pPr>
    </w:p>
    <w:p w:rsidR="00202DB2" w:rsidRPr="00A703EB" w:rsidRDefault="00202DB2" w:rsidP="00202DB2">
      <w:pPr>
        <w:tabs>
          <w:tab w:val="left" w:pos="0"/>
        </w:tabs>
        <w:ind w:right="23" w:firstLine="720"/>
        <w:rPr>
          <w:rFonts w:ascii="Times New Roman" w:hAnsi="Times New Roman"/>
          <w:sz w:val="18"/>
          <w:szCs w:val="18"/>
          <w:lang w:val="sr-Cyrl-CS"/>
        </w:rPr>
      </w:pPr>
    </w:p>
    <w:p w:rsidR="00202DB2" w:rsidRPr="00A703EB" w:rsidRDefault="00202DB2" w:rsidP="00202DB2">
      <w:pPr>
        <w:tabs>
          <w:tab w:val="left" w:pos="0"/>
        </w:tabs>
        <w:ind w:right="23" w:firstLine="720"/>
        <w:rPr>
          <w:rFonts w:ascii="Times New Roman" w:hAnsi="Times New Roman"/>
          <w:sz w:val="18"/>
          <w:szCs w:val="18"/>
          <w:lang w:val="sr-Cyrl-CS"/>
        </w:rPr>
      </w:pPr>
    </w:p>
    <w:p w:rsidR="00202DB2" w:rsidRPr="00A703EB" w:rsidRDefault="00202DB2" w:rsidP="00202DB2">
      <w:pPr>
        <w:tabs>
          <w:tab w:val="left" w:pos="0"/>
        </w:tabs>
        <w:ind w:right="23" w:firstLine="720"/>
        <w:rPr>
          <w:rFonts w:ascii="Times New Roman" w:hAnsi="Times New Roman"/>
          <w:sz w:val="18"/>
          <w:szCs w:val="18"/>
          <w:lang w:val="sr-Cyrl-CS"/>
        </w:rPr>
      </w:pPr>
    </w:p>
    <w:p w:rsidR="00202DB2" w:rsidRPr="00A703EB" w:rsidRDefault="00202DB2" w:rsidP="00202DB2">
      <w:pPr>
        <w:tabs>
          <w:tab w:val="left" w:pos="0"/>
        </w:tabs>
        <w:ind w:right="23" w:firstLine="720"/>
        <w:rPr>
          <w:rFonts w:ascii="Times New Roman" w:hAnsi="Times New Roman"/>
          <w:sz w:val="18"/>
          <w:szCs w:val="18"/>
          <w:lang w:val="sr-Cyrl-CS"/>
        </w:rPr>
      </w:pPr>
    </w:p>
    <w:p w:rsidR="00202DB2" w:rsidRPr="00A703EB" w:rsidRDefault="00202DB2" w:rsidP="00202DB2">
      <w:pPr>
        <w:tabs>
          <w:tab w:val="left" w:pos="0"/>
        </w:tabs>
        <w:ind w:right="23"/>
        <w:jc w:val="both"/>
        <w:rPr>
          <w:rFonts w:ascii="Times New Roman" w:hAnsi="Times New Roman"/>
          <w:b/>
          <w:i/>
          <w:sz w:val="22"/>
          <w:szCs w:val="22"/>
          <w:lang w:val="sr-Cyrl-CS"/>
        </w:rPr>
      </w:pPr>
    </w:p>
    <w:p w:rsidR="00202DB2" w:rsidRPr="00A703EB" w:rsidRDefault="00202DB2" w:rsidP="00202DB2">
      <w:pPr>
        <w:tabs>
          <w:tab w:val="left" w:pos="0"/>
        </w:tabs>
        <w:ind w:right="23"/>
        <w:jc w:val="both"/>
        <w:rPr>
          <w:rFonts w:ascii="Times New Roman" w:hAnsi="Times New Roman"/>
          <w:b/>
          <w:i/>
          <w:sz w:val="22"/>
          <w:szCs w:val="22"/>
          <w:lang w:val="sr-Cyrl-CS"/>
        </w:rPr>
      </w:pPr>
    </w:p>
    <w:p w:rsidR="00202DB2" w:rsidRPr="00A703EB" w:rsidRDefault="00202DB2" w:rsidP="00FB3CF5">
      <w:pPr>
        <w:tabs>
          <w:tab w:val="left" w:pos="0"/>
        </w:tabs>
        <w:ind w:right="23"/>
        <w:rPr>
          <w:rFonts w:ascii="Times New Roman" w:hAnsi="Times New Roman"/>
          <w:sz w:val="18"/>
          <w:szCs w:val="18"/>
          <w:lang w:val="sr-Cyrl-CS"/>
        </w:rPr>
      </w:pPr>
    </w:p>
    <w:p w:rsidR="00202DB2" w:rsidRPr="00A703EB" w:rsidRDefault="00202DB2" w:rsidP="00FB3CF5">
      <w:pPr>
        <w:tabs>
          <w:tab w:val="left" w:pos="0"/>
        </w:tabs>
        <w:ind w:right="23"/>
        <w:rPr>
          <w:rFonts w:ascii="Times New Roman" w:hAnsi="Times New Roman"/>
          <w:sz w:val="18"/>
          <w:szCs w:val="18"/>
          <w:lang w:val="sr-Cyrl-CS"/>
        </w:rPr>
      </w:pPr>
    </w:p>
    <w:p w:rsidR="000F6218" w:rsidRPr="00A703EB" w:rsidRDefault="000F6218" w:rsidP="00FB3CF5">
      <w:pPr>
        <w:tabs>
          <w:tab w:val="left" w:pos="0"/>
        </w:tabs>
        <w:ind w:right="23"/>
        <w:rPr>
          <w:rFonts w:ascii="Times New Roman" w:hAnsi="Times New Roman"/>
          <w:sz w:val="18"/>
          <w:szCs w:val="18"/>
          <w:lang w:val="sr-Cyrl-CS"/>
        </w:rPr>
      </w:pPr>
    </w:p>
    <w:p w:rsidR="000F6218" w:rsidRPr="00A703EB" w:rsidRDefault="000F6218" w:rsidP="00FB3CF5">
      <w:pPr>
        <w:tabs>
          <w:tab w:val="left" w:pos="0"/>
        </w:tabs>
        <w:ind w:right="23"/>
        <w:rPr>
          <w:rFonts w:ascii="Times New Roman" w:hAnsi="Times New Roman"/>
          <w:sz w:val="18"/>
          <w:szCs w:val="18"/>
          <w:lang w:val="sr-Cyrl-CS"/>
        </w:rPr>
      </w:pPr>
    </w:p>
    <w:p w:rsidR="000F6218" w:rsidRPr="00A703EB" w:rsidRDefault="000F6218" w:rsidP="00FB3CF5">
      <w:pPr>
        <w:tabs>
          <w:tab w:val="left" w:pos="0"/>
        </w:tabs>
        <w:ind w:right="23"/>
        <w:rPr>
          <w:rFonts w:ascii="Times New Roman" w:hAnsi="Times New Roman"/>
          <w:sz w:val="18"/>
          <w:szCs w:val="18"/>
          <w:lang w:val="sr-Cyrl-CS"/>
        </w:rPr>
      </w:pPr>
    </w:p>
    <w:p w:rsidR="000F6218" w:rsidRPr="00A703EB" w:rsidRDefault="000F6218" w:rsidP="00FB3CF5">
      <w:pPr>
        <w:tabs>
          <w:tab w:val="left" w:pos="0"/>
        </w:tabs>
        <w:ind w:right="23"/>
        <w:rPr>
          <w:rFonts w:ascii="Times New Roman" w:hAnsi="Times New Roman"/>
          <w:sz w:val="18"/>
          <w:szCs w:val="18"/>
          <w:lang w:val="sr-Cyrl-CS"/>
        </w:rPr>
      </w:pPr>
    </w:p>
    <w:p w:rsidR="000F6218" w:rsidRPr="00A703EB" w:rsidRDefault="000F6218" w:rsidP="000F6218">
      <w:pPr>
        <w:tabs>
          <w:tab w:val="left" w:pos="180"/>
        </w:tabs>
        <w:ind w:right="23"/>
        <w:jc w:val="center"/>
        <w:rPr>
          <w:rFonts w:ascii="Times New Roman" w:hAnsi="Times New Roman"/>
          <w:b/>
          <w:sz w:val="22"/>
          <w:szCs w:val="22"/>
          <w:lang w:val="sr-Latn-CS"/>
        </w:rPr>
      </w:pPr>
    </w:p>
    <w:p w:rsidR="00CA0365" w:rsidRPr="00A703EB" w:rsidRDefault="00CA0365" w:rsidP="000F6218">
      <w:pPr>
        <w:tabs>
          <w:tab w:val="left" w:pos="180"/>
        </w:tabs>
        <w:ind w:right="23"/>
        <w:jc w:val="center"/>
        <w:rPr>
          <w:rFonts w:ascii="Times New Roman" w:hAnsi="Times New Roman"/>
          <w:b/>
          <w:sz w:val="22"/>
          <w:szCs w:val="22"/>
        </w:rPr>
      </w:pPr>
    </w:p>
    <w:p w:rsidR="000F6218" w:rsidRPr="00A703EB" w:rsidRDefault="000F6218" w:rsidP="000F6218">
      <w:pPr>
        <w:tabs>
          <w:tab w:val="left" w:pos="180"/>
        </w:tabs>
        <w:ind w:right="23"/>
        <w:jc w:val="center"/>
        <w:rPr>
          <w:rFonts w:ascii="Times New Roman" w:hAnsi="Times New Roman"/>
          <w:b/>
          <w:sz w:val="22"/>
          <w:szCs w:val="22"/>
          <w:lang w:val="sr-Cyrl-CS"/>
        </w:rPr>
      </w:pPr>
      <w:r w:rsidRPr="00A703EB">
        <w:rPr>
          <w:rFonts w:ascii="Times New Roman" w:hAnsi="Times New Roman"/>
          <w:b/>
          <w:sz w:val="22"/>
          <w:szCs w:val="22"/>
          <w:lang w:val="sr-Cyrl-CS"/>
        </w:rPr>
        <w:t>4.  ОБРАЗАЦ</w:t>
      </w:r>
      <w:r w:rsidRPr="00A703EB">
        <w:rPr>
          <w:rFonts w:ascii="Times New Roman" w:hAnsi="Times New Roman"/>
          <w:b/>
          <w:sz w:val="22"/>
          <w:szCs w:val="22"/>
        </w:rPr>
        <w:t xml:space="preserve"> </w:t>
      </w:r>
      <w:r w:rsidRPr="00A703EB">
        <w:rPr>
          <w:rFonts w:ascii="Times New Roman" w:hAnsi="Times New Roman"/>
          <w:b/>
          <w:sz w:val="22"/>
          <w:szCs w:val="22"/>
          <w:lang w:val="sr-Cyrl-CS"/>
        </w:rPr>
        <w:t xml:space="preserve">ПОНУДЕ </w:t>
      </w:r>
    </w:p>
    <w:p w:rsidR="000F6218" w:rsidRPr="00A703EB" w:rsidRDefault="000F6218" w:rsidP="000F6218">
      <w:pPr>
        <w:tabs>
          <w:tab w:val="left" w:pos="180"/>
        </w:tabs>
        <w:ind w:right="23"/>
        <w:jc w:val="center"/>
        <w:rPr>
          <w:rFonts w:ascii="Times New Roman" w:hAnsi="Times New Roman"/>
          <w:b/>
          <w:sz w:val="22"/>
          <w:szCs w:val="22"/>
          <w:lang w:val="sr-Cyrl-CS"/>
        </w:rPr>
      </w:pPr>
      <w:r w:rsidRPr="00A703EB">
        <w:rPr>
          <w:rFonts w:ascii="Times New Roman" w:hAnsi="Times New Roman"/>
          <w:b/>
          <w:sz w:val="22"/>
          <w:szCs w:val="22"/>
          <w:lang w:val="sr-Cyrl-CS"/>
        </w:rPr>
        <w:t xml:space="preserve">    са структуром цене</w:t>
      </w:r>
    </w:p>
    <w:p w:rsidR="000F6218" w:rsidRPr="00A703EB" w:rsidRDefault="000F6218" w:rsidP="000F6218">
      <w:pPr>
        <w:tabs>
          <w:tab w:val="left" w:pos="180"/>
        </w:tabs>
        <w:ind w:right="23"/>
        <w:jc w:val="center"/>
        <w:rPr>
          <w:rFonts w:ascii="Times New Roman" w:hAnsi="Times New Roman"/>
          <w:sz w:val="22"/>
          <w:szCs w:val="22"/>
          <w:lang w:val="sr-Cyrl-CS"/>
        </w:rPr>
      </w:pPr>
      <w:r w:rsidRPr="00A703EB">
        <w:rPr>
          <w:rFonts w:ascii="Times New Roman" w:hAnsi="Times New Roman"/>
          <w:sz w:val="22"/>
          <w:szCs w:val="22"/>
          <w:lang w:val="sr-Cyrl-CS"/>
        </w:rPr>
        <w:t xml:space="preserve">за јавну набавку број </w:t>
      </w:r>
      <w:r w:rsidRPr="00A703EB">
        <w:rPr>
          <w:rFonts w:ascii="Times New Roman" w:hAnsi="Times New Roman"/>
          <w:b/>
          <w:sz w:val="22"/>
          <w:szCs w:val="22"/>
          <w:lang w:val="sr-Cyrl-CS"/>
        </w:rPr>
        <w:t xml:space="preserve">МД–06/014 – </w:t>
      </w:r>
      <w:r w:rsidRPr="00A703EB">
        <w:rPr>
          <w:rFonts w:ascii="Times New Roman" w:hAnsi="Times New Roman"/>
          <w:sz w:val="22"/>
          <w:szCs w:val="22"/>
          <w:lang w:val="sr-Cyrl-CS"/>
        </w:rPr>
        <w:t>набавка лабораторијског материјала  за потребе</w:t>
      </w:r>
      <w:r w:rsidRPr="00A703EB">
        <w:rPr>
          <w:rFonts w:ascii="Times New Roman" w:hAnsi="Times New Roman"/>
          <w:sz w:val="22"/>
          <w:szCs w:val="22"/>
          <w:lang w:val="sr-Latn-CS"/>
        </w:rPr>
        <w:t xml:space="preserve"> </w:t>
      </w:r>
      <w:r w:rsidRPr="00A703EB">
        <w:rPr>
          <w:rFonts w:ascii="Times New Roman" w:hAnsi="Times New Roman"/>
          <w:sz w:val="22"/>
          <w:szCs w:val="22"/>
          <w:lang w:val="sr-Cyrl-CS"/>
        </w:rPr>
        <w:t>вежби и истраживања Департмана за хемију и биологију Природно-математичког факултета у Нишу</w:t>
      </w:r>
    </w:p>
    <w:p w:rsidR="000F6218" w:rsidRPr="00A703EB" w:rsidRDefault="000F6218" w:rsidP="000F6218">
      <w:pPr>
        <w:tabs>
          <w:tab w:val="left" w:pos="180"/>
        </w:tabs>
        <w:ind w:right="23" w:firstLine="507"/>
        <w:rPr>
          <w:rFonts w:ascii="Times New Roman" w:hAnsi="Times New Roman"/>
          <w:sz w:val="22"/>
          <w:szCs w:val="22"/>
          <w:lang w:val="sr-Cyrl-CS"/>
        </w:rPr>
      </w:pPr>
    </w:p>
    <w:p w:rsidR="000F6218" w:rsidRPr="00A703EB" w:rsidRDefault="000F6218" w:rsidP="000F6218">
      <w:pPr>
        <w:tabs>
          <w:tab w:val="left" w:pos="180"/>
        </w:tabs>
        <w:ind w:right="23" w:firstLine="507"/>
        <w:rPr>
          <w:rFonts w:ascii="Times New Roman" w:hAnsi="Times New Roman"/>
          <w:sz w:val="22"/>
          <w:szCs w:val="22"/>
          <w:lang w:val="sr-Cyrl-CS"/>
        </w:rPr>
      </w:pPr>
    </w:p>
    <w:p w:rsidR="000F6218" w:rsidRPr="00A703EB" w:rsidRDefault="000F6218" w:rsidP="000F6218">
      <w:pPr>
        <w:tabs>
          <w:tab w:val="left" w:pos="180"/>
        </w:tabs>
        <w:ind w:right="23" w:firstLine="507"/>
        <w:rPr>
          <w:rFonts w:ascii="Times New Roman" w:hAnsi="Times New Roman"/>
          <w:b/>
          <w:sz w:val="22"/>
          <w:szCs w:val="22"/>
          <w:lang w:val="sr-Cyrl-CS"/>
        </w:rPr>
      </w:pPr>
      <w:r w:rsidRPr="00A703EB">
        <w:rPr>
          <w:rFonts w:ascii="Times New Roman" w:hAnsi="Times New Roman"/>
          <w:b/>
          <w:sz w:val="22"/>
          <w:szCs w:val="22"/>
          <w:lang w:val="sr-Cyrl-CS"/>
        </w:rPr>
        <w:t>ПАРТИЈА 6</w:t>
      </w:r>
    </w:p>
    <w:p w:rsidR="000F6218" w:rsidRPr="00A703EB" w:rsidRDefault="000F6218" w:rsidP="000F6218">
      <w:pPr>
        <w:tabs>
          <w:tab w:val="left" w:pos="180"/>
        </w:tabs>
        <w:ind w:right="23" w:firstLine="507"/>
        <w:rPr>
          <w:rFonts w:ascii="Times New Roman" w:hAnsi="Times New Roman"/>
          <w:b/>
          <w:sz w:val="22"/>
          <w:szCs w:val="22"/>
          <w:lang w:val="sr-Cyrl-CS"/>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0F6218" w:rsidRPr="00A703EB" w:rsidTr="0093030D">
        <w:trPr>
          <w:trHeight w:val="597"/>
        </w:trPr>
        <w:tc>
          <w:tcPr>
            <w:tcW w:w="6120" w:type="dxa"/>
            <w:vMerge w:val="restart"/>
            <w:vAlign w:val="center"/>
          </w:tcPr>
          <w:p w:rsidR="000F6218" w:rsidRPr="00A703EB" w:rsidRDefault="000F6218" w:rsidP="0093030D">
            <w:pPr>
              <w:jc w:val="center"/>
              <w:rPr>
                <w:rFonts w:ascii="Times New Roman" w:hAnsi="Times New Roman"/>
                <w:b/>
                <w:sz w:val="22"/>
                <w:szCs w:val="22"/>
                <w:lang w:val="sr-Latn-CS"/>
              </w:rPr>
            </w:pPr>
            <w:r w:rsidRPr="00A703EB">
              <w:rPr>
                <w:rFonts w:ascii="Times New Roman" w:hAnsi="Times New Roman"/>
                <w:b/>
                <w:sz w:val="22"/>
                <w:szCs w:val="22"/>
                <w:lang w:val="sr-Cyrl-CS"/>
              </w:rPr>
              <w:t xml:space="preserve">УКУПНА ЦЕНА СВИХ  ДОБАРА </w:t>
            </w:r>
            <w:r w:rsidRPr="00A703EB">
              <w:rPr>
                <w:rFonts w:ascii="Times New Roman" w:hAnsi="Times New Roman"/>
                <w:b/>
                <w:sz w:val="22"/>
                <w:szCs w:val="22"/>
                <w:lang w:val="sr-Latn-CS"/>
              </w:rPr>
              <w:t xml:space="preserve">ДАТИХ У </w:t>
            </w:r>
            <w:r w:rsidRPr="00A703EB">
              <w:rPr>
                <w:rFonts w:ascii="Times New Roman" w:hAnsi="Times New Roman"/>
                <w:b/>
                <w:sz w:val="22"/>
                <w:szCs w:val="22"/>
                <w:lang w:val="sr-Cyrl-CS"/>
              </w:rPr>
              <w:t xml:space="preserve">ТЕХНИЧКОЈ </w:t>
            </w:r>
            <w:r w:rsidRPr="00A703EB">
              <w:rPr>
                <w:rFonts w:ascii="Times New Roman" w:hAnsi="Times New Roman"/>
                <w:b/>
                <w:sz w:val="22"/>
                <w:szCs w:val="22"/>
                <w:lang w:val="sr-Latn-CS"/>
              </w:rPr>
              <w:t>СПЕЦИФИКАЦИЈИ</w:t>
            </w:r>
          </w:p>
          <w:p w:rsidR="000F6218" w:rsidRPr="00A703EB" w:rsidRDefault="000F6218" w:rsidP="0093030D">
            <w:pPr>
              <w:jc w:val="center"/>
              <w:rPr>
                <w:rFonts w:ascii="Times New Roman" w:hAnsi="Times New Roman"/>
                <w:sz w:val="22"/>
                <w:szCs w:val="22"/>
                <w:lang w:val="sr-Latn-CS"/>
              </w:rPr>
            </w:pPr>
          </w:p>
        </w:tc>
        <w:tc>
          <w:tcPr>
            <w:tcW w:w="3082" w:type="dxa"/>
          </w:tcPr>
          <w:p w:rsidR="000F6218" w:rsidRPr="00A703EB" w:rsidRDefault="000F6218" w:rsidP="0093030D">
            <w:pPr>
              <w:jc w:val="center"/>
              <w:rPr>
                <w:rFonts w:ascii="Times New Roman" w:hAnsi="Times New Roman"/>
                <w:b/>
                <w:sz w:val="22"/>
                <w:szCs w:val="22"/>
                <w:lang w:val="sr-Cyrl-CS"/>
              </w:rPr>
            </w:pPr>
            <w:r w:rsidRPr="00A703EB">
              <w:rPr>
                <w:rFonts w:ascii="Times New Roman" w:hAnsi="Times New Roman"/>
                <w:b/>
                <w:sz w:val="22"/>
                <w:szCs w:val="22"/>
                <w:lang w:val="sr-Cyrl-CS"/>
              </w:rPr>
              <w:t>Ц Е Н А</w:t>
            </w:r>
          </w:p>
          <w:p w:rsidR="000F6218" w:rsidRPr="00A703EB" w:rsidRDefault="000F6218" w:rsidP="0093030D">
            <w:pPr>
              <w:jc w:val="center"/>
              <w:rPr>
                <w:rFonts w:ascii="Times New Roman" w:hAnsi="Times New Roman"/>
                <w:sz w:val="22"/>
                <w:szCs w:val="22"/>
                <w:lang w:val="sr-Cyrl-CS"/>
              </w:rPr>
            </w:pPr>
            <w:r w:rsidRPr="00A703EB">
              <w:rPr>
                <w:rFonts w:ascii="Times New Roman" w:hAnsi="Times New Roman"/>
                <w:sz w:val="22"/>
                <w:szCs w:val="22"/>
                <w:lang w:val="sr-Cyrl-CS"/>
              </w:rPr>
              <w:t>(без урачунатог ПДВ-а)</w:t>
            </w:r>
          </w:p>
        </w:tc>
      </w:tr>
      <w:tr w:rsidR="000F6218" w:rsidRPr="00A703EB" w:rsidTr="0093030D">
        <w:trPr>
          <w:trHeight w:val="588"/>
        </w:trPr>
        <w:tc>
          <w:tcPr>
            <w:tcW w:w="6120" w:type="dxa"/>
            <w:vMerge/>
            <w:tcBorders>
              <w:bottom w:val="single" w:sz="4" w:space="0" w:color="auto"/>
            </w:tcBorders>
          </w:tcPr>
          <w:p w:rsidR="000F6218" w:rsidRPr="00A703EB" w:rsidRDefault="000F6218" w:rsidP="0093030D">
            <w:pPr>
              <w:jc w:val="center"/>
              <w:rPr>
                <w:rFonts w:ascii="Times New Roman" w:hAnsi="Times New Roman"/>
                <w:sz w:val="22"/>
                <w:szCs w:val="22"/>
                <w:lang w:val="sr-Cyrl-CS"/>
              </w:rPr>
            </w:pPr>
          </w:p>
        </w:tc>
        <w:tc>
          <w:tcPr>
            <w:tcW w:w="3082" w:type="dxa"/>
          </w:tcPr>
          <w:p w:rsidR="000F6218" w:rsidRPr="00A703EB" w:rsidRDefault="000F6218" w:rsidP="0093030D">
            <w:pPr>
              <w:jc w:val="center"/>
              <w:rPr>
                <w:rFonts w:ascii="Times New Roman" w:hAnsi="Times New Roman"/>
                <w:sz w:val="22"/>
                <w:szCs w:val="22"/>
                <w:lang w:val="sr-Cyrl-CS"/>
              </w:rPr>
            </w:pPr>
          </w:p>
        </w:tc>
      </w:tr>
      <w:tr w:rsidR="000F6218" w:rsidRPr="00A703EB" w:rsidTr="0093030D">
        <w:trPr>
          <w:trHeight w:val="1436"/>
        </w:trPr>
        <w:tc>
          <w:tcPr>
            <w:tcW w:w="9202" w:type="dxa"/>
            <w:gridSpan w:val="2"/>
            <w:tcBorders>
              <w:top w:val="nil"/>
              <w:left w:val="single" w:sz="4" w:space="0" w:color="auto"/>
              <w:bottom w:val="single" w:sz="4" w:space="0" w:color="auto"/>
              <w:right w:val="single" w:sz="4" w:space="0" w:color="auto"/>
            </w:tcBorders>
          </w:tcPr>
          <w:p w:rsidR="000F6218" w:rsidRPr="00A703EB" w:rsidRDefault="000F6218" w:rsidP="0093030D">
            <w:pPr>
              <w:rPr>
                <w:rFonts w:ascii="Times New Roman" w:hAnsi="Times New Roman"/>
                <w:sz w:val="22"/>
                <w:szCs w:val="22"/>
                <w:lang w:val="sr-Cyrl-CS"/>
              </w:rPr>
            </w:pPr>
          </w:p>
          <w:p w:rsidR="000F6218" w:rsidRPr="00A703EB" w:rsidRDefault="000F6218" w:rsidP="0093030D">
            <w:pPr>
              <w:rPr>
                <w:rFonts w:ascii="Times New Roman" w:hAnsi="Times New Roman"/>
                <w:sz w:val="22"/>
                <w:szCs w:val="22"/>
                <w:lang w:val="sr-Cyrl-CS"/>
              </w:rPr>
            </w:pPr>
          </w:p>
          <w:p w:rsidR="000F6218" w:rsidRPr="00A703EB" w:rsidRDefault="000F6218" w:rsidP="0093030D">
            <w:pPr>
              <w:tabs>
                <w:tab w:val="left" w:pos="5820"/>
              </w:tabs>
              <w:ind w:right="-288"/>
              <w:jc w:val="both"/>
              <w:rPr>
                <w:rFonts w:ascii="Times New Roman" w:hAnsi="Times New Roman"/>
                <w:sz w:val="22"/>
                <w:szCs w:val="22"/>
                <w:u w:val="single"/>
                <w:lang w:val="sr-Cyrl-CS"/>
              </w:rPr>
            </w:pPr>
            <w:r w:rsidRPr="00A703EB">
              <w:rPr>
                <w:rFonts w:ascii="Times New Roman" w:hAnsi="Times New Roman"/>
                <w:b/>
                <w:sz w:val="22"/>
                <w:szCs w:val="22"/>
                <w:lang w:val="sr-Latn-CS"/>
              </w:rPr>
              <w:t xml:space="preserve">                                                                           </w:t>
            </w:r>
            <w:r w:rsidRPr="00A703EB">
              <w:rPr>
                <w:rFonts w:ascii="Times New Roman" w:hAnsi="Times New Roman"/>
                <w:b/>
                <w:sz w:val="22"/>
                <w:szCs w:val="22"/>
                <w:lang w:val="sr-Cyrl-CS"/>
              </w:rPr>
              <w:t xml:space="preserve">                     П.Д.В.</w:t>
            </w:r>
            <w:r w:rsidRPr="00A703EB">
              <w:rPr>
                <w:rFonts w:ascii="Times New Roman" w:hAnsi="Times New Roman"/>
                <w:sz w:val="22"/>
                <w:szCs w:val="22"/>
                <w:lang w:val="sr-Cyrl-CS"/>
              </w:rPr>
              <w:t xml:space="preserve">   :  </w:t>
            </w:r>
            <w:r w:rsidRPr="00A703EB">
              <w:rPr>
                <w:rFonts w:ascii="Times New Roman" w:hAnsi="Times New Roman"/>
                <w:sz w:val="22"/>
                <w:szCs w:val="22"/>
                <w:u w:val="single"/>
                <w:lang w:val="sr-Cyrl-CS"/>
              </w:rPr>
              <w:t>____________________</w:t>
            </w:r>
          </w:p>
          <w:p w:rsidR="000F6218" w:rsidRPr="00A703EB" w:rsidRDefault="000F6218" w:rsidP="0093030D">
            <w:pPr>
              <w:tabs>
                <w:tab w:val="left" w:pos="5820"/>
              </w:tabs>
              <w:ind w:right="-288"/>
              <w:jc w:val="both"/>
              <w:rPr>
                <w:rFonts w:ascii="Times New Roman" w:hAnsi="Times New Roman"/>
                <w:sz w:val="22"/>
                <w:szCs w:val="22"/>
                <w:lang w:val="sr-Cyrl-CS"/>
              </w:rPr>
            </w:pPr>
            <w:r w:rsidRPr="00A703EB">
              <w:rPr>
                <w:rFonts w:ascii="Times New Roman" w:hAnsi="Times New Roman"/>
                <w:sz w:val="22"/>
                <w:szCs w:val="22"/>
                <w:lang w:val="sr-Cyrl-CS"/>
              </w:rPr>
              <w:t xml:space="preserve">      </w:t>
            </w:r>
          </w:p>
          <w:p w:rsidR="000F6218" w:rsidRPr="00A703EB" w:rsidRDefault="000F6218" w:rsidP="0093030D">
            <w:pPr>
              <w:ind w:right="-108"/>
              <w:jc w:val="both"/>
              <w:rPr>
                <w:rFonts w:ascii="Times New Roman" w:hAnsi="Times New Roman"/>
                <w:sz w:val="22"/>
                <w:szCs w:val="22"/>
                <w:lang w:val="sr-Cyrl-CS"/>
              </w:rPr>
            </w:pPr>
            <w:r w:rsidRPr="00A703EB">
              <w:rPr>
                <w:rFonts w:ascii="Times New Roman" w:hAnsi="Times New Roman"/>
                <w:b/>
                <w:sz w:val="22"/>
                <w:szCs w:val="22"/>
                <w:lang w:val="sr-Cyrl-CS"/>
              </w:rPr>
              <w:t xml:space="preserve">                                                                                                УКУПНО:</w:t>
            </w:r>
            <w:r w:rsidRPr="00A703EB">
              <w:rPr>
                <w:rFonts w:ascii="Times New Roman" w:hAnsi="Times New Roman"/>
                <w:sz w:val="22"/>
                <w:szCs w:val="22"/>
                <w:lang w:val="sr-Cyrl-CS"/>
              </w:rPr>
              <w:t xml:space="preserve">  </w:t>
            </w:r>
            <w:r w:rsidRPr="00A703EB">
              <w:rPr>
                <w:rFonts w:ascii="Times New Roman" w:hAnsi="Times New Roman"/>
                <w:sz w:val="22"/>
                <w:szCs w:val="22"/>
                <w:u w:val="single"/>
                <w:lang w:val="sr-Cyrl-CS"/>
              </w:rPr>
              <w:t>__________________</w:t>
            </w:r>
          </w:p>
        </w:tc>
      </w:tr>
    </w:tbl>
    <w:p w:rsidR="000F6218" w:rsidRPr="00A703EB" w:rsidRDefault="000F6218" w:rsidP="000F6218">
      <w:pPr>
        <w:tabs>
          <w:tab w:val="left" w:pos="180"/>
        </w:tabs>
        <w:ind w:left="720" w:right="23"/>
        <w:rPr>
          <w:rFonts w:ascii="Times New Roman" w:hAnsi="Times New Roman"/>
          <w:sz w:val="22"/>
          <w:szCs w:val="22"/>
          <w:lang w:val="sr-Cyrl-CS"/>
        </w:rPr>
      </w:pPr>
    </w:p>
    <w:p w:rsidR="000F6218" w:rsidRPr="00A703EB" w:rsidRDefault="000F6218" w:rsidP="000F6218">
      <w:pPr>
        <w:tabs>
          <w:tab w:val="left" w:pos="180"/>
        </w:tabs>
        <w:ind w:left="720" w:right="23"/>
        <w:rPr>
          <w:rFonts w:ascii="Times New Roman" w:hAnsi="Times New Roman"/>
          <w:sz w:val="22"/>
          <w:szCs w:val="22"/>
          <w:lang w:val="sr-Cyrl-CS"/>
        </w:rPr>
      </w:pPr>
    </w:p>
    <w:p w:rsidR="000F6218" w:rsidRPr="00A703EB" w:rsidRDefault="000F6218" w:rsidP="000F6218">
      <w:pPr>
        <w:ind w:left="720"/>
        <w:rPr>
          <w:rFonts w:ascii="Times New Roman" w:hAnsi="Times New Roman"/>
          <w:lang w:val="sr-Cyrl-CS"/>
        </w:rPr>
      </w:pPr>
      <w:r w:rsidRPr="00A703EB">
        <w:rPr>
          <w:rFonts w:ascii="Times New Roman" w:hAnsi="Times New Roman"/>
          <w:lang w:val="sr-Cyrl-CS"/>
        </w:rPr>
        <w:t xml:space="preserve">Понуду дајем </w:t>
      </w:r>
      <w:r w:rsidRPr="00A703EB">
        <w:rPr>
          <w:rFonts w:ascii="Times New Roman" w:hAnsi="Times New Roman"/>
          <w:b/>
          <w:u w:val="single"/>
          <w:lang w:val="sr-Cyrl-CS"/>
        </w:rPr>
        <w:t>(заокружити)</w:t>
      </w:r>
      <w:r w:rsidRPr="00A703EB">
        <w:rPr>
          <w:rFonts w:ascii="Times New Roman" w:hAnsi="Times New Roman"/>
          <w:lang w:val="sr-Cyrl-CS"/>
        </w:rPr>
        <w:t>:</w:t>
      </w:r>
    </w:p>
    <w:p w:rsidR="000F6218" w:rsidRPr="00A703EB" w:rsidRDefault="000F6218" w:rsidP="000F6218">
      <w:pPr>
        <w:ind w:left="720"/>
        <w:rPr>
          <w:rFonts w:ascii="Times New Roman" w:hAnsi="Times New Roman"/>
          <w:lang w:val="sr-Cyrl-CS"/>
        </w:rPr>
      </w:pPr>
      <w:r w:rsidRPr="00A703EB">
        <w:rPr>
          <w:rFonts w:ascii="Times New Roman" w:hAnsi="Times New Roman"/>
          <w:lang w:val="sr-Cyrl-CS"/>
        </w:rPr>
        <w:t>а) самостално</w:t>
      </w:r>
    </w:p>
    <w:p w:rsidR="000F6218" w:rsidRPr="00A703EB" w:rsidRDefault="000F6218" w:rsidP="000F6218">
      <w:pPr>
        <w:ind w:left="720"/>
        <w:rPr>
          <w:rFonts w:ascii="Times New Roman" w:hAnsi="Times New Roman"/>
          <w:lang w:val="sr-Cyrl-CS"/>
        </w:rPr>
      </w:pPr>
      <w:r w:rsidRPr="00A703EB">
        <w:rPr>
          <w:rFonts w:ascii="Times New Roman" w:hAnsi="Times New Roman"/>
          <w:lang w:val="sr-Cyrl-CS"/>
        </w:rPr>
        <w:t>б) заједничка понуда</w:t>
      </w:r>
    </w:p>
    <w:p w:rsidR="000F6218" w:rsidRPr="00A703EB" w:rsidRDefault="000F6218" w:rsidP="000F6218">
      <w:pPr>
        <w:jc w:val="both"/>
        <w:rPr>
          <w:rFonts w:ascii="Times New Roman" w:hAnsi="Times New Roman"/>
          <w:lang w:val="sr-Cyrl-CS"/>
        </w:rPr>
      </w:pPr>
    </w:p>
    <w:p w:rsidR="000F6218" w:rsidRPr="00A703EB" w:rsidRDefault="000F6218" w:rsidP="000F6218">
      <w:pPr>
        <w:jc w:val="both"/>
        <w:rPr>
          <w:rFonts w:ascii="Times New Roman" w:hAnsi="Times New Roman"/>
          <w:sz w:val="22"/>
          <w:lang w:val="sr-Cyrl-CS"/>
        </w:rPr>
      </w:pPr>
      <w:r w:rsidRPr="00A703EB">
        <w:rPr>
          <w:rFonts w:ascii="Times New Roman" w:hAnsi="Times New Roman"/>
          <w:lang w:val="sr-Cyrl-CS"/>
        </w:rPr>
        <w:t>Рок испоруке је .................... дана од сваког појединачног захтева наручиоца.</w:t>
      </w:r>
      <w:r w:rsidRPr="00A703EB">
        <w:rPr>
          <w:rFonts w:ascii="Times New Roman" w:hAnsi="Times New Roman"/>
          <w:sz w:val="22"/>
          <w:lang w:val="sr-Cyrl-CS"/>
        </w:rPr>
        <w:t xml:space="preserve"> </w:t>
      </w:r>
    </w:p>
    <w:p w:rsidR="000F6218" w:rsidRPr="00A703EB" w:rsidRDefault="000F6218" w:rsidP="000F6218">
      <w:pPr>
        <w:ind w:firstLine="288"/>
        <w:jc w:val="both"/>
        <w:rPr>
          <w:rFonts w:ascii="Times New Roman" w:hAnsi="Times New Roman"/>
          <w:b/>
          <w:sz w:val="20"/>
          <w:szCs w:val="20"/>
          <w:lang w:val="sr-Cyrl-CS"/>
        </w:rPr>
      </w:pPr>
      <w:r w:rsidRPr="00A703EB">
        <w:rPr>
          <w:rFonts w:ascii="Times New Roman" w:hAnsi="Times New Roman"/>
          <w:b/>
          <w:sz w:val="20"/>
          <w:szCs w:val="20"/>
          <w:lang w:val="sr-Cyrl-CS"/>
        </w:rPr>
        <w:t>Напомена: рок испоруке не може бити дужи од 15 (петнаест) дана од сваког појединачног захтева наручоца, у супротном понуда ће бити одбијена.</w:t>
      </w:r>
    </w:p>
    <w:p w:rsidR="000F6218" w:rsidRPr="00A703EB" w:rsidRDefault="000F6218" w:rsidP="000F6218">
      <w:pPr>
        <w:ind w:firstLine="288"/>
        <w:jc w:val="both"/>
        <w:rPr>
          <w:rFonts w:ascii="Times New Roman" w:hAnsi="Times New Roman"/>
          <w:b/>
          <w:i/>
          <w:sz w:val="20"/>
          <w:szCs w:val="20"/>
          <w:lang w:val="sr-Cyrl-CS"/>
        </w:rPr>
      </w:pPr>
    </w:p>
    <w:p w:rsidR="000F6218" w:rsidRPr="00A703EB" w:rsidRDefault="000F6218" w:rsidP="000F6218">
      <w:pPr>
        <w:jc w:val="both"/>
        <w:rPr>
          <w:rFonts w:ascii="Times New Roman" w:hAnsi="Times New Roman"/>
          <w:b/>
          <w:i/>
          <w:sz w:val="20"/>
          <w:szCs w:val="20"/>
          <w:lang w:val="sr-Cyrl-CS"/>
        </w:rPr>
      </w:pPr>
    </w:p>
    <w:p w:rsidR="000F6218" w:rsidRPr="00A703EB" w:rsidRDefault="000F6218" w:rsidP="000F6218">
      <w:pPr>
        <w:jc w:val="both"/>
        <w:rPr>
          <w:rFonts w:ascii="Times New Roman" w:hAnsi="Times New Roman"/>
        </w:rPr>
      </w:pPr>
      <w:r w:rsidRPr="00A703EB">
        <w:rPr>
          <w:rFonts w:ascii="Times New Roman" w:hAnsi="Times New Roman"/>
          <w:lang w:val="sr-Cyrl-CS"/>
        </w:rPr>
        <w:t>Понуда важи ................... дана од дана отварања понуда.</w:t>
      </w:r>
    </w:p>
    <w:p w:rsidR="000F6218" w:rsidRPr="00A703EB" w:rsidRDefault="000F6218" w:rsidP="000F6218">
      <w:pPr>
        <w:ind w:firstLine="288"/>
        <w:jc w:val="both"/>
        <w:rPr>
          <w:rFonts w:ascii="Times New Roman" w:hAnsi="Times New Roman"/>
          <w:b/>
          <w:bCs/>
          <w:iCs/>
          <w:sz w:val="20"/>
          <w:szCs w:val="20"/>
          <w:lang w:val="sr-Cyrl-CS"/>
        </w:rPr>
      </w:pPr>
      <w:r w:rsidRPr="00A703EB">
        <w:rPr>
          <w:rFonts w:ascii="Times New Roman" w:hAnsi="Times New Roman"/>
          <w:b/>
          <w:bCs/>
          <w:iCs/>
          <w:sz w:val="20"/>
          <w:szCs w:val="20"/>
          <w:lang w:val="sr-Cyrl-CS"/>
        </w:rPr>
        <w:t>Напомена: Понуда мора да важи најмање 60 (шездесет) дана од дана отварања понуда, у супротном понуда ће бити одбијена</w:t>
      </w:r>
    </w:p>
    <w:p w:rsidR="000F6218" w:rsidRPr="00A703EB" w:rsidRDefault="000F6218" w:rsidP="000F6218">
      <w:pPr>
        <w:tabs>
          <w:tab w:val="left" w:pos="180"/>
        </w:tabs>
        <w:ind w:right="23"/>
        <w:rPr>
          <w:rFonts w:ascii="Times New Roman" w:hAnsi="Times New Roman"/>
          <w:sz w:val="22"/>
          <w:szCs w:val="22"/>
          <w:lang w:val="sr-Cyrl-CS"/>
        </w:rPr>
      </w:pPr>
    </w:p>
    <w:p w:rsidR="000F6218" w:rsidRPr="00A703EB" w:rsidRDefault="000F6218" w:rsidP="000F6218">
      <w:pPr>
        <w:tabs>
          <w:tab w:val="left" w:pos="180"/>
        </w:tabs>
        <w:ind w:right="23"/>
        <w:rPr>
          <w:rFonts w:ascii="Times New Roman" w:hAnsi="Times New Roman"/>
          <w:sz w:val="22"/>
          <w:szCs w:val="22"/>
          <w:lang w:val="sr-Cyrl-CS"/>
        </w:rPr>
      </w:pPr>
    </w:p>
    <w:p w:rsidR="000F6218" w:rsidRPr="00A703EB" w:rsidRDefault="000F6218" w:rsidP="000F6218">
      <w:pPr>
        <w:tabs>
          <w:tab w:val="left" w:pos="180"/>
        </w:tabs>
        <w:ind w:left="4248" w:right="23" w:hanging="4245"/>
        <w:jc w:val="both"/>
        <w:rPr>
          <w:rFonts w:ascii="Times New Roman" w:hAnsi="Times New Roman"/>
          <w:sz w:val="22"/>
          <w:szCs w:val="22"/>
          <w:lang w:val="sr-Cyrl-CS"/>
        </w:rPr>
      </w:pPr>
      <w:r w:rsidRPr="00A703EB">
        <w:rPr>
          <w:rFonts w:ascii="Times New Roman" w:hAnsi="Times New Roman"/>
          <w:b/>
          <w:sz w:val="22"/>
          <w:szCs w:val="22"/>
          <w:lang w:val="sr-Cyrl-CS"/>
        </w:rPr>
        <w:t>УСЛОВИ НАЧИН ПЛАЋАЊА</w:t>
      </w:r>
      <w:r w:rsidR="00DC2FBA" w:rsidRPr="00A703EB">
        <w:rPr>
          <w:rFonts w:ascii="Times New Roman" w:hAnsi="Times New Roman"/>
          <w:sz w:val="22"/>
          <w:szCs w:val="22"/>
          <w:lang w:val="sr-Cyrl-CS"/>
        </w:rPr>
        <w:t>:</w:t>
      </w:r>
      <w:r w:rsidR="00DC2FBA" w:rsidRPr="00A703EB">
        <w:rPr>
          <w:rFonts w:ascii="Times New Roman" w:hAnsi="Times New Roman"/>
          <w:sz w:val="22"/>
          <w:szCs w:val="22"/>
          <w:lang w:val="sr-Cyrl-CS"/>
        </w:rPr>
        <w:tab/>
        <w:t>У</w:t>
      </w:r>
      <w:r w:rsidRPr="00A703EB">
        <w:rPr>
          <w:rFonts w:ascii="Times New Roman" w:hAnsi="Times New Roman"/>
          <w:sz w:val="22"/>
          <w:szCs w:val="22"/>
          <w:lang w:val="sr-Cyrl-CS"/>
        </w:rPr>
        <w:t xml:space="preserve"> року од </w:t>
      </w:r>
      <w:r w:rsidRPr="00A703EB">
        <w:rPr>
          <w:rFonts w:ascii="Times New Roman" w:hAnsi="Times New Roman"/>
          <w:b/>
          <w:bCs/>
          <w:sz w:val="22"/>
          <w:szCs w:val="22"/>
          <w:lang w:val="sr-Cyrl-CS"/>
        </w:rPr>
        <w:t>7 (седам)</w:t>
      </w:r>
      <w:r w:rsidRPr="00A703EB">
        <w:rPr>
          <w:rFonts w:ascii="Times New Roman" w:hAnsi="Times New Roman"/>
          <w:sz w:val="22"/>
          <w:szCs w:val="22"/>
          <w:lang w:val="sr-Cyrl-CS"/>
        </w:rPr>
        <w:t xml:space="preserve"> </w:t>
      </w:r>
      <w:r w:rsidRPr="00A703EB">
        <w:rPr>
          <w:rFonts w:ascii="Times New Roman" w:hAnsi="Times New Roman"/>
          <w:b/>
          <w:bCs/>
          <w:sz w:val="22"/>
          <w:szCs w:val="22"/>
          <w:lang w:val="sr-Cyrl-CS"/>
        </w:rPr>
        <w:t>дана</w:t>
      </w:r>
      <w:r w:rsidRPr="00A703EB">
        <w:rPr>
          <w:rFonts w:ascii="Times New Roman" w:hAnsi="Times New Roman"/>
          <w:sz w:val="22"/>
          <w:szCs w:val="22"/>
          <w:lang w:val="sr-Cyrl-CS"/>
        </w:rPr>
        <w:t xml:space="preserve"> од </w:t>
      </w:r>
      <w:r w:rsidRPr="00A703EB">
        <w:rPr>
          <w:rFonts w:ascii="Times New Roman" w:hAnsi="Times New Roman"/>
          <w:sz w:val="22"/>
          <w:lang w:val="sr-Cyrl-CS"/>
        </w:rPr>
        <w:t>сваке појединачне</w:t>
      </w:r>
      <w:r w:rsidRPr="00A703EB">
        <w:rPr>
          <w:rFonts w:ascii="Times New Roman" w:hAnsi="Times New Roman"/>
          <w:sz w:val="22"/>
        </w:rPr>
        <w:t xml:space="preserve"> испоруке добара</w:t>
      </w:r>
    </w:p>
    <w:p w:rsidR="000F6218" w:rsidRPr="00A703EB" w:rsidRDefault="000F6218" w:rsidP="000F6218">
      <w:pPr>
        <w:tabs>
          <w:tab w:val="left" w:pos="180"/>
        </w:tabs>
        <w:ind w:right="23"/>
        <w:jc w:val="both"/>
        <w:rPr>
          <w:rFonts w:ascii="Times New Roman" w:hAnsi="Times New Roman"/>
          <w:sz w:val="22"/>
          <w:szCs w:val="22"/>
          <w:lang w:val="sr-Cyrl-CS"/>
        </w:rPr>
      </w:pPr>
    </w:p>
    <w:p w:rsidR="000F6218" w:rsidRPr="00A703EB" w:rsidRDefault="000F6218" w:rsidP="000F6218">
      <w:pPr>
        <w:tabs>
          <w:tab w:val="left" w:pos="180"/>
        </w:tabs>
        <w:ind w:right="23"/>
        <w:rPr>
          <w:rFonts w:ascii="Times New Roman" w:hAnsi="Times New Roman"/>
          <w:sz w:val="22"/>
          <w:szCs w:val="22"/>
          <w:lang w:val="sr-Cyrl-CS"/>
        </w:rPr>
      </w:pPr>
    </w:p>
    <w:p w:rsidR="000F6218" w:rsidRPr="00A703EB" w:rsidRDefault="000F6218" w:rsidP="000F6218">
      <w:pPr>
        <w:tabs>
          <w:tab w:val="left" w:pos="180"/>
        </w:tabs>
        <w:ind w:right="23"/>
        <w:rPr>
          <w:rFonts w:ascii="Times New Roman" w:hAnsi="Times New Roman"/>
          <w:sz w:val="22"/>
          <w:szCs w:val="22"/>
          <w:lang w:val="sr-Cyrl-CS"/>
        </w:rPr>
      </w:pPr>
    </w:p>
    <w:p w:rsidR="000F6218" w:rsidRPr="00A703EB" w:rsidRDefault="000F6218" w:rsidP="000F6218">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У Нишу,  дана       .       .20</w:t>
      </w:r>
      <w:r w:rsidRPr="00A703EB">
        <w:rPr>
          <w:rFonts w:ascii="Times New Roman" w:hAnsi="Times New Roman"/>
          <w:sz w:val="22"/>
          <w:szCs w:val="22"/>
        </w:rPr>
        <w:t>1</w:t>
      </w:r>
      <w:r w:rsidRPr="00A703EB">
        <w:rPr>
          <w:rFonts w:ascii="Times New Roman" w:hAnsi="Times New Roman"/>
          <w:sz w:val="22"/>
          <w:szCs w:val="22"/>
          <w:lang w:val="sr-Cyrl-CS"/>
        </w:rPr>
        <w:t>4. године</w:t>
      </w:r>
    </w:p>
    <w:p w:rsidR="000F6218" w:rsidRPr="00A703EB" w:rsidRDefault="000F6218" w:rsidP="000F6218">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 xml:space="preserve"> </w:t>
      </w:r>
    </w:p>
    <w:p w:rsidR="000F6218" w:rsidRPr="00A703EB" w:rsidRDefault="000F6218" w:rsidP="000F6218">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t xml:space="preserve">                                                                                                             П О Н У Ђ А Ч</w:t>
      </w:r>
    </w:p>
    <w:p w:rsidR="000F6218" w:rsidRPr="00A703EB" w:rsidRDefault="000F6218" w:rsidP="000F6218">
      <w:pPr>
        <w:tabs>
          <w:tab w:val="left" w:pos="180"/>
        </w:tabs>
        <w:ind w:left="720" w:right="23"/>
        <w:jc w:val="center"/>
        <w:rPr>
          <w:rFonts w:ascii="Times New Roman" w:hAnsi="Times New Roman"/>
          <w:b/>
          <w:sz w:val="22"/>
          <w:szCs w:val="22"/>
          <w:lang w:val="sr-Cyrl-CS"/>
        </w:rPr>
      </w:pPr>
    </w:p>
    <w:p w:rsidR="000F6218" w:rsidRPr="00A703EB" w:rsidRDefault="000F6218" w:rsidP="000F6218">
      <w:pPr>
        <w:tabs>
          <w:tab w:val="left" w:pos="180"/>
        </w:tabs>
        <w:ind w:left="720" w:right="23"/>
        <w:jc w:val="both"/>
        <w:rPr>
          <w:rFonts w:ascii="Times New Roman" w:hAnsi="Times New Roman"/>
          <w:b/>
          <w:sz w:val="22"/>
          <w:szCs w:val="22"/>
          <w:lang w:val="sr-Cyrl-CS"/>
        </w:rPr>
      </w:pPr>
      <w:r w:rsidRPr="00A703EB">
        <w:rPr>
          <w:rFonts w:ascii="Times New Roman" w:hAnsi="Times New Roman"/>
          <w:b/>
          <w:sz w:val="22"/>
          <w:szCs w:val="22"/>
          <w:lang w:val="sr-Cyrl-CS"/>
        </w:rPr>
        <w:t xml:space="preserve">                                                      </w:t>
      </w:r>
      <w:r w:rsidRPr="00A703EB">
        <w:rPr>
          <w:rFonts w:ascii="Times New Roman" w:hAnsi="Times New Roman"/>
          <w:b/>
          <w:sz w:val="22"/>
          <w:szCs w:val="22"/>
          <w:lang w:val="sr-Cyrl-CS"/>
        </w:rPr>
        <w:tab/>
      </w:r>
      <w:r w:rsidRPr="00A703EB">
        <w:rPr>
          <w:rFonts w:ascii="Times New Roman" w:hAnsi="Times New Roman"/>
          <w:sz w:val="22"/>
          <w:szCs w:val="22"/>
          <w:lang w:val="sr-Cyrl-CS"/>
        </w:rPr>
        <w:t xml:space="preserve">                             М.П.</w:t>
      </w:r>
      <w:r w:rsidRPr="00A703EB">
        <w:rPr>
          <w:rFonts w:ascii="Times New Roman" w:hAnsi="Times New Roman"/>
          <w:b/>
          <w:sz w:val="22"/>
          <w:szCs w:val="22"/>
          <w:lang w:val="sr-Cyrl-CS"/>
        </w:rPr>
        <w:t xml:space="preserve">  _____________________</w:t>
      </w:r>
    </w:p>
    <w:p w:rsidR="000F6218" w:rsidRPr="00A703EB" w:rsidRDefault="000F6218" w:rsidP="000F6218">
      <w:pPr>
        <w:tabs>
          <w:tab w:val="left" w:pos="0"/>
        </w:tabs>
        <w:ind w:right="23" w:firstLine="720"/>
        <w:rPr>
          <w:rFonts w:ascii="Times New Roman" w:hAnsi="Times New Roman"/>
          <w:sz w:val="18"/>
          <w:szCs w:val="18"/>
          <w:lang w:val="sr-Cyrl-CS"/>
        </w:rPr>
      </w:pPr>
      <w:r w:rsidRPr="00A703EB">
        <w:rPr>
          <w:rFonts w:ascii="Times New Roman" w:hAnsi="Times New Roman"/>
          <w:sz w:val="22"/>
          <w:szCs w:val="22"/>
          <w:lang w:val="sr-Cyrl-CS"/>
        </w:rPr>
        <w:t xml:space="preserve">                                                                                                        </w:t>
      </w:r>
      <w:r w:rsidRPr="00A703EB">
        <w:rPr>
          <w:rFonts w:ascii="Times New Roman" w:hAnsi="Times New Roman"/>
          <w:sz w:val="18"/>
          <w:szCs w:val="18"/>
          <w:lang w:val="sr-Cyrl-CS"/>
        </w:rPr>
        <w:t>(потпис овлашћеног лица)</w:t>
      </w:r>
    </w:p>
    <w:p w:rsidR="000F6218" w:rsidRPr="00A703EB" w:rsidRDefault="000F6218" w:rsidP="000F6218">
      <w:pPr>
        <w:tabs>
          <w:tab w:val="left" w:pos="0"/>
        </w:tabs>
        <w:ind w:right="23" w:firstLine="720"/>
        <w:rPr>
          <w:rFonts w:ascii="Times New Roman" w:hAnsi="Times New Roman"/>
          <w:sz w:val="18"/>
          <w:szCs w:val="18"/>
          <w:lang w:val="sr-Cyrl-CS"/>
        </w:rPr>
      </w:pPr>
    </w:p>
    <w:p w:rsidR="000F6218" w:rsidRPr="00A703EB" w:rsidRDefault="000F6218" w:rsidP="000F6218">
      <w:pPr>
        <w:tabs>
          <w:tab w:val="left" w:pos="0"/>
        </w:tabs>
        <w:ind w:right="23"/>
        <w:rPr>
          <w:rFonts w:ascii="Times New Roman" w:hAnsi="Times New Roman"/>
          <w:sz w:val="18"/>
          <w:szCs w:val="18"/>
          <w:lang w:val="sr-Cyrl-CS"/>
        </w:rPr>
      </w:pPr>
    </w:p>
    <w:p w:rsidR="000F6218" w:rsidRPr="00A703EB" w:rsidRDefault="000F6218" w:rsidP="000F6218">
      <w:pPr>
        <w:tabs>
          <w:tab w:val="left" w:pos="0"/>
        </w:tabs>
        <w:ind w:right="23"/>
        <w:rPr>
          <w:rFonts w:ascii="Times New Roman" w:hAnsi="Times New Roman"/>
          <w:sz w:val="18"/>
          <w:szCs w:val="18"/>
          <w:lang w:val="sr-Cyrl-CS"/>
        </w:rPr>
      </w:pPr>
    </w:p>
    <w:p w:rsidR="000F6218" w:rsidRPr="00A703EB" w:rsidRDefault="000F6218" w:rsidP="000F6218">
      <w:pPr>
        <w:tabs>
          <w:tab w:val="left" w:pos="0"/>
        </w:tabs>
        <w:ind w:right="23" w:firstLine="720"/>
        <w:rPr>
          <w:rFonts w:ascii="Times New Roman" w:hAnsi="Times New Roman"/>
          <w:sz w:val="18"/>
          <w:szCs w:val="18"/>
          <w:lang w:val="sr-Cyrl-CS"/>
        </w:rPr>
      </w:pPr>
    </w:p>
    <w:p w:rsidR="000F6218" w:rsidRPr="00A703EB" w:rsidRDefault="000F6218" w:rsidP="000F6218">
      <w:pPr>
        <w:tabs>
          <w:tab w:val="left" w:pos="0"/>
        </w:tabs>
        <w:ind w:right="23" w:firstLine="720"/>
        <w:rPr>
          <w:rFonts w:ascii="Times New Roman" w:hAnsi="Times New Roman"/>
          <w:sz w:val="18"/>
          <w:szCs w:val="18"/>
          <w:lang w:val="sr-Cyrl-CS"/>
        </w:rPr>
      </w:pPr>
    </w:p>
    <w:p w:rsidR="000F6218" w:rsidRPr="00A703EB" w:rsidRDefault="000F6218" w:rsidP="000F6218">
      <w:pPr>
        <w:tabs>
          <w:tab w:val="left" w:pos="0"/>
        </w:tabs>
        <w:ind w:right="23" w:firstLine="720"/>
        <w:rPr>
          <w:rFonts w:ascii="Times New Roman" w:hAnsi="Times New Roman"/>
          <w:sz w:val="18"/>
          <w:szCs w:val="18"/>
          <w:lang w:val="sr-Cyrl-CS"/>
        </w:rPr>
      </w:pPr>
    </w:p>
    <w:p w:rsidR="000F6218" w:rsidRPr="00A703EB" w:rsidRDefault="000F6218" w:rsidP="000F6218">
      <w:pPr>
        <w:tabs>
          <w:tab w:val="left" w:pos="0"/>
        </w:tabs>
        <w:ind w:right="23" w:firstLine="720"/>
        <w:rPr>
          <w:rFonts w:ascii="Times New Roman" w:hAnsi="Times New Roman"/>
          <w:sz w:val="18"/>
          <w:szCs w:val="18"/>
          <w:lang w:val="sr-Cyrl-CS"/>
        </w:rPr>
      </w:pPr>
    </w:p>
    <w:p w:rsidR="000F6218" w:rsidRPr="00A703EB" w:rsidRDefault="000F6218" w:rsidP="000F6218">
      <w:pPr>
        <w:tabs>
          <w:tab w:val="left" w:pos="0"/>
        </w:tabs>
        <w:ind w:right="23"/>
        <w:jc w:val="both"/>
        <w:rPr>
          <w:rFonts w:ascii="Times New Roman" w:hAnsi="Times New Roman"/>
          <w:b/>
          <w:i/>
          <w:sz w:val="22"/>
          <w:szCs w:val="22"/>
          <w:lang w:val="sr-Cyrl-CS"/>
        </w:rPr>
      </w:pPr>
    </w:p>
    <w:p w:rsidR="000F6218" w:rsidRPr="00A703EB" w:rsidRDefault="000F6218" w:rsidP="000F6218">
      <w:pPr>
        <w:tabs>
          <w:tab w:val="left" w:pos="0"/>
        </w:tabs>
        <w:ind w:right="23"/>
        <w:jc w:val="both"/>
        <w:rPr>
          <w:rFonts w:ascii="Times New Roman" w:hAnsi="Times New Roman"/>
          <w:b/>
          <w:i/>
          <w:sz w:val="22"/>
          <w:szCs w:val="22"/>
          <w:lang w:val="sr-Cyrl-CS"/>
        </w:rPr>
      </w:pPr>
    </w:p>
    <w:p w:rsidR="000F6218" w:rsidRPr="00A703EB" w:rsidRDefault="000F6218" w:rsidP="00FB3CF5">
      <w:pPr>
        <w:tabs>
          <w:tab w:val="left" w:pos="0"/>
        </w:tabs>
        <w:ind w:right="23"/>
        <w:rPr>
          <w:rFonts w:ascii="Times New Roman" w:hAnsi="Times New Roman"/>
          <w:sz w:val="18"/>
          <w:szCs w:val="18"/>
          <w:lang w:val="sr-Cyrl-CS"/>
        </w:rPr>
      </w:pPr>
    </w:p>
    <w:p w:rsidR="00A60A2B" w:rsidRPr="00A703EB" w:rsidRDefault="00A60A2B" w:rsidP="00FB3CF5">
      <w:pPr>
        <w:tabs>
          <w:tab w:val="left" w:pos="0"/>
        </w:tabs>
        <w:ind w:right="23"/>
        <w:rPr>
          <w:rFonts w:ascii="Times New Roman" w:hAnsi="Times New Roman"/>
          <w:sz w:val="18"/>
          <w:szCs w:val="18"/>
          <w:lang w:val="sr-Cyrl-CS"/>
        </w:rPr>
      </w:pPr>
    </w:p>
    <w:p w:rsidR="00A60A2B" w:rsidRPr="00A703EB" w:rsidRDefault="00A60A2B" w:rsidP="00FB3CF5">
      <w:pPr>
        <w:tabs>
          <w:tab w:val="left" w:pos="0"/>
        </w:tabs>
        <w:ind w:right="23"/>
        <w:rPr>
          <w:rFonts w:ascii="Times New Roman" w:hAnsi="Times New Roman"/>
          <w:sz w:val="18"/>
          <w:szCs w:val="18"/>
          <w:lang w:val="sr-Cyrl-CS"/>
        </w:rPr>
      </w:pPr>
    </w:p>
    <w:p w:rsidR="00A60A2B" w:rsidRPr="00A703EB" w:rsidRDefault="00A60A2B" w:rsidP="00FB3CF5">
      <w:pPr>
        <w:tabs>
          <w:tab w:val="left" w:pos="0"/>
        </w:tabs>
        <w:ind w:right="23"/>
        <w:rPr>
          <w:rFonts w:ascii="Times New Roman" w:hAnsi="Times New Roman"/>
          <w:sz w:val="18"/>
          <w:szCs w:val="18"/>
          <w:lang w:val="sr-Cyrl-CS"/>
        </w:rPr>
      </w:pPr>
    </w:p>
    <w:p w:rsidR="00A60A2B" w:rsidRPr="00A703EB" w:rsidRDefault="00A60A2B" w:rsidP="00FB3CF5">
      <w:pPr>
        <w:tabs>
          <w:tab w:val="left" w:pos="0"/>
        </w:tabs>
        <w:ind w:right="23"/>
        <w:rPr>
          <w:rFonts w:ascii="Times New Roman" w:hAnsi="Times New Roman"/>
          <w:sz w:val="18"/>
          <w:szCs w:val="18"/>
          <w:lang w:val="sr-Cyrl-CS"/>
        </w:rPr>
      </w:pPr>
    </w:p>
    <w:p w:rsidR="00A60A2B" w:rsidRPr="00A703EB" w:rsidRDefault="00A60A2B" w:rsidP="00A60A2B">
      <w:pPr>
        <w:tabs>
          <w:tab w:val="left" w:pos="180"/>
        </w:tabs>
        <w:ind w:right="23"/>
        <w:jc w:val="center"/>
        <w:rPr>
          <w:rFonts w:ascii="Times New Roman" w:hAnsi="Times New Roman"/>
          <w:b/>
          <w:sz w:val="22"/>
          <w:szCs w:val="22"/>
          <w:lang w:val="sr-Latn-CS"/>
        </w:rPr>
      </w:pPr>
    </w:p>
    <w:p w:rsidR="00CA0365" w:rsidRPr="00A703EB" w:rsidRDefault="00CA0365" w:rsidP="00A60A2B">
      <w:pPr>
        <w:tabs>
          <w:tab w:val="left" w:pos="180"/>
        </w:tabs>
        <w:ind w:right="23"/>
        <w:jc w:val="center"/>
        <w:rPr>
          <w:rFonts w:ascii="Times New Roman" w:hAnsi="Times New Roman"/>
          <w:b/>
          <w:sz w:val="22"/>
          <w:szCs w:val="22"/>
        </w:rPr>
      </w:pPr>
    </w:p>
    <w:p w:rsidR="00CA0365" w:rsidRPr="00A703EB" w:rsidRDefault="00CA0365" w:rsidP="00A60A2B">
      <w:pPr>
        <w:tabs>
          <w:tab w:val="left" w:pos="180"/>
        </w:tabs>
        <w:ind w:right="23"/>
        <w:jc w:val="center"/>
        <w:rPr>
          <w:rFonts w:ascii="Times New Roman" w:hAnsi="Times New Roman"/>
          <w:b/>
          <w:sz w:val="22"/>
          <w:szCs w:val="22"/>
        </w:rPr>
      </w:pPr>
    </w:p>
    <w:p w:rsidR="00A60A2B" w:rsidRPr="00A703EB" w:rsidRDefault="00A60A2B" w:rsidP="00A60A2B">
      <w:pPr>
        <w:tabs>
          <w:tab w:val="left" w:pos="180"/>
        </w:tabs>
        <w:ind w:right="23"/>
        <w:jc w:val="center"/>
        <w:rPr>
          <w:rFonts w:ascii="Times New Roman" w:hAnsi="Times New Roman"/>
          <w:b/>
          <w:sz w:val="22"/>
          <w:szCs w:val="22"/>
          <w:lang w:val="sr-Cyrl-CS"/>
        </w:rPr>
      </w:pPr>
      <w:r w:rsidRPr="00A703EB">
        <w:rPr>
          <w:rFonts w:ascii="Times New Roman" w:hAnsi="Times New Roman"/>
          <w:b/>
          <w:sz w:val="22"/>
          <w:szCs w:val="22"/>
          <w:lang w:val="sr-Cyrl-CS"/>
        </w:rPr>
        <w:t>4.  ОБРАЗАЦ</w:t>
      </w:r>
      <w:r w:rsidRPr="00A703EB">
        <w:rPr>
          <w:rFonts w:ascii="Times New Roman" w:hAnsi="Times New Roman"/>
          <w:b/>
          <w:sz w:val="22"/>
          <w:szCs w:val="22"/>
        </w:rPr>
        <w:t xml:space="preserve"> </w:t>
      </w:r>
      <w:r w:rsidRPr="00A703EB">
        <w:rPr>
          <w:rFonts w:ascii="Times New Roman" w:hAnsi="Times New Roman"/>
          <w:b/>
          <w:sz w:val="22"/>
          <w:szCs w:val="22"/>
          <w:lang w:val="sr-Cyrl-CS"/>
        </w:rPr>
        <w:t xml:space="preserve">ПОНУДЕ </w:t>
      </w:r>
    </w:p>
    <w:p w:rsidR="00A60A2B" w:rsidRPr="00A703EB" w:rsidRDefault="00A60A2B" w:rsidP="00A60A2B">
      <w:pPr>
        <w:tabs>
          <w:tab w:val="left" w:pos="180"/>
        </w:tabs>
        <w:ind w:right="23"/>
        <w:jc w:val="center"/>
        <w:rPr>
          <w:rFonts w:ascii="Times New Roman" w:hAnsi="Times New Roman"/>
          <w:b/>
          <w:sz w:val="22"/>
          <w:szCs w:val="22"/>
          <w:lang w:val="sr-Cyrl-CS"/>
        </w:rPr>
      </w:pPr>
      <w:r w:rsidRPr="00A703EB">
        <w:rPr>
          <w:rFonts w:ascii="Times New Roman" w:hAnsi="Times New Roman"/>
          <w:b/>
          <w:sz w:val="22"/>
          <w:szCs w:val="22"/>
          <w:lang w:val="sr-Cyrl-CS"/>
        </w:rPr>
        <w:t xml:space="preserve">    са структуром цене</w:t>
      </w:r>
    </w:p>
    <w:p w:rsidR="00A60A2B" w:rsidRPr="00A703EB" w:rsidRDefault="00A60A2B" w:rsidP="00A60A2B">
      <w:pPr>
        <w:tabs>
          <w:tab w:val="left" w:pos="180"/>
        </w:tabs>
        <w:ind w:right="23"/>
        <w:jc w:val="center"/>
        <w:rPr>
          <w:rFonts w:ascii="Times New Roman" w:hAnsi="Times New Roman"/>
          <w:sz w:val="22"/>
          <w:szCs w:val="22"/>
          <w:lang w:val="sr-Cyrl-CS"/>
        </w:rPr>
      </w:pPr>
      <w:r w:rsidRPr="00A703EB">
        <w:rPr>
          <w:rFonts w:ascii="Times New Roman" w:hAnsi="Times New Roman"/>
          <w:sz w:val="22"/>
          <w:szCs w:val="22"/>
          <w:lang w:val="sr-Cyrl-CS"/>
        </w:rPr>
        <w:t xml:space="preserve">за јавну набавку број </w:t>
      </w:r>
      <w:r w:rsidRPr="00A703EB">
        <w:rPr>
          <w:rFonts w:ascii="Times New Roman" w:hAnsi="Times New Roman"/>
          <w:b/>
          <w:sz w:val="22"/>
          <w:szCs w:val="22"/>
          <w:lang w:val="sr-Cyrl-CS"/>
        </w:rPr>
        <w:t xml:space="preserve">МД–06/014 – </w:t>
      </w:r>
      <w:r w:rsidRPr="00A703EB">
        <w:rPr>
          <w:rFonts w:ascii="Times New Roman" w:hAnsi="Times New Roman"/>
          <w:sz w:val="22"/>
          <w:szCs w:val="22"/>
          <w:lang w:val="sr-Cyrl-CS"/>
        </w:rPr>
        <w:t>набавка лабораторијског материјала  за потребе</w:t>
      </w:r>
      <w:r w:rsidRPr="00A703EB">
        <w:rPr>
          <w:rFonts w:ascii="Times New Roman" w:hAnsi="Times New Roman"/>
          <w:sz w:val="22"/>
          <w:szCs w:val="22"/>
          <w:lang w:val="sr-Latn-CS"/>
        </w:rPr>
        <w:t xml:space="preserve"> </w:t>
      </w:r>
      <w:r w:rsidRPr="00A703EB">
        <w:rPr>
          <w:rFonts w:ascii="Times New Roman" w:hAnsi="Times New Roman"/>
          <w:sz w:val="22"/>
          <w:szCs w:val="22"/>
          <w:lang w:val="sr-Cyrl-CS"/>
        </w:rPr>
        <w:t>вежби и истраживања Департмана за хемију и биологију Природно-математичког факултета у Нишу</w:t>
      </w:r>
    </w:p>
    <w:p w:rsidR="00A60A2B" w:rsidRPr="00A703EB" w:rsidRDefault="00A60A2B" w:rsidP="00A60A2B">
      <w:pPr>
        <w:tabs>
          <w:tab w:val="left" w:pos="180"/>
        </w:tabs>
        <w:ind w:right="23" w:firstLine="507"/>
        <w:rPr>
          <w:rFonts w:ascii="Times New Roman" w:hAnsi="Times New Roman"/>
          <w:sz w:val="22"/>
          <w:szCs w:val="22"/>
          <w:lang w:val="sr-Cyrl-CS"/>
        </w:rPr>
      </w:pPr>
    </w:p>
    <w:p w:rsidR="00A60A2B" w:rsidRPr="00A703EB" w:rsidRDefault="00A60A2B" w:rsidP="00A60A2B">
      <w:pPr>
        <w:tabs>
          <w:tab w:val="left" w:pos="180"/>
        </w:tabs>
        <w:ind w:right="23" w:firstLine="507"/>
        <w:rPr>
          <w:rFonts w:ascii="Times New Roman" w:hAnsi="Times New Roman"/>
          <w:sz w:val="22"/>
          <w:szCs w:val="22"/>
          <w:lang w:val="sr-Cyrl-CS"/>
        </w:rPr>
      </w:pPr>
    </w:p>
    <w:p w:rsidR="00A60A2B" w:rsidRPr="00A703EB" w:rsidRDefault="00A60A2B" w:rsidP="00A60A2B">
      <w:pPr>
        <w:tabs>
          <w:tab w:val="left" w:pos="180"/>
        </w:tabs>
        <w:ind w:right="23" w:firstLine="507"/>
        <w:rPr>
          <w:rFonts w:ascii="Times New Roman" w:hAnsi="Times New Roman"/>
          <w:b/>
          <w:sz w:val="22"/>
          <w:szCs w:val="22"/>
          <w:lang w:val="sr-Cyrl-CS"/>
        </w:rPr>
      </w:pPr>
      <w:r w:rsidRPr="00A703EB">
        <w:rPr>
          <w:rFonts w:ascii="Times New Roman" w:hAnsi="Times New Roman"/>
          <w:b/>
          <w:sz w:val="22"/>
          <w:szCs w:val="22"/>
          <w:lang w:val="sr-Cyrl-CS"/>
        </w:rPr>
        <w:t>ПАРТИЈА 7</w:t>
      </w:r>
    </w:p>
    <w:p w:rsidR="00A60A2B" w:rsidRPr="00A703EB" w:rsidRDefault="00A60A2B" w:rsidP="00A60A2B">
      <w:pPr>
        <w:tabs>
          <w:tab w:val="left" w:pos="180"/>
        </w:tabs>
        <w:ind w:right="23" w:firstLine="507"/>
        <w:rPr>
          <w:rFonts w:ascii="Times New Roman" w:hAnsi="Times New Roman"/>
          <w:b/>
          <w:sz w:val="22"/>
          <w:szCs w:val="22"/>
          <w:lang w:val="sr-Cyrl-CS"/>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A60A2B" w:rsidRPr="00A703EB" w:rsidTr="0093030D">
        <w:trPr>
          <w:trHeight w:val="597"/>
        </w:trPr>
        <w:tc>
          <w:tcPr>
            <w:tcW w:w="6120" w:type="dxa"/>
            <w:vMerge w:val="restart"/>
            <w:vAlign w:val="center"/>
          </w:tcPr>
          <w:p w:rsidR="00A60A2B" w:rsidRPr="00A703EB" w:rsidRDefault="00A60A2B" w:rsidP="0093030D">
            <w:pPr>
              <w:jc w:val="center"/>
              <w:rPr>
                <w:rFonts w:ascii="Times New Roman" w:hAnsi="Times New Roman"/>
                <w:b/>
                <w:sz w:val="22"/>
                <w:szCs w:val="22"/>
                <w:lang w:val="sr-Latn-CS"/>
              </w:rPr>
            </w:pPr>
            <w:r w:rsidRPr="00A703EB">
              <w:rPr>
                <w:rFonts w:ascii="Times New Roman" w:hAnsi="Times New Roman"/>
                <w:b/>
                <w:sz w:val="22"/>
                <w:szCs w:val="22"/>
                <w:lang w:val="sr-Cyrl-CS"/>
              </w:rPr>
              <w:t xml:space="preserve">УКУПНА ЦЕНА СВИХ  ДОБАРА </w:t>
            </w:r>
            <w:r w:rsidRPr="00A703EB">
              <w:rPr>
                <w:rFonts w:ascii="Times New Roman" w:hAnsi="Times New Roman"/>
                <w:b/>
                <w:sz w:val="22"/>
                <w:szCs w:val="22"/>
                <w:lang w:val="sr-Latn-CS"/>
              </w:rPr>
              <w:t xml:space="preserve">ДАТИХ У </w:t>
            </w:r>
            <w:r w:rsidRPr="00A703EB">
              <w:rPr>
                <w:rFonts w:ascii="Times New Roman" w:hAnsi="Times New Roman"/>
                <w:b/>
                <w:sz w:val="22"/>
                <w:szCs w:val="22"/>
                <w:lang w:val="sr-Cyrl-CS"/>
              </w:rPr>
              <w:t xml:space="preserve">ТЕХНИЧКОЈ </w:t>
            </w:r>
            <w:r w:rsidRPr="00A703EB">
              <w:rPr>
                <w:rFonts w:ascii="Times New Roman" w:hAnsi="Times New Roman"/>
                <w:b/>
                <w:sz w:val="22"/>
                <w:szCs w:val="22"/>
                <w:lang w:val="sr-Latn-CS"/>
              </w:rPr>
              <w:t>СПЕЦИФИКАЦИЈИ</w:t>
            </w:r>
          </w:p>
          <w:p w:rsidR="00A60A2B" w:rsidRPr="00A703EB" w:rsidRDefault="00A60A2B" w:rsidP="0093030D">
            <w:pPr>
              <w:jc w:val="center"/>
              <w:rPr>
                <w:rFonts w:ascii="Times New Roman" w:hAnsi="Times New Roman"/>
                <w:sz w:val="22"/>
                <w:szCs w:val="22"/>
                <w:lang w:val="sr-Latn-CS"/>
              </w:rPr>
            </w:pPr>
          </w:p>
        </w:tc>
        <w:tc>
          <w:tcPr>
            <w:tcW w:w="3082" w:type="dxa"/>
          </w:tcPr>
          <w:p w:rsidR="00A60A2B" w:rsidRPr="00A703EB" w:rsidRDefault="00A60A2B" w:rsidP="0093030D">
            <w:pPr>
              <w:jc w:val="center"/>
              <w:rPr>
                <w:rFonts w:ascii="Times New Roman" w:hAnsi="Times New Roman"/>
                <w:b/>
                <w:sz w:val="22"/>
                <w:szCs w:val="22"/>
                <w:lang w:val="sr-Cyrl-CS"/>
              </w:rPr>
            </w:pPr>
            <w:r w:rsidRPr="00A703EB">
              <w:rPr>
                <w:rFonts w:ascii="Times New Roman" w:hAnsi="Times New Roman"/>
                <w:b/>
                <w:sz w:val="22"/>
                <w:szCs w:val="22"/>
                <w:lang w:val="sr-Cyrl-CS"/>
              </w:rPr>
              <w:t>Ц Е Н А</w:t>
            </w:r>
          </w:p>
          <w:p w:rsidR="00A60A2B" w:rsidRPr="00A703EB" w:rsidRDefault="00A60A2B" w:rsidP="0093030D">
            <w:pPr>
              <w:jc w:val="center"/>
              <w:rPr>
                <w:rFonts w:ascii="Times New Roman" w:hAnsi="Times New Roman"/>
                <w:sz w:val="22"/>
                <w:szCs w:val="22"/>
                <w:lang w:val="sr-Cyrl-CS"/>
              </w:rPr>
            </w:pPr>
            <w:r w:rsidRPr="00A703EB">
              <w:rPr>
                <w:rFonts w:ascii="Times New Roman" w:hAnsi="Times New Roman"/>
                <w:sz w:val="22"/>
                <w:szCs w:val="22"/>
                <w:lang w:val="sr-Cyrl-CS"/>
              </w:rPr>
              <w:t>(без урачунатог ПДВ-а)</w:t>
            </w:r>
          </w:p>
        </w:tc>
      </w:tr>
      <w:tr w:rsidR="00A60A2B" w:rsidRPr="00A703EB" w:rsidTr="0093030D">
        <w:trPr>
          <w:trHeight w:val="588"/>
        </w:trPr>
        <w:tc>
          <w:tcPr>
            <w:tcW w:w="6120" w:type="dxa"/>
            <w:vMerge/>
            <w:tcBorders>
              <w:bottom w:val="single" w:sz="4" w:space="0" w:color="auto"/>
            </w:tcBorders>
          </w:tcPr>
          <w:p w:rsidR="00A60A2B" w:rsidRPr="00A703EB" w:rsidRDefault="00A60A2B" w:rsidP="0093030D">
            <w:pPr>
              <w:jc w:val="center"/>
              <w:rPr>
                <w:rFonts w:ascii="Times New Roman" w:hAnsi="Times New Roman"/>
                <w:sz w:val="22"/>
                <w:szCs w:val="22"/>
                <w:lang w:val="sr-Cyrl-CS"/>
              </w:rPr>
            </w:pPr>
          </w:p>
        </w:tc>
        <w:tc>
          <w:tcPr>
            <w:tcW w:w="3082" w:type="dxa"/>
          </w:tcPr>
          <w:p w:rsidR="00A60A2B" w:rsidRPr="00A703EB" w:rsidRDefault="00A60A2B" w:rsidP="0093030D">
            <w:pPr>
              <w:jc w:val="center"/>
              <w:rPr>
                <w:rFonts w:ascii="Times New Roman" w:hAnsi="Times New Roman"/>
                <w:sz w:val="22"/>
                <w:szCs w:val="22"/>
                <w:lang w:val="sr-Cyrl-CS"/>
              </w:rPr>
            </w:pPr>
          </w:p>
        </w:tc>
      </w:tr>
      <w:tr w:rsidR="00A60A2B" w:rsidRPr="00A703EB" w:rsidTr="0093030D">
        <w:trPr>
          <w:trHeight w:val="1436"/>
        </w:trPr>
        <w:tc>
          <w:tcPr>
            <w:tcW w:w="9202" w:type="dxa"/>
            <w:gridSpan w:val="2"/>
            <w:tcBorders>
              <w:top w:val="nil"/>
              <w:left w:val="single" w:sz="4" w:space="0" w:color="auto"/>
              <w:bottom w:val="single" w:sz="4" w:space="0" w:color="auto"/>
              <w:right w:val="single" w:sz="4" w:space="0" w:color="auto"/>
            </w:tcBorders>
          </w:tcPr>
          <w:p w:rsidR="00A60A2B" w:rsidRPr="00A703EB" w:rsidRDefault="00A60A2B" w:rsidP="0093030D">
            <w:pPr>
              <w:rPr>
                <w:rFonts w:ascii="Times New Roman" w:hAnsi="Times New Roman"/>
                <w:sz w:val="22"/>
                <w:szCs w:val="22"/>
                <w:lang w:val="sr-Cyrl-CS"/>
              </w:rPr>
            </w:pPr>
          </w:p>
          <w:p w:rsidR="00A60A2B" w:rsidRPr="00A703EB" w:rsidRDefault="00A60A2B" w:rsidP="0093030D">
            <w:pPr>
              <w:rPr>
                <w:rFonts w:ascii="Times New Roman" w:hAnsi="Times New Roman"/>
                <w:sz w:val="22"/>
                <w:szCs w:val="22"/>
                <w:lang w:val="sr-Cyrl-CS"/>
              </w:rPr>
            </w:pPr>
          </w:p>
          <w:p w:rsidR="00A60A2B" w:rsidRPr="00A703EB" w:rsidRDefault="00A60A2B" w:rsidP="0093030D">
            <w:pPr>
              <w:tabs>
                <w:tab w:val="left" w:pos="5820"/>
              </w:tabs>
              <w:ind w:right="-288"/>
              <w:jc w:val="both"/>
              <w:rPr>
                <w:rFonts w:ascii="Times New Roman" w:hAnsi="Times New Roman"/>
                <w:sz w:val="22"/>
                <w:szCs w:val="22"/>
                <w:u w:val="single"/>
                <w:lang w:val="sr-Cyrl-CS"/>
              </w:rPr>
            </w:pPr>
            <w:r w:rsidRPr="00A703EB">
              <w:rPr>
                <w:rFonts w:ascii="Times New Roman" w:hAnsi="Times New Roman"/>
                <w:b/>
                <w:sz w:val="22"/>
                <w:szCs w:val="22"/>
                <w:lang w:val="sr-Latn-CS"/>
              </w:rPr>
              <w:t xml:space="preserve">                                                                           </w:t>
            </w:r>
            <w:r w:rsidRPr="00A703EB">
              <w:rPr>
                <w:rFonts w:ascii="Times New Roman" w:hAnsi="Times New Roman"/>
                <w:b/>
                <w:sz w:val="22"/>
                <w:szCs w:val="22"/>
                <w:lang w:val="sr-Cyrl-CS"/>
              </w:rPr>
              <w:t xml:space="preserve">                     П.Д.В.</w:t>
            </w:r>
            <w:r w:rsidRPr="00A703EB">
              <w:rPr>
                <w:rFonts w:ascii="Times New Roman" w:hAnsi="Times New Roman"/>
                <w:sz w:val="22"/>
                <w:szCs w:val="22"/>
                <w:lang w:val="sr-Cyrl-CS"/>
              </w:rPr>
              <w:t xml:space="preserve">   :  </w:t>
            </w:r>
            <w:r w:rsidRPr="00A703EB">
              <w:rPr>
                <w:rFonts w:ascii="Times New Roman" w:hAnsi="Times New Roman"/>
                <w:sz w:val="22"/>
                <w:szCs w:val="22"/>
                <w:u w:val="single"/>
                <w:lang w:val="sr-Cyrl-CS"/>
              </w:rPr>
              <w:t>____________________</w:t>
            </w:r>
          </w:p>
          <w:p w:rsidR="00A60A2B" w:rsidRPr="00A703EB" w:rsidRDefault="00A60A2B" w:rsidP="0093030D">
            <w:pPr>
              <w:tabs>
                <w:tab w:val="left" w:pos="5820"/>
              </w:tabs>
              <w:ind w:right="-288"/>
              <w:jc w:val="both"/>
              <w:rPr>
                <w:rFonts w:ascii="Times New Roman" w:hAnsi="Times New Roman"/>
                <w:sz w:val="22"/>
                <w:szCs w:val="22"/>
                <w:lang w:val="sr-Cyrl-CS"/>
              </w:rPr>
            </w:pPr>
            <w:r w:rsidRPr="00A703EB">
              <w:rPr>
                <w:rFonts w:ascii="Times New Roman" w:hAnsi="Times New Roman"/>
                <w:sz w:val="22"/>
                <w:szCs w:val="22"/>
                <w:lang w:val="sr-Cyrl-CS"/>
              </w:rPr>
              <w:t xml:space="preserve">      </w:t>
            </w:r>
          </w:p>
          <w:p w:rsidR="00A60A2B" w:rsidRPr="00A703EB" w:rsidRDefault="00A60A2B" w:rsidP="0093030D">
            <w:pPr>
              <w:ind w:right="-108"/>
              <w:jc w:val="both"/>
              <w:rPr>
                <w:rFonts w:ascii="Times New Roman" w:hAnsi="Times New Roman"/>
                <w:sz w:val="22"/>
                <w:szCs w:val="22"/>
                <w:lang w:val="sr-Cyrl-CS"/>
              </w:rPr>
            </w:pPr>
            <w:r w:rsidRPr="00A703EB">
              <w:rPr>
                <w:rFonts w:ascii="Times New Roman" w:hAnsi="Times New Roman"/>
                <w:b/>
                <w:sz w:val="22"/>
                <w:szCs w:val="22"/>
                <w:lang w:val="sr-Cyrl-CS"/>
              </w:rPr>
              <w:t xml:space="preserve">                                                                                                УКУПНО:</w:t>
            </w:r>
            <w:r w:rsidRPr="00A703EB">
              <w:rPr>
                <w:rFonts w:ascii="Times New Roman" w:hAnsi="Times New Roman"/>
                <w:sz w:val="22"/>
                <w:szCs w:val="22"/>
                <w:lang w:val="sr-Cyrl-CS"/>
              </w:rPr>
              <w:t xml:space="preserve">  </w:t>
            </w:r>
            <w:r w:rsidRPr="00A703EB">
              <w:rPr>
                <w:rFonts w:ascii="Times New Roman" w:hAnsi="Times New Roman"/>
                <w:sz w:val="22"/>
                <w:szCs w:val="22"/>
                <w:u w:val="single"/>
                <w:lang w:val="sr-Cyrl-CS"/>
              </w:rPr>
              <w:t>__________________</w:t>
            </w:r>
          </w:p>
        </w:tc>
      </w:tr>
    </w:tbl>
    <w:p w:rsidR="00A60A2B" w:rsidRPr="00A703EB" w:rsidRDefault="00A60A2B" w:rsidP="00A60A2B">
      <w:pPr>
        <w:tabs>
          <w:tab w:val="left" w:pos="180"/>
        </w:tabs>
        <w:ind w:left="720" w:right="23"/>
        <w:rPr>
          <w:rFonts w:ascii="Times New Roman" w:hAnsi="Times New Roman"/>
          <w:sz w:val="22"/>
          <w:szCs w:val="22"/>
          <w:lang w:val="sr-Cyrl-CS"/>
        </w:rPr>
      </w:pPr>
    </w:p>
    <w:p w:rsidR="00A60A2B" w:rsidRPr="00A703EB" w:rsidRDefault="00A60A2B" w:rsidP="00A60A2B">
      <w:pPr>
        <w:tabs>
          <w:tab w:val="left" w:pos="180"/>
        </w:tabs>
        <w:ind w:left="720" w:right="23"/>
        <w:rPr>
          <w:rFonts w:ascii="Times New Roman" w:hAnsi="Times New Roman"/>
          <w:sz w:val="22"/>
          <w:szCs w:val="22"/>
          <w:lang w:val="sr-Cyrl-CS"/>
        </w:rPr>
      </w:pPr>
    </w:p>
    <w:p w:rsidR="00A60A2B" w:rsidRPr="00A703EB" w:rsidRDefault="00A60A2B" w:rsidP="00A60A2B">
      <w:pPr>
        <w:ind w:left="720"/>
        <w:rPr>
          <w:rFonts w:ascii="Times New Roman" w:hAnsi="Times New Roman"/>
          <w:lang w:val="sr-Cyrl-CS"/>
        </w:rPr>
      </w:pPr>
      <w:r w:rsidRPr="00A703EB">
        <w:rPr>
          <w:rFonts w:ascii="Times New Roman" w:hAnsi="Times New Roman"/>
          <w:lang w:val="sr-Cyrl-CS"/>
        </w:rPr>
        <w:t xml:space="preserve">Понуду дајем </w:t>
      </w:r>
      <w:r w:rsidRPr="00A703EB">
        <w:rPr>
          <w:rFonts w:ascii="Times New Roman" w:hAnsi="Times New Roman"/>
          <w:b/>
          <w:u w:val="single"/>
          <w:lang w:val="sr-Cyrl-CS"/>
        </w:rPr>
        <w:t>(заокружити)</w:t>
      </w:r>
      <w:r w:rsidRPr="00A703EB">
        <w:rPr>
          <w:rFonts w:ascii="Times New Roman" w:hAnsi="Times New Roman"/>
          <w:lang w:val="sr-Cyrl-CS"/>
        </w:rPr>
        <w:t>:</w:t>
      </w:r>
    </w:p>
    <w:p w:rsidR="00A60A2B" w:rsidRPr="00A703EB" w:rsidRDefault="00A60A2B" w:rsidP="00A60A2B">
      <w:pPr>
        <w:ind w:left="720"/>
        <w:rPr>
          <w:rFonts w:ascii="Times New Roman" w:hAnsi="Times New Roman"/>
          <w:lang w:val="sr-Cyrl-CS"/>
        </w:rPr>
      </w:pPr>
      <w:r w:rsidRPr="00A703EB">
        <w:rPr>
          <w:rFonts w:ascii="Times New Roman" w:hAnsi="Times New Roman"/>
          <w:lang w:val="sr-Cyrl-CS"/>
        </w:rPr>
        <w:t>а) самостално</w:t>
      </w:r>
    </w:p>
    <w:p w:rsidR="00A60A2B" w:rsidRPr="00A703EB" w:rsidRDefault="00A60A2B" w:rsidP="00A60A2B">
      <w:pPr>
        <w:ind w:left="720"/>
        <w:rPr>
          <w:rFonts w:ascii="Times New Roman" w:hAnsi="Times New Roman"/>
          <w:lang w:val="sr-Cyrl-CS"/>
        </w:rPr>
      </w:pPr>
      <w:r w:rsidRPr="00A703EB">
        <w:rPr>
          <w:rFonts w:ascii="Times New Roman" w:hAnsi="Times New Roman"/>
          <w:lang w:val="sr-Cyrl-CS"/>
        </w:rPr>
        <w:t>б) заједничка понуда</w:t>
      </w:r>
    </w:p>
    <w:p w:rsidR="00A60A2B" w:rsidRPr="00A703EB" w:rsidRDefault="00A60A2B" w:rsidP="00A60A2B">
      <w:pPr>
        <w:jc w:val="both"/>
        <w:rPr>
          <w:rFonts w:ascii="Times New Roman" w:hAnsi="Times New Roman"/>
          <w:lang w:val="sr-Cyrl-CS"/>
        </w:rPr>
      </w:pPr>
    </w:p>
    <w:p w:rsidR="00A60A2B" w:rsidRPr="00A703EB" w:rsidRDefault="00A60A2B" w:rsidP="00A60A2B">
      <w:pPr>
        <w:jc w:val="both"/>
        <w:rPr>
          <w:rFonts w:ascii="Times New Roman" w:hAnsi="Times New Roman"/>
          <w:sz w:val="22"/>
          <w:lang w:val="sr-Cyrl-CS"/>
        </w:rPr>
      </w:pPr>
      <w:r w:rsidRPr="00A703EB">
        <w:rPr>
          <w:rFonts w:ascii="Times New Roman" w:hAnsi="Times New Roman"/>
          <w:lang w:val="sr-Cyrl-CS"/>
        </w:rPr>
        <w:t>Рок испоруке је .................... дана од сваког појединачног захтева наручиоца.</w:t>
      </w:r>
      <w:r w:rsidRPr="00A703EB">
        <w:rPr>
          <w:rFonts w:ascii="Times New Roman" w:hAnsi="Times New Roman"/>
          <w:sz w:val="22"/>
          <w:lang w:val="sr-Cyrl-CS"/>
        </w:rPr>
        <w:t xml:space="preserve"> </w:t>
      </w:r>
    </w:p>
    <w:p w:rsidR="00A60A2B" w:rsidRPr="00A703EB" w:rsidRDefault="00A60A2B" w:rsidP="00A60A2B">
      <w:pPr>
        <w:ind w:firstLine="288"/>
        <w:jc w:val="both"/>
        <w:rPr>
          <w:rFonts w:ascii="Times New Roman" w:hAnsi="Times New Roman"/>
          <w:b/>
          <w:sz w:val="20"/>
          <w:szCs w:val="20"/>
          <w:lang w:val="sr-Cyrl-CS"/>
        </w:rPr>
      </w:pPr>
      <w:r w:rsidRPr="00A703EB">
        <w:rPr>
          <w:rFonts w:ascii="Times New Roman" w:hAnsi="Times New Roman"/>
          <w:b/>
          <w:sz w:val="20"/>
          <w:szCs w:val="20"/>
          <w:lang w:val="sr-Cyrl-CS"/>
        </w:rPr>
        <w:t>Напомена: рок испоруке не може бити дужи од 15 (петнаест) дана од сваког појединачног захтева наручоца, у супротном понуда ће бити одбијена.</w:t>
      </w:r>
    </w:p>
    <w:p w:rsidR="00A60A2B" w:rsidRPr="00A703EB" w:rsidRDefault="00A60A2B" w:rsidP="00A60A2B">
      <w:pPr>
        <w:ind w:firstLine="288"/>
        <w:jc w:val="both"/>
        <w:rPr>
          <w:rFonts w:ascii="Times New Roman" w:hAnsi="Times New Roman"/>
          <w:b/>
          <w:i/>
          <w:sz w:val="20"/>
          <w:szCs w:val="20"/>
          <w:lang w:val="sr-Cyrl-CS"/>
        </w:rPr>
      </w:pPr>
    </w:p>
    <w:p w:rsidR="00A60A2B" w:rsidRPr="00A703EB" w:rsidRDefault="00A60A2B" w:rsidP="00A60A2B">
      <w:pPr>
        <w:jc w:val="both"/>
        <w:rPr>
          <w:rFonts w:ascii="Times New Roman" w:hAnsi="Times New Roman"/>
          <w:b/>
          <w:i/>
          <w:sz w:val="20"/>
          <w:szCs w:val="20"/>
          <w:lang w:val="sr-Cyrl-CS"/>
        </w:rPr>
      </w:pPr>
    </w:p>
    <w:p w:rsidR="00A60A2B" w:rsidRPr="00A703EB" w:rsidRDefault="00A60A2B" w:rsidP="00A60A2B">
      <w:pPr>
        <w:jc w:val="both"/>
        <w:rPr>
          <w:rFonts w:ascii="Times New Roman" w:hAnsi="Times New Roman"/>
        </w:rPr>
      </w:pPr>
      <w:r w:rsidRPr="00A703EB">
        <w:rPr>
          <w:rFonts w:ascii="Times New Roman" w:hAnsi="Times New Roman"/>
          <w:lang w:val="sr-Cyrl-CS"/>
        </w:rPr>
        <w:t>Понуда важи ................... дана од дана отварања понуда.</w:t>
      </w:r>
    </w:p>
    <w:p w:rsidR="00A60A2B" w:rsidRPr="00A703EB" w:rsidRDefault="00A60A2B" w:rsidP="00A60A2B">
      <w:pPr>
        <w:ind w:firstLine="288"/>
        <w:jc w:val="both"/>
        <w:rPr>
          <w:rFonts w:ascii="Times New Roman" w:hAnsi="Times New Roman"/>
          <w:b/>
          <w:bCs/>
          <w:iCs/>
          <w:sz w:val="20"/>
          <w:szCs w:val="20"/>
          <w:lang w:val="sr-Cyrl-CS"/>
        </w:rPr>
      </w:pPr>
      <w:r w:rsidRPr="00A703EB">
        <w:rPr>
          <w:rFonts w:ascii="Times New Roman" w:hAnsi="Times New Roman"/>
          <w:b/>
          <w:bCs/>
          <w:iCs/>
          <w:sz w:val="20"/>
          <w:szCs w:val="20"/>
          <w:lang w:val="sr-Cyrl-CS"/>
        </w:rPr>
        <w:t>Напомена: Понуда мора да важи најмање 60 (шездесет) дана од дана отварања понуда, у супротном понуда ће бити одбијена</w:t>
      </w:r>
    </w:p>
    <w:p w:rsidR="00A60A2B" w:rsidRPr="00A703EB" w:rsidRDefault="00A60A2B" w:rsidP="00A60A2B">
      <w:pPr>
        <w:tabs>
          <w:tab w:val="left" w:pos="180"/>
        </w:tabs>
        <w:ind w:right="23"/>
        <w:rPr>
          <w:rFonts w:ascii="Times New Roman" w:hAnsi="Times New Roman"/>
          <w:sz w:val="22"/>
          <w:szCs w:val="22"/>
          <w:lang w:val="sr-Cyrl-CS"/>
        </w:rPr>
      </w:pPr>
    </w:p>
    <w:p w:rsidR="00A60A2B" w:rsidRPr="00A703EB" w:rsidRDefault="00A60A2B" w:rsidP="00A60A2B">
      <w:pPr>
        <w:tabs>
          <w:tab w:val="left" w:pos="180"/>
        </w:tabs>
        <w:ind w:right="23"/>
        <w:rPr>
          <w:rFonts w:ascii="Times New Roman" w:hAnsi="Times New Roman"/>
          <w:sz w:val="22"/>
          <w:szCs w:val="22"/>
          <w:lang w:val="sr-Cyrl-CS"/>
        </w:rPr>
      </w:pPr>
    </w:p>
    <w:p w:rsidR="00A60A2B" w:rsidRPr="00A703EB" w:rsidRDefault="00A60A2B" w:rsidP="00A60A2B">
      <w:pPr>
        <w:tabs>
          <w:tab w:val="left" w:pos="180"/>
        </w:tabs>
        <w:ind w:left="4248" w:right="23" w:hanging="4245"/>
        <w:jc w:val="both"/>
        <w:rPr>
          <w:rFonts w:ascii="Times New Roman" w:hAnsi="Times New Roman"/>
          <w:sz w:val="22"/>
          <w:szCs w:val="22"/>
          <w:lang w:val="sr-Cyrl-CS"/>
        </w:rPr>
      </w:pPr>
      <w:r w:rsidRPr="00A703EB">
        <w:rPr>
          <w:rFonts w:ascii="Times New Roman" w:hAnsi="Times New Roman"/>
          <w:b/>
          <w:sz w:val="22"/>
          <w:szCs w:val="22"/>
          <w:lang w:val="sr-Cyrl-CS"/>
        </w:rPr>
        <w:t>УСЛОВИ НАЧИН ПЛАЋАЊА</w:t>
      </w:r>
      <w:r w:rsidR="00DC2FBA" w:rsidRPr="00A703EB">
        <w:rPr>
          <w:rFonts w:ascii="Times New Roman" w:hAnsi="Times New Roman"/>
          <w:sz w:val="22"/>
          <w:szCs w:val="22"/>
          <w:lang w:val="sr-Cyrl-CS"/>
        </w:rPr>
        <w:t>:</w:t>
      </w:r>
      <w:r w:rsidR="00DC2FBA" w:rsidRPr="00A703EB">
        <w:rPr>
          <w:rFonts w:ascii="Times New Roman" w:hAnsi="Times New Roman"/>
          <w:sz w:val="22"/>
          <w:szCs w:val="22"/>
          <w:lang w:val="sr-Cyrl-CS"/>
        </w:rPr>
        <w:tab/>
        <w:t>У</w:t>
      </w:r>
      <w:r w:rsidRPr="00A703EB">
        <w:rPr>
          <w:rFonts w:ascii="Times New Roman" w:hAnsi="Times New Roman"/>
          <w:sz w:val="22"/>
          <w:szCs w:val="22"/>
          <w:lang w:val="sr-Cyrl-CS"/>
        </w:rPr>
        <w:t xml:space="preserve"> року од </w:t>
      </w:r>
      <w:r w:rsidRPr="00A703EB">
        <w:rPr>
          <w:rFonts w:ascii="Times New Roman" w:hAnsi="Times New Roman"/>
          <w:b/>
          <w:bCs/>
          <w:sz w:val="22"/>
          <w:szCs w:val="22"/>
          <w:lang w:val="sr-Cyrl-CS"/>
        </w:rPr>
        <w:t>7 (седам)</w:t>
      </w:r>
      <w:r w:rsidRPr="00A703EB">
        <w:rPr>
          <w:rFonts w:ascii="Times New Roman" w:hAnsi="Times New Roman"/>
          <w:sz w:val="22"/>
          <w:szCs w:val="22"/>
          <w:lang w:val="sr-Cyrl-CS"/>
        </w:rPr>
        <w:t xml:space="preserve"> </w:t>
      </w:r>
      <w:r w:rsidRPr="00A703EB">
        <w:rPr>
          <w:rFonts w:ascii="Times New Roman" w:hAnsi="Times New Roman"/>
          <w:b/>
          <w:bCs/>
          <w:sz w:val="22"/>
          <w:szCs w:val="22"/>
          <w:lang w:val="sr-Cyrl-CS"/>
        </w:rPr>
        <w:t>дана</w:t>
      </w:r>
      <w:r w:rsidRPr="00A703EB">
        <w:rPr>
          <w:rFonts w:ascii="Times New Roman" w:hAnsi="Times New Roman"/>
          <w:sz w:val="22"/>
          <w:szCs w:val="22"/>
          <w:lang w:val="sr-Cyrl-CS"/>
        </w:rPr>
        <w:t xml:space="preserve"> од </w:t>
      </w:r>
      <w:r w:rsidRPr="00A703EB">
        <w:rPr>
          <w:rFonts w:ascii="Times New Roman" w:hAnsi="Times New Roman"/>
          <w:sz w:val="22"/>
          <w:lang w:val="sr-Cyrl-CS"/>
        </w:rPr>
        <w:t>сваке појединачне</w:t>
      </w:r>
      <w:r w:rsidRPr="00A703EB">
        <w:rPr>
          <w:rFonts w:ascii="Times New Roman" w:hAnsi="Times New Roman"/>
          <w:sz w:val="22"/>
        </w:rPr>
        <w:t xml:space="preserve"> испоруке добара</w:t>
      </w:r>
    </w:p>
    <w:p w:rsidR="00A60A2B" w:rsidRPr="00A703EB" w:rsidRDefault="00A60A2B" w:rsidP="00A60A2B">
      <w:pPr>
        <w:tabs>
          <w:tab w:val="left" w:pos="180"/>
        </w:tabs>
        <w:ind w:right="23"/>
        <w:jc w:val="both"/>
        <w:rPr>
          <w:rFonts w:ascii="Times New Roman" w:hAnsi="Times New Roman"/>
          <w:sz w:val="22"/>
          <w:szCs w:val="22"/>
          <w:lang w:val="sr-Cyrl-CS"/>
        </w:rPr>
      </w:pPr>
    </w:p>
    <w:p w:rsidR="00A60A2B" w:rsidRPr="00A703EB" w:rsidRDefault="00A60A2B" w:rsidP="00A60A2B">
      <w:pPr>
        <w:tabs>
          <w:tab w:val="left" w:pos="180"/>
        </w:tabs>
        <w:ind w:right="23"/>
        <w:rPr>
          <w:rFonts w:ascii="Times New Roman" w:hAnsi="Times New Roman"/>
          <w:sz w:val="22"/>
          <w:szCs w:val="22"/>
          <w:lang w:val="sr-Cyrl-CS"/>
        </w:rPr>
      </w:pPr>
    </w:p>
    <w:p w:rsidR="00A60A2B" w:rsidRPr="00A703EB" w:rsidRDefault="00A60A2B" w:rsidP="00A60A2B">
      <w:pPr>
        <w:tabs>
          <w:tab w:val="left" w:pos="180"/>
        </w:tabs>
        <w:ind w:right="23"/>
        <w:rPr>
          <w:rFonts w:ascii="Times New Roman" w:hAnsi="Times New Roman"/>
          <w:sz w:val="22"/>
          <w:szCs w:val="22"/>
          <w:lang w:val="sr-Cyrl-CS"/>
        </w:rPr>
      </w:pPr>
    </w:p>
    <w:p w:rsidR="00A60A2B" w:rsidRPr="00A703EB" w:rsidRDefault="00A60A2B" w:rsidP="00A60A2B">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У Нишу,  дана       .       .20</w:t>
      </w:r>
      <w:r w:rsidRPr="00A703EB">
        <w:rPr>
          <w:rFonts w:ascii="Times New Roman" w:hAnsi="Times New Roman"/>
          <w:sz w:val="22"/>
          <w:szCs w:val="22"/>
        </w:rPr>
        <w:t>1</w:t>
      </w:r>
      <w:r w:rsidRPr="00A703EB">
        <w:rPr>
          <w:rFonts w:ascii="Times New Roman" w:hAnsi="Times New Roman"/>
          <w:sz w:val="22"/>
          <w:szCs w:val="22"/>
          <w:lang w:val="sr-Cyrl-CS"/>
        </w:rPr>
        <w:t>4. године</w:t>
      </w:r>
    </w:p>
    <w:p w:rsidR="00A60A2B" w:rsidRPr="00A703EB" w:rsidRDefault="00A60A2B" w:rsidP="00A60A2B">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 xml:space="preserve"> </w:t>
      </w:r>
    </w:p>
    <w:p w:rsidR="00A60A2B" w:rsidRPr="00A703EB" w:rsidRDefault="00A60A2B" w:rsidP="00A60A2B">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t xml:space="preserve">                                                                                                             П О Н У Ђ А Ч</w:t>
      </w:r>
    </w:p>
    <w:p w:rsidR="00A60A2B" w:rsidRPr="00A703EB" w:rsidRDefault="00A60A2B" w:rsidP="00A60A2B">
      <w:pPr>
        <w:tabs>
          <w:tab w:val="left" w:pos="180"/>
        </w:tabs>
        <w:ind w:left="720" w:right="23"/>
        <w:jc w:val="center"/>
        <w:rPr>
          <w:rFonts w:ascii="Times New Roman" w:hAnsi="Times New Roman"/>
          <w:b/>
          <w:sz w:val="22"/>
          <w:szCs w:val="22"/>
          <w:lang w:val="sr-Cyrl-CS"/>
        </w:rPr>
      </w:pPr>
    </w:p>
    <w:p w:rsidR="00A60A2B" w:rsidRPr="00A703EB" w:rsidRDefault="00A60A2B" w:rsidP="00A60A2B">
      <w:pPr>
        <w:tabs>
          <w:tab w:val="left" w:pos="180"/>
        </w:tabs>
        <w:ind w:left="720" w:right="23"/>
        <w:jc w:val="both"/>
        <w:rPr>
          <w:rFonts w:ascii="Times New Roman" w:hAnsi="Times New Roman"/>
          <w:b/>
          <w:sz w:val="22"/>
          <w:szCs w:val="22"/>
          <w:lang w:val="sr-Cyrl-CS"/>
        </w:rPr>
      </w:pPr>
      <w:r w:rsidRPr="00A703EB">
        <w:rPr>
          <w:rFonts w:ascii="Times New Roman" w:hAnsi="Times New Roman"/>
          <w:b/>
          <w:sz w:val="22"/>
          <w:szCs w:val="22"/>
          <w:lang w:val="sr-Cyrl-CS"/>
        </w:rPr>
        <w:t xml:space="preserve">                                                      </w:t>
      </w:r>
      <w:r w:rsidRPr="00A703EB">
        <w:rPr>
          <w:rFonts w:ascii="Times New Roman" w:hAnsi="Times New Roman"/>
          <w:b/>
          <w:sz w:val="22"/>
          <w:szCs w:val="22"/>
          <w:lang w:val="sr-Cyrl-CS"/>
        </w:rPr>
        <w:tab/>
      </w:r>
      <w:r w:rsidRPr="00A703EB">
        <w:rPr>
          <w:rFonts w:ascii="Times New Roman" w:hAnsi="Times New Roman"/>
          <w:sz w:val="22"/>
          <w:szCs w:val="22"/>
          <w:lang w:val="sr-Cyrl-CS"/>
        </w:rPr>
        <w:t xml:space="preserve">                             М.П.</w:t>
      </w:r>
      <w:r w:rsidRPr="00A703EB">
        <w:rPr>
          <w:rFonts w:ascii="Times New Roman" w:hAnsi="Times New Roman"/>
          <w:b/>
          <w:sz w:val="22"/>
          <w:szCs w:val="22"/>
          <w:lang w:val="sr-Cyrl-CS"/>
        </w:rPr>
        <w:t xml:space="preserve">  _____________________</w:t>
      </w:r>
    </w:p>
    <w:p w:rsidR="00A60A2B" w:rsidRPr="00A703EB" w:rsidRDefault="00A60A2B" w:rsidP="00A60A2B">
      <w:pPr>
        <w:tabs>
          <w:tab w:val="left" w:pos="0"/>
        </w:tabs>
        <w:ind w:right="23" w:firstLine="720"/>
        <w:rPr>
          <w:rFonts w:ascii="Times New Roman" w:hAnsi="Times New Roman"/>
          <w:sz w:val="18"/>
          <w:szCs w:val="18"/>
          <w:lang w:val="sr-Cyrl-CS"/>
        </w:rPr>
      </w:pPr>
      <w:r w:rsidRPr="00A703EB">
        <w:rPr>
          <w:rFonts w:ascii="Times New Roman" w:hAnsi="Times New Roman"/>
          <w:sz w:val="22"/>
          <w:szCs w:val="22"/>
          <w:lang w:val="sr-Cyrl-CS"/>
        </w:rPr>
        <w:t xml:space="preserve">                                                                                                        </w:t>
      </w:r>
      <w:r w:rsidRPr="00A703EB">
        <w:rPr>
          <w:rFonts w:ascii="Times New Roman" w:hAnsi="Times New Roman"/>
          <w:sz w:val="18"/>
          <w:szCs w:val="18"/>
          <w:lang w:val="sr-Cyrl-CS"/>
        </w:rPr>
        <w:t>(потпис овлашћеног лица)</w:t>
      </w:r>
    </w:p>
    <w:p w:rsidR="00A60A2B" w:rsidRPr="00A703EB" w:rsidRDefault="00A60A2B" w:rsidP="00A60A2B">
      <w:pPr>
        <w:tabs>
          <w:tab w:val="left" w:pos="0"/>
        </w:tabs>
        <w:ind w:right="23" w:firstLine="720"/>
        <w:rPr>
          <w:rFonts w:ascii="Times New Roman" w:hAnsi="Times New Roman"/>
          <w:sz w:val="18"/>
          <w:szCs w:val="18"/>
          <w:lang w:val="sr-Cyrl-CS"/>
        </w:rPr>
      </w:pPr>
    </w:p>
    <w:p w:rsidR="00A60A2B" w:rsidRPr="00A703EB" w:rsidRDefault="00A60A2B" w:rsidP="00A60A2B">
      <w:pPr>
        <w:tabs>
          <w:tab w:val="left" w:pos="0"/>
        </w:tabs>
        <w:ind w:right="23"/>
        <w:rPr>
          <w:rFonts w:ascii="Times New Roman" w:hAnsi="Times New Roman"/>
          <w:sz w:val="18"/>
          <w:szCs w:val="18"/>
          <w:lang w:val="sr-Cyrl-CS"/>
        </w:rPr>
      </w:pPr>
    </w:p>
    <w:p w:rsidR="00A60A2B" w:rsidRPr="00A703EB" w:rsidRDefault="00A60A2B" w:rsidP="00A60A2B">
      <w:pPr>
        <w:tabs>
          <w:tab w:val="left" w:pos="0"/>
        </w:tabs>
        <w:ind w:right="23"/>
        <w:rPr>
          <w:rFonts w:ascii="Times New Roman" w:hAnsi="Times New Roman"/>
          <w:sz w:val="18"/>
          <w:szCs w:val="18"/>
          <w:lang w:val="sr-Cyrl-CS"/>
        </w:rPr>
      </w:pPr>
    </w:p>
    <w:p w:rsidR="00A60A2B" w:rsidRPr="00A703EB" w:rsidRDefault="00A60A2B" w:rsidP="00A60A2B">
      <w:pPr>
        <w:tabs>
          <w:tab w:val="left" w:pos="0"/>
        </w:tabs>
        <w:ind w:right="23" w:firstLine="720"/>
        <w:rPr>
          <w:rFonts w:ascii="Times New Roman" w:hAnsi="Times New Roman"/>
          <w:sz w:val="18"/>
          <w:szCs w:val="18"/>
          <w:lang w:val="sr-Cyrl-CS"/>
        </w:rPr>
      </w:pPr>
    </w:p>
    <w:p w:rsidR="00A60A2B" w:rsidRPr="00A703EB" w:rsidRDefault="00A60A2B" w:rsidP="00A60A2B">
      <w:pPr>
        <w:tabs>
          <w:tab w:val="left" w:pos="0"/>
        </w:tabs>
        <w:ind w:right="23" w:firstLine="720"/>
        <w:rPr>
          <w:rFonts w:ascii="Times New Roman" w:hAnsi="Times New Roman"/>
          <w:sz w:val="18"/>
          <w:szCs w:val="18"/>
          <w:lang w:val="sr-Cyrl-CS"/>
        </w:rPr>
      </w:pPr>
    </w:p>
    <w:p w:rsidR="00A60A2B" w:rsidRPr="00A703EB" w:rsidRDefault="00A60A2B" w:rsidP="00A60A2B">
      <w:pPr>
        <w:tabs>
          <w:tab w:val="left" w:pos="0"/>
        </w:tabs>
        <w:ind w:right="23" w:firstLine="720"/>
        <w:rPr>
          <w:rFonts w:ascii="Times New Roman" w:hAnsi="Times New Roman"/>
          <w:sz w:val="18"/>
          <w:szCs w:val="18"/>
          <w:lang w:val="sr-Cyrl-CS"/>
        </w:rPr>
      </w:pPr>
    </w:p>
    <w:p w:rsidR="00A60A2B" w:rsidRPr="00A703EB" w:rsidRDefault="00A60A2B" w:rsidP="00A60A2B">
      <w:pPr>
        <w:tabs>
          <w:tab w:val="left" w:pos="0"/>
        </w:tabs>
        <w:ind w:right="23" w:firstLine="720"/>
        <w:rPr>
          <w:rFonts w:ascii="Times New Roman" w:hAnsi="Times New Roman"/>
          <w:sz w:val="18"/>
          <w:szCs w:val="18"/>
          <w:lang w:val="sr-Cyrl-CS"/>
        </w:rPr>
      </w:pPr>
    </w:p>
    <w:p w:rsidR="00A60A2B" w:rsidRPr="00A703EB" w:rsidRDefault="00A60A2B" w:rsidP="00A60A2B">
      <w:pPr>
        <w:tabs>
          <w:tab w:val="left" w:pos="0"/>
        </w:tabs>
        <w:ind w:right="23"/>
        <w:jc w:val="both"/>
        <w:rPr>
          <w:rFonts w:ascii="Times New Roman" w:hAnsi="Times New Roman"/>
          <w:b/>
          <w:i/>
          <w:sz w:val="22"/>
          <w:szCs w:val="22"/>
          <w:lang w:val="sr-Cyrl-CS"/>
        </w:rPr>
      </w:pPr>
    </w:p>
    <w:p w:rsidR="00A60A2B" w:rsidRPr="00A703EB" w:rsidRDefault="00A60A2B" w:rsidP="00A60A2B">
      <w:pPr>
        <w:tabs>
          <w:tab w:val="left" w:pos="0"/>
        </w:tabs>
        <w:ind w:right="23"/>
        <w:jc w:val="both"/>
        <w:rPr>
          <w:rFonts w:ascii="Times New Roman" w:hAnsi="Times New Roman"/>
          <w:b/>
          <w:i/>
          <w:sz w:val="22"/>
          <w:szCs w:val="22"/>
          <w:lang w:val="sr-Cyrl-CS"/>
        </w:rPr>
      </w:pPr>
    </w:p>
    <w:p w:rsidR="00A60A2B" w:rsidRPr="00A703EB" w:rsidRDefault="00A60A2B" w:rsidP="00FB3CF5">
      <w:pPr>
        <w:tabs>
          <w:tab w:val="left" w:pos="0"/>
        </w:tabs>
        <w:ind w:right="23"/>
        <w:rPr>
          <w:rFonts w:ascii="Times New Roman" w:hAnsi="Times New Roman"/>
          <w:sz w:val="18"/>
          <w:szCs w:val="18"/>
          <w:lang w:val="sr-Cyrl-CS"/>
        </w:rPr>
      </w:pPr>
    </w:p>
    <w:p w:rsidR="004640AD" w:rsidRPr="00A703EB" w:rsidRDefault="004640AD" w:rsidP="00FB3CF5">
      <w:pPr>
        <w:tabs>
          <w:tab w:val="left" w:pos="0"/>
        </w:tabs>
        <w:ind w:right="23"/>
        <w:rPr>
          <w:rFonts w:ascii="Times New Roman" w:hAnsi="Times New Roman"/>
          <w:sz w:val="18"/>
          <w:szCs w:val="18"/>
          <w:lang w:val="sr-Cyrl-CS"/>
        </w:rPr>
      </w:pPr>
    </w:p>
    <w:p w:rsidR="004640AD" w:rsidRPr="00A703EB" w:rsidRDefault="004640AD" w:rsidP="00FB3CF5">
      <w:pPr>
        <w:tabs>
          <w:tab w:val="left" w:pos="0"/>
        </w:tabs>
        <w:ind w:right="23"/>
        <w:rPr>
          <w:rFonts w:ascii="Times New Roman" w:hAnsi="Times New Roman"/>
          <w:sz w:val="18"/>
          <w:szCs w:val="18"/>
          <w:lang w:val="sr-Cyrl-CS"/>
        </w:rPr>
      </w:pPr>
    </w:p>
    <w:p w:rsidR="004640AD" w:rsidRPr="00A703EB" w:rsidRDefault="004640AD" w:rsidP="00FB3CF5">
      <w:pPr>
        <w:tabs>
          <w:tab w:val="left" w:pos="0"/>
        </w:tabs>
        <w:ind w:right="23"/>
        <w:rPr>
          <w:rFonts w:ascii="Times New Roman" w:hAnsi="Times New Roman"/>
          <w:sz w:val="18"/>
          <w:szCs w:val="18"/>
          <w:lang w:val="sr-Cyrl-CS"/>
        </w:rPr>
      </w:pPr>
    </w:p>
    <w:p w:rsidR="004640AD" w:rsidRPr="00A703EB" w:rsidRDefault="004640AD" w:rsidP="00FB3CF5">
      <w:pPr>
        <w:tabs>
          <w:tab w:val="left" w:pos="0"/>
        </w:tabs>
        <w:ind w:right="23"/>
        <w:rPr>
          <w:rFonts w:ascii="Times New Roman" w:hAnsi="Times New Roman"/>
          <w:sz w:val="18"/>
          <w:szCs w:val="18"/>
          <w:lang w:val="sr-Cyrl-CS"/>
        </w:rPr>
      </w:pPr>
    </w:p>
    <w:p w:rsidR="004640AD" w:rsidRPr="00A703EB" w:rsidRDefault="004640AD" w:rsidP="004640AD">
      <w:pPr>
        <w:tabs>
          <w:tab w:val="left" w:pos="180"/>
        </w:tabs>
        <w:ind w:right="23"/>
        <w:jc w:val="center"/>
        <w:rPr>
          <w:rFonts w:ascii="Times New Roman" w:hAnsi="Times New Roman"/>
          <w:b/>
          <w:sz w:val="22"/>
          <w:szCs w:val="22"/>
          <w:lang w:val="sr-Latn-CS"/>
        </w:rPr>
      </w:pPr>
    </w:p>
    <w:p w:rsidR="004640AD" w:rsidRPr="00A703EB" w:rsidRDefault="004640AD" w:rsidP="004640AD">
      <w:pPr>
        <w:tabs>
          <w:tab w:val="left" w:pos="180"/>
        </w:tabs>
        <w:ind w:right="23"/>
        <w:jc w:val="center"/>
        <w:rPr>
          <w:rFonts w:ascii="Times New Roman" w:hAnsi="Times New Roman"/>
          <w:b/>
          <w:sz w:val="22"/>
          <w:szCs w:val="22"/>
          <w:lang w:val="sr-Cyrl-CS"/>
        </w:rPr>
      </w:pPr>
    </w:p>
    <w:p w:rsidR="004640AD" w:rsidRPr="00A703EB" w:rsidRDefault="004640AD" w:rsidP="004640AD">
      <w:pPr>
        <w:tabs>
          <w:tab w:val="left" w:pos="180"/>
        </w:tabs>
        <w:ind w:right="23"/>
        <w:jc w:val="center"/>
        <w:rPr>
          <w:rFonts w:ascii="Times New Roman" w:hAnsi="Times New Roman"/>
          <w:b/>
          <w:sz w:val="22"/>
          <w:szCs w:val="22"/>
          <w:lang w:val="sr-Cyrl-CS"/>
        </w:rPr>
      </w:pPr>
    </w:p>
    <w:p w:rsidR="004640AD" w:rsidRPr="00A703EB" w:rsidRDefault="004640AD" w:rsidP="004640AD">
      <w:pPr>
        <w:tabs>
          <w:tab w:val="left" w:pos="180"/>
        </w:tabs>
        <w:ind w:right="23"/>
        <w:jc w:val="center"/>
        <w:rPr>
          <w:rFonts w:ascii="Times New Roman" w:hAnsi="Times New Roman"/>
          <w:b/>
          <w:sz w:val="22"/>
          <w:szCs w:val="22"/>
          <w:lang w:val="sr-Cyrl-CS"/>
        </w:rPr>
      </w:pPr>
      <w:r w:rsidRPr="00A703EB">
        <w:rPr>
          <w:rFonts w:ascii="Times New Roman" w:hAnsi="Times New Roman"/>
          <w:b/>
          <w:sz w:val="22"/>
          <w:szCs w:val="22"/>
          <w:lang w:val="sr-Cyrl-CS"/>
        </w:rPr>
        <w:t>4.  ОБРАЗАЦ</w:t>
      </w:r>
      <w:r w:rsidRPr="00A703EB">
        <w:rPr>
          <w:rFonts w:ascii="Times New Roman" w:hAnsi="Times New Roman"/>
          <w:b/>
          <w:sz w:val="22"/>
          <w:szCs w:val="22"/>
        </w:rPr>
        <w:t xml:space="preserve"> </w:t>
      </w:r>
      <w:r w:rsidRPr="00A703EB">
        <w:rPr>
          <w:rFonts w:ascii="Times New Roman" w:hAnsi="Times New Roman"/>
          <w:b/>
          <w:sz w:val="22"/>
          <w:szCs w:val="22"/>
          <w:lang w:val="sr-Cyrl-CS"/>
        </w:rPr>
        <w:t xml:space="preserve">ПОНУДЕ </w:t>
      </w:r>
    </w:p>
    <w:p w:rsidR="004640AD" w:rsidRPr="00A703EB" w:rsidRDefault="004640AD" w:rsidP="004640AD">
      <w:pPr>
        <w:tabs>
          <w:tab w:val="left" w:pos="180"/>
        </w:tabs>
        <w:ind w:right="23"/>
        <w:jc w:val="center"/>
        <w:rPr>
          <w:rFonts w:ascii="Times New Roman" w:hAnsi="Times New Roman"/>
          <w:b/>
          <w:sz w:val="22"/>
          <w:szCs w:val="22"/>
          <w:lang w:val="sr-Cyrl-CS"/>
        </w:rPr>
      </w:pPr>
      <w:r w:rsidRPr="00A703EB">
        <w:rPr>
          <w:rFonts w:ascii="Times New Roman" w:hAnsi="Times New Roman"/>
          <w:b/>
          <w:sz w:val="22"/>
          <w:szCs w:val="22"/>
          <w:lang w:val="sr-Cyrl-CS"/>
        </w:rPr>
        <w:t xml:space="preserve">    са структуром цене</w:t>
      </w:r>
    </w:p>
    <w:p w:rsidR="004640AD" w:rsidRPr="00A703EB" w:rsidRDefault="004640AD" w:rsidP="004640AD">
      <w:pPr>
        <w:tabs>
          <w:tab w:val="left" w:pos="180"/>
        </w:tabs>
        <w:ind w:right="23"/>
        <w:jc w:val="center"/>
        <w:rPr>
          <w:rFonts w:ascii="Times New Roman" w:hAnsi="Times New Roman"/>
          <w:sz w:val="22"/>
          <w:szCs w:val="22"/>
          <w:lang w:val="sr-Cyrl-CS"/>
        </w:rPr>
      </w:pPr>
      <w:r w:rsidRPr="00A703EB">
        <w:rPr>
          <w:rFonts w:ascii="Times New Roman" w:hAnsi="Times New Roman"/>
          <w:sz w:val="22"/>
          <w:szCs w:val="22"/>
          <w:lang w:val="sr-Cyrl-CS"/>
        </w:rPr>
        <w:t xml:space="preserve">за јавну набавку број </w:t>
      </w:r>
      <w:r w:rsidRPr="00A703EB">
        <w:rPr>
          <w:rFonts w:ascii="Times New Roman" w:hAnsi="Times New Roman"/>
          <w:b/>
          <w:sz w:val="22"/>
          <w:szCs w:val="22"/>
          <w:lang w:val="sr-Cyrl-CS"/>
        </w:rPr>
        <w:t xml:space="preserve">МД–06/014 – </w:t>
      </w:r>
      <w:r w:rsidRPr="00A703EB">
        <w:rPr>
          <w:rFonts w:ascii="Times New Roman" w:hAnsi="Times New Roman"/>
          <w:sz w:val="22"/>
          <w:szCs w:val="22"/>
          <w:lang w:val="sr-Cyrl-CS"/>
        </w:rPr>
        <w:t>набавка лабораторијског материјала  за потребе</w:t>
      </w:r>
      <w:r w:rsidRPr="00A703EB">
        <w:rPr>
          <w:rFonts w:ascii="Times New Roman" w:hAnsi="Times New Roman"/>
          <w:sz w:val="22"/>
          <w:szCs w:val="22"/>
          <w:lang w:val="sr-Latn-CS"/>
        </w:rPr>
        <w:t xml:space="preserve"> </w:t>
      </w:r>
      <w:r w:rsidRPr="00A703EB">
        <w:rPr>
          <w:rFonts w:ascii="Times New Roman" w:hAnsi="Times New Roman"/>
          <w:sz w:val="22"/>
          <w:szCs w:val="22"/>
          <w:lang w:val="sr-Cyrl-CS"/>
        </w:rPr>
        <w:t>вежби и истраживања Департмана за хемију и биологију Природно-математичког факултета у Нишу</w:t>
      </w:r>
    </w:p>
    <w:p w:rsidR="004640AD" w:rsidRPr="00A703EB" w:rsidRDefault="004640AD" w:rsidP="004640AD">
      <w:pPr>
        <w:tabs>
          <w:tab w:val="left" w:pos="180"/>
        </w:tabs>
        <w:ind w:right="23" w:firstLine="507"/>
        <w:rPr>
          <w:rFonts w:ascii="Times New Roman" w:hAnsi="Times New Roman"/>
          <w:sz w:val="22"/>
          <w:szCs w:val="22"/>
          <w:lang w:val="sr-Cyrl-CS"/>
        </w:rPr>
      </w:pPr>
    </w:p>
    <w:p w:rsidR="004640AD" w:rsidRPr="00A703EB" w:rsidRDefault="004640AD" w:rsidP="004640AD">
      <w:pPr>
        <w:tabs>
          <w:tab w:val="left" w:pos="180"/>
        </w:tabs>
        <w:ind w:right="23" w:firstLine="507"/>
        <w:rPr>
          <w:rFonts w:ascii="Times New Roman" w:hAnsi="Times New Roman"/>
          <w:sz w:val="22"/>
          <w:szCs w:val="22"/>
          <w:lang w:val="sr-Cyrl-CS"/>
        </w:rPr>
      </w:pPr>
    </w:p>
    <w:p w:rsidR="004640AD" w:rsidRPr="00A703EB" w:rsidRDefault="004640AD" w:rsidP="004640AD">
      <w:pPr>
        <w:tabs>
          <w:tab w:val="left" w:pos="180"/>
        </w:tabs>
        <w:ind w:right="23" w:firstLine="507"/>
        <w:rPr>
          <w:rFonts w:ascii="Times New Roman" w:hAnsi="Times New Roman"/>
          <w:b/>
          <w:sz w:val="22"/>
          <w:szCs w:val="22"/>
          <w:lang w:val="sr-Cyrl-CS"/>
        </w:rPr>
      </w:pPr>
      <w:r w:rsidRPr="00A703EB">
        <w:rPr>
          <w:rFonts w:ascii="Times New Roman" w:hAnsi="Times New Roman"/>
          <w:b/>
          <w:sz w:val="22"/>
          <w:szCs w:val="22"/>
          <w:lang w:val="sr-Cyrl-CS"/>
        </w:rPr>
        <w:t>ПАРТИЈА 8</w:t>
      </w:r>
    </w:p>
    <w:p w:rsidR="004640AD" w:rsidRPr="00A703EB" w:rsidRDefault="004640AD" w:rsidP="004640AD">
      <w:pPr>
        <w:tabs>
          <w:tab w:val="left" w:pos="180"/>
        </w:tabs>
        <w:ind w:right="23" w:firstLine="507"/>
        <w:rPr>
          <w:rFonts w:ascii="Times New Roman" w:hAnsi="Times New Roman"/>
          <w:b/>
          <w:sz w:val="22"/>
          <w:szCs w:val="22"/>
          <w:lang w:val="sr-Cyrl-CS"/>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4640AD" w:rsidRPr="00A703EB" w:rsidTr="0093030D">
        <w:trPr>
          <w:trHeight w:val="597"/>
        </w:trPr>
        <w:tc>
          <w:tcPr>
            <w:tcW w:w="6120" w:type="dxa"/>
            <w:vMerge w:val="restart"/>
            <w:vAlign w:val="center"/>
          </w:tcPr>
          <w:p w:rsidR="004640AD" w:rsidRPr="00A703EB" w:rsidRDefault="004640AD" w:rsidP="0093030D">
            <w:pPr>
              <w:jc w:val="center"/>
              <w:rPr>
                <w:rFonts w:ascii="Times New Roman" w:hAnsi="Times New Roman"/>
                <w:b/>
                <w:sz w:val="22"/>
                <w:szCs w:val="22"/>
                <w:lang w:val="sr-Latn-CS"/>
              </w:rPr>
            </w:pPr>
            <w:r w:rsidRPr="00A703EB">
              <w:rPr>
                <w:rFonts w:ascii="Times New Roman" w:hAnsi="Times New Roman"/>
                <w:b/>
                <w:sz w:val="22"/>
                <w:szCs w:val="22"/>
                <w:lang w:val="sr-Cyrl-CS"/>
              </w:rPr>
              <w:t xml:space="preserve">УКУПНА ЦЕНА СВИХ  ДОБАРА </w:t>
            </w:r>
            <w:r w:rsidRPr="00A703EB">
              <w:rPr>
                <w:rFonts w:ascii="Times New Roman" w:hAnsi="Times New Roman"/>
                <w:b/>
                <w:sz w:val="22"/>
                <w:szCs w:val="22"/>
                <w:lang w:val="sr-Latn-CS"/>
              </w:rPr>
              <w:t xml:space="preserve">ДАТИХ У </w:t>
            </w:r>
            <w:r w:rsidRPr="00A703EB">
              <w:rPr>
                <w:rFonts w:ascii="Times New Roman" w:hAnsi="Times New Roman"/>
                <w:b/>
                <w:sz w:val="22"/>
                <w:szCs w:val="22"/>
                <w:lang w:val="sr-Cyrl-CS"/>
              </w:rPr>
              <w:t xml:space="preserve">ТЕХНИЧКОЈ </w:t>
            </w:r>
            <w:r w:rsidRPr="00A703EB">
              <w:rPr>
                <w:rFonts w:ascii="Times New Roman" w:hAnsi="Times New Roman"/>
                <w:b/>
                <w:sz w:val="22"/>
                <w:szCs w:val="22"/>
                <w:lang w:val="sr-Latn-CS"/>
              </w:rPr>
              <w:t>СПЕЦИФИКАЦИЈИ</w:t>
            </w:r>
          </w:p>
          <w:p w:rsidR="004640AD" w:rsidRPr="00A703EB" w:rsidRDefault="004640AD" w:rsidP="0093030D">
            <w:pPr>
              <w:jc w:val="center"/>
              <w:rPr>
                <w:rFonts w:ascii="Times New Roman" w:hAnsi="Times New Roman"/>
                <w:sz w:val="22"/>
                <w:szCs w:val="22"/>
                <w:lang w:val="sr-Latn-CS"/>
              </w:rPr>
            </w:pPr>
          </w:p>
        </w:tc>
        <w:tc>
          <w:tcPr>
            <w:tcW w:w="3082" w:type="dxa"/>
          </w:tcPr>
          <w:p w:rsidR="004640AD" w:rsidRPr="00A703EB" w:rsidRDefault="004640AD" w:rsidP="0093030D">
            <w:pPr>
              <w:jc w:val="center"/>
              <w:rPr>
                <w:rFonts w:ascii="Times New Roman" w:hAnsi="Times New Roman"/>
                <w:b/>
                <w:sz w:val="22"/>
                <w:szCs w:val="22"/>
                <w:lang w:val="sr-Cyrl-CS"/>
              </w:rPr>
            </w:pPr>
            <w:r w:rsidRPr="00A703EB">
              <w:rPr>
                <w:rFonts w:ascii="Times New Roman" w:hAnsi="Times New Roman"/>
                <w:b/>
                <w:sz w:val="22"/>
                <w:szCs w:val="22"/>
                <w:lang w:val="sr-Cyrl-CS"/>
              </w:rPr>
              <w:t>Ц Е Н А</w:t>
            </w:r>
          </w:p>
          <w:p w:rsidR="004640AD" w:rsidRPr="00A703EB" w:rsidRDefault="004640AD" w:rsidP="0093030D">
            <w:pPr>
              <w:jc w:val="center"/>
              <w:rPr>
                <w:rFonts w:ascii="Times New Roman" w:hAnsi="Times New Roman"/>
                <w:sz w:val="22"/>
                <w:szCs w:val="22"/>
                <w:lang w:val="sr-Cyrl-CS"/>
              </w:rPr>
            </w:pPr>
            <w:r w:rsidRPr="00A703EB">
              <w:rPr>
                <w:rFonts w:ascii="Times New Roman" w:hAnsi="Times New Roman"/>
                <w:sz w:val="22"/>
                <w:szCs w:val="22"/>
                <w:lang w:val="sr-Cyrl-CS"/>
              </w:rPr>
              <w:t>(без урачунатог ПДВ-а)</w:t>
            </w:r>
          </w:p>
        </w:tc>
      </w:tr>
      <w:tr w:rsidR="004640AD" w:rsidRPr="00A703EB" w:rsidTr="0093030D">
        <w:trPr>
          <w:trHeight w:val="588"/>
        </w:trPr>
        <w:tc>
          <w:tcPr>
            <w:tcW w:w="6120" w:type="dxa"/>
            <w:vMerge/>
            <w:tcBorders>
              <w:bottom w:val="single" w:sz="4" w:space="0" w:color="auto"/>
            </w:tcBorders>
          </w:tcPr>
          <w:p w:rsidR="004640AD" w:rsidRPr="00A703EB" w:rsidRDefault="004640AD" w:rsidP="0093030D">
            <w:pPr>
              <w:jc w:val="center"/>
              <w:rPr>
                <w:rFonts w:ascii="Times New Roman" w:hAnsi="Times New Roman"/>
                <w:sz w:val="22"/>
                <w:szCs w:val="22"/>
                <w:lang w:val="sr-Cyrl-CS"/>
              </w:rPr>
            </w:pPr>
          </w:p>
        </w:tc>
        <w:tc>
          <w:tcPr>
            <w:tcW w:w="3082" w:type="dxa"/>
          </w:tcPr>
          <w:p w:rsidR="004640AD" w:rsidRPr="00A703EB" w:rsidRDefault="004640AD" w:rsidP="0093030D">
            <w:pPr>
              <w:jc w:val="center"/>
              <w:rPr>
                <w:rFonts w:ascii="Times New Roman" w:hAnsi="Times New Roman"/>
                <w:sz w:val="22"/>
                <w:szCs w:val="22"/>
                <w:lang w:val="sr-Cyrl-CS"/>
              </w:rPr>
            </w:pPr>
          </w:p>
        </w:tc>
      </w:tr>
      <w:tr w:rsidR="004640AD" w:rsidRPr="00A703EB" w:rsidTr="0093030D">
        <w:trPr>
          <w:trHeight w:val="1436"/>
        </w:trPr>
        <w:tc>
          <w:tcPr>
            <w:tcW w:w="9202" w:type="dxa"/>
            <w:gridSpan w:val="2"/>
            <w:tcBorders>
              <w:top w:val="nil"/>
              <w:left w:val="single" w:sz="4" w:space="0" w:color="auto"/>
              <w:bottom w:val="single" w:sz="4" w:space="0" w:color="auto"/>
              <w:right w:val="single" w:sz="4" w:space="0" w:color="auto"/>
            </w:tcBorders>
          </w:tcPr>
          <w:p w:rsidR="004640AD" w:rsidRPr="00A703EB" w:rsidRDefault="004640AD" w:rsidP="0093030D">
            <w:pPr>
              <w:rPr>
                <w:rFonts w:ascii="Times New Roman" w:hAnsi="Times New Roman"/>
                <w:sz w:val="22"/>
                <w:szCs w:val="22"/>
                <w:lang w:val="sr-Cyrl-CS"/>
              </w:rPr>
            </w:pPr>
          </w:p>
          <w:p w:rsidR="004640AD" w:rsidRPr="00A703EB" w:rsidRDefault="004640AD" w:rsidP="0093030D">
            <w:pPr>
              <w:rPr>
                <w:rFonts w:ascii="Times New Roman" w:hAnsi="Times New Roman"/>
                <w:sz w:val="22"/>
                <w:szCs w:val="22"/>
                <w:lang w:val="sr-Cyrl-CS"/>
              </w:rPr>
            </w:pPr>
          </w:p>
          <w:p w:rsidR="004640AD" w:rsidRPr="00A703EB" w:rsidRDefault="004640AD" w:rsidP="0093030D">
            <w:pPr>
              <w:tabs>
                <w:tab w:val="left" w:pos="5820"/>
              </w:tabs>
              <w:ind w:right="-288"/>
              <w:jc w:val="both"/>
              <w:rPr>
                <w:rFonts w:ascii="Times New Roman" w:hAnsi="Times New Roman"/>
                <w:sz w:val="22"/>
                <w:szCs w:val="22"/>
                <w:u w:val="single"/>
                <w:lang w:val="sr-Cyrl-CS"/>
              </w:rPr>
            </w:pPr>
            <w:r w:rsidRPr="00A703EB">
              <w:rPr>
                <w:rFonts w:ascii="Times New Roman" w:hAnsi="Times New Roman"/>
                <w:b/>
                <w:sz w:val="22"/>
                <w:szCs w:val="22"/>
                <w:lang w:val="sr-Latn-CS"/>
              </w:rPr>
              <w:t xml:space="preserve">                                                                           </w:t>
            </w:r>
            <w:r w:rsidRPr="00A703EB">
              <w:rPr>
                <w:rFonts w:ascii="Times New Roman" w:hAnsi="Times New Roman"/>
                <w:b/>
                <w:sz w:val="22"/>
                <w:szCs w:val="22"/>
                <w:lang w:val="sr-Cyrl-CS"/>
              </w:rPr>
              <w:t xml:space="preserve">                     П.Д.В.</w:t>
            </w:r>
            <w:r w:rsidRPr="00A703EB">
              <w:rPr>
                <w:rFonts w:ascii="Times New Roman" w:hAnsi="Times New Roman"/>
                <w:sz w:val="22"/>
                <w:szCs w:val="22"/>
                <w:lang w:val="sr-Cyrl-CS"/>
              </w:rPr>
              <w:t xml:space="preserve">   :  </w:t>
            </w:r>
            <w:r w:rsidRPr="00A703EB">
              <w:rPr>
                <w:rFonts w:ascii="Times New Roman" w:hAnsi="Times New Roman"/>
                <w:sz w:val="22"/>
                <w:szCs w:val="22"/>
                <w:u w:val="single"/>
                <w:lang w:val="sr-Cyrl-CS"/>
              </w:rPr>
              <w:t>____________________</w:t>
            </w:r>
          </w:p>
          <w:p w:rsidR="004640AD" w:rsidRPr="00A703EB" w:rsidRDefault="004640AD" w:rsidP="0093030D">
            <w:pPr>
              <w:tabs>
                <w:tab w:val="left" w:pos="5820"/>
              </w:tabs>
              <w:ind w:right="-288"/>
              <w:jc w:val="both"/>
              <w:rPr>
                <w:rFonts w:ascii="Times New Roman" w:hAnsi="Times New Roman"/>
                <w:sz w:val="22"/>
                <w:szCs w:val="22"/>
                <w:lang w:val="sr-Cyrl-CS"/>
              </w:rPr>
            </w:pPr>
            <w:r w:rsidRPr="00A703EB">
              <w:rPr>
                <w:rFonts w:ascii="Times New Roman" w:hAnsi="Times New Roman"/>
                <w:sz w:val="22"/>
                <w:szCs w:val="22"/>
                <w:lang w:val="sr-Cyrl-CS"/>
              </w:rPr>
              <w:t xml:space="preserve">      </w:t>
            </w:r>
          </w:p>
          <w:p w:rsidR="004640AD" w:rsidRPr="00A703EB" w:rsidRDefault="004640AD" w:rsidP="0093030D">
            <w:pPr>
              <w:ind w:right="-108"/>
              <w:jc w:val="both"/>
              <w:rPr>
                <w:rFonts w:ascii="Times New Roman" w:hAnsi="Times New Roman"/>
                <w:sz w:val="22"/>
                <w:szCs w:val="22"/>
                <w:lang w:val="sr-Cyrl-CS"/>
              </w:rPr>
            </w:pPr>
            <w:r w:rsidRPr="00A703EB">
              <w:rPr>
                <w:rFonts w:ascii="Times New Roman" w:hAnsi="Times New Roman"/>
                <w:b/>
                <w:sz w:val="22"/>
                <w:szCs w:val="22"/>
                <w:lang w:val="sr-Cyrl-CS"/>
              </w:rPr>
              <w:t xml:space="preserve">                                                                                                УКУПНО:</w:t>
            </w:r>
            <w:r w:rsidRPr="00A703EB">
              <w:rPr>
                <w:rFonts w:ascii="Times New Roman" w:hAnsi="Times New Roman"/>
                <w:sz w:val="22"/>
                <w:szCs w:val="22"/>
                <w:lang w:val="sr-Cyrl-CS"/>
              </w:rPr>
              <w:t xml:space="preserve">  </w:t>
            </w:r>
            <w:r w:rsidRPr="00A703EB">
              <w:rPr>
                <w:rFonts w:ascii="Times New Roman" w:hAnsi="Times New Roman"/>
                <w:sz w:val="22"/>
                <w:szCs w:val="22"/>
                <w:u w:val="single"/>
                <w:lang w:val="sr-Cyrl-CS"/>
              </w:rPr>
              <w:t>__________________</w:t>
            </w:r>
          </w:p>
        </w:tc>
      </w:tr>
    </w:tbl>
    <w:p w:rsidR="004640AD" w:rsidRPr="00A703EB" w:rsidRDefault="004640AD" w:rsidP="004640AD">
      <w:pPr>
        <w:tabs>
          <w:tab w:val="left" w:pos="180"/>
        </w:tabs>
        <w:ind w:left="720" w:right="23"/>
        <w:rPr>
          <w:rFonts w:ascii="Times New Roman" w:hAnsi="Times New Roman"/>
          <w:sz w:val="22"/>
          <w:szCs w:val="22"/>
          <w:lang w:val="sr-Cyrl-CS"/>
        </w:rPr>
      </w:pPr>
    </w:p>
    <w:p w:rsidR="004640AD" w:rsidRPr="00A703EB" w:rsidRDefault="004640AD" w:rsidP="004640AD">
      <w:pPr>
        <w:tabs>
          <w:tab w:val="left" w:pos="180"/>
        </w:tabs>
        <w:ind w:left="720" w:right="23"/>
        <w:rPr>
          <w:rFonts w:ascii="Times New Roman" w:hAnsi="Times New Roman"/>
          <w:sz w:val="22"/>
          <w:szCs w:val="22"/>
          <w:lang w:val="sr-Cyrl-CS"/>
        </w:rPr>
      </w:pPr>
    </w:p>
    <w:p w:rsidR="004640AD" w:rsidRPr="00A703EB" w:rsidRDefault="004640AD" w:rsidP="004640AD">
      <w:pPr>
        <w:ind w:left="720"/>
        <w:rPr>
          <w:rFonts w:ascii="Times New Roman" w:hAnsi="Times New Roman"/>
          <w:lang w:val="sr-Cyrl-CS"/>
        </w:rPr>
      </w:pPr>
      <w:r w:rsidRPr="00A703EB">
        <w:rPr>
          <w:rFonts w:ascii="Times New Roman" w:hAnsi="Times New Roman"/>
          <w:lang w:val="sr-Cyrl-CS"/>
        </w:rPr>
        <w:t xml:space="preserve">Понуду дајем </w:t>
      </w:r>
      <w:r w:rsidRPr="00A703EB">
        <w:rPr>
          <w:rFonts w:ascii="Times New Roman" w:hAnsi="Times New Roman"/>
          <w:b/>
          <w:u w:val="single"/>
          <w:lang w:val="sr-Cyrl-CS"/>
        </w:rPr>
        <w:t>(заокружити)</w:t>
      </w:r>
      <w:r w:rsidRPr="00A703EB">
        <w:rPr>
          <w:rFonts w:ascii="Times New Roman" w:hAnsi="Times New Roman"/>
          <w:lang w:val="sr-Cyrl-CS"/>
        </w:rPr>
        <w:t>:</w:t>
      </w:r>
    </w:p>
    <w:p w:rsidR="004640AD" w:rsidRPr="00A703EB" w:rsidRDefault="004640AD" w:rsidP="004640AD">
      <w:pPr>
        <w:ind w:left="720"/>
        <w:rPr>
          <w:rFonts w:ascii="Times New Roman" w:hAnsi="Times New Roman"/>
          <w:lang w:val="sr-Cyrl-CS"/>
        </w:rPr>
      </w:pPr>
      <w:r w:rsidRPr="00A703EB">
        <w:rPr>
          <w:rFonts w:ascii="Times New Roman" w:hAnsi="Times New Roman"/>
          <w:lang w:val="sr-Cyrl-CS"/>
        </w:rPr>
        <w:t>а) самостално</w:t>
      </w:r>
    </w:p>
    <w:p w:rsidR="004640AD" w:rsidRPr="00A703EB" w:rsidRDefault="004640AD" w:rsidP="004640AD">
      <w:pPr>
        <w:ind w:left="720"/>
        <w:rPr>
          <w:rFonts w:ascii="Times New Roman" w:hAnsi="Times New Roman"/>
          <w:lang w:val="sr-Cyrl-CS"/>
        </w:rPr>
      </w:pPr>
      <w:r w:rsidRPr="00A703EB">
        <w:rPr>
          <w:rFonts w:ascii="Times New Roman" w:hAnsi="Times New Roman"/>
          <w:lang w:val="sr-Cyrl-CS"/>
        </w:rPr>
        <w:t>б) заједничка понуда</w:t>
      </w:r>
    </w:p>
    <w:p w:rsidR="004640AD" w:rsidRPr="00A703EB" w:rsidRDefault="004640AD" w:rsidP="004640AD">
      <w:pPr>
        <w:jc w:val="both"/>
        <w:rPr>
          <w:rFonts w:ascii="Times New Roman" w:hAnsi="Times New Roman"/>
          <w:lang w:val="sr-Cyrl-CS"/>
        </w:rPr>
      </w:pPr>
    </w:p>
    <w:p w:rsidR="004640AD" w:rsidRPr="00A703EB" w:rsidRDefault="004640AD" w:rsidP="004640AD">
      <w:pPr>
        <w:jc w:val="both"/>
        <w:rPr>
          <w:rFonts w:ascii="Times New Roman" w:hAnsi="Times New Roman"/>
          <w:sz w:val="22"/>
          <w:lang w:val="sr-Cyrl-CS"/>
        </w:rPr>
      </w:pPr>
      <w:r w:rsidRPr="00A703EB">
        <w:rPr>
          <w:rFonts w:ascii="Times New Roman" w:hAnsi="Times New Roman"/>
          <w:lang w:val="sr-Cyrl-CS"/>
        </w:rPr>
        <w:t>Рок испоруке је .................... дана од сваког појединачног захтева наручиоца.</w:t>
      </w:r>
      <w:r w:rsidRPr="00A703EB">
        <w:rPr>
          <w:rFonts w:ascii="Times New Roman" w:hAnsi="Times New Roman"/>
          <w:sz w:val="22"/>
          <w:lang w:val="sr-Cyrl-CS"/>
        </w:rPr>
        <w:t xml:space="preserve"> </w:t>
      </w:r>
    </w:p>
    <w:p w:rsidR="004640AD" w:rsidRPr="00A703EB" w:rsidRDefault="004640AD" w:rsidP="004640AD">
      <w:pPr>
        <w:ind w:firstLine="288"/>
        <w:jc w:val="both"/>
        <w:rPr>
          <w:rFonts w:ascii="Times New Roman" w:hAnsi="Times New Roman"/>
          <w:b/>
          <w:sz w:val="20"/>
          <w:szCs w:val="20"/>
          <w:lang w:val="sr-Cyrl-CS"/>
        </w:rPr>
      </w:pPr>
      <w:r w:rsidRPr="00A703EB">
        <w:rPr>
          <w:rFonts w:ascii="Times New Roman" w:hAnsi="Times New Roman"/>
          <w:b/>
          <w:sz w:val="20"/>
          <w:szCs w:val="20"/>
          <w:lang w:val="sr-Cyrl-CS"/>
        </w:rPr>
        <w:t>Напомена: рок испоруке не може бити дужи од 25 (двадесетпет) дана од сваког појединачног захтева наручоца, у супротном понуда ће бити одбијена.</w:t>
      </w:r>
    </w:p>
    <w:p w:rsidR="004640AD" w:rsidRPr="00A703EB" w:rsidRDefault="004640AD" w:rsidP="004640AD">
      <w:pPr>
        <w:ind w:firstLine="288"/>
        <w:jc w:val="both"/>
        <w:rPr>
          <w:rFonts w:ascii="Times New Roman" w:hAnsi="Times New Roman"/>
          <w:b/>
          <w:i/>
          <w:sz w:val="20"/>
          <w:szCs w:val="20"/>
          <w:lang w:val="sr-Cyrl-CS"/>
        </w:rPr>
      </w:pPr>
    </w:p>
    <w:p w:rsidR="004640AD" w:rsidRPr="00A703EB" w:rsidRDefault="004640AD" w:rsidP="004640AD">
      <w:pPr>
        <w:jc w:val="both"/>
        <w:rPr>
          <w:rFonts w:ascii="Times New Roman" w:hAnsi="Times New Roman"/>
          <w:b/>
          <w:i/>
          <w:sz w:val="20"/>
          <w:szCs w:val="20"/>
          <w:lang w:val="sr-Cyrl-CS"/>
        </w:rPr>
      </w:pPr>
    </w:p>
    <w:p w:rsidR="004640AD" w:rsidRPr="00A703EB" w:rsidRDefault="004640AD" w:rsidP="004640AD">
      <w:pPr>
        <w:jc w:val="both"/>
        <w:rPr>
          <w:rFonts w:ascii="Times New Roman" w:hAnsi="Times New Roman"/>
        </w:rPr>
      </w:pPr>
      <w:r w:rsidRPr="00A703EB">
        <w:rPr>
          <w:rFonts w:ascii="Times New Roman" w:hAnsi="Times New Roman"/>
          <w:lang w:val="sr-Cyrl-CS"/>
        </w:rPr>
        <w:t>Понуда важи ................... дана од дана отварања понуда.</w:t>
      </w:r>
    </w:p>
    <w:p w:rsidR="004640AD" w:rsidRPr="00A703EB" w:rsidRDefault="004640AD" w:rsidP="004640AD">
      <w:pPr>
        <w:ind w:firstLine="288"/>
        <w:jc w:val="both"/>
        <w:rPr>
          <w:rFonts w:ascii="Times New Roman" w:hAnsi="Times New Roman"/>
          <w:b/>
          <w:bCs/>
          <w:iCs/>
          <w:sz w:val="20"/>
          <w:szCs w:val="20"/>
          <w:lang w:val="sr-Cyrl-CS"/>
        </w:rPr>
      </w:pPr>
      <w:r w:rsidRPr="00A703EB">
        <w:rPr>
          <w:rFonts w:ascii="Times New Roman" w:hAnsi="Times New Roman"/>
          <w:b/>
          <w:bCs/>
          <w:iCs/>
          <w:sz w:val="20"/>
          <w:szCs w:val="20"/>
          <w:lang w:val="sr-Cyrl-CS"/>
        </w:rPr>
        <w:t>Напомена: Понуда мора да важи најмање 60 (шездесет) дана од дана отварања понуда, у супротном понуда ће бити одбијена</w:t>
      </w:r>
    </w:p>
    <w:p w:rsidR="004640AD" w:rsidRPr="00A703EB" w:rsidRDefault="004640AD" w:rsidP="004640AD">
      <w:pPr>
        <w:tabs>
          <w:tab w:val="left" w:pos="180"/>
        </w:tabs>
        <w:ind w:right="23"/>
        <w:rPr>
          <w:rFonts w:ascii="Times New Roman" w:hAnsi="Times New Roman"/>
          <w:sz w:val="22"/>
          <w:szCs w:val="22"/>
          <w:lang w:val="sr-Cyrl-CS"/>
        </w:rPr>
      </w:pPr>
    </w:p>
    <w:p w:rsidR="004640AD" w:rsidRPr="00A703EB" w:rsidRDefault="004640AD" w:rsidP="004640AD">
      <w:pPr>
        <w:tabs>
          <w:tab w:val="left" w:pos="180"/>
        </w:tabs>
        <w:ind w:right="23"/>
        <w:rPr>
          <w:rFonts w:ascii="Times New Roman" w:hAnsi="Times New Roman"/>
          <w:sz w:val="22"/>
          <w:szCs w:val="22"/>
          <w:lang w:val="sr-Cyrl-CS"/>
        </w:rPr>
      </w:pPr>
    </w:p>
    <w:p w:rsidR="004640AD" w:rsidRPr="00A703EB" w:rsidRDefault="004640AD" w:rsidP="004640AD">
      <w:pPr>
        <w:tabs>
          <w:tab w:val="left" w:pos="180"/>
        </w:tabs>
        <w:ind w:left="4248" w:right="23" w:hanging="4245"/>
        <w:jc w:val="both"/>
        <w:rPr>
          <w:rFonts w:ascii="Times New Roman" w:hAnsi="Times New Roman"/>
          <w:sz w:val="22"/>
          <w:szCs w:val="22"/>
          <w:lang w:val="sr-Cyrl-CS"/>
        </w:rPr>
      </w:pPr>
      <w:r w:rsidRPr="00A703EB">
        <w:rPr>
          <w:rFonts w:ascii="Times New Roman" w:hAnsi="Times New Roman"/>
          <w:b/>
          <w:sz w:val="22"/>
          <w:szCs w:val="22"/>
          <w:lang w:val="sr-Cyrl-CS"/>
        </w:rPr>
        <w:t>УСЛОВИ НАЧИН ПЛАЋАЊА</w:t>
      </w:r>
      <w:r w:rsidR="00DC2FBA" w:rsidRPr="00A703EB">
        <w:rPr>
          <w:rFonts w:ascii="Times New Roman" w:hAnsi="Times New Roman"/>
          <w:sz w:val="22"/>
          <w:szCs w:val="22"/>
          <w:lang w:val="sr-Cyrl-CS"/>
        </w:rPr>
        <w:t>:</w:t>
      </w:r>
      <w:r w:rsidR="00DC2FBA" w:rsidRPr="00A703EB">
        <w:rPr>
          <w:rFonts w:ascii="Times New Roman" w:hAnsi="Times New Roman"/>
          <w:sz w:val="22"/>
          <w:szCs w:val="22"/>
          <w:lang w:val="sr-Cyrl-CS"/>
        </w:rPr>
        <w:tab/>
        <w:t xml:space="preserve">У </w:t>
      </w:r>
      <w:r w:rsidRPr="00A703EB">
        <w:rPr>
          <w:rFonts w:ascii="Times New Roman" w:hAnsi="Times New Roman"/>
          <w:sz w:val="22"/>
          <w:szCs w:val="22"/>
          <w:lang w:val="sr-Cyrl-CS"/>
        </w:rPr>
        <w:t xml:space="preserve">року од </w:t>
      </w:r>
      <w:r w:rsidRPr="00A703EB">
        <w:rPr>
          <w:rFonts w:ascii="Times New Roman" w:hAnsi="Times New Roman"/>
          <w:b/>
          <w:bCs/>
          <w:sz w:val="22"/>
          <w:szCs w:val="22"/>
          <w:lang w:val="sr-Cyrl-CS"/>
        </w:rPr>
        <w:t>7 (седам)</w:t>
      </w:r>
      <w:r w:rsidRPr="00A703EB">
        <w:rPr>
          <w:rFonts w:ascii="Times New Roman" w:hAnsi="Times New Roman"/>
          <w:sz w:val="22"/>
          <w:szCs w:val="22"/>
          <w:lang w:val="sr-Cyrl-CS"/>
        </w:rPr>
        <w:t xml:space="preserve"> </w:t>
      </w:r>
      <w:r w:rsidRPr="00A703EB">
        <w:rPr>
          <w:rFonts w:ascii="Times New Roman" w:hAnsi="Times New Roman"/>
          <w:b/>
          <w:bCs/>
          <w:sz w:val="22"/>
          <w:szCs w:val="22"/>
          <w:lang w:val="sr-Cyrl-CS"/>
        </w:rPr>
        <w:t>дана</w:t>
      </w:r>
      <w:r w:rsidRPr="00A703EB">
        <w:rPr>
          <w:rFonts w:ascii="Times New Roman" w:hAnsi="Times New Roman"/>
          <w:sz w:val="22"/>
          <w:szCs w:val="22"/>
          <w:lang w:val="sr-Cyrl-CS"/>
        </w:rPr>
        <w:t xml:space="preserve"> од </w:t>
      </w:r>
      <w:r w:rsidRPr="00A703EB">
        <w:rPr>
          <w:rFonts w:ascii="Times New Roman" w:hAnsi="Times New Roman"/>
          <w:sz w:val="22"/>
          <w:lang w:val="sr-Cyrl-CS"/>
        </w:rPr>
        <w:t>сваке појединачне</w:t>
      </w:r>
      <w:r w:rsidRPr="00A703EB">
        <w:rPr>
          <w:rFonts w:ascii="Times New Roman" w:hAnsi="Times New Roman"/>
          <w:sz w:val="22"/>
        </w:rPr>
        <w:t xml:space="preserve"> испоруке добара</w:t>
      </w:r>
    </w:p>
    <w:p w:rsidR="004640AD" w:rsidRPr="00A703EB" w:rsidRDefault="004640AD" w:rsidP="004640AD">
      <w:pPr>
        <w:tabs>
          <w:tab w:val="left" w:pos="180"/>
        </w:tabs>
        <w:ind w:right="23"/>
        <w:jc w:val="both"/>
        <w:rPr>
          <w:rFonts w:ascii="Times New Roman" w:hAnsi="Times New Roman"/>
          <w:sz w:val="22"/>
          <w:szCs w:val="22"/>
          <w:lang w:val="sr-Cyrl-CS"/>
        </w:rPr>
      </w:pPr>
    </w:p>
    <w:p w:rsidR="004640AD" w:rsidRPr="00A703EB" w:rsidRDefault="004640AD" w:rsidP="004640AD">
      <w:pPr>
        <w:tabs>
          <w:tab w:val="left" w:pos="180"/>
        </w:tabs>
        <w:ind w:right="23"/>
        <w:rPr>
          <w:rFonts w:ascii="Times New Roman" w:hAnsi="Times New Roman"/>
          <w:sz w:val="22"/>
          <w:szCs w:val="22"/>
          <w:lang w:val="sr-Cyrl-CS"/>
        </w:rPr>
      </w:pPr>
    </w:p>
    <w:p w:rsidR="004640AD" w:rsidRPr="00A703EB" w:rsidRDefault="004640AD" w:rsidP="004640AD">
      <w:pPr>
        <w:tabs>
          <w:tab w:val="left" w:pos="180"/>
        </w:tabs>
        <w:ind w:right="23"/>
        <w:rPr>
          <w:rFonts w:ascii="Times New Roman" w:hAnsi="Times New Roman"/>
          <w:sz w:val="22"/>
          <w:szCs w:val="22"/>
          <w:lang w:val="sr-Cyrl-CS"/>
        </w:rPr>
      </w:pPr>
    </w:p>
    <w:p w:rsidR="004640AD" w:rsidRPr="00A703EB" w:rsidRDefault="004640AD" w:rsidP="004640AD">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У Нишу,  дана       .       .20</w:t>
      </w:r>
      <w:r w:rsidRPr="00A703EB">
        <w:rPr>
          <w:rFonts w:ascii="Times New Roman" w:hAnsi="Times New Roman"/>
          <w:sz w:val="22"/>
          <w:szCs w:val="22"/>
        </w:rPr>
        <w:t>1</w:t>
      </w:r>
      <w:r w:rsidRPr="00A703EB">
        <w:rPr>
          <w:rFonts w:ascii="Times New Roman" w:hAnsi="Times New Roman"/>
          <w:sz w:val="22"/>
          <w:szCs w:val="22"/>
          <w:lang w:val="sr-Cyrl-CS"/>
        </w:rPr>
        <w:t>4. године</w:t>
      </w:r>
    </w:p>
    <w:p w:rsidR="004640AD" w:rsidRPr="00A703EB" w:rsidRDefault="004640AD" w:rsidP="004640AD">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 xml:space="preserve"> </w:t>
      </w:r>
    </w:p>
    <w:p w:rsidR="004640AD" w:rsidRPr="00A703EB" w:rsidRDefault="004640AD" w:rsidP="004640AD">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t xml:space="preserve">                                                                                                             П О Н У Ђ А Ч</w:t>
      </w:r>
    </w:p>
    <w:p w:rsidR="004640AD" w:rsidRPr="00A703EB" w:rsidRDefault="004640AD" w:rsidP="004640AD">
      <w:pPr>
        <w:tabs>
          <w:tab w:val="left" w:pos="180"/>
        </w:tabs>
        <w:ind w:left="720" w:right="23"/>
        <w:jc w:val="center"/>
        <w:rPr>
          <w:rFonts w:ascii="Times New Roman" w:hAnsi="Times New Roman"/>
          <w:b/>
          <w:sz w:val="22"/>
          <w:szCs w:val="22"/>
          <w:lang w:val="sr-Cyrl-CS"/>
        </w:rPr>
      </w:pPr>
    </w:p>
    <w:p w:rsidR="004640AD" w:rsidRPr="00A703EB" w:rsidRDefault="004640AD" w:rsidP="004640AD">
      <w:pPr>
        <w:tabs>
          <w:tab w:val="left" w:pos="180"/>
        </w:tabs>
        <w:ind w:left="720" w:right="23"/>
        <w:jc w:val="both"/>
        <w:rPr>
          <w:rFonts w:ascii="Times New Roman" w:hAnsi="Times New Roman"/>
          <w:b/>
          <w:sz w:val="22"/>
          <w:szCs w:val="22"/>
          <w:lang w:val="sr-Cyrl-CS"/>
        </w:rPr>
      </w:pPr>
      <w:r w:rsidRPr="00A703EB">
        <w:rPr>
          <w:rFonts w:ascii="Times New Roman" w:hAnsi="Times New Roman"/>
          <w:b/>
          <w:sz w:val="22"/>
          <w:szCs w:val="22"/>
          <w:lang w:val="sr-Cyrl-CS"/>
        </w:rPr>
        <w:t xml:space="preserve">                                                      </w:t>
      </w:r>
      <w:r w:rsidRPr="00A703EB">
        <w:rPr>
          <w:rFonts w:ascii="Times New Roman" w:hAnsi="Times New Roman"/>
          <w:b/>
          <w:sz w:val="22"/>
          <w:szCs w:val="22"/>
          <w:lang w:val="sr-Cyrl-CS"/>
        </w:rPr>
        <w:tab/>
      </w:r>
      <w:r w:rsidRPr="00A703EB">
        <w:rPr>
          <w:rFonts w:ascii="Times New Roman" w:hAnsi="Times New Roman"/>
          <w:sz w:val="22"/>
          <w:szCs w:val="22"/>
          <w:lang w:val="sr-Cyrl-CS"/>
        </w:rPr>
        <w:t xml:space="preserve">                             М.П.</w:t>
      </w:r>
      <w:r w:rsidRPr="00A703EB">
        <w:rPr>
          <w:rFonts w:ascii="Times New Roman" w:hAnsi="Times New Roman"/>
          <w:b/>
          <w:sz w:val="22"/>
          <w:szCs w:val="22"/>
          <w:lang w:val="sr-Cyrl-CS"/>
        </w:rPr>
        <w:t xml:space="preserve">  _____________________</w:t>
      </w:r>
    </w:p>
    <w:p w:rsidR="004640AD" w:rsidRPr="00A703EB" w:rsidRDefault="004640AD" w:rsidP="004640AD">
      <w:pPr>
        <w:tabs>
          <w:tab w:val="left" w:pos="0"/>
        </w:tabs>
        <w:ind w:right="23" w:firstLine="720"/>
        <w:rPr>
          <w:rFonts w:ascii="Times New Roman" w:hAnsi="Times New Roman"/>
          <w:sz w:val="18"/>
          <w:szCs w:val="18"/>
          <w:lang w:val="sr-Cyrl-CS"/>
        </w:rPr>
      </w:pPr>
      <w:r w:rsidRPr="00A703EB">
        <w:rPr>
          <w:rFonts w:ascii="Times New Roman" w:hAnsi="Times New Roman"/>
          <w:sz w:val="22"/>
          <w:szCs w:val="22"/>
          <w:lang w:val="sr-Cyrl-CS"/>
        </w:rPr>
        <w:t xml:space="preserve">                                                                                                        </w:t>
      </w:r>
      <w:r w:rsidRPr="00A703EB">
        <w:rPr>
          <w:rFonts w:ascii="Times New Roman" w:hAnsi="Times New Roman"/>
          <w:sz w:val="18"/>
          <w:szCs w:val="18"/>
          <w:lang w:val="sr-Cyrl-CS"/>
        </w:rPr>
        <w:t>(потпис овлашћеног лица)</w:t>
      </w:r>
    </w:p>
    <w:p w:rsidR="004640AD" w:rsidRPr="00A703EB" w:rsidRDefault="004640AD" w:rsidP="004640AD">
      <w:pPr>
        <w:tabs>
          <w:tab w:val="left" w:pos="0"/>
        </w:tabs>
        <w:ind w:right="23" w:firstLine="720"/>
        <w:rPr>
          <w:rFonts w:ascii="Times New Roman" w:hAnsi="Times New Roman"/>
          <w:sz w:val="18"/>
          <w:szCs w:val="18"/>
          <w:lang w:val="sr-Cyrl-CS"/>
        </w:rPr>
      </w:pPr>
    </w:p>
    <w:p w:rsidR="004640AD" w:rsidRPr="00A703EB" w:rsidRDefault="004640AD" w:rsidP="004640AD">
      <w:pPr>
        <w:tabs>
          <w:tab w:val="left" w:pos="0"/>
        </w:tabs>
        <w:ind w:right="23"/>
        <w:rPr>
          <w:rFonts w:ascii="Times New Roman" w:hAnsi="Times New Roman"/>
          <w:sz w:val="18"/>
          <w:szCs w:val="18"/>
          <w:lang w:val="sr-Cyrl-CS"/>
        </w:rPr>
      </w:pPr>
    </w:p>
    <w:p w:rsidR="004640AD" w:rsidRPr="00A703EB" w:rsidRDefault="004640AD" w:rsidP="004640AD">
      <w:pPr>
        <w:tabs>
          <w:tab w:val="left" w:pos="0"/>
        </w:tabs>
        <w:ind w:right="23"/>
        <w:rPr>
          <w:rFonts w:ascii="Times New Roman" w:hAnsi="Times New Roman"/>
          <w:sz w:val="18"/>
          <w:szCs w:val="18"/>
          <w:lang w:val="sr-Cyrl-CS"/>
        </w:rPr>
      </w:pPr>
    </w:p>
    <w:p w:rsidR="004640AD" w:rsidRPr="00A703EB" w:rsidRDefault="004640AD" w:rsidP="004640AD">
      <w:pPr>
        <w:tabs>
          <w:tab w:val="left" w:pos="0"/>
        </w:tabs>
        <w:ind w:right="23" w:firstLine="720"/>
        <w:rPr>
          <w:rFonts w:ascii="Times New Roman" w:hAnsi="Times New Roman"/>
          <w:sz w:val="18"/>
          <w:szCs w:val="18"/>
          <w:lang w:val="sr-Cyrl-CS"/>
        </w:rPr>
      </w:pPr>
    </w:p>
    <w:p w:rsidR="004640AD" w:rsidRPr="00A703EB" w:rsidRDefault="004640AD" w:rsidP="004640AD">
      <w:pPr>
        <w:tabs>
          <w:tab w:val="left" w:pos="0"/>
        </w:tabs>
        <w:ind w:right="23" w:firstLine="720"/>
        <w:rPr>
          <w:rFonts w:ascii="Times New Roman" w:hAnsi="Times New Roman"/>
          <w:sz w:val="18"/>
          <w:szCs w:val="18"/>
          <w:lang w:val="sr-Cyrl-CS"/>
        </w:rPr>
      </w:pPr>
    </w:p>
    <w:p w:rsidR="004640AD" w:rsidRPr="00A703EB" w:rsidRDefault="004640AD" w:rsidP="004640AD">
      <w:pPr>
        <w:tabs>
          <w:tab w:val="left" w:pos="0"/>
        </w:tabs>
        <w:ind w:right="23" w:firstLine="720"/>
        <w:rPr>
          <w:rFonts w:ascii="Times New Roman" w:hAnsi="Times New Roman"/>
          <w:sz w:val="18"/>
          <w:szCs w:val="18"/>
          <w:lang w:val="sr-Cyrl-CS"/>
        </w:rPr>
      </w:pPr>
    </w:p>
    <w:p w:rsidR="004640AD" w:rsidRPr="00A703EB" w:rsidRDefault="004640AD" w:rsidP="004640AD">
      <w:pPr>
        <w:tabs>
          <w:tab w:val="left" w:pos="0"/>
        </w:tabs>
        <w:ind w:right="23" w:firstLine="720"/>
        <w:rPr>
          <w:rFonts w:ascii="Times New Roman" w:hAnsi="Times New Roman"/>
          <w:sz w:val="18"/>
          <w:szCs w:val="18"/>
          <w:lang w:val="sr-Cyrl-CS"/>
        </w:rPr>
      </w:pPr>
    </w:p>
    <w:p w:rsidR="004640AD" w:rsidRPr="00A703EB" w:rsidRDefault="004640AD" w:rsidP="004640AD">
      <w:pPr>
        <w:tabs>
          <w:tab w:val="left" w:pos="0"/>
        </w:tabs>
        <w:ind w:right="23"/>
        <w:jc w:val="both"/>
        <w:rPr>
          <w:rFonts w:ascii="Times New Roman" w:hAnsi="Times New Roman"/>
          <w:b/>
          <w:i/>
          <w:sz w:val="22"/>
          <w:szCs w:val="22"/>
          <w:lang w:val="sr-Cyrl-CS"/>
        </w:rPr>
      </w:pPr>
    </w:p>
    <w:p w:rsidR="004640AD" w:rsidRPr="00A703EB" w:rsidRDefault="004640AD" w:rsidP="004640AD">
      <w:pPr>
        <w:tabs>
          <w:tab w:val="left" w:pos="0"/>
        </w:tabs>
        <w:ind w:right="23"/>
        <w:jc w:val="both"/>
        <w:rPr>
          <w:rFonts w:ascii="Times New Roman" w:hAnsi="Times New Roman"/>
          <w:b/>
          <w:i/>
          <w:sz w:val="22"/>
          <w:szCs w:val="22"/>
          <w:lang w:val="sr-Cyrl-CS"/>
        </w:rPr>
      </w:pPr>
    </w:p>
    <w:p w:rsidR="004640AD" w:rsidRPr="00A703EB" w:rsidRDefault="004640AD" w:rsidP="00FB3CF5">
      <w:pPr>
        <w:tabs>
          <w:tab w:val="left" w:pos="0"/>
        </w:tabs>
        <w:ind w:right="23"/>
        <w:rPr>
          <w:rFonts w:ascii="Times New Roman" w:hAnsi="Times New Roman"/>
          <w:sz w:val="18"/>
          <w:szCs w:val="18"/>
          <w:lang w:val="sr-Cyrl-CS"/>
        </w:rPr>
      </w:pPr>
    </w:p>
    <w:p w:rsidR="00BA672F" w:rsidRPr="00A703EB" w:rsidRDefault="00BA672F" w:rsidP="00FB3CF5">
      <w:pPr>
        <w:tabs>
          <w:tab w:val="left" w:pos="0"/>
        </w:tabs>
        <w:ind w:right="23"/>
        <w:rPr>
          <w:rFonts w:ascii="Times New Roman" w:hAnsi="Times New Roman"/>
          <w:sz w:val="18"/>
          <w:szCs w:val="18"/>
          <w:lang w:val="sr-Cyrl-CS"/>
        </w:rPr>
      </w:pPr>
    </w:p>
    <w:p w:rsidR="00BA672F" w:rsidRPr="00A703EB" w:rsidRDefault="00BA672F" w:rsidP="00FB3CF5">
      <w:pPr>
        <w:tabs>
          <w:tab w:val="left" w:pos="0"/>
        </w:tabs>
        <w:ind w:right="23"/>
        <w:rPr>
          <w:rFonts w:ascii="Times New Roman" w:hAnsi="Times New Roman"/>
          <w:sz w:val="18"/>
          <w:szCs w:val="18"/>
          <w:lang w:val="sr-Cyrl-CS"/>
        </w:rPr>
      </w:pPr>
    </w:p>
    <w:p w:rsidR="00BA672F" w:rsidRPr="00A703EB" w:rsidRDefault="00BA672F" w:rsidP="00FB3CF5">
      <w:pPr>
        <w:tabs>
          <w:tab w:val="left" w:pos="0"/>
        </w:tabs>
        <w:ind w:right="23"/>
        <w:rPr>
          <w:rFonts w:ascii="Times New Roman" w:hAnsi="Times New Roman"/>
          <w:sz w:val="18"/>
          <w:szCs w:val="18"/>
          <w:lang w:val="sr-Cyrl-CS"/>
        </w:rPr>
      </w:pPr>
    </w:p>
    <w:p w:rsidR="00BA672F" w:rsidRPr="00A703EB" w:rsidRDefault="00BA672F" w:rsidP="00FB3CF5">
      <w:pPr>
        <w:tabs>
          <w:tab w:val="left" w:pos="0"/>
        </w:tabs>
        <w:ind w:right="23"/>
        <w:rPr>
          <w:rFonts w:ascii="Times New Roman" w:hAnsi="Times New Roman"/>
          <w:sz w:val="18"/>
          <w:szCs w:val="18"/>
          <w:lang w:val="sr-Cyrl-CS"/>
        </w:rPr>
      </w:pPr>
    </w:p>
    <w:p w:rsidR="00BA672F" w:rsidRPr="00A703EB" w:rsidRDefault="00BA672F" w:rsidP="00BA672F">
      <w:pPr>
        <w:tabs>
          <w:tab w:val="left" w:pos="180"/>
        </w:tabs>
        <w:ind w:right="23"/>
        <w:jc w:val="center"/>
        <w:rPr>
          <w:rFonts w:ascii="Times New Roman" w:hAnsi="Times New Roman"/>
          <w:b/>
          <w:sz w:val="22"/>
          <w:szCs w:val="22"/>
          <w:lang w:val="sr-Latn-CS"/>
        </w:rPr>
      </w:pPr>
    </w:p>
    <w:p w:rsidR="00BA672F" w:rsidRPr="00A703EB" w:rsidRDefault="00BA672F" w:rsidP="00BA672F">
      <w:pPr>
        <w:tabs>
          <w:tab w:val="left" w:pos="180"/>
        </w:tabs>
        <w:ind w:right="23"/>
        <w:jc w:val="center"/>
        <w:rPr>
          <w:rFonts w:ascii="Times New Roman" w:hAnsi="Times New Roman"/>
          <w:b/>
          <w:sz w:val="22"/>
          <w:szCs w:val="22"/>
          <w:lang w:val="sr-Cyrl-CS"/>
        </w:rPr>
      </w:pPr>
    </w:p>
    <w:p w:rsidR="00BA672F" w:rsidRPr="00A703EB" w:rsidRDefault="00BA672F" w:rsidP="00BA672F">
      <w:pPr>
        <w:tabs>
          <w:tab w:val="left" w:pos="180"/>
        </w:tabs>
        <w:ind w:right="23"/>
        <w:jc w:val="center"/>
        <w:rPr>
          <w:rFonts w:ascii="Times New Roman" w:hAnsi="Times New Roman"/>
          <w:b/>
          <w:sz w:val="22"/>
          <w:szCs w:val="22"/>
          <w:lang w:val="sr-Cyrl-CS"/>
        </w:rPr>
      </w:pPr>
    </w:p>
    <w:p w:rsidR="00BA672F" w:rsidRPr="00A703EB" w:rsidRDefault="00BA672F" w:rsidP="00BA672F">
      <w:pPr>
        <w:tabs>
          <w:tab w:val="left" w:pos="180"/>
        </w:tabs>
        <w:ind w:right="23"/>
        <w:jc w:val="center"/>
        <w:rPr>
          <w:rFonts w:ascii="Times New Roman" w:hAnsi="Times New Roman"/>
          <w:b/>
          <w:sz w:val="22"/>
          <w:szCs w:val="22"/>
          <w:lang w:val="sr-Cyrl-CS"/>
        </w:rPr>
      </w:pPr>
      <w:r w:rsidRPr="00A703EB">
        <w:rPr>
          <w:rFonts w:ascii="Times New Roman" w:hAnsi="Times New Roman"/>
          <w:b/>
          <w:sz w:val="22"/>
          <w:szCs w:val="22"/>
          <w:lang w:val="sr-Cyrl-CS"/>
        </w:rPr>
        <w:t>4.  ОБРАЗАЦ</w:t>
      </w:r>
      <w:r w:rsidRPr="00A703EB">
        <w:rPr>
          <w:rFonts w:ascii="Times New Roman" w:hAnsi="Times New Roman"/>
          <w:b/>
          <w:sz w:val="22"/>
          <w:szCs w:val="22"/>
        </w:rPr>
        <w:t xml:space="preserve"> </w:t>
      </w:r>
      <w:r w:rsidRPr="00A703EB">
        <w:rPr>
          <w:rFonts w:ascii="Times New Roman" w:hAnsi="Times New Roman"/>
          <w:b/>
          <w:sz w:val="22"/>
          <w:szCs w:val="22"/>
          <w:lang w:val="sr-Cyrl-CS"/>
        </w:rPr>
        <w:t xml:space="preserve">ПОНУДЕ </w:t>
      </w:r>
    </w:p>
    <w:p w:rsidR="00BA672F" w:rsidRPr="00A703EB" w:rsidRDefault="00BA672F" w:rsidP="00BA672F">
      <w:pPr>
        <w:tabs>
          <w:tab w:val="left" w:pos="180"/>
        </w:tabs>
        <w:ind w:right="23"/>
        <w:jc w:val="center"/>
        <w:rPr>
          <w:rFonts w:ascii="Times New Roman" w:hAnsi="Times New Roman"/>
          <w:b/>
          <w:sz w:val="22"/>
          <w:szCs w:val="22"/>
          <w:lang w:val="sr-Cyrl-CS"/>
        </w:rPr>
      </w:pPr>
      <w:r w:rsidRPr="00A703EB">
        <w:rPr>
          <w:rFonts w:ascii="Times New Roman" w:hAnsi="Times New Roman"/>
          <w:b/>
          <w:sz w:val="22"/>
          <w:szCs w:val="22"/>
          <w:lang w:val="sr-Cyrl-CS"/>
        </w:rPr>
        <w:t xml:space="preserve">    са структуром цене</w:t>
      </w:r>
    </w:p>
    <w:p w:rsidR="00BA672F" w:rsidRPr="00A703EB" w:rsidRDefault="00BA672F" w:rsidP="00BA672F">
      <w:pPr>
        <w:tabs>
          <w:tab w:val="left" w:pos="180"/>
        </w:tabs>
        <w:ind w:right="23"/>
        <w:jc w:val="center"/>
        <w:rPr>
          <w:rFonts w:ascii="Times New Roman" w:hAnsi="Times New Roman"/>
          <w:sz w:val="22"/>
          <w:szCs w:val="22"/>
          <w:lang w:val="sr-Cyrl-CS"/>
        </w:rPr>
      </w:pPr>
      <w:r w:rsidRPr="00A703EB">
        <w:rPr>
          <w:rFonts w:ascii="Times New Roman" w:hAnsi="Times New Roman"/>
          <w:sz w:val="22"/>
          <w:szCs w:val="22"/>
          <w:lang w:val="sr-Cyrl-CS"/>
        </w:rPr>
        <w:t xml:space="preserve">за јавну набавку број </w:t>
      </w:r>
      <w:r w:rsidRPr="00A703EB">
        <w:rPr>
          <w:rFonts w:ascii="Times New Roman" w:hAnsi="Times New Roman"/>
          <w:b/>
          <w:sz w:val="22"/>
          <w:szCs w:val="22"/>
          <w:lang w:val="sr-Cyrl-CS"/>
        </w:rPr>
        <w:t xml:space="preserve">МД–06/014 – </w:t>
      </w:r>
      <w:r w:rsidRPr="00A703EB">
        <w:rPr>
          <w:rFonts w:ascii="Times New Roman" w:hAnsi="Times New Roman"/>
          <w:sz w:val="22"/>
          <w:szCs w:val="22"/>
          <w:lang w:val="sr-Cyrl-CS"/>
        </w:rPr>
        <w:t>набавка лабораторијског материјала  за потребе</w:t>
      </w:r>
      <w:r w:rsidRPr="00A703EB">
        <w:rPr>
          <w:rFonts w:ascii="Times New Roman" w:hAnsi="Times New Roman"/>
          <w:sz w:val="22"/>
          <w:szCs w:val="22"/>
          <w:lang w:val="sr-Latn-CS"/>
        </w:rPr>
        <w:t xml:space="preserve"> </w:t>
      </w:r>
      <w:r w:rsidRPr="00A703EB">
        <w:rPr>
          <w:rFonts w:ascii="Times New Roman" w:hAnsi="Times New Roman"/>
          <w:sz w:val="22"/>
          <w:szCs w:val="22"/>
          <w:lang w:val="sr-Cyrl-CS"/>
        </w:rPr>
        <w:t>вежби и истраживања Департмана за хемију и биологију Природно-математичког факултета у Нишу</w:t>
      </w:r>
    </w:p>
    <w:p w:rsidR="00BA672F" w:rsidRPr="00A703EB" w:rsidRDefault="00BA672F" w:rsidP="00BA672F">
      <w:pPr>
        <w:tabs>
          <w:tab w:val="left" w:pos="180"/>
        </w:tabs>
        <w:ind w:right="23" w:firstLine="507"/>
        <w:rPr>
          <w:rFonts w:ascii="Times New Roman" w:hAnsi="Times New Roman"/>
          <w:sz w:val="22"/>
          <w:szCs w:val="22"/>
          <w:lang w:val="sr-Cyrl-CS"/>
        </w:rPr>
      </w:pPr>
    </w:p>
    <w:p w:rsidR="00BA672F" w:rsidRPr="00A703EB" w:rsidRDefault="00BA672F" w:rsidP="00BA672F">
      <w:pPr>
        <w:tabs>
          <w:tab w:val="left" w:pos="180"/>
        </w:tabs>
        <w:ind w:right="23" w:firstLine="507"/>
        <w:rPr>
          <w:rFonts w:ascii="Times New Roman" w:hAnsi="Times New Roman"/>
          <w:sz w:val="22"/>
          <w:szCs w:val="22"/>
          <w:lang w:val="sr-Cyrl-CS"/>
        </w:rPr>
      </w:pPr>
    </w:p>
    <w:p w:rsidR="00BA672F" w:rsidRPr="00A703EB" w:rsidRDefault="00BA672F" w:rsidP="00BA672F">
      <w:pPr>
        <w:tabs>
          <w:tab w:val="left" w:pos="180"/>
        </w:tabs>
        <w:ind w:right="23" w:firstLine="507"/>
        <w:rPr>
          <w:rFonts w:ascii="Times New Roman" w:hAnsi="Times New Roman"/>
          <w:b/>
          <w:sz w:val="22"/>
          <w:szCs w:val="22"/>
          <w:lang w:val="sr-Cyrl-CS"/>
        </w:rPr>
      </w:pPr>
      <w:r w:rsidRPr="00A703EB">
        <w:rPr>
          <w:rFonts w:ascii="Times New Roman" w:hAnsi="Times New Roman"/>
          <w:b/>
          <w:sz w:val="22"/>
          <w:szCs w:val="22"/>
          <w:lang w:val="sr-Cyrl-CS"/>
        </w:rPr>
        <w:t>ПАРТИЈА 9</w:t>
      </w:r>
    </w:p>
    <w:p w:rsidR="00BA672F" w:rsidRPr="00A703EB" w:rsidRDefault="00BA672F" w:rsidP="00BA672F">
      <w:pPr>
        <w:tabs>
          <w:tab w:val="left" w:pos="180"/>
        </w:tabs>
        <w:ind w:right="23" w:firstLine="507"/>
        <w:rPr>
          <w:rFonts w:ascii="Times New Roman" w:hAnsi="Times New Roman"/>
          <w:b/>
          <w:sz w:val="22"/>
          <w:szCs w:val="22"/>
          <w:lang w:val="sr-Cyrl-CS"/>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BA672F" w:rsidRPr="00A703EB" w:rsidTr="0093030D">
        <w:trPr>
          <w:trHeight w:val="597"/>
        </w:trPr>
        <w:tc>
          <w:tcPr>
            <w:tcW w:w="6120" w:type="dxa"/>
            <w:vMerge w:val="restart"/>
            <w:vAlign w:val="center"/>
          </w:tcPr>
          <w:p w:rsidR="00BA672F" w:rsidRPr="00A703EB" w:rsidRDefault="00BA672F" w:rsidP="0093030D">
            <w:pPr>
              <w:jc w:val="center"/>
              <w:rPr>
                <w:rFonts w:ascii="Times New Roman" w:hAnsi="Times New Roman"/>
                <w:b/>
                <w:sz w:val="22"/>
                <w:szCs w:val="22"/>
                <w:lang w:val="sr-Latn-CS"/>
              </w:rPr>
            </w:pPr>
            <w:r w:rsidRPr="00A703EB">
              <w:rPr>
                <w:rFonts w:ascii="Times New Roman" w:hAnsi="Times New Roman"/>
                <w:b/>
                <w:sz w:val="22"/>
                <w:szCs w:val="22"/>
                <w:lang w:val="sr-Cyrl-CS"/>
              </w:rPr>
              <w:t xml:space="preserve">УКУПНА ЦЕНА СВИХ  ДОБАРА </w:t>
            </w:r>
            <w:r w:rsidRPr="00A703EB">
              <w:rPr>
                <w:rFonts w:ascii="Times New Roman" w:hAnsi="Times New Roman"/>
                <w:b/>
                <w:sz w:val="22"/>
                <w:szCs w:val="22"/>
                <w:lang w:val="sr-Latn-CS"/>
              </w:rPr>
              <w:t xml:space="preserve">ДАТИХ У </w:t>
            </w:r>
            <w:r w:rsidRPr="00A703EB">
              <w:rPr>
                <w:rFonts w:ascii="Times New Roman" w:hAnsi="Times New Roman"/>
                <w:b/>
                <w:sz w:val="22"/>
                <w:szCs w:val="22"/>
                <w:lang w:val="sr-Cyrl-CS"/>
              </w:rPr>
              <w:t xml:space="preserve">ТЕХНИЧКОЈ </w:t>
            </w:r>
            <w:r w:rsidRPr="00A703EB">
              <w:rPr>
                <w:rFonts w:ascii="Times New Roman" w:hAnsi="Times New Roman"/>
                <w:b/>
                <w:sz w:val="22"/>
                <w:szCs w:val="22"/>
                <w:lang w:val="sr-Latn-CS"/>
              </w:rPr>
              <w:t>СПЕЦИФИКАЦИЈИ</w:t>
            </w:r>
          </w:p>
          <w:p w:rsidR="00BA672F" w:rsidRPr="00A703EB" w:rsidRDefault="00BA672F" w:rsidP="0093030D">
            <w:pPr>
              <w:jc w:val="center"/>
              <w:rPr>
                <w:rFonts w:ascii="Times New Roman" w:hAnsi="Times New Roman"/>
                <w:sz w:val="22"/>
                <w:szCs w:val="22"/>
                <w:lang w:val="sr-Latn-CS"/>
              </w:rPr>
            </w:pPr>
          </w:p>
        </w:tc>
        <w:tc>
          <w:tcPr>
            <w:tcW w:w="3082" w:type="dxa"/>
          </w:tcPr>
          <w:p w:rsidR="00BA672F" w:rsidRPr="00A703EB" w:rsidRDefault="00BA672F" w:rsidP="0093030D">
            <w:pPr>
              <w:jc w:val="center"/>
              <w:rPr>
                <w:rFonts w:ascii="Times New Roman" w:hAnsi="Times New Roman"/>
                <w:b/>
                <w:sz w:val="22"/>
                <w:szCs w:val="22"/>
                <w:lang w:val="sr-Cyrl-CS"/>
              </w:rPr>
            </w:pPr>
            <w:r w:rsidRPr="00A703EB">
              <w:rPr>
                <w:rFonts w:ascii="Times New Roman" w:hAnsi="Times New Roman"/>
                <w:b/>
                <w:sz w:val="22"/>
                <w:szCs w:val="22"/>
                <w:lang w:val="sr-Cyrl-CS"/>
              </w:rPr>
              <w:t>Ц Е Н А</w:t>
            </w:r>
          </w:p>
          <w:p w:rsidR="00BA672F" w:rsidRPr="00A703EB" w:rsidRDefault="00BA672F" w:rsidP="0093030D">
            <w:pPr>
              <w:jc w:val="center"/>
              <w:rPr>
                <w:rFonts w:ascii="Times New Roman" w:hAnsi="Times New Roman"/>
                <w:sz w:val="22"/>
                <w:szCs w:val="22"/>
                <w:lang w:val="sr-Cyrl-CS"/>
              </w:rPr>
            </w:pPr>
            <w:r w:rsidRPr="00A703EB">
              <w:rPr>
                <w:rFonts w:ascii="Times New Roman" w:hAnsi="Times New Roman"/>
                <w:sz w:val="22"/>
                <w:szCs w:val="22"/>
                <w:lang w:val="sr-Cyrl-CS"/>
              </w:rPr>
              <w:t>(без урачунатог ПДВ-а)</w:t>
            </w:r>
          </w:p>
        </w:tc>
      </w:tr>
      <w:tr w:rsidR="00BA672F" w:rsidRPr="00A703EB" w:rsidTr="0093030D">
        <w:trPr>
          <w:trHeight w:val="588"/>
        </w:trPr>
        <w:tc>
          <w:tcPr>
            <w:tcW w:w="6120" w:type="dxa"/>
            <w:vMerge/>
            <w:tcBorders>
              <w:bottom w:val="single" w:sz="4" w:space="0" w:color="auto"/>
            </w:tcBorders>
          </w:tcPr>
          <w:p w:rsidR="00BA672F" w:rsidRPr="00A703EB" w:rsidRDefault="00BA672F" w:rsidP="0093030D">
            <w:pPr>
              <w:jc w:val="center"/>
              <w:rPr>
                <w:rFonts w:ascii="Times New Roman" w:hAnsi="Times New Roman"/>
                <w:sz w:val="22"/>
                <w:szCs w:val="22"/>
                <w:lang w:val="sr-Cyrl-CS"/>
              </w:rPr>
            </w:pPr>
          </w:p>
        </w:tc>
        <w:tc>
          <w:tcPr>
            <w:tcW w:w="3082" w:type="dxa"/>
          </w:tcPr>
          <w:p w:rsidR="00BA672F" w:rsidRPr="00A703EB" w:rsidRDefault="00BA672F" w:rsidP="0093030D">
            <w:pPr>
              <w:jc w:val="center"/>
              <w:rPr>
                <w:rFonts w:ascii="Times New Roman" w:hAnsi="Times New Roman"/>
                <w:sz w:val="22"/>
                <w:szCs w:val="22"/>
                <w:lang w:val="sr-Cyrl-CS"/>
              </w:rPr>
            </w:pPr>
          </w:p>
        </w:tc>
      </w:tr>
      <w:tr w:rsidR="00BA672F" w:rsidRPr="00A703EB" w:rsidTr="0093030D">
        <w:trPr>
          <w:trHeight w:val="1436"/>
        </w:trPr>
        <w:tc>
          <w:tcPr>
            <w:tcW w:w="9202" w:type="dxa"/>
            <w:gridSpan w:val="2"/>
            <w:tcBorders>
              <w:top w:val="nil"/>
              <w:left w:val="single" w:sz="4" w:space="0" w:color="auto"/>
              <w:bottom w:val="single" w:sz="4" w:space="0" w:color="auto"/>
              <w:right w:val="single" w:sz="4" w:space="0" w:color="auto"/>
            </w:tcBorders>
          </w:tcPr>
          <w:p w:rsidR="00BA672F" w:rsidRPr="00A703EB" w:rsidRDefault="00BA672F" w:rsidP="0093030D">
            <w:pPr>
              <w:rPr>
                <w:rFonts w:ascii="Times New Roman" w:hAnsi="Times New Roman"/>
                <w:sz w:val="22"/>
                <w:szCs w:val="22"/>
                <w:lang w:val="sr-Cyrl-CS"/>
              </w:rPr>
            </w:pPr>
          </w:p>
          <w:p w:rsidR="00BA672F" w:rsidRPr="00A703EB" w:rsidRDefault="00BA672F" w:rsidP="0093030D">
            <w:pPr>
              <w:rPr>
                <w:rFonts w:ascii="Times New Roman" w:hAnsi="Times New Roman"/>
                <w:sz w:val="22"/>
                <w:szCs w:val="22"/>
                <w:lang w:val="sr-Cyrl-CS"/>
              </w:rPr>
            </w:pPr>
          </w:p>
          <w:p w:rsidR="00BA672F" w:rsidRPr="00A703EB" w:rsidRDefault="00BA672F" w:rsidP="0093030D">
            <w:pPr>
              <w:tabs>
                <w:tab w:val="left" w:pos="5820"/>
              </w:tabs>
              <w:ind w:right="-288"/>
              <w:jc w:val="both"/>
              <w:rPr>
                <w:rFonts w:ascii="Times New Roman" w:hAnsi="Times New Roman"/>
                <w:sz w:val="22"/>
                <w:szCs w:val="22"/>
                <w:u w:val="single"/>
                <w:lang w:val="sr-Cyrl-CS"/>
              </w:rPr>
            </w:pPr>
            <w:r w:rsidRPr="00A703EB">
              <w:rPr>
                <w:rFonts w:ascii="Times New Roman" w:hAnsi="Times New Roman"/>
                <w:b/>
                <w:sz w:val="22"/>
                <w:szCs w:val="22"/>
                <w:lang w:val="sr-Latn-CS"/>
              </w:rPr>
              <w:t xml:space="preserve">                                                                           </w:t>
            </w:r>
            <w:r w:rsidRPr="00A703EB">
              <w:rPr>
                <w:rFonts w:ascii="Times New Roman" w:hAnsi="Times New Roman"/>
                <w:b/>
                <w:sz w:val="22"/>
                <w:szCs w:val="22"/>
                <w:lang w:val="sr-Cyrl-CS"/>
              </w:rPr>
              <w:t xml:space="preserve">                     П.Д.В.</w:t>
            </w:r>
            <w:r w:rsidRPr="00A703EB">
              <w:rPr>
                <w:rFonts w:ascii="Times New Roman" w:hAnsi="Times New Roman"/>
                <w:sz w:val="22"/>
                <w:szCs w:val="22"/>
                <w:lang w:val="sr-Cyrl-CS"/>
              </w:rPr>
              <w:t xml:space="preserve">   :  </w:t>
            </w:r>
            <w:r w:rsidRPr="00A703EB">
              <w:rPr>
                <w:rFonts w:ascii="Times New Roman" w:hAnsi="Times New Roman"/>
                <w:sz w:val="22"/>
                <w:szCs w:val="22"/>
                <w:u w:val="single"/>
                <w:lang w:val="sr-Cyrl-CS"/>
              </w:rPr>
              <w:t>____________________</w:t>
            </w:r>
          </w:p>
          <w:p w:rsidR="00BA672F" w:rsidRPr="00A703EB" w:rsidRDefault="00BA672F" w:rsidP="0093030D">
            <w:pPr>
              <w:tabs>
                <w:tab w:val="left" w:pos="5820"/>
              </w:tabs>
              <w:ind w:right="-288"/>
              <w:jc w:val="both"/>
              <w:rPr>
                <w:rFonts w:ascii="Times New Roman" w:hAnsi="Times New Roman"/>
                <w:sz w:val="22"/>
                <w:szCs w:val="22"/>
                <w:lang w:val="sr-Cyrl-CS"/>
              </w:rPr>
            </w:pPr>
            <w:r w:rsidRPr="00A703EB">
              <w:rPr>
                <w:rFonts w:ascii="Times New Roman" w:hAnsi="Times New Roman"/>
                <w:sz w:val="22"/>
                <w:szCs w:val="22"/>
                <w:lang w:val="sr-Cyrl-CS"/>
              </w:rPr>
              <w:t xml:space="preserve">      </w:t>
            </w:r>
          </w:p>
          <w:p w:rsidR="00BA672F" w:rsidRPr="00A703EB" w:rsidRDefault="00BA672F" w:rsidP="0093030D">
            <w:pPr>
              <w:ind w:right="-108"/>
              <w:jc w:val="both"/>
              <w:rPr>
                <w:rFonts w:ascii="Times New Roman" w:hAnsi="Times New Roman"/>
                <w:sz w:val="22"/>
                <w:szCs w:val="22"/>
                <w:lang w:val="sr-Cyrl-CS"/>
              </w:rPr>
            </w:pPr>
            <w:r w:rsidRPr="00A703EB">
              <w:rPr>
                <w:rFonts w:ascii="Times New Roman" w:hAnsi="Times New Roman"/>
                <w:b/>
                <w:sz w:val="22"/>
                <w:szCs w:val="22"/>
                <w:lang w:val="sr-Cyrl-CS"/>
              </w:rPr>
              <w:t xml:space="preserve">                                                                                                УКУПНО:</w:t>
            </w:r>
            <w:r w:rsidRPr="00A703EB">
              <w:rPr>
                <w:rFonts w:ascii="Times New Roman" w:hAnsi="Times New Roman"/>
                <w:sz w:val="22"/>
                <w:szCs w:val="22"/>
                <w:lang w:val="sr-Cyrl-CS"/>
              </w:rPr>
              <w:t xml:space="preserve">  </w:t>
            </w:r>
            <w:r w:rsidRPr="00A703EB">
              <w:rPr>
                <w:rFonts w:ascii="Times New Roman" w:hAnsi="Times New Roman"/>
                <w:sz w:val="22"/>
                <w:szCs w:val="22"/>
                <w:u w:val="single"/>
                <w:lang w:val="sr-Cyrl-CS"/>
              </w:rPr>
              <w:t>__________________</w:t>
            </w:r>
          </w:p>
        </w:tc>
      </w:tr>
    </w:tbl>
    <w:p w:rsidR="00BA672F" w:rsidRPr="00A703EB" w:rsidRDefault="00BA672F" w:rsidP="00BA672F">
      <w:pPr>
        <w:tabs>
          <w:tab w:val="left" w:pos="180"/>
        </w:tabs>
        <w:ind w:left="720" w:right="23"/>
        <w:rPr>
          <w:rFonts w:ascii="Times New Roman" w:hAnsi="Times New Roman"/>
          <w:sz w:val="22"/>
          <w:szCs w:val="22"/>
          <w:lang w:val="sr-Cyrl-CS"/>
        </w:rPr>
      </w:pPr>
    </w:p>
    <w:p w:rsidR="00BA672F" w:rsidRPr="00A703EB" w:rsidRDefault="00BA672F" w:rsidP="00BA672F">
      <w:pPr>
        <w:tabs>
          <w:tab w:val="left" w:pos="180"/>
        </w:tabs>
        <w:ind w:left="720" w:right="23"/>
        <w:rPr>
          <w:rFonts w:ascii="Times New Roman" w:hAnsi="Times New Roman"/>
          <w:sz w:val="22"/>
          <w:szCs w:val="22"/>
          <w:lang w:val="sr-Cyrl-CS"/>
        </w:rPr>
      </w:pPr>
    </w:p>
    <w:p w:rsidR="00BA672F" w:rsidRPr="00A703EB" w:rsidRDefault="00BA672F" w:rsidP="00BA672F">
      <w:pPr>
        <w:ind w:left="720"/>
        <w:rPr>
          <w:rFonts w:ascii="Times New Roman" w:hAnsi="Times New Roman"/>
          <w:lang w:val="sr-Cyrl-CS"/>
        </w:rPr>
      </w:pPr>
      <w:r w:rsidRPr="00A703EB">
        <w:rPr>
          <w:rFonts w:ascii="Times New Roman" w:hAnsi="Times New Roman"/>
          <w:lang w:val="sr-Cyrl-CS"/>
        </w:rPr>
        <w:t xml:space="preserve">Понуду дајем </w:t>
      </w:r>
      <w:r w:rsidRPr="00A703EB">
        <w:rPr>
          <w:rFonts w:ascii="Times New Roman" w:hAnsi="Times New Roman"/>
          <w:b/>
          <w:u w:val="single"/>
          <w:lang w:val="sr-Cyrl-CS"/>
        </w:rPr>
        <w:t>(заокружити)</w:t>
      </w:r>
      <w:r w:rsidRPr="00A703EB">
        <w:rPr>
          <w:rFonts w:ascii="Times New Roman" w:hAnsi="Times New Roman"/>
          <w:lang w:val="sr-Cyrl-CS"/>
        </w:rPr>
        <w:t>:</w:t>
      </w:r>
    </w:p>
    <w:p w:rsidR="00BA672F" w:rsidRPr="00A703EB" w:rsidRDefault="00BA672F" w:rsidP="00BA672F">
      <w:pPr>
        <w:ind w:left="720"/>
        <w:rPr>
          <w:rFonts w:ascii="Times New Roman" w:hAnsi="Times New Roman"/>
          <w:lang w:val="sr-Cyrl-CS"/>
        </w:rPr>
      </w:pPr>
      <w:r w:rsidRPr="00A703EB">
        <w:rPr>
          <w:rFonts w:ascii="Times New Roman" w:hAnsi="Times New Roman"/>
          <w:lang w:val="sr-Cyrl-CS"/>
        </w:rPr>
        <w:t>а) самостално</w:t>
      </w:r>
    </w:p>
    <w:p w:rsidR="00BA672F" w:rsidRPr="00A703EB" w:rsidRDefault="00BA672F" w:rsidP="00BA672F">
      <w:pPr>
        <w:ind w:left="720"/>
        <w:rPr>
          <w:rFonts w:ascii="Times New Roman" w:hAnsi="Times New Roman"/>
          <w:lang w:val="sr-Cyrl-CS"/>
        </w:rPr>
      </w:pPr>
      <w:r w:rsidRPr="00A703EB">
        <w:rPr>
          <w:rFonts w:ascii="Times New Roman" w:hAnsi="Times New Roman"/>
          <w:lang w:val="sr-Cyrl-CS"/>
        </w:rPr>
        <w:t>б) заједничка понуда</w:t>
      </w:r>
    </w:p>
    <w:p w:rsidR="00BA672F" w:rsidRPr="00A703EB" w:rsidRDefault="00BA672F" w:rsidP="00BA672F">
      <w:pPr>
        <w:jc w:val="both"/>
        <w:rPr>
          <w:rFonts w:ascii="Times New Roman" w:hAnsi="Times New Roman"/>
          <w:lang w:val="sr-Cyrl-CS"/>
        </w:rPr>
      </w:pPr>
    </w:p>
    <w:p w:rsidR="00BA672F" w:rsidRPr="00A703EB" w:rsidRDefault="00BA672F" w:rsidP="00BA672F">
      <w:pPr>
        <w:jc w:val="both"/>
        <w:rPr>
          <w:rFonts w:ascii="Times New Roman" w:hAnsi="Times New Roman"/>
          <w:sz w:val="22"/>
          <w:lang w:val="sr-Cyrl-CS"/>
        </w:rPr>
      </w:pPr>
      <w:r w:rsidRPr="00A703EB">
        <w:rPr>
          <w:rFonts w:ascii="Times New Roman" w:hAnsi="Times New Roman"/>
          <w:lang w:val="sr-Cyrl-CS"/>
        </w:rPr>
        <w:t>Рок испоруке је .................... дана од сваког појединачног захтева наручиоца.</w:t>
      </w:r>
      <w:r w:rsidRPr="00A703EB">
        <w:rPr>
          <w:rFonts w:ascii="Times New Roman" w:hAnsi="Times New Roman"/>
          <w:sz w:val="22"/>
          <w:lang w:val="sr-Cyrl-CS"/>
        </w:rPr>
        <w:t xml:space="preserve"> </w:t>
      </w:r>
    </w:p>
    <w:p w:rsidR="00BA672F" w:rsidRPr="00A703EB" w:rsidRDefault="00BA672F" w:rsidP="00BA672F">
      <w:pPr>
        <w:ind w:firstLine="288"/>
        <w:jc w:val="both"/>
        <w:rPr>
          <w:rFonts w:ascii="Times New Roman" w:hAnsi="Times New Roman"/>
          <w:b/>
          <w:sz w:val="20"/>
          <w:szCs w:val="20"/>
          <w:lang w:val="sr-Cyrl-CS"/>
        </w:rPr>
      </w:pPr>
      <w:r w:rsidRPr="00A703EB">
        <w:rPr>
          <w:rFonts w:ascii="Times New Roman" w:hAnsi="Times New Roman"/>
          <w:b/>
          <w:sz w:val="20"/>
          <w:szCs w:val="20"/>
          <w:lang w:val="sr-Cyrl-CS"/>
        </w:rPr>
        <w:t xml:space="preserve">Напомена: рок испоруке не може бити дужи од </w:t>
      </w:r>
      <w:r w:rsidR="001D3D2B" w:rsidRPr="00A703EB">
        <w:rPr>
          <w:rFonts w:ascii="Times New Roman" w:hAnsi="Times New Roman"/>
          <w:b/>
          <w:sz w:val="20"/>
          <w:szCs w:val="20"/>
          <w:lang w:val="sr-Cyrl-CS"/>
        </w:rPr>
        <w:t>2</w:t>
      </w:r>
      <w:r w:rsidRPr="00A703EB">
        <w:rPr>
          <w:rFonts w:ascii="Times New Roman" w:hAnsi="Times New Roman"/>
          <w:b/>
          <w:sz w:val="20"/>
          <w:szCs w:val="20"/>
          <w:lang w:val="sr-Cyrl-CS"/>
        </w:rPr>
        <w:t>5 (</w:t>
      </w:r>
      <w:r w:rsidR="001D3D2B" w:rsidRPr="00A703EB">
        <w:rPr>
          <w:rFonts w:ascii="Times New Roman" w:hAnsi="Times New Roman"/>
          <w:b/>
          <w:sz w:val="20"/>
          <w:szCs w:val="20"/>
          <w:lang w:val="sr-Cyrl-CS"/>
        </w:rPr>
        <w:t>двадесетпет</w:t>
      </w:r>
      <w:r w:rsidRPr="00A703EB">
        <w:rPr>
          <w:rFonts w:ascii="Times New Roman" w:hAnsi="Times New Roman"/>
          <w:b/>
          <w:sz w:val="20"/>
          <w:szCs w:val="20"/>
          <w:lang w:val="sr-Cyrl-CS"/>
        </w:rPr>
        <w:t>) дана од сваког појединачног захтева наручоца, у супротном понуда ће бити одбијена.</w:t>
      </w:r>
    </w:p>
    <w:p w:rsidR="00BA672F" w:rsidRPr="00A703EB" w:rsidRDefault="00BA672F" w:rsidP="00BA672F">
      <w:pPr>
        <w:ind w:firstLine="288"/>
        <w:jc w:val="both"/>
        <w:rPr>
          <w:rFonts w:ascii="Times New Roman" w:hAnsi="Times New Roman"/>
          <w:b/>
          <w:i/>
          <w:sz w:val="20"/>
          <w:szCs w:val="20"/>
          <w:lang w:val="sr-Cyrl-CS"/>
        </w:rPr>
      </w:pPr>
    </w:p>
    <w:p w:rsidR="00BA672F" w:rsidRPr="00A703EB" w:rsidRDefault="00BA672F" w:rsidP="00BA672F">
      <w:pPr>
        <w:jc w:val="both"/>
        <w:rPr>
          <w:rFonts w:ascii="Times New Roman" w:hAnsi="Times New Roman"/>
          <w:b/>
          <w:i/>
          <w:sz w:val="20"/>
          <w:szCs w:val="20"/>
          <w:lang w:val="sr-Cyrl-CS"/>
        </w:rPr>
      </w:pPr>
    </w:p>
    <w:p w:rsidR="00BA672F" w:rsidRPr="00A703EB" w:rsidRDefault="00BA672F" w:rsidP="00BA672F">
      <w:pPr>
        <w:jc w:val="both"/>
        <w:rPr>
          <w:rFonts w:ascii="Times New Roman" w:hAnsi="Times New Roman"/>
        </w:rPr>
      </w:pPr>
      <w:r w:rsidRPr="00A703EB">
        <w:rPr>
          <w:rFonts w:ascii="Times New Roman" w:hAnsi="Times New Roman"/>
          <w:lang w:val="sr-Cyrl-CS"/>
        </w:rPr>
        <w:t>Понуда важи ................... дана од дана отварања понуда.</w:t>
      </w:r>
    </w:p>
    <w:p w:rsidR="00BA672F" w:rsidRPr="00A703EB" w:rsidRDefault="00BA672F" w:rsidP="00BA672F">
      <w:pPr>
        <w:ind w:firstLine="288"/>
        <w:jc w:val="both"/>
        <w:rPr>
          <w:rFonts w:ascii="Times New Roman" w:hAnsi="Times New Roman"/>
          <w:b/>
          <w:bCs/>
          <w:iCs/>
          <w:sz w:val="20"/>
          <w:szCs w:val="20"/>
          <w:lang w:val="sr-Cyrl-CS"/>
        </w:rPr>
      </w:pPr>
      <w:r w:rsidRPr="00A703EB">
        <w:rPr>
          <w:rFonts w:ascii="Times New Roman" w:hAnsi="Times New Roman"/>
          <w:b/>
          <w:bCs/>
          <w:iCs/>
          <w:sz w:val="20"/>
          <w:szCs w:val="20"/>
          <w:lang w:val="sr-Cyrl-CS"/>
        </w:rPr>
        <w:t>Напомена: Понуда мора да важи најмање 60 (шездесет) дана од дана отварања понуда, у супротном понуда ће бити одбијена</w:t>
      </w:r>
    </w:p>
    <w:p w:rsidR="00BA672F" w:rsidRPr="00A703EB" w:rsidRDefault="00BA672F" w:rsidP="00BA672F">
      <w:pPr>
        <w:tabs>
          <w:tab w:val="left" w:pos="180"/>
        </w:tabs>
        <w:ind w:right="23"/>
        <w:rPr>
          <w:rFonts w:ascii="Times New Roman" w:hAnsi="Times New Roman"/>
          <w:sz w:val="22"/>
          <w:szCs w:val="22"/>
          <w:lang w:val="sr-Cyrl-CS"/>
        </w:rPr>
      </w:pPr>
    </w:p>
    <w:p w:rsidR="00BA672F" w:rsidRPr="00A703EB" w:rsidRDefault="00BA672F" w:rsidP="00BA672F">
      <w:pPr>
        <w:tabs>
          <w:tab w:val="left" w:pos="180"/>
        </w:tabs>
        <w:ind w:right="23"/>
        <w:rPr>
          <w:rFonts w:ascii="Times New Roman" w:hAnsi="Times New Roman"/>
          <w:sz w:val="22"/>
          <w:szCs w:val="22"/>
          <w:lang w:val="sr-Cyrl-CS"/>
        </w:rPr>
      </w:pPr>
    </w:p>
    <w:p w:rsidR="00BA672F" w:rsidRPr="00A703EB" w:rsidRDefault="00BA672F" w:rsidP="00BA672F">
      <w:pPr>
        <w:tabs>
          <w:tab w:val="left" w:pos="180"/>
        </w:tabs>
        <w:ind w:left="4248" w:right="23" w:hanging="4245"/>
        <w:jc w:val="both"/>
        <w:rPr>
          <w:rFonts w:ascii="Times New Roman" w:hAnsi="Times New Roman"/>
          <w:sz w:val="22"/>
          <w:szCs w:val="22"/>
          <w:lang w:val="sr-Cyrl-CS"/>
        </w:rPr>
      </w:pPr>
      <w:r w:rsidRPr="00A703EB">
        <w:rPr>
          <w:rFonts w:ascii="Times New Roman" w:hAnsi="Times New Roman"/>
          <w:b/>
          <w:sz w:val="22"/>
          <w:szCs w:val="22"/>
          <w:lang w:val="sr-Cyrl-CS"/>
        </w:rPr>
        <w:t>УСЛОВИ НАЧИН ПЛАЋАЊА</w:t>
      </w:r>
      <w:r w:rsidR="00DC2FBA" w:rsidRPr="00A703EB">
        <w:rPr>
          <w:rFonts w:ascii="Times New Roman" w:hAnsi="Times New Roman"/>
          <w:sz w:val="22"/>
          <w:szCs w:val="22"/>
          <w:lang w:val="sr-Cyrl-CS"/>
        </w:rPr>
        <w:t>:</w:t>
      </w:r>
      <w:r w:rsidR="00DC2FBA" w:rsidRPr="00A703EB">
        <w:rPr>
          <w:rFonts w:ascii="Times New Roman" w:hAnsi="Times New Roman"/>
          <w:sz w:val="22"/>
          <w:szCs w:val="22"/>
          <w:lang w:val="sr-Cyrl-CS"/>
        </w:rPr>
        <w:tab/>
        <w:t xml:space="preserve">У </w:t>
      </w:r>
      <w:r w:rsidRPr="00A703EB">
        <w:rPr>
          <w:rFonts w:ascii="Times New Roman" w:hAnsi="Times New Roman"/>
          <w:sz w:val="22"/>
          <w:szCs w:val="22"/>
          <w:lang w:val="sr-Cyrl-CS"/>
        </w:rPr>
        <w:t xml:space="preserve">року од </w:t>
      </w:r>
      <w:r w:rsidRPr="00A703EB">
        <w:rPr>
          <w:rFonts w:ascii="Times New Roman" w:hAnsi="Times New Roman"/>
          <w:b/>
          <w:bCs/>
          <w:sz w:val="22"/>
          <w:szCs w:val="22"/>
          <w:lang w:val="sr-Cyrl-CS"/>
        </w:rPr>
        <w:t>7 (седам)</w:t>
      </w:r>
      <w:r w:rsidRPr="00A703EB">
        <w:rPr>
          <w:rFonts w:ascii="Times New Roman" w:hAnsi="Times New Roman"/>
          <w:sz w:val="22"/>
          <w:szCs w:val="22"/>
          <w:lang w:val="sr-Cyrl-CS"/>
        </w:rPr>
        <w:t xml:space="preserve"> </w:t>
      </w:r>
      <w:r w:rsidRPr="00A703EB">
        <w:rPr>
          <w:rFonts w:ascii="Times New Roman" w:hAnsi="Times New Roman"/>
          <w:b/>
          <w:bCs/>
          <w:sz w:val="22"/>
          <w:szCs w:val="22"/>
          <w:lang w:val="sr-Cyrl-CS"/>
        </w:rPr>
        <w:t>дана</w:t>
      </w:r>
      <w:r w:rsidRPr="00A703EB">
        <w:rPr>
          <w:rFonts w:ascii="Times New Roman" w:hAnsi="Times New Roman"/>
          <w:sz w:val="22"/>
          <w:szCs w:val="22"/>
          <w:lang w:val="sr-Cyrl-CS"/>
        </w:rPr>
        <w:t xml:space="preserve"> од </w:t>
      </w:r>
      <w:r w:rsidRPr="00A703EB">
        <w:rPr>
          <w:rFonts w:ascii="Times New Roman" w:hAnsi="Times New Roman"/>
          <w:sz w:val="22"/>
          <w:lang w:val="sr-Cyrl-CS"/>
        </w:rPr>
        <w:t>сваке појединачне</w:t>
      </w:r>
      <w:r w:rsidRPr="00A703EB">
        <w:rPr>
          <w:rFonts w:ascii="Times New Roman" w:hAnsi="Times New Roman"/>
          <w:sz w:val="22"/>
        </w:rPr>
        <w:t xml:space="preserve"> испоруке добара</w:t>
      </w:r>
    </w:p>
    <w:p w:rsidR="00BA672F" w:rsidRPr="00A703EB" w:rsidRDefault="00BA672F" w:rsidP="00BA672F">
      <w:pPr>
        <w:tabs>
          <w:tab w:val="left" w:pos="180"/>
        </w:tabs>
        <w:ind w:right="23"/>
        <w:jc w:val="both"/>
        <w:rPr>
          <w:rFonts w:ascii="Times New Roman" w:hAnsi="Times New Roman"/>
          <w:sz w:val="22"/>
          <w:szCs w:val="22"/>
          <w:lang w:val="sr-Cyrl-CS"/>
        </w:rPr>
      </w:pPr>
    </w:p>
    <w:p w:rsidR="00BA672F" w:rsidRPr="00A703EB" w:rsidRDefault="00BA672F" w:rsidP="00BA672F">
      <w:pPr>
        <w:tabs>
          <w:tab w:val="left" w:pos="180"/>
        </w:tabs>
        <w:ind w:right="23"/>
        <w:rPr>
          <w:rFonts w:ascii="Times New Roman" w:hAnsi="Times New Roman"/>
          <w:sz w:val="22"/>
          <w:szCs w:val="22"/>
          <w:lang w:val="sr-Cyrl-CS"/>
        </w:rPr>
      </w:pPr>
    </w:p>
    <w:p w:rsidR="00BA672F" w:rsidRPr="00A703EB" w:rsidRDefault="00BA672F" w:rsidP="00BA672F">
      <w:pPr>
        <w:tabs>
          <w:tab w:val="left" w:pos="180"/>
        </w:tabs>
        <w:ind w:right="23"/>
        <w:rPr>
          <w:rFonts w:ascii="Times New Roman" w:hAnsi="Times New Roman"/>
          <w:sz w:val="22"/>
          <w:szCs w:val="22"/>
          <w:lang w:val="sr-Cyrl-CS"/>
        </w:rPr>
      </w:pPr>
    </w:p>
    <w:p w:rsidR="00BA672F" w:rsidRPr="00A703EB" w:rsidRDefault="00BA672F" w:rsidP="00BA672F">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У Нишу,  дана       .       .20</w:t>
      </w:r>
      <w:r w:rsidRPr="00A703EB">
        <w:rPr>
          <w:rFonts w:ascii="Times New Roman" w:hAnsi="Times New Roman"/>
          <w:sz w:val="22"/>
          <w:szCs w:val="22"/>
        </w:rPr>
        <w:t>1</w:t>
      </w:r>
      <w:r w:rsidRPr="00A703EB">
        <w:rPr>
          <w:rFonts w:ascii="Times New Roman" w:hAnsi="Times New Roman"/>
          <w:sz w:val="22"/>
          <w:szCs w:val="22"/>
          <w:lang w:val="sr-Cyrl-CS"/>
        </w:rPr>
        <w:t>4. године</w:t>
      </w:r>
    </w:p>
    <w:p w:rsidR="00BA672F" w:rsidRPr="00A703EB" w:rsidRDefault="00BA672F" w:rsidP="00BA672F">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 xml:space="preserve"> </w:t>
      </w:r>
    </w:p>
    <w:p w:rsidR="00BA672F" w:rsidRPr="00A703EB" w:rsidRDefault="00BA672F" w:rsidP="00BA672F">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t xml:space="preserve">                                                                                                             П О Н У Ђ А Ч</w:t>
      </w:r>
    </w:p>
    <w:p w:rsidR="00BA672F" w:rsidRPr="00A703EB" w:rsidRDefault="00BA672F" w:rsidP="00BA672F">
      <w:pPr>
        <w:tabs>
          <w:tab w:val="left" w:pos="180"/>
        </w:tabs>
        <w:ind w:left="720" w:right="23"/>
        <w:jc w:val="center"/>
        <w:rPr>
          <w:rFonts w:ascii="Times New Roman" w:hAnsi="Times New Roman"/>
          <w:b/>
          <w:sz w:val="22"/>
          <w:szCs w:val="22"/>
          <w:lang w:val="sr-Cyrl-CS"/>
        </w:rPr>
      </w:pPr>
    </w:p>
    <w:p w:rsidR="00BA672F" w:rsidRPr="00A703EB" w:rsidRDefault="00BA672F" w:rsidP="00BA672F">
      <w:pPr>
        <w:tabs>
          <w:tab w:val="left" w:pos="180"/>
        </w:tabs>
        <w:ind w:left="720" w:right="23"/>
        <w:jc w:val="both"/>
        <w:rPr>
          <w:rFonts w:ascii="Times New Roman" w:hAnsi="Times New Roman"/>
          <w:b/>
          <w:sz w:val="22"/>
          <w:szCs w:val="22"/>
          <w:lang w:val="sr-Cyrl-CS"/>
        </w:rPr>
      </w:pPr>
      <w:r w:rsidRPr="00A703EB">
        <w:rPr>
          <w:rFonts w:ascii="Times New Roman" w:hAnsi="Times New Roman"/>
          <w:b/>
          <w:sz w:val="22"/>
          <w:szCs w:val="22"/>
          <w:lang w:val="sr-Cyrl-CS"/>
        </w:rPr>
        <w:t xml:space="preserve">                                                      </w:t>
      </w:r>
      <w:r w:rsidRPr="00A703EB">
        <w:rPr>
          <w:rFonts w:ascii="Times New Roman" w:hAnsi="Times New Roman"/>
          <w:b/>
          <w:sz w:val="22"/>
          <w:szCs w:val="22"/>
          <w:lang w:val="sr-Cyrl-CS"/>
        </w:rPr>
        <w:tab/>
      </w:r>
      <w:r w:rsidRPr="00A703EB">
        <w:rPr>
          <w:rFonts w:ascii="Times New Roman" w:hAnsi="Times New Roman"/>
          <w:sz w:val="22"/>
          <w:szCs w:val="22"/>
          <w:lang w:val="sr-Cyrl-CS"/>
        </w:rPr>
        <w:t xml:space="preserve">                             М.П.</w:t>
      </w:r>
      <w:r w:rsidRPr="00A703EB">
        <w:rPr>
          <w:rFonts w:ascii="Times New Roman" w:hAnsi="Times New Roman"/>
          <w:b/>
          <w:sz w:val="22"/>
          <w:szCs w:val="22"/>
          <w:lang w:val="sr-Cyrl-CS"/>
        </w:rPr>
        <w:t xml:space="preserve">  _____________________</w:t>
      </w:r>
    </w:p>
    <w:p w:rsidR="00BA672F" w:rsidRPr="00A703EB" w:rsidRDefault="00BA672F" w:rsidP="00BA672F">
      <w:pPr>
        <w:tabs>
          <w:tab w:val="left" w:pos="0"/>
        </w:tabs>
        <w:ind w:right="23" w:firstLine="720"/>
        <w:rPr>
          <w:rFonts w:ascii="Times New Roman" w:hAnsi="Times New Roman"/>
          <w:sz w:val="18"/>
          <w:szCs w:val="18"/>
          <w:lang w:val="sr-Cyrl-CS"/>
        </w:rPr>
      </w:pPr>
      <w:r w:rsidRPr="00A703EB">
        <w:rPr>
          <w:rFonts w:ascii="Times New Roman" w:hAnsi="Times New Roman"/>
          <w:sz w:val="22"/>
          <w:szCs w:val="22"/>
          <w:lang w:val="sr-Cyrl-CS"/>
        </w:rPr>
        <w:t xml:space="preserve">                                                                                                        </w:t>
      </w:r>
      <w:r w:rsidRPr="00A703EB">
        <w:rPr>
          <w:rFonts w:ascii="Times New Roman" w:hAnsi="Times New Roman"/>
          <w:sz w:val="18"/>
          <w:szCs w:val="18"/>
          <w:lang w:val="sr-Cyrl-CS"/>
        </w:rPr>
        <w:t>(потпис овлашћеног лица)</w:t>
      </w:r>
    </w:p>
    <w:p w:rsidR="00BA672F" w:rsidRPr="00A703EB" w:rsidRDefault="00BA672F" w:rsidP="00BA672F">
      <w:pPr>
        <w:tabs>
          <w:tab w:val="left" w:pos="0"/>
        </w:tabs>
        <w:ind w:right="23" w:firstLine="720"/>
        <w:rPr>
          <w:rFonts w:ascii="Times New Roman" w:hAnsi="Times New Roman"/>
          <w:sz w:val="18"/>
          <w:szCs w:val="18"/>
          <w:lang w:val="sr-Cyrl-CS"/>
        </w:rPr>
      </w:pPr>
    </w:p>
    <w:p w:rsidR="00BA672F" w:rsidRPr="00A703EB" w:rsidRDefault="00BA672F" w:rsidP="00BA672F">
      <w:pPr>
        <w:tabs>
          <w:tab w:val="left" w:pos="0"/>
        </w:tabs>
        <w:ind w:right="23"/>
        <w:rPr>
          <w:rFonts w:ascii="Times New Roman" w:hAnsi="Times New Roman"/>
          <w:sz w:val="18"/>
          <w:szCs w:val="18"/>
          <w:lang w:val="sr-Cyrl-CS"/>
        </w:rPr>
      </w:pPr>
    </w:p>
    <w:p w:rsidR="00BA672F" w:rsidRPr="00A703EB" w:rsidRDefault="00BA672F" w:rsidP="00BA672F">
      <w:pPr>
        <w:tabs>
          <w:tab w:val="left" w:pos="0"/>
        </w:tabs>
        <w:ind w:right="23"/>
        <w:rPr>
          <w:rFonts w:ascii="Times New Roman" w:hAnsi="Times New Roman"/>
          <w:sz w:val="18"/>
          <w:szCs w:val="18"/>
          <w:lang w:val="sr-Cyrl-CS"/>
        </w:rPr>
      </w:pPr>
    </w:p>
    <w:p w:rsidR="00BA672F" w:rsidRPr="00A703EB" w:rsidRDefault="00BA672F" w:rsidP="00BA672F">
      <w:pPr>
        <w:tabs>
          <w:tab w:val="left" w:pos="0"/>
        </w:tabs>
        <w:ind w:right="23" w:firstLine="720"/>
        <w:rPr>
          <w:rFonts w:ascii="Times New Roman" w:hAnsi="Times New Roman"/>
          <w:sz w:val="18"/>
          <w:szCs w:val="18"/>
          <w:lang w:val="sr-Cyrl-CS"/>
        </w:rPr>
      </w:pPr>
    </w:p>
    <w:p w:rsidR="00BA672F" w:rsidRPr="00A703EB" w:rsidRDefault="00BA672F" w:rsidP="00BA672F">
      <w:pPr>
        <w:tabs>
          <w:tab w:val="left" w:pos="0"/>
        </w:tabs>
        <w:ind w:right="23" w:firstLine="720"/>
        <w:rPr>
          <w:rFonts w:ascii="Times New Roman" w:hAnsi="Times New Roman"/>
          <w:sz w:val="18"/>
          <w:szCs w:val="18"/>
          <w:lang w:val="sr-Cyrl-CS"/>
        </w:rPr>
      </w:pPr>
    </w:p>
    <w:p w:rsidR="00BA672F" w:rsidRPr="00A703EB" w:rsidRDefault="00BA672F" w:rsidP="00BA672F">
      <w:pPr>
        <w:tabs>
          <w:tab w:val="left" w:pos="0"/>
        </w:tabs>
        <w:ind w:right="23" w:firstLine="720"/>
        <w:rPr>
          <w:rFonts w:ascii="Times New Roman" w:hAnsi="Times New Roman"/>
          <w:sz w:val="18"/>
          <w:szCs w:val="18"/>
          <w:lang w:val="sr-Cyrl-CS"/>
        </w:rPr>
      </w:pPr>
    </w:p>
    <w:p w:rsidR="00BA672F" w:rsidRPr="00A703EB" w:rsidRDefault="00BA672F" w:rsidP="00BA672F">
      <w:pPr>
        <w:tabs>
          <w:tab w:val="left" w:pos="0"/>
        </w:tabs>
        <w:ind w:right="23" w:firstLine="720"/>
        <w:rPr>
          <w:rFonts w:ascii="Times New Roman" w:hAnsi="Times New Roman"/>
          <w:sz w:val="18"/>
          <w:szCs w:val="18"/>
          <w:lang w:val="sr-Cyrl-CS"/>
        </w:rPr>
      </w:pPr>
    </w:p>
    <w:p w:rsidR="00BA672F" w:rsidRPr="00A703EB" w:rsidRDefault="00BA672F" w:rsidP="00BA672F">
      <w:pPr>
        <w:tabs>
          <w:tab w:val="left" w:pos="0"/>
        </w:tabs>
        <w:ind w:right="23"/>
        <w:jc w:val="both"/>
        <w:rPr>
          <w:rFonts w:ascii="Times New Roman" w:hAnsi="Times New Roman"/>
          <w:b/>
          <w:i/>
          <w:sz w:val="22"/>
          <w:szCs w:val="22"/>
          <w:lang w:val="sr-Cyrl-CS"/>
        </w:rPr>
      </w:pPr>
    </w:p>
    <w:p w:rsidR="00BA672F" w:rsidRPr="00A703EB" w:rsidRDefault="00BA672F" w:rsidP="00BA672F">
      <w:pPr>
        <w:tabs>
          <w:tab w:val="left" w:pos="0"/>
        </w:tabs>
        <w:ind w:right="23"/>
        <w:jc w:val="both"/>
        <w:rPr>
          <w:rFonts w:ascii="Times New Roman" w:hAnsi="Times New Roman"/>
          <w:b/>
          <w:i/>
          <w:sz w:val="22"/>
          <w:szCs w:val="22"/>
          <w:lang w:val="sr-Cyrl-CS"/>
        </w:rPr>
      </w:pPr>
    </w:p>
    <w:p w:rsidR="00BA672F" w:rsidRPr="00A703EB" w:rsidRDefault="00BA672F" w:rsidP="00FB3CF5">
      <w:pPr>
        <w:tabs>
          <w:tab w:val="left" w:pos="0"/>
        </w:tabs>
        <w:ind w:right="23"/>
        <w:rPr>
          <w:rFonts w:ascii="Times New Roman" w:hAnsi="Times New Roman"/>
          <w:sz w:val="18"/>
          <w:szCs w:val="18"/>
          <w:lang w:val="sr-Cyrl-CS"/>
        </w:rPr>
      </w:pPr>
    </w:p>
    <w:p w:rsidR="005F082F" w:rsidRPr="00A703EB" w:rsidRDefault="005F082F" w:rsidP="00FB3CF5">
      <w:pPr>
        <w:tabs>
          <w:tab w:val="left" w:pos="0"/>
        </w:tabs>
        <w:ind w:right="23"/>
        <w:rPr>
          <w:rFonts w:ascii="Times New Roman" w:hAnsi="Times New Roman"/>
          <w:sz w:val="18"/>
          <w:szCs w:val="18"/>
          <w:lang w:val="sr-Cyrl-CS"/>
        </w:rPr>
      </w:pPr>
    </w:p>
    <w:p w:rsidR="005F082F" w:rsidRPr="00A703EB" w:rsidRDefault="005F082F" w:rsidP="00FB3CF5">
      <w:pPr>
        <w:tabs>
          <w:tab w:val="left" w:pos="0"/>
        </w:tabs>
        <w:ind w:right="23"/>
        <w:rPr>
          <w:rFonts w:ascii="Times New Roman" w:hAnsi="Times New Roman"/>
          <w:sz w:val="18"/>
          <w:szCs w:val="18"/>
          <w:lang w:val="sr-Cyrl-CS"/>
        </w:rPr>
      </w:pPr>
    </w:p>
    <w:p w:rsidR="005F082F" w:rsidRPr="00A703EB" w:rsidRDefault="005F082F" w:rsidP="00FB3CF5">
      <w:pPr>
        <w:tabs>
          <w:tab w:val="left" w:pos="0"/>
        </w:tabs>
        <w:ind w:right="23"/>
        <w:rPr>
          <w:rFonts w:ascii="Times New Roman" w:hAnsi="Times New Roman"/>
          <w:sz w:val="18"/>
          <w:szCs w:val="18"/>
          <w:lang w:val="sr-Cyrl-CS"/>
        </w:rPr>
      </w:pPr>
    </w:p>
    <w:p w:rsidR="005F082F" w:rsidRPr="00A703EB" w:rsidRDefault="005F082F" w:rsidP="00FB3CF5">
      <w:pPr>
        <w:tabs>
          <w:tab w:val="left" w:pos="0"/>
        </w:tabs>
        <w:ind w:right="23"/>
        <w:rPr>
          <w:rFonts w:ascii="Times New Roman" w:hAnsi="Times New Roman"/>
          <w:sz w:val="18"/>
          <w:szCs w:val="18"/>
          <w:lang w:val="sr-Cyrl-CS"/>
        </w:rPr>
      </w:pPr>
    </w:p>
    <w:p w:rsidR="005F082F" w:rsidRPr="00A703EB" w:rsidRDefault="005F082F" w:rsidP="005F082F">
      <w:pPr>
        <w:tabs>
          <w:tab w:val="left" w:pos="180"/>
        </w:tabs>
        <w:ind w:right="23"/>
        <w:jc w:val="center"/>
        <w:rPr>
          <w:rFonts w:ascii="Times New Roman" w:hAnsi="Times New Roman"/>
          <w:b/>
          <w:sz w:val="22"/>
          <w:szCs w:val="22"/>
          <w:lang w:val="sr-Latn-CS"/>
        </w:rPr>
      </w:pPr>
    </w:p>
    <w:p w:rsidR="005F082F" w:rsidRPr="00A703EB" w:rsidRDefault="005F082F" w:rsidP="005F082F">
      <w:pPr>
        <w:tabs>
          <w:tab w:val="left" w:pos="180"/>
        </w:tabs>
        <w:ind w:right="23"/>
        <w:jc w:val="center"/>
        <w:rPr>
          <w:rFonts w:ascii="Times New Roman" w:hAnsi="Times New Roman"/>
          <w:b/>
          <w:sz w:val="22"/>
          <w:szCs w:val="22"/>
          <w:lang w:val="sr-Cyrl-CS"/>
        </w:rPr>
      </w:pPr>
    </w:p>
    <w:p w:rsidR="005F082F" w:rsidRPr="00A703EB" w:rsidRDefault="005F082F" w:rsidP="005F082F">
      <w:pPr>
        <w:tabs>
          <w:tab w:val="left" w:pos="180"/>
        </w:tabs>
        <w:ind w:right="23"/>
        <w:jc w:val="center"/>
        <w:rPr>
          <w:rFonts w:ascii="Times New Roman" w:hAnsi="Times New Roman"/>
          <w:b/>
          <w:sz w:val="22"/>
          <w:szCs w:val="22"/>
          <w:lang w:val="sr-Cyrl-CS"/>
        </w:rPr>
      </w:pPr>
    </w:p>
    <w:p w:rsidR="005F082F" w:rsidRPr="00A703EB" w:rsidRDefault="005F082F" w:rsidP="005F082F">
      <w:pPr>
        <w:tabs>
          <w:tab w:val="left" w:pos="180"/>
        </w:tabs>
        <w:ind w:right="23"/>
        <w:jc w:val="center"/>
        <w:rPr>
          <w:rFonts w:ascii="Times New Roman" w:hAnsi="Times New Roman"/>
          <w:b/>
          <w:sz w:val="22"/>
          <w:szCs w:val="22"/>
          <w:lang w:val="sr-Cyrl-CS"/>
        </w:rPr>
      </w:pPr>
      <w:r w:rsidRPr="00A703EB">
        <w:rPr>
          <w:rFonts w:ascii="Times New Roman" w:hAnsi="Times New Roman"/>
          <w:b/>
          <w:sz w:val="22"/>
          <w:szCs w:val="22"/>
          <w:lang w:val="sr-Cyrl-CS"/>
        </w:rPr>
        <w:t>4.  ОБРАЗАЦ</w:t>
      </w:r>
      <w:r w:rsidRPr="00A703EB">
        <w:rPr>
          <w:rFonts w:ascii="Times New Roman" w:hAnsi="Times New Roman"/>
          <w:b/>
          <w:sz w:val="22"/>
          <w:szCs w:val="22"/>
        </w:rPr>
        <w:t xml:space="preserve"> </w:t>
      </w:r>
      <w:r w:rsidRPr="00A703EB">
        <w:rPr>
          <w:rFonts w:ascii="Times New Roman" w:hAnsi="Times New Roman"/>
          <w:b/>
          <w:sz w:val="22"/>
          <w:szCs w:val="22"/>
          <w:lang w:val="sr-Cyrl-CS"/>
        </w:rPr>
        <w:t xml:space="preserve">ПОНУДЕ </w:t>
      </w:r>
    </w:p>
    <w:p w:rsidR="005F082F" w:rsidRPr="00A703EB" w:rsidRDefault="005F082F" w:rsidP="005F082F">
      <w:pPr>
        <w:tabs>
          <w:tab w:val="left" w:pos="180"/>
        </w:tabs>
        <w:ind w:right="23"/>
        <w:jc w:val="center"/>
        <w:rPr>
          <w:rFonts w:ascii="Times New Roman" w:hAnsi="Times New Roman"/>
          <w:b/>
          <w:sz w:val="22"/>
          <w:szCs w:val="22"/>
          <w:lang w:val="sr-Cyrl-CS"/>
        </w:rPr>
      </w:pPr>
      <w:r w:rsidRPr="00A703EB">
        <w:rPr>
          <w:rFonts w:ascii="Times New Roman" w:hAnsi="Times New Roman"/>
          <w:b/>
          <w:sz w:val="22"/>
          <w:szCs w:val="22"/>
          <w:lang w:val="sr-Cyrl-CS"/>
        </w:rPr>
        <w:t xml:space="preserve">    са структуром цене</w:t>
      </w:r>
    </w:p>
    <w:p w:rsidR="005F082F" w:rsidRPr="00A703EB" w:rsidRDefault="005F082F" w:rsidP="005F082F">
      <w:pPr>
        <w:tabs>
          <w:tab w:val="left" w:pos="180"/>
        </w:tabs>
        <w:ind w:right="23"/>
        <w:jc w:val="center"/>
        <w:rPr>
          <w:rFonts w:ascii="Times New Roman" w:hAnsi="Times New Roman"/>
          <w:sz w:val="22"/>
          <w:szCs w:val="22"/>
          <w:lang w:val="sr-Cyrl-CS"/>
        </w:rPr>
      </w:pPr>
      <w:r w:rsidRPr="00A703EB">
        <w:rPr>
          <w:rFonts w:ascii="Times New Roman" w:hAnsi="Times New Roman"/>
          <w:sz w:val="22"/>
          <w:szCs w:val="22"/>
          <w:lang w:val="sr-Cyrl-CS"/>
        </w:rPr>
        <w:t xml:space="preserve">за јавну набавку број </w:t>
      </w:r>
      <w:r w:rsidRPr="00A703EB">
        <w:rPr>
          <w:rFonts w:ascii="Times New Roman" w:hAnsi="Times New Roman"/>
          <w:b/>
          <w:sz w:val="22"/>
          <w:szCs w:val="22"/>
          <w:lang w:val="sr-Cyrl-CS"/>
        </w:rPr>
        <w:t xml:space="preserve">МД–06/014 – </w:t>
      </w:r>
      <w:r w:rsidRPr="00A703EB">
        <w:rPr>
          <w:rFonts w:ascii="Times New Roman" w:hAnsi="Times New Roman"/>
          <w:sz w:val="22"/>
          <w:szCs w:val="22"/>
          <w:lang w:val="sr-Cyrl-CS"/>
        </w:rPr>
        <w:t>набавка лабораторијског материјала  за потребе</w:t>
      </w:r>
      <w:r w:rsidRPr="00A703EB">
        <w:rPr>
          <w:rFonts w:ascii="Times New Roman" w:hAnsi="Times New Roman"/>
          <w:sz w:val="22"/>
          <w:szCs w:val="22"/>
          <w:lang w:val="sr-Latn-CS"/>
        </w:rPr>
        <w:t xml:space="preserve"> </w:t>
      </w:r>
      <w:r w:rsidRPr="00A703EB">
        <w:rPr>
          <w:rFonts w:ascii="Times New Roman" w:hAnsi="Times New Roman"/>
          <w:sz w:val="22"/>
          <w:szCs w:val="22"/>
          <w:lang w:val="sr-Cyrl-CS"/>
        </w:rPr>
        <w:t>вежби и истраживања Департмана за хемију и биологију Природно-математичког факултета у Нишу</w:t>
      </w:r>
    </w:p>
    <w:p w:rsidR="005F082F" w:rsidRPr="00A703EB" w:rsidRDefault="005F082F" w:rsidP="005F082F">
      <w:pPr>
        <w:tabs>
          <w:tab w:val="left" w:pos="180"/>
        </w:tabs>
        <w:ind w:right="23" w:firstLine="507"/>
        <w:rPr>
          <w:rFonts w:ascii="Times New Roman" w:hAnsi="Times New Roman"/>
          <w:sz w:val="22"/>
          <w:szCs w:val="22"/>
          <w:lang w:val="sr-Cyrl-CS"/>
        </w:rPr>
      </w:pPr>
    </w:p>
    <w:p w:rsidR="005F082F" w:rsidRPr="00A703EB" w:rsidRDefault="005F082F" w:rsidP="005F082F">
      <w:pPr>
        <w:tabs>
          <w:tab w:val="left" w:pos="180"/>
        </w:tabs>
        <w:ind w:right="23" w:firstLine="507"/>
        <w:rPr>
          <w:rFonts w:ascii="Times New Roman" w:hAnsi="Times New Roman"/>
          <w:sz w:val="22"/>
          <w:szCs w:val="22"/>
          <w:lang w:val="sr-Cyrl-CS"/>
        </w:rPr>
      </w:pPr>
    </w:p>
    <w:p w:rsidR="005F082F" w:rsidRPr="00A703EB" w:rsidRDefault="005F082F" w:rsidP="005F082F">
      <w:pPr>
        <w:tabs>
          <w:tab w:val="left" w:pos="180"/>
        </w:tabs>
        <w:ind w:right="23" w:firstLine="507"/>
        <w:rPr>
          <w:rFonts w:ascii="Times New Roman" w:hAnsi="Times New Roman"/>
          <w:b/>
          <w:sz w:val="22"/>
          <w:szCs w:val="22"/>
          <w:lang w:val="sr-Cyrl-CS"/>
        </w:rPr>
      </w:pPr>
      <w:r w:rsidRPr="00A703EB">
        <w:rPr>
          <w:rFonts w:ascii="Times New Roman" w:hAnsi="Times New Roman"/>
          <w:b/>
          <w:sz w:val="22"/>
          <w:szCs w:val="22"/>
          <w:lang w:val="sr-Cyrl-CS"/>
        </w:rPr>
        <w:t>ПАРТИЈА 10</w:t>
      </w:r>
    </w:p>
    <w:p w:rsidR="005F082F" w:rsidRPr="00A703EB" w:rsidRDefault="005F082F" w:rsidP="005F082F">
      <w:pPr>
        <w:tabs>
          <w:tab w:val="left" w:pos="180"/>
        </w:tabs>
        <w:ind w:right="23" w:firstLine="507"/>
        <w:rPr>
          <w:rFonts w:ascii="Times New Roman" w:hAnsi="Times New Roman"/>
          <w:b/>
          <w:sz w:val="22"/>
          <w:szCs w:val="22"/>
          <w:lang w:val="sr-Cyrl-CS"/>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5F082F" w:rsidRPr="00A703EB" w:rsidTr="0093030D">
        <w:trPr>
          <w:trHeight w:val="597"/>
        </w:trPr>
        <w:tc>
          <w:tcPr>
            <w:tcW w:w="6120" w:type="dxa"/>
            <w:vMerge w:val="restart"/>
            <w:vAlign w:val="center"/>
          </w:tcPr>
          <w:p w:rsidR="005F082F" w:rsidRPr="00A703EB" w:rsidRDefault="005F082F" w:rsidP="0093030D">
            <w:pPr>
              <w:jc w:val="center"/>
              <w:rPr>
                <w:rFonts w:ascii="Times New Roman" w:hAnsi="Times New Roman"/>
                <w:b/>
                <w:sz w:val="22"/>
                <w:szCs w:val="22"/>
                <w:lang w:val="sr-Latn-CS"/>
              </w:rPr>
            </w:pPr>
            <w:r w:rsidRPr="00A703EB">
              <w:rPr>
                <w:rFonts w:ascii="Times New Roman" w:hAnsi="Times New Roman"/>
                <w:b/>
                <w:sz w:val="22"/>
                <w:szCs w:val="22"/>
                <w:lang w:val="sr-Cyrl-CS"/>
              </w:rPr>
              <w:t xml:space="preserve">УКУПНА ЦЕНА СВИХ  ДОБАРА </w:t>
            </w:r>
            <w:r w:rsidRPr="00A703EB">
              <w:rPr>
                <w:rFonts w:ascii="Times New Roman" w:hAnsi="Times New Roman"/>
                <w:b/>
                <w:sz w:val="22"/>
                <w:szCs w:val="22"/>
                <w:lang w:val="sr-Latn-CS"/>
              </w:rPr>
              <w:t xml:space="preserve">ДАТИХ У </w:t>
            </w:r>
            <w:r w:rsidRPr="00A703EB">
              <w:rPr>
                <w:rFonts w:ascii="Times New Roman" w:hAnsi="Times New Roman"/>
                <w:b/>
                <w:sz w:val="22"/>
                <w:szCs w:val="22"/>
                <w:lang w:val="sr-Cyrl-CS"/>
              </w:rPr>
              <w:t xml:space="preserve">ТЕХНИЧКОЈ </w:t>
            </w:r>
            <w:r w:rsidRPr="00A703EB">
              <w:rPr>
                <w:rFonts w:ascii="Times New Roman" w:hAnsi="Times New Roman"/>
                <w:b/>
                <w:sz w:val="22"/>
                <w:szCs w:val="22"/>
                <w:lang w:val="sr-Latn-CS"/>
              </w:rPr>
              <w:t>СПЕЦИФИКАЦИЈИ</w:t>
            </w:r>
          </w:p>
          <w:p w:rsidR="005F082F" w:rsidRPr="00A703EB" w:rsidRDefault="005F082F" w:rsidP="0093030D">
            <w:pPr>
              <w:jc w:val="center"/>
              <w:rPr>
                <w:rFonts w:ascii="Times New Roman" w:hAnsi="Times New Roman"/>
                <w:sz w:val="22"/>
                <w:szCs w:val="22"/>
                <w:lang w:val="sr-Latn-CS"/>
              </w:rPr>
            </w:pPr>
          </w:p>
        </w:tc>
        <w:tc>
          <w:tcPr>
            <w:tcW w:w="3082" w:type="dxa"/>
          </w:tcPr>
          <w:p w:rsidR="005F082F" w:rsidRPr="00A703EB" w:rsidRDefault="005F082F" w:rsidP="0093030D">
            <w:pPr>
              <w:jc w:val="center"/>
              <w:rPr>
                <w:rFonts w:ascii="Times New Roman" w:hAnsi="Times New Roman"/>
                <w:b/>
                <w:sz w:val="22"/>
                <w:szCs w:val="22"/>
                <w:lang w:val="sr-Cyrl-CS"/>
              </w:rPr>
            </w:pPr>
            <w:r w:rsidRPr="00A703EB">
              <w:rPr>
                <w:rFonts w:ascii="Times New Roman" w:hAnsi="Times New Roman"/>
                <w:b/>
                <w:sz w:val="22"/>
                <w:szCs w:val="22"/>
                <w:lang w:val="sr-Cyrl-CS"/>
              </w:rPr>
              <w:t>Ц Е Н А</w:t>
            </w:r>
          </w:p>
          <w:p w:rsidR="005F082F" w:rsidRPr="00A703EB" w:rsidRDefault="005F082F" w:rsidP="0093030D">
            <w:pPr>
              <w:jc w:val="center"/>
              <w:rPr>
                <w:rFonts w:ascii="Times New Roman" w:hAnsi="Times New Roman"/>
                <w:sz w:val="22"/>
                <w:szCs w:val="22"/>
                <w:lang w:val="sr-Cyrl-CS"/>
              </w:rPr>
            </w:pPr>
            <w:r w:rsidRPr="00A703EB">
              <w:rPr>
                <w:rFonts w:ascii="Times New Roman" w:hAnsi="Times New Roman"/>
                <w:sz w:val="22"/>
                <w:szCs w:val="22"/>
                <w:lang w:val="sr-Cyrl-CS"/>
              </w:rPr>
              <w:t>(без урачунатог ПДВ-а)</w:t>
            </w:r>
          </w:p>
        </w:tc>
      </w:tr>
      <w:tr w:rsidR="005F082F" w:rsidRPr="00A703EB" w:rsidTr="0093030D">
        <w:trPr>
          <w:trHeight w:val="588"/>
        </w:trPr>
        <w:tc>
          <w:tcPr>
            <w:tcW w:w="6120" w:type="dxa"/>
            <w:vMerge/>
            <w:tcBorders>
              <w:bottom w:val="single" w:sz="4" w:space="0" w:color="auto"/>
            </w:tcBorders>
          </w:tcPr>
          <w:p w:rsidR="005F082F" w:rsidRPr="00A703EB" w:rsidRDefault="005F082F" w:rsidP="0093030D">
            <w:pPr>
              <w:jc w:val="center"/>
              <w:rPr>
                <w:rFonts w:ascii="Times New Roman" w:hAnsi="Times New Roman"/>
                <w:sz w:val="22"/>
                <w:szCs w:val="22"/>
                <w:lang w:val="sr-Cyrl-CS"/>
              </w:rPr>
            </w:pPr>
          </w:p>
        </w:tc>
        <w:tc>
          <w:tcPr>
            <w:tcW w:w="3082" w:type="dxa"/>
          </w:tcPr>
          <w:p w:rsidR="005F082F" w:rsidRPr="00A703EB" w:rsidRDefault="005F082F" w:rsidP="0093030D">
            <w:pPr>
              <w:jc w:val="center"/>
              <w:rPr>
                <w:rFonts w:ascii="Times New Roman" w:hAnsi="Times New Roman"/>
                <w:sz w:val="22"/>
                <w:szCs w:val="22"/>
                <w:lang w:val="sr-Cyrl-CS"/>
              </w:rPr>
            </w:pPr>
          </w:p>
        </w:tc>
      </w:tr>
      <w:tr w:rsidR="005F082F" w:rsidRPr="00A703EB" w:rsidTr="0093030D">
        <w:trPr>
          <w:trHeight w:val="1436"/>
        </w:trPr>
        <w:tc>
          <w:tcPr>
            <w:tcW w:w="9202" w:type="dxa"/>
            <w:gridSpan w:val="2"/>
            <w:tcBorders>
              <w:top w:val="nil"/>
              <w:left w:val="single" w:sz="4" w:space="0" w:color="auto"/>
              <w:bottom w:val="single" w:sz="4" w:space="0" w:color="auto"/>
              <w:right w:val="single" w:sz="4" w:space="0" w:color="auto"/>
            </w:tcBorders>
          </w:tcPr>
          <w:p w:rsidR="005F082F" w:rsidRPr="00A703EB" w:rsidRDefault="005F082F" w:rsidP="0093030D">
            <w:pPr>
              <w:rPr>
                <w:rFonts w:ascii="Times New Roman" w:hAnsi="Times New Roman"/>
                <w:sz w:val="22"/>
                <w:szCs w:val="22"/>
                <w:lang w:val="sr-Cyrl-CS"/>
              </w:rPr>
            </w:pPr>
          </w:p>
          <w:p w:rsidR="005F082F" w:rsidRPr="00A703EB" w:rsidRDefault="005F082F" w:rsidP="0093030D">
            <w:pPr>
              <w:rPr>
                <w:rFonts w:ascii="Times New Roman" w:hAnsi="Times New Roman"/>
                <w:sz w:val="22"/>
                <w:szCs w:val="22"/>
                <w:lang w:val="sr-Cyrl-CS"/>
              </w:rPr>
            </w:pPr>
          </w:p>
          <w:p w:rsidR="005F082F" w:rsidRPr="00A703EB" w:rsidRDefault="005F082F" w:rsidP="0093030D">
            <w:pPr>
              <w:tabs>
                <w:tab w:val="left" w:pos="5820"/>
              </w:tabs>
              <w:ind w:right="-288"/>
              <w:jc w:val="both"/>
              <w:rPr>
                <w:rFonts w:ascii="Times New Roman" w:hAnsi="Times New Roman"/>
                <w:sz w:val="22"/>
                <w:szCs w:val="22"/>
                <w:u w:val="single"/>
                <w:lang w:val="sr-Cyrl-CS"/>
              </w:rPr>
            </w:pPr>
            <w:r w:rsidRPr="00A703EB">
              <w:rPr>
                <w:rFonts w:ascii="Times New Roman" w:hAnsi="Times New Roman"/>
                <w:b/>
                <w:sz w:val="22"/>
                <w:szCs w:val="22"/>
                <w:lang w:val="sr-Latn-CS"/>
              </w:rPr>
              <w:t xml:space="preserve">                                                                           </w:t>
            </w:r>
            <w:r w:rsidRPr="00A703EB">
              <w:rPr>
                <w:rFonts w:ascii="Times New Roman" w:hAnsi="Times New Roman"/>
                <w:b/>
                <w:sz w:val="22"/>
                <w:szCs w:val="22"/>
                <w:lang w:val="sr-Cyrl-CS"/>
              </w:rPr>
              <w:t xml:space="preserve">                     П.Д.В.</w:t>
            </w:r>
            <w:r w:rsidRPr="00A703EB">
              <w:rPr>
                <w:rFonts w:ascii="Times New Roman" w:hAnsi="Times New Roman"/>
                <w:sz w:val="22"/>
                <w:szCs w:val="22"/>
                <w:lang w:val="sr-Cyrl-CS"/>
              </w:rPr>
              <w:t xml:space="preserve">   :  </w:t>
            </w:r>
            <w:r w:rsidRPr="00A703EB">
              <w:rPr>
                <w:rFonts w:ascii="Times New Roman" w:hAnsi="Times New Roman"/>
                <w:sz w:val="22"/>
                <w:szCs w:val="22"/>
                <w:u w:val="single"/>
                <w:lang w:val="sr-Cyrl-CS"/>
              </w:rPr>
              <w:t>____________________</w:t>
            </w:r>
          </w:p>
          <w:p w:rsidR="005F082F" w:rsidRPr="00A703EB" w:rsidRDefault="005F082F" w:rsidP="0093030D">
            <w:pPr>
              <w:tabs>
                <w:tab w:val="left" w:pos="5820"/>
              </w:tabs>
              <w:ind w:right="-288"/>
              <w:jc w:val="both"/>
              <w:rPr>
                <w:rFonts w:ascii="Times New Roman" w:hAnsi="Times New Roman"/>
                <w:sz w:val="22"/>
                <w:szCs w:val="22"/>
                <w:lang w:val="sr-Cyrl-CS"/>
              </w:rPr>
            </w:pPr>
            <w:r w:rsidRPr="00A703EB">
              <w:rPr>
                <w:rFonts w:ascii="Times New Roman" w:hAnsi="Times New Roman"/>
                <w:sz w:val="22"/>
                <w:szCs w:val="22"/>
                <w:lang w:val="sr-Cyrl-CS"/>
              </w:rPr>
              <w:t xml:space="preserve">      </w:t>
            </w:r>
          </w:p>
          <w:p w:rsidR="005F082F" w:rsidRPr="00A703EB" w:rsidRDefault="005F082F" w:rsidP="0093030D">
            <w:pPr>
              <w:ind w:right="-108"/>
              <w:jc w:val="both"/>
              <w:rPr>
                <w:rFonts w:ascii="Times New Roman" w:hAnsi="Times New Roman"/>
                <w:sz w:val="22"/>
                <w:szCs w:val="22"/>
                <w:lang w:val="sr-Cyrl-CS"/>
              </w:rPr>
            </w:pPr>
            <w:r w:rsidRPr="00A703EB">
              <w:rPr>
                <w:rFonts w:ascii="Times New Roman" w:hAnsi="Times New Roman"/>
                <w:b/>
                <w:sz w:val="22"/>
                <w:szCs w:val="22"/>
                <w:lang w:val="sr-Cyrl-CS"/>
              </w:rPr>
              <w:t xml:space="preserve">                                                                                                УКУПНО:</w:t>
            </w:r>
            <w:r w:rsidRPr="00A703EB">
              <w:rPr>
                <w:rFonts w:ascii="Times New Roman" w:hAnsi="Times New Roman"/>
                <w:sz w:val="22"/>
                <w:szCs w:val="22"/>
                <w:lang w:val="sr-Cyrl-CS"/>
              </w:rPr>
              <w:t xml:space="preserve">  </w:t>
            </w:r>
            <w:r w:rsidRPr="00A703EB">
              <w:rPr>
                <w:rFonts w:ascii="Times New Roman" w:hAnsi="Times New Roman"/>
                <w:sz w:val="22"/>
                <w:szCs w:val="22"/>
                <w:u w:val="single"/>
                <w:lang w:val="sr-Cyrl-CS"/>
              </w:rPr>
              <w:t>__________________</w:t>
            </w:r>
          </w:p>
        </w:tc>
      </w:tr>
    </w:tbl>
    <w:p w:rsidR="005F082F" w:rsidRPr="00A703EB" w:rsidRDefault="005F082F" w:rsidP="005F082F">
      <w:pPr>
        <w:tabs>
          <w:tab w:val="left" w:pos="180"/>
        </w:tabs>
        <w:ind w:left="720" w:right="23"/>
        <w:rPr>
          <w:rFonts w:ascii="Times New Roman" w:hAnsi="Times New Roman"/>
          <w:sz w:val="22"/>
          <w:szCs w:val="22"/>
          <w:lang w:val="sr-Cyrl-CS"/>
        </w:rPr>
      </w:pPr>
    </w:p>
    <w:p w:rsidR="005F082F" w:rsidRPr="00A703EB" w:rsidRDefault="005F082F" w:rsidP="005F082F">
      <w:pPr>
        <w:tabs>
          <w:tab w:val="left" w:pos="180"/>
        </w:tabs>
        <w:ind w:left="720" w:right="23"/>
        <w:rPr>
          <w:rFonts w:ascii="Times New Roman" w:hAnsi="Times New Roman"/>
          <w:sz w:val="22"/>
          <w:szCs w:val="22"/>
          <w:lang w:val="sr-Cyrl-CS"/>
        </w:rPr>
      </w:pPr>
    </w:p>
    <w:p w:rsidR="005F082F" w:rsidRPr="00A703EB" w:rsidRDefault="005F082F" w:rsidP="005F082F">
      <w:pPr>
        <w:ind w:left="720"/>
        <w:rPr>
          <w:rFonts w:ascii="Times New Roman" w:hAnsi="Times New Roman"/>
          <w:lang w:val="sr-Cyrl-CS"/>
        </w:rPr>
      </w:pPr>
      <w:r w:rsidRPr="00A703EB">
        <w:rPr>
          <w:rFonts w:ascii="Times New Roman" w:hAnsi="Times New Roman"/>
          <w:lang w:val="sr-Cyrl-CS"/>
        </w:rPr>
        <w:t xml:space="preserve">Понуду дајем </w:t>
      </w:r>
      <w:r w:rsidRPr="00A703EB">
        <w:rPr>
          <w:rFonts w:ascii="Times New Roman" w:hAnsi="Times New Roman"/>
          <w:b/>
          <w:u w:val="single"/>
          <w:lang w:val="sr-Cyrl-CS"/>
        </w:rPr>
        <w:t>(заокружити)</w:t>
      </w:r>
      <w:r w:rsidRPr="00A703EB">
        <w:rPr>
          <w:rFonts w:ascii="Times New Roman" w:hAnsi="Times New Roman"/>
          <w:lang w:val="sr-Cyrl-CS"/>
        </w:rPr>
        <w:t>:</w:t>
      </w:r>
    </w:p>
    <w:p w:rsidR="005F082F" w:rsidRPr="00A703EB" w:rsidRDefault="005F082F" w:rsidP="005F082F">
      <w:pPr>
        <w:ind w:left="720"/>
        <w:rPr>
          <w:rFonts w:ascii="Times New Roman" w:hAnsi="Times New Roman"/>
          <w:lang w:val="sr-Cyrl-CS"/>
        </w:rPr>
      </w:pPr>
      <w:r w:rsidRPr="00A703EB">
        <w:rPr>
          <w:rFonts w:ascii="Times New Roman" w:hAnsi="Times New Roman"/>
          <w:lang w:val="sr-Cyrl-CS"/>
        </w:rPr>
        <w:t>а) самостално</w:t>
      </w:r>
    </w:p>
    <w:p w:rsidR="005F082F" w:rsidRPr="00A703EB" w:rsidRDefault="005F082F" w:rsidP="005F082F">
      <w:pPr>
        <w:ind w:left="720"/>
        <w:rPr>
          <w:rFonts w:ascii="Times New Roman" w:hAnsi="Times New Roman"/>
          <w:lang w:val="sr-Cyrl-CS"/>
        </w:rPr>
      </w:pPr>
      <w:r w:rsidRPr="00A703EB">
        <w:rPr>
          <w:rFonts w:ascii="Times New Roman" w:hAnsi="Times New Roman"/>
          <w:lang w:val="sr-Cyrl-CS"/>
        </w:rPr>
        <w:t>б) заједничка понуда</w:t>
      </w:r>
    </w:p>
    <w:p w:rsidR="005F082F" w:rsidRPr="00A703EB" w:rsidRDefault="005F082F" w:rsidP="005F082F">
      <w:pPr>
        <w:jc w:val="both"/>
        <w:rPr>
          <w:rFonts w:ascii="Times New Roman" w:hAnsi="Times New Roman"/>
          <w:lang w:val="sr-Cyrl-CS"/>
        </w:rPr>
      </w:pPr>
    </w:p>
    <w:p w:rsidR="005F082F" w:rsidRPr="00A703EB" w:rsidRDefault="005F082F" w:rsidP="005F082F">
      <w:pPr>
        <w:jc w:val="both"/>
        <w:rPr>
          <w:rFonts w:ascii="Times New Roman" w:hAnsi="Times New Roman"/>
          <w:sz w:val="22"/>
          <w:lang w:val="sr-Cyrl-CS"/>
        </w:rPr>
      </w:pPr>
      <w:r w:rsidRPr="00A703EB">
        <w:rPr>
          <w:rFonts w:ascii="Times New Roman" w:hAnsi="Times New Roman"/>
          <w:lang w:val="sr-Cyrl-CS"/>
        </w:rPr>
        <w:t>Рок испоруке је .................... дана од сваког појединачног захтева наручиоца.</w:t>
      </w:r>
      <w:r w:rsidRPr="00A703EB">
        <w:rPr>
          <w:rFonts w:ascii="Times New Roman" w:hAnsi="Times New Roman"/>
          <w:sz w:val="22"/>
          <w:lang w:val="sr-Cyrl-CS"/>
        </w:rPr>
        <w:t xml:space="preserve"> </w:t>
      </w:r>
    </w:p>
    <w:p w:rsidR="005F082F" w:rsidRPr="00A703EB" w:rsidRDefault="005F082F" w:rsidP="005F082F">
      <w:pPr>
        <w:ind w:firstLine="288"/>
        <w:jc w:val="both"/>
        <w:rPr>
          <w:rFonts w:ascii="Times New Roman" w:hAnsi="Times New Roman"/>
          <w:b/>
          <w:sz w:val="20"/>
          <w:szCs w:val="20"/>
          <w:lang w:val="sr-Cyrl-CS"/>
        </w:rPr>
      </w:pPr>
      <w:r w:rsidRPr="00A703EB">
        <w:rPr>
          <w:rFonts w:ascii="Times New Roman" w:hAnsi="Times New Roman"/>
          <w:b/>
          <w:sz w:val="20"/>
          <w:szCs w:val="20"/>
          <w:lang w:val="sr-Cyrl-CS"/>
        </w:rPr>
        <w:t>Напомена: рок испоруке не може бити дужи од 15 (петнаест) дана од сваког појединачног захтева наручоца, у супротном понуда ће бити одбијена.</w:t>
      </w:r>
    </w:p>
    <w:p w:rsidR="005F082F" w:rsidRPr="00A703EB" w:rsidRDefault="005F082F" w:rsidP="005F082F">
      <w:pPr>
        <w:ind w:firstLine="288"/>
        <w:jc w:val="both"/>
        <w:rPr>
          <w:rFonts w:ascii="Times New Roman" w:hAnsi="Times New Roman"/>
          <w:b/>
          <w:i/>
          <w:sz w:val="20"/>
          <w:szCs w:val="20"/>
          <w:lang w:val="sr-Cyrl-CS"/>
        </w:rPr>
      </w:pPr>
    </w:p>
    <w:p w:rsidR="005F082F" w:rsidRPr="00A703EB" w:rsidRDefault="005F082F" w:rsidP="005F082F">
      <w:pPr>
        <w:jc w:val="both"/>
        <w:rPr>
          <w:rFonts w:ascii="Times New Roman" w:hAnsi="Times New Roman"/>
          <w:b/>
          <w:i/>
          <w:sz w:val="20"/>
          <w:szCs w:val="20"/>
          <w:lang w:val="sr-Cyrl-CS"/>
        </w:rPr>
      </w:pPr>
    </w:p>
    <w:p w:rsidR="005F082F" w:rsidRPr="00A703EB" w:rsidRDefault="005F082F" w:rsidP="005F082F">
      <w:pPr>
        <w:jc w:val="both"/>
        <w:rPr>
          <w:rFonts w:ascii="Times New Roman" w:hAnsi="Times New Roman"/>
        </w:rPr>
      </w:pPr>
      <w:r w:rsidRPr="00A703EB">
        <w:rPr>
          <w:rFonts w:ascii="Times New Roman" w:hAnsi="Times New Roman"/>
          <w:lang w:val="sr-Cyrl-CS"/>
        </w:rPr>
        <w:t>Понуда важи ................... дана од дана отварања понуда.</w:t>
      </w:r>
    </w:p>
    <w:p w:rsidR="005F082F" w:rsidRPr="00A703EB" w:rsidRDefault="005F082F" w:rsidP="005F082F">
      <w:pPr>
        <w:ind w:firstLine="288"/>
        <w:jc w:val="both"/>
        <w:rPr>
          <w:rFonts w:ascii="Times New Roman" w:hAnsi="Times New Roman"/>
          <w:b/>
          <w:bCs/>
          <w:iCs/>
          <w:sz w:val="20"/>
          <w:szCs w:val="20"/>
          <w:lang w:val="sr-Cyrl-CS"/>
        </w:rPr>
      </w:pPr>
      <w:r w:rsidRPr="00A703EB">
        <w:rPr>
          <w:rFonts w:ascii="Times New Roman" w:hAnsi="Times New Roman"/>
          <w:b/>
          <w:bCs/>
          <w:iCs/>
          <w:sz w:val="20"/>
          <w:szCs w:val="20"/>
          <w:lang w:val="sr-Cyrl-CS"/>
        </w:rPr>
        <w:t>Напомена: Понуда мора да важи најмање 60 (шездесет) дана од дана отварања понуда, у супротном понуда ће бити одбијена</w:t>
      </w:r>
    </w:p>
    <w:p w:rsidR="005F082F" w:rsidRPr="00A703EB" w:rsidRDefault="005F082F" w:rsidP="005F082F">
      <w:pPr>
        <w:tabs>
          <w:tab w:val="left" w:pos="180"/>
        </w:tabs>
        <w:ind w:right="23"/>
        <w:rPr>
          <w:rFonts w:ascii="Times New Roman" w:hAnsi="Times New Roman"/>
          <w:sz w:val="22"/>
          <w:szCs w:val="22"/>
          <w:lang w:val="sr-Cyrl-CS"/>
        </w:rPr>
      </w:pPr>
    </w:p>
    <w:p w:rsidR="005F082F" w:rsidRPr="00A703EB" w:rsidRDefault="005F082F" w:rsidP="005F082F">
      <w:pPr>
        <w:tabs>
          <w:tab w:val="left" w:pos="180"/>
        </w:tabs>
        <w:ind w:right="23"/>
        <w:rPr>
          <w:rFonts w:ascii="Times New Roman" w:hAnsi="Times New Roman"/>
          <w:sz w:val="22"/>
          <w:szCs w:val="22"/>
          <w:lang w:val="sr-Cyrl-CS"/>
        </w:rPr>
      </w:pPr>
    </w:p>
    <w:p w:rsidR="005F082F" w:rsidRPr="00A703EB" w:rsidRDefault="005F082F" w:rsidP="005F082F">
      <w:pPr>
        <w:tabs>
          <w:tab w:val="left" w:pos="180"/>
        </w:tabs>
        <w:ind w:left="4248" w:right="23" w:hanging="4245"/>
        <w:jc w:val="both"/>
        <w:rPr>
          <w:rFonts w:ascii="Times New Roman" w:hAnsi="Times New Roman"/>
          <w:sz w:val="22"/>
          <w:szCs w:val="22"/>
          <w:lang w:val="sr-Cyrl-CS"/>
        </w:rPr>
      </w:pPr>
      <w:r w:rsidRPr="00A703EB">
        <w:rPr>
          <w:rFonts w:ascii="Times New Roman" w:hAnsi="Times New Roman"/>
          <w:b/>
          <w:sz w:val="22"/>
          <w:szCs w:val="22"/>
          <w:lang w:val="sr-Cyrl-CS"/>
        </w:rPr>
        <w:t>УСЛОВИ НАЧИН ПЛАЋАЊА</w:t>
      </w:r>
      <w:r w:rsidR="00DC2FBA" w:rsidRPr="00A703EB">
        <w:rPr>
          <w:rFonts w:ascii="Times New Roman" w:hAnsi="Times New Roman"/>
          <w:sz w:val="22"/>
          <w:szCs w:val="22"/>
          <w:lang w:val="sr-Cyrl-CS"/>
        </w:rPr>
        <w:t>:</w:t>
      </w:r>
      <w:r w:rsidR="00DC2FBA" w:rsidRPr="00A703EB">
        <w:rPr>
          <w:rFonts w:ascii="Times New Roman" w:hAnsi="Times New Roman"/>
          <w:sz w:val="22"/>
          <w:szCs w:val="22"/>
          <w:lang w:val="sr-Cyrl-CS"/>
        </w:rPr>
        <w:tab/>
        <w:t xml:space="preserve">У </w:t>
      </w:r>
      <w:r w:rsidRPr="00A703EB">
        <w:rPr>
          <w:rFonts w:ascii="Times New Roman" w:hAnsi="Times New Roman"/>
          <w:sz w:val="22"/>
          <w:szCs w:val="22"/>
          <w:lang w:val="sr-Cyrl-CS"/>
        </w:rPr>
        <w:t xml:space="preserve">року од </w:t>
      </w:r>
      <w:r w:rsidRPr="00A703EB">
        <w:rPr>
          <w:rFonts w:ascii="Times New Roman" w:hAnsi="Times New Roman"/>
          <w:b/>
          <w:bCs/>
          <w:sz w:val="22"/>
          <w:szCs w:val="22"/>
          <w:lang w:val="sr-Cyrl-CS"/>
        </w:rPr>
        <w:t>7 (седам)</w:t>
      </w:r>
      <w:r w:rsidRPr="00A703EB">
        <w:rPr>
          <w:rFonts w:ascii="Times New Roman" w:hAnsi="Times New Roman"/>
          <w:sz w:val="22"/>
          <w:szCs w:val="22"/>
          <w:lang w:val="sr-Cyrl-CS"/>
        </w:rPr>
        <w:t xml:space="preserve"> </w:t>
      </w:r>
      <w:r w:rsidRPr="00A703EB">
        <w:rPr>
          <w:rFonts w:ascii="Times New Roman" w:hAnsi="Times New Roman"/>
          <w:b/>
          <w:bCs/>
          <w:sz w:val="22"/>
          <w:szCs w:val="22"/>
          <w:lang w:val="sr-Cyrl-CS"/>
        </w:rPr>
        <w:t>дана</w:t>
      </w:r>
      <w:r w:rsidRPr="00A703EB">
        <w:rPr>
          <w:rFonts w:ascii="Times New Roman" w:hAnsi="Times New Roman"/>
          <w:sz w:val="22"/>
          <w:szCs w:val="22"/>
          <w:lang w:val="sr-Cyrl-CS"/>
        </w:rPr>
        <w:t xml:space="preserve"> од </w:t>
      </w:r>
      <w:r w:rsidRPr="00A703EB">
        <w:rPr>
          <w:rFonts w:ascii="Times New Roman" w:hAnsi="Times New Roman"/>
          <w:sz w:val="22"/>
          <w:lang w:val="sr-Cyrl-CS"/>
        </w:rPr>
        <w:t>сваке појединачне</w:t>
      </w:r>
      <w:r w:rsidRPr="00A703EB">
        <w:rPr>
          <w:rFonts w:ascii="Times New Roman" w:hAnsi="Times New Roman"/>
          <w:sz w:val="22"/>
        </w:rPr>
        <w:t xml:space="preserve"> испоруке добара</w:t>
      </w:r>
    </w:p>
    <w:p w:rsidR="005F082F" w:rsidRPr="00A703EB" w:rsidRDefault="005F082F" w:rsidP="005F082F">
      <w:pPr>
        <w:tabs>
          <w:tab w:val="left" w:pos="180"/>
        </w:tabs>
        <w:ind w:right="23"/>
        <w:jc w:val="both"/>
        <w:rPr>
          <w:rFonts w:ascii="Times New Roman" w:hAnsi="Times New Roman"/>
          <w:sz w:val="22"/>
          <w:szCs w:val="22"/>
          <w:lang w:val="sr-Cyrl-CS"/>
        </w:rPr>
      </w:pPr>
    </w:p>
    <w:p w:rsidR="005F082F" w:rsidRPr="00A703EB" w:rsidRDefault="005F082F" w:rsidP="005F082F">
      <w:pPr>
        <w:tabs>
          <w:tab w:val="left" w:pos="180"/>
        </w:tabs>
        <w:ind w:right="23"/>
        <w:rPr>
          <w:rFonts w:ascii="Times New Roman" w:hAnsi="Times New Roman"/>
          <w:sz w:val="22"/>
          <w:szCs w:val="22"/>
          <w:lang w:val="sr-Cyrl-CS"/>
        </w:rPr>
      </w:pPr>
    </w:p>
    <w:p w:rsidR="005F082F" w:rsidRPr="00A703EB" w:rsidRDefault="005F082F" w:rsidP="005F082F">
      <w:pPr>
        <w:tabs>
          <w:tab w:val="left" w:pos="180"/>
        </w:tabs>
        <w:ind w:right="23"/>
        <w:rPr>
          <w:rFonts w:ascii="Times New Roman" w:hAnsi="Times New Roman"/>
          <w:sz w:val="22"/>
          <w:szCs w:val="22"/>
          <w:lang w:val="sr-Cyrl-CS"/>
        </w:rPr>
      </w:pPr>
    </w:p>
    <w:p w:rsidR="005F082F" w:rsidRPr="00A703EB" w:rsidRDefault="005F082F" w:rsidP="005F082F">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У Нишу,  дана       .       .20</w:t>
      </w:r>
      <w:r w:rsidRPr="00A703EB">
        <w:rPr>
          <w:rFonts w:ascii="Times New Roman" w:hAnsi="Times New Roman"/>
          <w:sz w:val="22"/>
          <w:szCs w:val="22"/>
        </w:rPr>
        <w:t>1</w:t>
      </w:r>
      <w:r w:rsidRPr="00A703EB">
        <w:rPr>
          <w:rFonts w:ascii="Times New Roman" w:hAnsi="Times New Roman"/>
          <w:sz w:val="22"/>
          <w:szCs w:val="22"/>
          <w:lang w:val="sr-Cyrl-CS"/>
        </w:rPr>
        <w:t>4. године</w:t>
      </w:r>
    </w:p>
    <w:p w:rsidR="005F082F" w:rsidRPr="00A703EB" w:rsidRDefault="005F082F" w:rsidP="005F082F">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 xml:space="preserve"> </w:t>
      </w:r>
    </w:p>
    <w:p w:rsidR="005F082F" w:rsidRPr="00A703EB" w:rsidRDefault="005F082F" w:rsidP="005F082F">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t xml:space="preserve">                                                                                                             П О Н У Ђ А Ч</w:t>
      </w:r>
    </w:p>
    <w:p w:rsidR="005F082F" w:rsidRPr="00A703EB" w:rsidRDefault="005F082F" w:rsidP="005F082F">
      <w:pPr>
        <w:tabs>
          <w:tab w:val="left" w:pos="180"/>
        </w:tabs>
        <w:ind w:left="720" w:right="23"/>
        <w:jc w:val="center"/>
        <w:rPr>
          <w:rFonts w:ascii="Times New Roman" w:hAnsi="Times New Roman"/>
          <w:b/>
          <w:sz w:val="22"/>
          <w:szCs w:val="22"/>
          <w:lang w:val="sr-Cyrl-CS"/>
        </w:rPr>
      </w:pPr>
    </w:p>
    <w:p w:rsidR="005F082F" w:rsidRPr="00A703EB" w:rsidRDefault="005F082F" w:rsidP="005F082F">
      <w:pPr>
        <w:tabs>
          <w:tab w:val="left" w:pos="180"/>
        </w:tabs>
        <w:ind w:left="720" w:right="23"/>
        <w:jc w:val="both"/>
        <w:rPr>
          <w:rFonts w:ascii="Times New Roman" w:hAnsi="Times New Roman"/>
          <w:b/>
          <w:sz w:val="22"/>
          <w:szCs w:val="22"/>
          <w:lang w:val="sr-Cyrl-CS"/>
        </w:rPr>
      </w:pPr>
      <w:r w:rsidRPr="00A703EB">
        <w:rPr>
          <w:rFonts w:ascii="Times New Roman" w:hAnsi="Times New Roman"/>
          <w:b/>
          <w:sz w:val="22"/>
          <w:szCs w:val="22"/>
          <w:lang w:val="sr-Cyrl-CS"/>
        </w:rPr>
        <w:t xml:space="preserve">                                                      </w:t>
      </w:r>
      <w:r w:rsidRPr="00A703EB">
        <w:rPr>
          <w:rFonts w:ascii="Times New Roman" w:hAnsi="Times New Roman"/>
          <w:b/>
          <w:sz w:val="22"/>
          <w:szCs w:val="22"/>
          <w:lang w:val="sr-Cyrl-CS"/>
        </w:rPr>
        <w:tab/>
      </w:r>
      <w:r w:rsidRPr="00A703EB">
        <w:rPr>
          <w:rFonts w:ascii="Times New Roman" w:hAnsi="Times New Roman"/>
          <w:sz w:val="22"/>
          <w:szCs w:val="22"/>
          <w:lang w:val="sr-Cyrl-CS"/>
        </w:rPr>
        <w:t xml:space="preserve">                             М.П.</w:t>
      </w:r>
      <w:r w:rsidRPr="00A703EB">
        <w:rPr>
          <w:rFonts w:ascii="Times New Roman" w:hAnsi="Times New Roman"/>
          <w:b/>
          <w:sz w:val="22"/>
          <w:szCs w:val="22"/>
          <w:lang w:val="sr-Cyrl-CS"/>
        </w:rPr>
        <w:t xml:space="preserve">  _____________________</w:t>
      </w:r>
    </w:p>
    <w:p w:rsidR="005F082F" w:rsidRPr="00A703EB" w:rsidRDefault="005F082F" w:rsidP="005F082F">
      <w:pPr>
        <w:tabs>
          <w:tab w:val="left" w:pos="0"/>
        </w:tabs>
        <w:ind w:right="23" w:firstLine="720"/>
        <w:rPr>
          <w:rFonts w:ascii="Times New Roman" w:hAnsi="Times New Roman"/>
          <w:sz w:val="18"/>
          <w:szCs w:val="18"/>
          <w:lang w:val="sr-Cyrl-CS"/>
        </w:rPr>
      </w:pPr>
      <w:r w:rsidRPr="00A703EB">
        <w:rPr>
          <w:rFonts w:ascii="Times New Roman" w:hAnsi="Times New Roman"/>
          <w:sz w:val="22"/>
          <w:szCs w:val="22"/>
          <w:lang w:val="sr-Cyrl-CS"/>
        </w:rPr>
        <w:t xml:space="preserve">                                                                                                        </w:t>
      </w:r>
      <w:r w:rsidRPr="00A703EB">
        <w:rPr>
          <w:rFonts w:ascii="Times New Roman" w:hAnsi="Times New Roman"/>
          <w:sz w:val="18"/>
          <w:szCs w:val="18"/>
          <w:lang w:val="sr-Cyrl-CS"/>
        </w:rPr>
        <w:t>(потпис овлашћеног лица)</w:t>
      </w:r>
    </w:p>
    <w:p w:rsidR="005F082F" w:rsidRPr="00A703EB" w:rsidRDefault="005F082F" w:rsidP="005F082F">
      <w:pPr>
        <w:tabs>
          <w:tab w:val="left" w:pos="0"/>
        </w:tabs>
        <w:ind w:right="23" w:firstLine="720"/>
        <w:rPr>
          <w:rFonts w:ascii="Times New Roman" w:hAnsi="Times New Roman"/>
          <w:sz w:val="18"/>
          <w:szCs w:val="18"/>
          <w:lang w:val="sr-Cyrl-CS"/>
        </w:rPr>
      </w:pPr>
    </w:p>
    <w:p w:rsidR="005F082F" w:rsidRPr="00A703EB" w:rsidRDefault="005F082F" w:rsidP="005F082F">
      <w:pPr>
        <w:tabs>
          <w:tab w:val="left" w:pos="0"/>
        </w:tabs>
        <w:ind w:right="23"/>
        <w:rPr>
          <w:rFonts w:ascii="Times New Roman" w:hAnsi="Times New Roman"/>
          <w:sz w:val="18"/>
          <w:szCs w:val="18"/>
          <w:lang w:val="sr-Cyrl-CS"/>
        </w:rPr>
      </w:pPr>
    </w:p>
    <w:p w:rsidR="005F082F" w:rsidRPr="00A703EB" w:rsidRDefault="005F082F" w:rsidP="005F082F">
      <w:pPr>
        <w:tabs>
          <w:tab w:val="left" w:pos="0"/>
        </w:tabs>
        <w:ind w:right="23"/>
        <w:rPr>
          <w:rFonts w:ascii="Times New Roman" w:hAnsi="Times New Roman"/>
          <w:sz w:val="18"/>
          <w:szCs w:val="18"/>
          <w:lang w:val="sr-Cyrl-CS"/>
        </w:rPr>
      </w:pPr>
    </w:p>
    <w:p w:rsidR="005F082F" w:rsidRPr="00A703EB" w:rsidRDefault="005F082F" w:rsidP="005F082F">
      <w:pPr>
        <w:tabs>
          <w:tab w:val="left" w:pos="0"/>
        </w:tabs>
        <w:ind w:right="23" w:firstLine="720"/>
        <w:rPr>
          <w:rFonts w:ascii="Times New Roman" w:hAnsi="Times New Roman"/>
          <w:sz w:val="18"/>
          <w:szCs w:val="18"/>
          <w:lang w:val="sr-Cyrl-CS"/>
        </w:rPr>
      </w:pPr>
    </w:p>
    <w:p w:rsidR="005F082F" w:rsidRPr="00A703EB" w:rsidRDefault="005F082F" w:rsidP="005F082F">
      <w:pPr>
        <w:tabs>
          <w:tab w:val="left" w:pos="0"/>
        </w:tabs>
        <w:ind w:right="23" w:firstLine="720"/>
        <w:rPr>
          <w:rFonts w:ascii="Times New Roman" w:hAnsi="Times New Roman"/>
          <w:sz w:val="18"/>
          <w:szCs w:val="18"/>
          <w:lang w:val="sr-Cyrl-CS"/>
        </w:rPr>
      </w:pPr>
    </w:p>
    <w:p w:rsidR="005F082F" w:rsidRPr="00A703EB" w:rsidRDefault="005F082F" w:rsidP="005F082F">
      <w:pPr>
        <w:tabs>
          <w:tab w:val="left" w:pos="0"/>
        </w:tabs>
        <w:ind w:right="23" w:firstLine="720"/>
        <w:rPr>
          <w:rFonts w:ascii="Times New Roman" w:hAnsi="Times New Roman"/>
          <w:sz w:val="18"/>
          <w:szCs w:val="18"/>
          <w:lang w:val="sr-Cyrl-CS"/>
        </w:rPr>
      </w:pPr>
    </w:p>
    <w:p w:rsidR="005F082F" w:rsidRPr="00A703EB" w:rsidRDefault="005F082F" w:rsidP="005F082F">
      <w:pPr>
        <w:tabs>
          <w:tab w:val="left" w:pos="0"/>
        </w:tabs>
        <w:ind w:right="23" w:firstLine="720"/>
        <w:rPr>
          <w:rFonts w:ascii="Times New Roman" w:hAnsi="Times New Roman"/>
          <w:sz w:val="18"/>
          <w:szCs w:val="18"/>
          <w:lang w:val="sr-Cyrl-CS"/>
        </w:rPr>
      </w:pPr>
    </w:p>
    <w:p w:rsidR="005F082F" w:rsidRPr="00A703EB" w:rsidRDefault="005F082F" w:rsidP="005F082F">
      <w:pPr>
        <w:tabs>
          <w:tab w:val="left" w:pos="0"/>
        </w:tabs>
        <w:ind w:right="23"/>
        <w:jc w:val="both"/>
        <w:rPr>
          <w:rFonts w:ascii="Times New Roman" w:hAnsi="Times New Roman"/>
          <w:b/>
          <w:i/>
          <w:sz w:val="22"/>
          <w:szCs w:val="22"/>
          <w:lang w:val="sr-Cyrl-CS"/>
        </w:rPr>
      </w:pPr>
    </w:p>
    <w:p w:rsidR="005F082F" w:rsidRPr="00A703EB" w:rsidRDefault="005F082F" w:rsidP="005F082F">
      <w:pPr>
        <w:tabs>
          <w:tab w:val="left" w:pos="0"/>
        </w:tabs>
        <w:ind w:right="23"/>
        <w:jc w:val="both"/>
        <w:rPr>
          <w:rFonts w:ascii="Times New Roman" w:hAnsi="Times New Roman"/>
          <w:b/>
          <w:i/>
          <w:sz w:val="22"/>
          <w:szCs w:val="22"/>
          <w:lang w:val="sr-Cyrl-CS"/>
        </w:rPr>
      </w:pPr>
    </w:p>
    <w:p w:rsidR="005F082F" w:rsidRPr="00A703EB" w:rsidRDefault="005F082F" w:rsidP="00FB3CF5">
      <w:pPr>
        <w:tabs>
          <w:tab w:val="left" w:pos="0"/>
        </w:tabs>
        <w:ind w:right="23"/>
        <w:rPr>
          <w:rFonts w:ascii="Times New Roman" w:hAnsi="Times New Roman"/>
          <w:sz w:val="18"/>
          <w:szCs w:val="18"/>
          <w:lang w:val="sr-Cyrl-CS"/>
        </w:rPr>
      </w:pPr>
    </w:p>
    <w:p w:rsidR="009056AB" w:rsidRPr="00A703EB" w:rsidRDefault="009056AB" w:rsidP="00FB3CF5">
      <w:pPr>
        <w:tabs>
          <w:tab w:val="left" w:pos="0"/>
        </w:tabs>
        <w:ind w:right="23"/>
        <w:rPr>
          <w:rFonts w:ascii="Times New Roman" w:hAnsi="Times New Roman"/>
          <w:sz w:val="18"/>
          <w:szCs w:val="18"/>
          <w:lang w:val="sr-Cyrl-CS"/>
        </w:rPr>
      </w:pPr>
    </w:p>
    <w:p w:rsidR="009056AB" w:rsidRPr="00A703EB" w:rsidRDefault="009056AB" w:rsidP="00FB3CF5">
      <w:pPr>
        <w:tabs>
          <w:tab w:val="left" w:pos="0"/>
        </w:tabs>
        <w:ind w:right="23"/>
        <w:rPr>
          <w:rFonts w:ascii="Times New Roman" w:hAnsi="Times New Roman"/>
          <w:sz w:val="18"/>
          <w:szCs w:val="18"/>
          <w:lang w:val="sr-Cyrl-CS"/>
        </w:rPr>
      </w:pPr>
    </w:p>
    <w:p w:rsidR="009056AB" w:rsidRPr="00A703EB" w:rsidRDefault="009056AB" w:rsidP="00FB3CF5">
      <w:pPr>
        <w:tabs>
          <w:tab w:val="left" w:pos="0"/>
        </w:tabs>
        <w:ind w:right="23"/>
        <w:rPr>
          <w:rFonts w:ascii="Times New Roman" w:hAnsi="Times New Roman"/>
          <w:sz w:val="18"/>
          <w:szCs w:val="18"/>
          <w:lang w:val="sr-Cyrl-CS"/>
        </w:rPr>
      </w:pPr>
    </w:p>
    <w:p w:rsidR="009056AB" w:rsidRPr="00A703EB" w:rsidRDefault="009056AB" w:rsidP="00FB3CF5">
      <w:pPr>
        <w:tabs>
          <w:tab w:val="left" w:pos="0"/>
        </w:tabs>
        <w:ind w:right="23"/>
        <w:rPr>
          <w:rFonts w:ascii="Times New Roman" w:hAnsi="Times New Roman"/>
          <w:sz w:val="18"/>
          <w:szCs w:val="18"/>
          <w:lang w:val="sr-Cyrl-CS"/>
        </w:rPr>
      </w:pPr>
    </w:p>
    <w:p w:rsidR="009056AB" w:rsidRPr="00A703EB" w:rsidRDefault="009056AB" w:rsidP="009056AB">
      <w:pPr>
        <w:tabs>
          <w:tab w:val="left" w:pos="180"/>
        </w:tabs>
        <w:ind w:right="23"/>
        <w:jc w:val="center"/>
        <w:rPr>
          <w:rFonts w:ascii="Times New Roman" w:hAnsi="Times New Roman"/>
          <w:b/>
          <w:sz w:val="22"/>
          <w:szCs w:val="22"/>
          <w:lang w:val="sr-Latn-CS"/>
        </w:rPr>
      </w:pPr>
    </w:p>
    <w:p w:rsidR="009056AB" w:rsidRPr="00A703EB" w:rsidRDefault="009056AB" w:rsidP="009056AB">
      <w:pPr>
        <w:tabs>
          <w:tab w:val="left" w:pos="180"/>
        </w:tabs>
        <w:ind w:right="23"/>
        <w:jc w:val="center"/>
        <w:rPr>
          <w:rFonts w:ascii="Times New Roman" w:hAnsi="Times New Roman"/>
          <w:b/>
          <w:sz w:val="22"/>
          <w:szCs w:val="22"/>
          <w:lang w:val="sr-Cyrl-CS"/>
        </w:rPr>
      </w:pPr>
    </w:p>
    <w:p w:rsidR="009056AB" w:rsidRPr="00A703EB" w:rsidRDefault="009056AB" w:rsidP="009056AB">
      <w:pPr>
        <w:tabs>
          <w:tab w:val="left" w:pos="180"/>
        </w:tabs>
        <w:ind w:right="23"/>
        <w:jc w:val="center"/>
        <w:rPr>
          <w:rFonts w:ascii="Times New Roman" w:hAnsi="Times New Roman"/>
          <w:b/>
          <w:sz w:val="22"/>
          <w:szCs w:val="22"/>
          <w:lang w:val="sr-Cyrl-CS"/>
        </w:rPr>
      </w:pPr>
    </w:p>
    <w:p w:rsidR="009056AB" w:rsidRPr="00A703EB" w:rsidRDefault="009056AB" w:rsidP="009056AB">
      <w:pPr>
        <w:tabs>
          <w:tab w:val="left" w:pos="180"/>
        </w:tabs>
        <w:ind w:right="23"/>
        <w:jc w:val="center"/>
        <w:rPr>
          <w:rFonts w:ascii="Times New Roman" w:hAnsi="Times New Roman"/>
          <w:b/>
          <w:sz w:val="22"/>
          <w:szCs w:val="22"/>
          <w:lang w:val="sr-Cyrl-CS"/>
        </w:rPr>
      </w:pPr>
      <w:r w:rsidRPr="00A703EB">
        <w:rPr>
          <w:rFonts w:ascii="Times New Roman" w:hAnsi="Times New Roman"/>
          <w:b/>
          <w:sz w:val="22"/>
          <w:szCs w:val="22"/>
          <w:lang w:val="sr-Cyrl-CS"/>
        </w:rPr>
        <w:t>4.  ОБРАЗАЦ</w:t>
      </w:r>
      <w:r w:rsidRPr="00A703EB">
        <w:rPr>
          <w:rFonts w:ascii="Times New Roman" w:hAnsi="Times New Roman"/>
          <w:b/>
          <w:sz w:val="22"/>
          <w:szCs w:val="22"/>
        </w:rPr>
        <w:t xml:space="preserve"> </w:t>
      </w:r>
      <w:r w:rsidRPr="00A703EB">
        <w:rPr>
          <w:rFonts w:ascii="Times New Roman" w:hAnsi="Times New Roman"/>
          <w:b/>
          <w:sz w:val="22"/>
          <w:szCs w:val="22"/>
          <w:lang w:val="sr-Cyrl-CS"/>
        </w:rPr>
        <w:t xml:space="preserve">ПОНУДЕ </w:t>
      </w:r>
    </w:p>
    <w:p w:rsidR="009056AB" w:rsidRPr="00A703EB" w:rsidRDefault="009056AB" w:rsidP="009056AB">
      <w:pPr>
        <w:tabs>
          <w:tab w:val="left" w:pos="180"/>
        </w:tabs>
        <w:ind w:right="23"/>
        <w:jc w:val="center"/>
        <w:rPr>
          <w:rFonts w:ascii="Times New Roman" w:hAnsi="Times New Roman"/>
          <w:b/>
          <w:sz w:val="22"/>
          <w:szCs w:val="22"/>
          <w:lang w:val="sr-Cyrl-CS"/>
        </w:rPr>
      </w:pPr>
      <w:r w:rsidRPr="00A703EB">
        <w:rPr>
          <w:rFonts w:ascii="Times New Roman" w:hAnsi="Times New Roman"/>
          <w:b/>
          <w:sz w:val="22"/>
          <w:szCs w:val="22"/>
          <w:lang w:val="sr-Cyrl-CS"/>
        </w:rPr>
        <w:t xml:space="preserve">    са структуром цене</w:t>
      </w:r>
    </w:p>
    <w:p w:rsidR="009056AB" w:rsidRPr="00A703EB" w:rsidRDefault="009056AB" w:rsidP="009056AB">
      <w:pPr>
        <w:tabs>
          <w:tab w:val="left" w:pos="180"/>
        </w:tabs>
        <w:ind w:right="23"/>
        <w:jc w:val="center"/>
        <w:rPr>
          <w:rFonts w:ascii="Times New Roman" w:hAnsi="Times New Roman"/>
          <w:sz w:val="22"/>
          <w:szCs w:val="22"/>
          <w:lang w:val="sr-Cyrl-CS"/>
        </w:rPr>
      </w:pPr>
      <w:r w:rsidRPr="00A703EB">
        <w:rPr>
          <w:rFonts w:ascii="Times New Roman" w:hAnsi="Times New Roman"/>
          <w:sz w:val="22"/>
          <w:szCs w:val="22"/>
          <w:lang w:val="sr-Cyrl-CS"/>
        </w:rPr>
        <w:t xml:space="preserve">за јавну набавку број </w:t>
      </w:r>
      <w:r w:rsidRPr="00A703EB">
        <w:rPr>
          <w:rFonts w:ascii="Times New Roman" w:hAnsi="Times New Roman"/>
          <w:b/>
          <w:sz w:val="22"/>
          <w:szCs w:val="22"/>
          <w:lang w:val="sr-Cyrl-CS"/>
        </w:rPr>
        <w:t xml:space="preserve">МД–06/014 – </w:t>
      </w:r>
      <w:r w:rsidRPr="00A703EB">
        <w:rPr>
          <w:rFonts w:ascii="Times New Roman" w:hAnsi="Times New Roman"/>
          <w:sz w:val="22"/>
          <w:szCs w:val="22"/>
          <w:lang w:val="sr-Cyrl-CS"/>
        </w:rPr>
        <w:t>набавка лабораторијског материјала  за потребе</w:t>
      </w:r>
      <w:r w:rsidRPr="00A703EB">
        <w:rPr>
          <w:rFonts w:ascii="Times New Roman" w:hAnsi="Times New Roman"/>
          <w:sz w:val="22"/>
          <w:szCs w:val="22"/>
          <w:lang w:val="sr-Latn-CS"/>
        </w:rPr>
        <w:t xml:space="preserve"> </w:t>
      </w:r>
      <w:r w:rsidRPr="00A703EB">
        <w:rPr>
          <w:rFonts w:ascii="Times New Roman" w:hAnsi="Times New Roman"/>
          <w:sz w:val="22"/>
          <w:szCs w:val="22"/>
          <w:lang w:val="sr-Cyrl-CS"/>
        </w:rPr>
        <w:t>вежби и истраживања Департмана за хемију и биологију Природно-математичког факултета у Нишу</w:t>
      </w:r>
    </w:p>
    <w:p w:rsidR="009056AB" w:rsidRPr="00A703EB" w:rsidRDefault="009056AB" w:rsidP="009056AB">
      <w:pPr>
        <w:tabs>
          <w:tab w:val="left" w:pos="180"/>
        </w:tabs>
        <w:ind w:right="23" w:firstLine="507"/>
        <w:rPr>
          <w:rFonts w:ascii="Times New Roman" w:hAnsi="Times New Roman"/>
          <w:sz w:val="22"/>
          <w:szCs w:val="22"/>
          <w:lang w:val="sr-Cyrl-CS"/>
        </w:rPr>
      </w:pPr>
    </w:p>
    <w:p w:rsidR="009056AB" w:rsidRPr="00A703EB" w:rsidRDefault="009056AB" w:rsidP="009056AB">
      <w:pPr>
        <w:tabs>
          <w:tab w:val="left" w:pos="180"/>
        </w:tabs>
        <w:ind w:right="23" w:firstLine="507"/>
        <w:rPr>
          <w:rFonts w:ascii="Times New Roman" w:hAnsi="Times New Roman"/>
          <w:sz w:val="22"/>
          <w:szCs w:val="22"/>
          <w:lang w:val="sr-Cyrl-CS"/>
        </w:rPr>
      </w:pPr>
    </w:p>
    <w:p w:rsidR="009056AB" w:rsidRPr="00A703EB" w:rsidRDefault="009056AB" w:rsidP="009056AB">
      <w:pPr>
        <w:tabs>
          <w:tab w:val="left" w:pos="180"/>
        </w:tabs>
        <w:ind w:right="23" w:firstLine="507"/>
        <w:rPr>
          <w:rFonts w:ascii="Times New Roman" w:hAnsi="Times New Roman"/>
          <w:b/>
          <w:sz w:val="22"/>
          <w:szCs w:val="22"/>
          <w:lang w:val="sr-Cyrl-CS"/>
        </w:rPr>
      </w:pPr>
      <w:r w:rsidRPr="00A703EB">
        <w:rPr>
          <w:rFonts w:ascii="Times New Roman" w:hAnsi="Times New Roman"/>
          <w:b/>
          <w:sz w:val="22"/>
          <w:szCs w:val="22"/>
          <w:lang w:val="sr-Cyrl-CS"/>
        </w:rPr>
        <w:t>ПАРТИЈА 11</w:t>
      </w:r>
    </w:p>
    <w:p w:rsidR="009056AB" w:rsidRPr="00A703EB" w:rsidRDefault="009056AB" w:rsidP="009056AB">
      <w:pPr>
        <w:tabs>
          <w:tab w:val="left" w:pos="180"/>
        </w:tabs>
        <w:ind w:right="23" w:firstLine="507"/>
        <w:rPr>
          <w:rFonts w:ascii="Times New Roman" w:hAnsi="Times New Roman"/>
          <w:b/>
          <w:sz w:val="22"/>
          <w:szCs w:val="22"/>
          <w:lang w:val="sr-Cyrl-CS"/>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9056AB" w:rsidRPr="00A703EB" w:rsidTr="0093030D">
        <w:trPr>
          <w:trHeight w:val="597"/>
        </w:trPr>
        <w:tc>
          <w:tcPr>
            <w:tcW w:w="6120" w:type="dxa"/>
            <w:vMerge w:val="restart"/>
            <w:vAlign w:val="center"/>
          </w:tcPr>
          <w:p w:rsidR="009056AB" w:rsidRPr="00A703EB" w:rsidRDefault="009056AB" w:rsidP="0093030D">
            <w:pPr>
              <w:jc w:val="center"/>
              <w:rPr>
                <w:rFonts w:ascii="Times New Roman" w:hAnsi="Times New Roman"/>
                <w:b/>
                <w:sz w:val="22"/>
                <w:szCs w:val="22"/>
                <w:lang w:val="sr-Latn-CS"/>
              </w:rPr>
            </w:pPr>
            <w:r w:rsidRPr="00A703EB">
              <w:rPr>
                <w:rFonts w:ascii="Times New Roman" w:hAnsi="Times New Roman"/>
                <w:b/>
                <w:sz w:val="22"/>
                <w:szCs w:val="22"/>
                <w:lang w:val="sr-Cyrl-CS"/>
              </w:rPr>
              <w:t xml:space="preserve">УКУПНА ЦЕНА СВИХ  ДОБАРА </w:t>
            </w:r>
            <w:r w:rsidRPr="00A703EB">
              <w:rPr>
                <w:rFonts w:ascii="Times New Roman" w:hAnsi="Times New Roman"/>
                <w:b/>
                <w:sz w:val="22"/>
                <w:szCs w:val="22"/>
                <w:lang w:val="sr-Latn-CS"/>
              </w:rPr>
              <w:t xml:space="preserve">ДАТИХ У </w:t>
            </w:r>
            <w:r w:rsidRPr="00A703EB">
              <w:rPr>
                <w:rFonts w:ascii="Times New Roman" w:hAnsi="Times New Roman"/>
                <w:b/>
                <w:sz w:val="22"/>
                <w:szCs w:val="22"/>
                <w:lang w:val="sr-Cyrl-CS"/>
              </w:rPr>
              <w:t xml:space="preserve">ТЕХНИЧКОЈ </w:t>
            </w:r>
            <w:r w:rsidRPr="00A703EB">
              <w:rPr>
                <w:rFonts w:ascii="Times New Roman" w:hAnsi="Times New Roman"/>
                <w:b/>
                <w:sz w:val="22"/>
                <w:szCs w:val="22"/>
                <w:lang w:val="sr-Latn-CS"/>
              </w:rPr>
              <w:t>СПЕЦИФИКАЦИЈИ</w:t>
            </w:r>
          </w:p>
          <w:p w:rsidR="009056AB" w:rsidRPr="00A703EB" w:rsidRDefault="009056AB" w:rsidP="0093030D">
            <w:pPr>
              <w:jc w:val="center"/>
              <w:rPr>
                <w:rFonts w:ascii="Times New Roman" w:hAnsi="Times New Roman"/>
                <w:sz w:val="22"/>
                <w:szCs w:val="22"/>
                <w:lang w:val="sr-Latn-CS"/>
              </w:rPr>
            </w:pPr>
          </w:p>
        </w:tc>
        <w:tc>
          <w:tcPr>
            <w:tcW w:w="3082" w:type="dxa"/>
          </w:tcPr>
          <w:p w:rsidR="009056AB" w:rsidRPr="00A703EB" w:rsidRDefault="009056AB" w:rsidP="0093030D">
            <w:pPr>
              <w:jc w:val="center"/>
              <w:rPr>
                <w:rFonts w:ascii="Times New Roman" w:hAnsi="Times New Roman"/>
                <w:b/>
                <w:sz w:val="22"/>
                <w:szCs w:val="22"/>
                <w:lang w:val="sr-Cyrl-CS"/>
              </w:rPr>
            </w:pPr>
            <w:r w:rsidRPr="00A703EB">
              <w:rPr>
                <w:rFonts w:ascii="Times New Roman" w:hAnsi="Times New Roman"/>
                <w:b/>
                <w:sz w:val="22"/>
                <w:szCs w:val="22"/>
                <w:lang w:val="sr-Cyrl-CS"/>
              </w:rPr>
              <w:t>Ц Е Н А</w:t>
            </w:r>
          </w:p>
          <w:p w:rsidR="009056AB" w:rsidRPr="00A703EB" w:rsidRDefault="009056AB" w:rsidP="0093030D">
            <w:pPr>
              <w:jc w:val="center"/>
              <w:rPr>
                <w:rFonts w:ascii="Times New Roman" w:hAnsi="Times New Roman"/>
                <w:sz w:val="22"/>
                <w:szCs w:val="22"/>
                <w:lang w:val="sr-Cyrl-CS"/>
              </w:rPr>
            </w:pPr>
            <w:r w:rsidRPr="00A703EB">
              <w:rPr>
                <w:rFonts w:ascii="Times New Roman" w:hAnsi="Times New Roman"/>
                <w:sz w:val="22"/>
                <w:szCs w:val="22"/>
                <w:lang w:val="sr-Cyrl-CS"/>
              </w:rPr>
              <w:t>(без урачунатог ПДВ-а)</w:t>
            </w:r>
          </w:p>
        </w:tc>
      </w:tr>
      <w:tr w:rsidR="009056AB" w:rsidRPr="00A703EB" w:rsidTr="0093030D">
        <w:trPr>
          <w:trHeight w:val="588"/>
        </w:trPr>
        <w:tc>
          <w:tcPr>
            <w:tcW w:w="6120" w:type="dxa"/>
            <w:vMerge/>
            <w:tcBorders>
              <w:bottom w:val="single" w:sz="4" w:space="0" w:color="auto"/>
            </w:tcBorders>
          </w:tcPr>
          <w:p w:rsidR="009056AB" w:rsidRPr="00A703EB" w:rsidRDefault="009056AB" w:rsidP="0093030D">
            <w:pPr>
              <w:jc w:val="center"/>
              <w:rPr>
                <w:rFonts w:ascii="Times New Roman" w:hAnsi="Times New Roman"/>
                <w:sz w:val="22"/>
                <w:szCs w:val="22"/>
                <w:lang w:val="sr-Cyrl-CS"/>
              </w:rPr>
            </w:pPr>
          </w:p>
        </w:tc>
        <w:tc>
          <w:tcPr>
            <w:tcW w:w="3082" w:type="dxa"/>
          </w:tcPr>
          <w:p w:rsidR="009056AB" w:rsidRPr="00A703EB" w:rsidRDefault="009056AB" w:rsidP="0093030D">
            <w:pPr>
              <w:jc w:val="center"/>
              <w:rPr>
                <w:rFonts w:ascii="Times New Roman" w:hAnsi="Times New Roman"/>
                <w:sz w:val="22"/>
                <w:szCs w:val="22"/>
                <w:lang w:val="sr-Cyrl-CS"/>
              </w:rPr>
            </w:pPr>
          </w:p>
        </w:tc>
      </w:tr>
      <w:tr w:rsidR="009056AB" w:rsidRPr="00A703EB" w:rsidTr="0093030D">
        <w:trPr>
          <w:trHeight w:val="1436"/>
        </w:trPr>
        <w:tc>
          <w:tcPr>
            <w:tcW w:w="9202" w:type="dxa"/>
            <w:gridSpan w:val="2"/>
            <w:tcBorders>
              <w:top w:val="nil"/>
              <w:left w:val="single" w:sz="4" w:space="0" w:color="auto"/>
              <w:bottom w:val="single" w:sz="4" w:space="0" w:color="auto"/>
              <w:right w:val="single" w:sz="4" w:space="0" w:color="auto"/>
            </w:tcBorders>
          </w:tcPr>
          <w:p w:rsidR="009056AB" w:rsidRPr="00A703EB" w:rsidRDefault="009056AB" w:rsidP="0093030D">
            <w:pPr>
              <w:rPr>
                <w:rFonts w:ascii="Times New Roman" w:hAnsi="Times New Roman"/>
                <w:sz w:val="22"/>
                <w:szCs w:val="22"/>
                <w:lang w:val="sr-Cyrl-CS"/>
              </w:rPr>
            </w:pPr>
          </w:p>
          <w:p w:rsidR="009056AB" w:rsidRPr="00A703EB" w:rsidRDefault="009056AB" w:rsidP="0093030D">
            <w:pPr>
              <w:rPr>
                <w:rFonts w:ascii="Times New Roman" w:hAnsi="Times New Roman"/>
                <w:sz w:val="22"/>
                <w:szCs w:val="22"/>
                <w:lang w:val="sr-Cyrl-CS"/>
              </w:rPr>
            </w:pPr>
          </w:p>
          <w:p w:rsidR="009056AB" w:rsidRPr="00A703EB" w:rsidRDefault="009056AB" w:rsidP="0093030D">
            <w:pPr>
              <w:tabs>
                <w:tab w:val="left" w:pos="5820"/>
              </w:tabs>
              <w:ind w:right="-288"/>
              <w:jc w:val="both"/>
              <w:rPr>
                <w:rFonts w:ascii="Times New Roman" w:hAnsi="Times New Roman"/>
                <w:sz w:val="22"/>
                <w:szCs w:val="22"/>
                <w:u w:val="single"/>
                <w:lang w:val="sr-Cyrl-CS"/>
              </w:rPr>
            </w:pPr>
            <w:r w:rsidRPr="00A703EB">
              <w:rPr>
                <w:rFonts w:ascii="Times New Roman" w:hAnsi="Times New Roman"/>
                <w:b/>
                <w:sz w:val="22"/>
                <w:szCs w:val="22"/>
                <w:lang w:val="sr-Latn-CS"/>
              </w:rPr>
              <w:t xml:space="preserve">                                                                           </w:t>
            </w:r>
            <w:r w:rsidRPr="00A703EB">
              <w:rPr>
                <w:rFonts w:ascii="Times New Roman" w:hAnsi="Times New Roman"/>
                <w:b/>
                <w:sz w:val="22"/>
                <w:szCs w:val="22"/>
                <w:lang w:val="sr-Cyrl-CS"/>
              </w:rPr>
              <w:t xml:space="preserve">                     П.Д.В.</w:t>
            </w:r>
            <w:r w:rsidRPr="00A703EB">
              <w:rPr>
                <w:rFonts w:ascii="Times New Roman" w:hAnsi="Times New Roman"/>
                <w:sz w:val="22"/>
                <w:szCs w:val="22"/>
                <w:lang w:val="sr-Cyrl-CS"/>
              </w:rPr>
              <w:t xml:space="preserve">   :  </w:t>
            </w:r>
            <w:r w:rsidRPr="00A703EB">
              <w:rPr>
                <w:rFonts w:ascii="Times New Roman" w:hAnsi="Times New Roman"/>
                <w:sz w:val="22"/>
                <w:szCs w:val="22"/>
                <w:u w:val="single"/>
                <w:lang w:val="sr-Cyrl-CS"/>
              </w:rPr>
              <w:t>____________________</w:t>
            </w:r>
          </w:p>
          <w:p w:rsidR="009056AB" w:rsidRPr="00A703EB" w:rsidRDefault="009056AB" w:rsidP="0093030D">
            <w:pPr>
              <w:tabs>
                <w:tab w:val="left" w:pos="5820"/>
              </w:tabs>
              <w:ind w:right="-288"/>
              <w:jc w:val="both"/>
              <w:rPr>
                <w:rFonts w:ascii="Times New Roman" w:hAnsi="Times New Roman"/>
                <w:sz w:val="22"/>
                <w:szCs w:val="22"/>
                <w:lang w:val="sr-Cyrl-CS"/>
              </w:rPr>
            </w:pPr>
            <w:r w:rsidRPr="00A703EB">
              <w:rPr>
                <w:rFonts w:ascii="Times New Roman" w:hAnsi="Times New Roman"/>
                <w:sz w:val="22"/>
                <w:szCs w:val="22"/>
                <w:lang w:val="sr-Cyrl-CS"/>
              </w:rPr>
              <w:t xml:space="preserve">      </w:t>
            </w:r>
          </w:p>
          <w:p w:rsidR="009056AB" w:rsidRPr="00A703EB" w:rsidRDefault="009056AB" w:rsidP="0093030D">
            <w:pPr>
              <w:ind w:right="-108"/>
              <w:jc w:val="both"/>
              <w:rPr>
                <w:rFonts w:ascii="Times New Roman" w:hAnsi="Times New Roman"/>
                <w:sz w:val="22"/>
                <w:szCs w:val="22"/>
                <w:lang w:val="sr-Cyrl-CS"/>
              </w:rPr>
            </w:pPr>
            <w:r w:rsidRPr="00A703EB">
              <w:rPr>
                <w:rFonts w:ascii="Times New Roman" w:hAnsi="Times New Roman"/>
                <w:b/>
                <w:sz w:val="22"/>
                <w:szCs w:val="22"/>
                <w:lang w:val="sr-Cyrl-CS"/>
              </w:rPr>
              <w:t xml:space="preserve">                                                                                                УКУПНО:</w:t>
            </w:r>
            <w:r w:rsidRPr="00A703EB">
              <w:rPr>
                <w:rFonts w:ascii="Times New Roman" w:hAnsi="Times New Roman"/>
                <w:sz w:val="22"/>
                <w:szCs w:val="22"/>
                <w:lang w:val="sr-Cyrl-CS"/>
              </w:rPr>
              <w:t xml:space="preserve">  </w:t>
            </w:r>
            <w:r w:rsidRPr="00A703EB">
              <w:rPr>
                <w:rFonts w:ascii="Times New Roman" w:hAnsi="Times New Roman"/>
                <w:sz w:val="22"/>
                <w:szCs w:val="22"/>
                <w:u w:val="single"/>
                <w:lang w:val="sr-Cyrl-CS"/>
              </w:rPr>
              <w:t>__________________</w:t>
            </w:r>
          </w:p>
        </w:tc>
      </w:tr>
    </w:tbl>
    <w:p w:rsidR="009056AB" w:rsidRPr="00A703EB" w:rsidRDefault="009056AB" w:rsidP="009056AB">
      <w:pPr>
        <w:tabs>
          <w:tab w:val="left" w:pos="180"/>
        </w:tabs>
        <w:ind w:left="720" w:right="23"/>
        <w:rPr>
          <w:rFonts w:ascii="Times New Roman" w:hAnsi="Times New Roman"/>
          <w:sz w:val="22"/>
          <w:szCs w:val="22"/>
          <w:lang w:val="sr-Cyrl-CS"/>
        </w:rPr>
      </w:pPr>
    </w:p>
    <w:p w:rsidR="009056AB" w:rsidRPr="00A703EB" w:rsidRDefault="009056AB" w:rsidP="009056AB">
      <w:pPr>
        <w:tabs>
          <w:tab w:val="left" w:pos="180"/>
        </w:tabs>
        <w:ind w:left="720" w:right="23"/>
        <w:rPr>
          <w:rFonts w:ascii="Times New Roman" w:hAnsi="Times New Roman"/>
          <w:sz w:val="22"/>
          <w:szCs w:val="22"/>
          <w:lang w:val="sr-Cyrl-CS"/>
        </w:rPr>
      </w:pPr>
    </w:p>
    <w:p w:rsidR="009056AB" w:rsidRPr="00A703EB" w:rsidRDefault="009056AB" w:rsidP="009056AB">
      <w:pPr>
        <w:ind w:left="720"/>
        <w:rPr>
          <w:rFonts w:ascii="Times New Roman" w:hAnsi="Times New Roman"/>
          <w:lang w:val="sr-Cyrl-CS"/>
        </w:rPr>
      </w:pPr>
      <w:r w:rsidRPr="00A703EB">
        <w:rPr>
          <w:rFonts w:ascii="Times New Roman" w:hAnsi="Times New Roman"/>
          <w:lang w:val="sr-Cyrl-CS"/>
        </w:rPr>
        <w:t xml:space="preserve">Понуду дајем </w:t>
      </w:r>
      <w:r w:rsidRPr="00A703EB">
        <w:rPr>
          <w:rFonts w:ascii="Times New Roman" w:hAnsi="Times New Roman"/>
          <w:b/>
          <w:u w:val="single"/>
          <w:lang w:val="sr-Cyrl-CS"/>
        </w:rPr>
        <w:t>(заокружити)</w:t>
      </w:r>
      <w:r w:rsidRPr="00A703EB">
        <w:rPr>
          <w:rFonts w:ascii="Times New Roman" w:hAnsi="Times New Roman"/>
          <w:lang w:val="sr-Cyrl-CS"/>
        </w:rPr>
        <w:t>:</w:t>
      </w:r>
    </w:p>
    <w:p w:rsidR="009056AB" w:rsidRPr="00A703EB" w:rsidRDefault="009056AB" w:rsidP="009056AB">
      <w:pPr>
        <w:ind w:left="720"/>
        <w:rPr>
          <w:rFonts w:ascii="Times New Roman" w:hAnsi="Times New Roman"/>
          <w:lang w:val="sr-Cyrl-CS"/>
        </w:rPr>
      </w:pPr>
      <w:r w:rsidRPr="00A703EB">
        <w:rPr>
          <w:rFonts w:ascii="Times New Roman" w:hAnsi="Times New Roman"/>
          <w:lang w:val="sr-Cyrl-CS"/>
        </w:rPr>
        <w:t>а) самостално</w:t>
      </w:r>
    </w:p>
    <w:p w:rsidR="009056AB" w:rsidRPr="00A703EB" w:rsidRDefault="009056AB" w:rsidP="009056AB">
      <w:pPr>
        <w:ind w:left="720"/>
        <w:rPr>
          <w:rFonts w:ascii="Times New Roman" w:hAnsi="Times New Roman"/>
          <w:lang w:val="sr-Cyrl-CS"/>
        </w:rPr>
      </w:pPr>
      <w:r w:rsidRPr="00A703EB">
        <w:rPr>
          <w:rFonts w:ascii="Times New Roman" w:hAnsi="Times New Roman"/>
          <w:lang w:val="sr-Cyrl-CS"/>
        </w:rPr>
        <w:t>б) заједничка понуда</w:t>
      </w:r>
    </w:p>
    <w:p w:rsidR="009056AB" w:rsidRPr="00A703EB" w:rsidRDefault="009056AB" w:rsidP="009056AB">
      <w:pPr>
        <w:jc w:val="both"/>
        <w:rPr>
          <w:rFonts w:ascii="Times New Roman" w:hAnsi="Times New Roman"/>
          <w:lang w:val="sr-Cyrl-CS"/>
        </w:rPr>
      </w:pPr>
    </w:p>
    <w:p w:rsidR="009056AB" w:rsidRPr="00A703EB" w:rsidRDefault="009056AB" w:rsidP="009056AB">
      <w:pPr>
        <w:jc w:val="both"/>
        <w:rPr>
          <w:rFonts w:ascii="Times New Roman" w:hAnsi="Times New Roman"/>
          <w:sz w:val="22"/>
          <w:lang w:val="sr-Cyrl-CS"/>
        </w:rPr>
      </w:pPr>
      <w:r w:rsidRPr="00A703EB">
        <w:rPr>
          <w:rFonts w:ascii="Times New Roman" w:hAnsi="Times New Roman"/>
          <w:lang w:val="sr-Cyrl-CS"/>
        </w:rPr>
        <w:t>Рок испоруке је .................... дана од сваког појединачног захтева наручиоца.</w:t>
      </w:r>
      <w:r w:rsidRPr="00A703EB">
        <w:rPr>
          <w:rFonts w:ascii="Times New Roman" w:hAnsi="Times New Roman"/>
          <w:sz w:val="22"/>
          <w:lang w:val="sr-Cyrl-CS"/>
        </w:rPr>
        <w:t xml:space="preserve"> </w:t>
      </w:r>
    </w:p>
    <w:p w:rsidR="009056AB" w:rsidRPr="00A703EB" w:rsidRDefault="009056AB" w:rsidP="009056AB">
      <w:pPr>
        <w:ind w:firstLine="288"/>
        <w:jc w:val="both"/>
        <w:rPr>
          <w:rFonts w:ascii="Times New Roman" w:hAnsi="Times New Roman"/>
          <w:b/>
          <w:sz w:val="20"/>
          <w:szCs w:val="20"/>
          <w:lang w:val="sr-Cyrl-CS"/>
        </w:rPr>
      </w:pPr>
      <w:r w:rsidRPr="00A703EB">
        <w:rPr>
          <w:rFonts w:ascii="Times New Roman" w:hAnsi="Times New Roman"/>
          <w:b/>
          <w:sz w:val="20"/>
          <w:szCs w:val="20"/>
          <w:lang w:val="sr-Cyrl-CS"/>
        </w:rPr>
        <w:t>Напомена: рок испоруке не може бити дужи од 15 (петнаест) дана од сваког појединачног захтева наручоца, у супротном понуда ће бити одбијена.</w:t>
      </w:r>
    </w:p>
    <w:p w:rsidR="009056AB" w:rsidRPr="00A703EB" w:rsidRDefault="009056AB" w:rsidP="009056AB">
      <w:pPr>
        <w:ind w:firstLine="288"/>
        <w:jc w:val="both"/>
        <w:rPr>
          <w:rFonts w:ascii="Times New Roman" w:hAnsi="Times New Roman"/>
          <w:b/>
          <w:i/>
          <w:sz w:val="20"/>
          <w:szCs w:val="20"/>
          <w:lang w:val="sr-Cyrl-CS"/>
        </w:rPr>
      </w:pPr>
    </w:p>
    <w:p w:rsidR="009056AB" w:rsidRPr="00A703EB" w:rsidRDefault="009056AB" w:rsidP="009056AB">
      <w:pPr>
        <w:jc w:val="both"/>
        <w:rPr>
          <w:rFonts w:ascii="Times New Roman" w:hAnsi="Times New Roman"/>
          <w:b/>
          <w:i/>
          <w:sz w:val="20"/>
          <w:szCs w:val="20"/>
          <w:lang w:val="sr-Cyrl-CS"/>
        </w:rPr>
      </w:pPr>
    </w:p>
    <w:p w:rsidR="009056AB" w:rsidRPr="00A703EB" w:rsidRDefault="009056AB" w:rsidP="009056AB">
      <w:pPr>
        <w:jc w:val="both"/>
        <w:rPr>
          <w:rFonts w:ascii="Times New Roman" w:hAnsi="Times New Roman"/>
        </w:rPr>
      </w:pPr>
      <w:r w:rsidRPr="00A703EB">
        <w:rPr>
          <w:rFonts w:ascii="Times New Roman" w:hAnsi="Times New Roman"/>
          <w:lang w:val="sr-Cyrl-CS"/>
        </w:rPr>
        <w:t>Понуда важи ................... дана од дана отварања понуда.</w:t>
      </w:r>
    </w:p>
    <w:p w:rsidR="009056AB" w:rsidRPr="00A703EB" w:rsidRDefault="009056AB" w:rsidP="009056AB">
      <w:pPr>
        <w:ind w:firstLine="288"/>
        <w:jc w:val="both"/>
        <w:rPr>
          <w:rFonts w:ascii="Times New Roman" w:hAnsi="Times New Roman"/>
          <w:b/>
          <w:bCs/>
          <w:iCs/>
          <w:sz w:val="20"/>
          <w:szCs w:val="20"/>
          <w:lang w:val="sr-Cyrl-CS"/>
        </w:rPr>
      </w:pPr>
      <w:r w:rsidRPr="00A703EB">
        <w:rPr>
          <w:rFonts w:ascii="Times New Roman" w:hAnsi="Times New Roman"/>
          <w:b/>
          <w:bCs/>
          <w:iCs/>
          <w:sz w:val="20"/>
          <w:szCs w:val="20"/>
          <w:lang w:val="sr-Cyrl-CS"/>
        </w:rPr>
        <w:t>Напомена: Понуда мора да важи најмање 60 (шездесет) дана од дана отварања понуда, у супротном понуда ће бити одбијена</w:t>
      </w:r>
    </w:p>
    <w:p w:rsidR="009056AB" w:rsidRPr="00A703EB" w:rsidRDefault="009056AB" w:rsidP="009056AB">
      <w:pPr>
        <w:tabs>
          <w:tab w:val="left" w:pos="180"/>
        </w:tabs>
        <w:ind w:right="23"/>
        <w:rPr>
          <w:rFonts w:ascii="Times New Roman" w:hAnsi="Times New Roman"/>
          <w:sz w:val="22"/>
          <w:szCs w:val="22"/>
          <w:lang w:val="sr-Cyrl-CS"/>
        </w:rPr>
      </w:pPr>
    </w:p>
    <w:p w:rsidR="009056AB" w:rsidRPr="00A703EB" w:rsidRDefault="009056AB" w:rsidP="009056AB">
      <w:pPr>
        <w:tabs>
          <w:tab w:val="left" w:pos="180"/>
        </w:tabs>
        <w:ind w:right="23"/>
        <w:rPr>
          <w:rFonts w:ascii="Times New Roman" w:hAnsi="Times New Roman"/>
          <w:sz w:val="22"/>
          <w:szCs w:val="22"/>
          <w:lang w:val="sr-Cyrl-CS"/>
        </w:rPr>
      </w:pPr>
    </w:p>
    <w:p w:rsidR="009056AB" w:rsidRPr="00A703EB" w:rsidRDefault="009056AB" w:rsidP="009056AB">
      <w:pPr>
        <w:tabs>
          <w:tab w:val="left" w:pos="180"/>
        </w:tabs>
        <w:ind w:left="4248" w:right="23" w:hanging="4245"/>
        <w:jc w:val="both"/>
        <w:rPr>
          <w:rFonts w:ascii="Times New Roman" w:hAnsi="Times New Roman"/>
          <w:sz w:val="22"/>
          <w:szCs w:val="22"/>
          <w:lang w:val="sr-Cyrl-CS"/>
        </w:rPr>
      </w:pPr>
      <w:r w:rsidRPr="00A703EB">
        <w:rPr>
          <w:rFonts w:ascii="Times New Roman" w:hAnsi="Times New Roman"/>
          <w:b/>
          <w:sz w:val="22"/>
          <w:szCs w:val="22"/>
          <w:lang w:val="sr-Cyrl-CS"/>
        </w:rPr>
        <w:t>УСЛОВИ НАЧИН ПЛАЋАЊА</w:t>
      </w:r>
      <w:r w:rsidR="00DC2FBA" w:rsidRPr="00A703EB">
        <w:rPr>
          <w:rFonts w:ascii="Times New Roman" w:hAnsi="Times New Roman"/>
          <w:sz w:val="22"/>
          <w:szCs w:val="22"/>
          <w:lang w:val="sr-Cyrl-CS"/>
        </w:rPr>
        <w:t>:</w:t>
      </w:r>
      <w:r w:rsidR="00DC2FBA" w:rsidRPr="00A703EB">
        <w:rPr>
          <w:rFonts w:ascii="Times New Roman" w:hAnsi="Times New Roman"/>
          <w:sz w:val="22"/>
          <w:szCs w:val="22"/>
          <w:lang w:val="sr-Cyrl-CS"/>
        </w:rPr>
        <w:tab/>
        <w:t>У</w:t>
      </w:r>
      <w:r w:rsidRPr="00A703EB">
        <w:rPr>
          <w:rFonts w:ascii="Times New Roman" w:hAnsi="Times New Roman"/>
          <w:sz w:val="22"/>
          <w:szCs w:val="22"/>
          <w:lang w:val="sr-Cyrl-CS"/>
        </w:rPr>
        <w:t xml:space="preserve"> року од </w:t>
      </w:r>
      <w:r w:rsidRPr="00A703EB">
        <w:rPr>
          <w:rFonts w:ascii="Times New Roman" w:hAnsi="Times New Roman"/>
          <w:b/>
          <w:bCs/>
          <w:sz w:val="22"/>
          <w:szCs w:val="22"/>
          <w:lang w:val="sr-Cyrl-CS"/>
        </w:rPr>
        <w:t>7 (седам)</w:t>
      </w:r>
      <w:r w:rsidRPr="00A703EB">
        <w:rPr>
          <w:rFonts w:ascii="Times New Roman" w:hAnsi="Times New Roman"/>
          <w:sz w:val="22"/>
          <w:szCs w:val="22"/>
          <w:lang w:val="sr-Cyrl-CS"/>
        </w:rPr>
        <w:t xml:space="preserve"> </w:t>
      </w:r>
      <w:r w:rsidRPr="00A703EB">
        <w:rPr>
          <w:rFonts w:ascii="Times New Roman" w:hAnsi="Times New Roman"/>
          <w:b/>
          <w:bCs/>
          <w:sz w:val="22"/>
          <w:szCs w:val="22"/>
          <w:lang w:val="sr-Cyrl-CS"/>
        </w:rPr>
        <w:t>дана</w:t>
      </w:r>
      <w:r w:rsidRPr="00A703EB">
        <w:rPr>
          <w:rFonts w:ascii="Times New Roman" w:hAnsi="Times New Roman"/>
          <w:sz w:val="22"/>
          <w:szCs w:val="22"/>
          <w:lang w:val="sr-Cyrl-CS"/>
        </w:rPr>
        <w:t xml:space="preserve"> од </w:t>
      </w:r>
      <w:r w:rsidRPr="00A703EB">
        <w:rPr>
          <w:rFonts w:ascii="Times New Roman" w:hAnsi="Times New Roman"/>
          <w:sz w:val="22"/>
          <w:lang w:val="sr-Cyrl-CS"/>
        </w:rPr>
        <w:t>сваке појединачне</w:t>
      </w:r>
      <w:r w:rsidRPr="00A703EB">
        <w:rPr>
          <w:rFonts w:ascii="Times New Roman" w:hAnsi="Times New Roman"/>
          <w:sz w:val="22"/>
        </w:rPr>
        <w:t xml:space="preserve"> испоруке добара</w:t>
      </w:r>
    </w:p>
    <w:p w:rsidR="009056AB" w:rsidRPr="00A703EB" w:rsidRDefault="009056AB" w:rsidP="009056AB">
      <w:pPr>
        <w:tabs>
          <w:tab w:val="left" w:pos="180"/>
        </w:tabs>
        <w:ind w:right="23"/>
        <w:jc w:val="both"/>
        <w:rPr>
          <w:rFonts w:ascii="Times New Roman" w:hAnsi="Times New Roman"/>
          <w:sz w:val="22"/>
          <w:szCs w:val="22"/>
          <w:lang w:val="sr-Cyrl-CS"/>
        </w:rPr>
      </w:pPr>
    </w:p>
    <w:p w:rsidR="009056AB" w:rsidRPr="00A703EB" w:rsidRDefault="009056AB" w:rsidP="009056AB">
      <w:pPr>
        <w:tabs>
          <w:tab w:val="left" w:pos="180"/>
        </w:tabs>
        <w:ind w:right="23"/>
        <w:rPr>
          <w:rFonts w:ascii="Times New Roman" w:hAnsi="Times New Roman"/>
          <w:sz w:val="22"/>
          <w:szCs w:val="22"/>
          <w:lang w:val="sr-Cyrl-CS"/>
        </w:rPr>
      </w:pPr>
    </w:p>
    <w:p w:rsidR="009056AB" w:rsidRPr="00A703EB" w:rsidRDefault="009056AB" w:rsidP="009056AB">
      <w:pPr>
        <w:tabs>
          <w:tab w:val="left" w:pos="180"/>
        </w:tabs>
        <w:ind w:right="23"/>
        <w:rPr>
          <w:rFonts w:ascii="Times New Roman" w:hAnsi="Times New Roman"/>
          <w:sz w:val="22"/>
          <w:szCs w:val="22"/>
          <w:lang w:val="sr-Cyrl-CS"/>
        </w:rPr>
      </w:pPr>
    </w:p>
    <w:p w:rsidR="009056AB" w:rsidRPr="00A703EB" w:rsidRDefault="009056AB" w:rsidP="009056AB">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У Нишу,  дана       .       .20</w:t>
      </w:r>
      <w:r w:rsidRPr="00A703EB">
        <w:rPr>
          <w:rFonts w:ascii="Times New Roman" w:hAnsi="Times New Roman"/>
          <w:sz w:val="22"/>
          <w:szCs w:val="22"/>
        </w:rPr>
        <w:t>1</w:t>
      </w:r>
      <w:r w:rsidRPr="00A703EB">
        <w:rPr>
          <w:rFonts w:ascii="Times New Roman" w:hAnsi="Times New Roman"/>
          <w:sz w:val="22"/>
          <w:szCs w:val="22"/>
          <w:lang w:val="sr-Cyrl-CS"/>
        </w:rPr>
        <w:t>4. године</w:t>
      </w:r>
    </w:p>
    <w:p w:rsidR="009056AB" w:rsidRPr="00A703EB" w:rsidRDefault="009056AB" w:rsidP="009056AB">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 xml:space="preserve"> </w:t>
      </w:r>
    </w:p>
    <w:p w:rsidR="009056AB" w:rsidRPr="00A703EB" w:rsidRDefault="009056AB" w:rsidP="009056AB">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t xml:space="preserve">                                                                                                             П О Н У Ђ А Ч</w:t>
      </w:r>
    </w:p>
    <w:p w:rsidR="009056AB" w:rsidRPr="00A703EB" w:rsidRDefault="009056AB" w:rsidP="009056AB">
      <w:pPr>
        <w:tabs>
          <w:tab w:val="left" w:pos="180"/>
        </w:tabs>
        <w:ind w:left="720" w:right="23"/>
        <w:jc w:val="center"/>
        <w:rPr>
          <w:rFonts w:ascii="Times New Roman" w:hAnsi="Times New Roman"/>
          <w:b/>
          <w:sz w:val="22"/>
          <w:szCs w:val="22"/>
          <w:lang w:val="sr-Cyrl-CS"/>
        </w:rPr>
      </w:pPr>
    </w:p>
    <w:p w:rsidR="009056AB" w:rsidRPr="00A703EB" w:rsidRDefault="009056AB" w:rsidP="009056AB">
      <w:pPr>
        <w:tabs>
          <w:tab w:val="left" w:pos="180"/>
        </w:tabs>
        <w:ind w:left="720" w:right="23"/>
        <w:jc w:val="both"/>
        <w:rPr>
          <w:rFonts w:ascii="Times New Roman" w:hAnsi="Times New Roman"/>
          <w:b/>
          <w:sz w:val="22"/>
          <w:szCs w:val="22"/>
          <w:lang w:val="sr-Cyrl-CS"/>
        </w:rPr>
      </w:pPr>
      <w:r w:rsidRPr="00A703EB">
        <w:rPr>
          <w:rFonts w:ascii="Times New Roman" w:hAnsi="Times New Roman"/>
          <w:b/>
          <w:sz w:val="22"/>
          <w:szCs w:val="22"/>
          <w:lang w:val="sr-Cyrl-CS"/>
        </w:rPr>
        <w:t xml:space="preserve">                                                      </w:t>
      </w:r>
      <w:r w:rsidRPr="00A703EB">
        <w:rPr>
          <w:rFonts w:ascii="Times New Roman" w:hAnsi="Times New Roman"/>
          <w:b/>
          <w:sz w:val="22"/>
          <w:szCs w:val="22"/>
          <w:lang w:val="sr-Cyrl-CS"/>
        </w:rPr>
        <w:tab/>
      </w:r>
      <w:r w:rsidRPr="00A703EB">
        <w:rPr>
          <w:rFonts w:ascii="Times New Roman" w:hAnsi="Times New Roman"/>
          <w:sz w:val="22"/>
          <w:szCs w:val="22"/>
          <w:lang w:val="sr-Cyrl-CS"/>
        </w:rPr>
        <w:t xml:space="preserve">                             М.П.</w:t>
      </w:r>
      <w:r w:rsidRPr="00A703EB">
        <w:rPr>
          <w:rFonts w:ascii="Times New Roman" w:hAnsi="Times New Roman"/>
          <w:b/>
          <w:sz w:val="22"/>
          <w:szCs w:val="22"/>
          <w:lang w:val="sr-Cyrl-CS"/>
        </w:rPr>
        <w:t xml:space="preserve">  _____________________</w:t>
      </w:r>
    </w:p>
    <w:p w:rsidR="009056AB" w:rsidRPr="00A703EB" w:rsidRDefault="009056AB" w:rsidP="009056AB">
      <w:pPr>
        <w:tabs>
          <w:tab w:val="left" w:pos="0"/>
        </w:tabs>
        <w:ind w:right="23" w:firstLine="720"/>
        <w:rPr>
          <w:rFonts w:ascii="Times New Roman" w:hAnsi="Times New Roman"/>
          <w:sz w:val="18"/>
          <w:szCs w:val="18"/>
          <w:lang w:val="sr-Cyrl-CS"/>
        </w:rPr>
      </w:pPr>
      <w:r w:rsidRPr="00A703EB">
        <w:rPr>
          <w:rFonts w:ascii="Times New Roman" w:hAnsi="Times New Roman"/>
          <w:sz w:val="22"/>
          <w:szCs w:val="22"/>
          <w:lang w:val="sr-Cyrl-CS"/>
        </w:rPr>
        <w:t xml:space="preserve">                                                                                                        </w:t>
      </w:r>
      <w:r w:rsidRPr="00A703EB">
        <w:rPr>
          <w:rFonts w:ascii="Times New Roman" w:hAnsi="Times New Roman"/>
          <w:sz w:val="18"/>
          <w:szCs w:val="18"/>
          <w:lang w:val="sr-Cyrl-CS"/>
        </w:rPr>
        <w:t>(потпис овлашћеног лица)</w:t>
      </w:r>
    </w:p>
    <w:p w:rsidR="009056AB" w:rsidRPr="00A703EB" w:rsidRDefault="009056AB" w:rsidP="009056AB">
      <w:pPr>
        <w:tabs>
          <w:tab w:val="left" w:pos="0"/>
        </w:tabs>
        <w:ind w:right="23" w:firstLine="720"/>
        <w:rPr>
          <w:rFonts w:ascii="Times New Roman" w:hAnsi="Times New Roman"/>
          <w:sz w:val="18"/>
          <w:szCs w:val="18"/>
          <w:lang w:val="sr-Cyrl-CS"/>
        </w:rPr>
      </w:pPr>
    </w:p>
    <w:p w:rsidR="009056AB" w:rsidRPr="00A703EB" w:rsidRDefault="009056AB" w:rsidP="009056AB">
      <w:pPr>
        <w:tabs>
          <w:tab w:val="left" w:pos="0"/>
        </w:tabs>
        <w:ind w:right="23"/>
        <w:rPr>
          <w:rFonts w:ascii="Times New Roman" w:hAnsi="Times New Roman"/>
          <w:sz w:val="18"/>
          <w:szCs w:val="18"/>
          <w:lang w:val="sr-Cyrl-CS"/>
        </w:rPr>
      </w:pPr>
    </w:p>
    <w:p w:rsidR="009056AB" w:rsidRPr="00A703EB" w:rsidRDefault="009056AB" w:rsidP="009056AB">
      <w:pPr>
        <w:tabs>
          <w:tab w:val="left" w:pos="0"/>
        </w:tabs>
        <w:ind w:right="23"/>
        <w:rPr>
          <w:rFonts w:ascii="Times New Roman" w:hAnsi="Times New Roman"/>
          <w:sz w:val="18"/>
          <w:szCs w:val="18"/>
          <w:lang w:val="sr-Cyrl-CS"/>
        </w:rPr>
      </w:pPr>
    </w:p>
    <w:p w:rsidR="009056AB" w:rsidRPr="00A703EB" w:rsidRDefault="009056AB" w:rsidP="009056AB">
      <w:pPr>
        <w:tabs>
          <w:tab w:val="left" w:pos="0"/>
        </w:tabs>
        <w:ind w:right="23" w:firstLine="720"/>
        <w:rPr>
          <w:rFonts w:ascii="Times New Roman" w:hAnsi="Times New Roman"/>
          <w:sz w:val="18"/>
          <w:szCs w:val="18"/>
          <w:lang w:val="sr-Cyrl-CS"/>
        </w:rPr>
      </w:pPr>
    </w:p>
    <w:p w:rsidR="009056AB" w:rsidRPr="00A703EB" w:rsidRDefault="009056AB" w:rsidP="009056AB">
      <w:pPr>
        <w:tabs>
          <w:tab w:val="left" w:pos="0"/>
        </w:tabs>
        <w:ind w:right="23" w:firstLine="720"/>
        <w:rPr>
          <w:rFonts w:ascii="Times New Roman" w:hAnsi="Times New Roman"/>
          <w:sz w:val="18"/>
          <w:szCs w:val="18"/>
          <w:lang w:val="sr-Cyrl-CS"/>
        </w:rPr>
      </w:pPr>
    </w:p>
    <w:p w:rsidR="009056AB" w:rsidRPr="00A703EB" w:rsidRDefault="009056AB" w:rsidP="009056AB">
      <w:pPr>
        <w:tabs>
          <w:tab w:val="left" w:pos="0"/>
        </w:tabs>
        <w:ind w:right="23" w:firstLine="720"/>
        <w:rPr>
          <w:rFonts w:ascii="Times New Roman" w:hAnsi="Times New Roman"/>
          <w:sz w:val="18"/>
          <w:szCs w:val="18"/>
          <w:lang w:val="sr-Cyrl-CS"/>
        </w:rPr>
      </w:pPr>
    </w:p>
    <w:p w:rsidR="009056AB" w:rsidRPr="00A703EB" w:rsidRDefault="009056AB" w:rsidP="009056AB">
      <w:pPr>
        <w:tabs>
          <w:tab w:val="left" w:pos="0"/>
        </w:tabs>
        <w:ind w:right="23" w:firstLine="720"/>
        <w:rPr>
          <w:rFonts w:ascii="Times New Roman" w:hAnsi="Times New Roman"/>
          <w:sz w:val="18"/>
          <w:szCs w:val="18"/>
          <w:lang w:val="sr-Cyrl-CS"/>
        </w:rPr>
      </w:pPr>
    </w:p>
    <w:p w:rsidR="009056AB" w:rsidRPr="00A703EB" w:rsidRDefault="009056AB" w:rsidP="009056AB">
      <w:pPr>
        <w:tabs>
          <w:tab w:val="left" w:pos="0"/>
        </w:tabs>
        <w:ind w:right="23"/>
        <w:jc w:val="both"/>
        <w:rPr>
          <w:rFonts w:ascii="Times New Roman" w:hAnsi="Times New Roman"/>
          <w:b/>
          <w:i/>
          <w:sz w:val="22"/>
          <w:szCs w:val="22"/>
          <w:lang w:val="sr-Cyrl-CS"/>
        </w:rPr>
      </w:pPr>
    </w:p>
    <w:p w:rsidR="009056AB" w:rsidRPr="00A703EB" w:rsidRDefault="009056AB" w:rsidP="009056AB">
      <w:pPr>
        <w:tabs>
          <w:tab w:val="left" w:pos="0"/>
        </w:tabs>
        <w:ind w:right="23"/>
        <w:jc w:val="both"/>
        <w:rPr>
          <w:rFonts w:ascii="Times New Roman" w:hAnsi="Times New Roman"/>
          <w:b/>
          <w:i/>
          <w:sz w:val="22"/>
          <w:szCs w:val="22"/>
          <w:lang w:val="sr-Cyrl-CS"/>
        </w:rPr>
      </w:pPr>
    </w:p>
    <w:p w:rsidR="009056AB" w:rsidRPr="00A703EB" w:rsidRDefault="009056AB" w:rsidP="00FB3CF5">
      <w:pPr>
        <w:tabs>
          <w:tab w:val="left" w:pos="0"/>
        </w:tabs>
        <w:ind w:right="23"/>
        <w:rPr>
          <w:rFonts w:ascii="Times New Roman" w:hAnsi="Times New Roman"/>
          <w:sz w:val="18"/>
          <w:szCs w:val="18"/>
          <w:lang w:val="sr-Cyrl-CS"/>
        </w:rPr>
      </w:pPr>
    </w:p>
    <w:p w:rsidR="002534EC" w:rsidRPr="00A703EB" w:rsidRDefault="002534EC" w:rsidP="00FB3CF5">
      <w:pPr>
        <w:tabs>
          <w:tab w:val="left" w:pos="0"/>
        </w:tabs>
        <w:ind w:right="23"/>
        <w:rPr>
          <w:rFonts w:ascii="Times New Roman" w:hAnsi="Times New Roman"/>
          <w:sz w:val="18"/>
          <w:szCs w:val="18"/>
          <w:lang w:val="sr-Cyrl-CS"/>
        </w:rPr>
      </w:pPr>
    </w:p>
    <w:p w:rsidR="002534EC" w:rsidRPr="00A703EB" w:rsidRDefault="002534EC" w:rsidP="00FB3CF5">
      <w:pPr>
        <w:tabs>
          <w:tab w:val="left" w:pos="0"/>
        </w:tabs>
        <w:ind w:right="23"/>
        <w:rPr>
          <w:rFonts w:ascii="Times New Roman" w:hAnsi="Times New Roman"/>
          <w:sz w:val="18"/>
          <w:szCs w:val="18"/>
          <w:lang w:val="sr-Cyrl-CS"/>
        </w:rPr>
      </w:pPr>
    </w:p>
    <w:p w:rsidR="002534EC" w:rsidRPr="00A703EB" w:rsidRDefault="002534EC" w:rsidP="00FB3CF5">
      <w:pPr>
        <w:tabs>
          <w:tab w:val="left" w:pos="0"/>
        </w:tabs>
        <w:ind w:right="23"/>
        <w:rPr>
          <w:rFonts w:ascii="Times New Roman" w:hAnsi="Times New Roman"/>
          <w:sz w:val="18"/>
          <w:szCs w:val="18"/>
          <w:lang w:val="sr-Cyrl-CS"/>
        </w:rPr>
      </w:pPr>
    </w:p>
    <w:p w:rsidR="002534EC" w:rsidRPr="00A703EB" w:rsidRDefault="002534EC" w:rsidP="00FB3CF5">
      <w:pPr>
        <w:tabs>
          <w:tab w:val="left" w:pos="0"/>
        </w:tabs>
        <w:ind w:right="23"/>
        <w:rPr>
          <w:rFonts w:ascii="Times New Roman" w:hAnsi="Times New Roman"/>
          <w:sz w:val="18"/>
          <w:szCs w:val="18"/>
          <w:lang w:val="sr-Cyrl-CS"/>
        </w:rPr>
      </w:pPr>
    </w:p>
    <w:p w:rsidR="002534EC" w:rsidRPr="00A703EB" w:rsidRDefault="002534EC" w:rsidP="002534EC">
      <w:pPr>
        <w:tabs>
          <w:tab w:val="left" w:pos="180"/>
        </w:tabs>
        <w:ind w:right="23"/>
        <w:jc w:val="center"/>
        <w:rPr>
          <w:rFonts w:ascii="Times New Roman" w:hAnsi="Times New Roman"/>
          <w:b/>
          <w:sz w:val="22"/>
          <w:szCs w:val="22"/>
          <w:lang w:val="sr-Latn-CS"/>
        </w:rPr>
      </w:pPr>
    </w:p>
    <w:p w:rsidR="002534EC" w:rsidRPr="00A703EB" w:rsidRDefault="002534EC" w:rsidP="002534EC">
      <w:pPr>
        <w:tabs>
          <w:tab w:val="left" w:pos="180"/>
        </w:tabs>
        <w:ind w:right="23"/>
        <w:jc w:val="center"/>
        <w:rPr>
          <w:rFonts w:ascii="Times New Roman" w:hAnsi="Times New Roman"/>
          <w:b/>
          <w:sz w:val="22"/>
          <w:szCs w:val="22"/>
          <w:lang w:val="sr-Cyrl-CS"/>
        </w:rPr>
      </w:pPr>
    </w:p>
    <w:p w:rsidR="002534EC" w:rsidRPr="00A703EB" w:rsidRDefault="002534EC" w:rsidP="002534EC">
      <w:pPr>
        <w:tabs>
          <w:tab w:val="left" w:pos="180"/>
        </w:tabs>
        <w:ind w:right="23"/>
        <w:jc w:val="center"/>
        <w:rPr>
          <w:rFonts w:ascii="Times New Roman" w:hAnsi="Times New Roman"/>
          <w:b/>
          <w:sz w:val="22"/>
          <w:szCs w:val="22"/>
          <w:lang w:val="sr-Cyrl-CS"/>
        </w:rPr>
      </w:pPr>
    </w:p>
    <w:p w:rsidR="002534EC" w:rsidRPr="00A703EB" w:rsidRDefault="002534EC" w:rsidP="002534EC">
      <w:pPr>
        <w:tabs>
          <w:tab w:val="left" w:pos="180"/>
        </w:tabs>
        <w:ind w:right="23"/>
        <w:jc w:val="center"/>
        <w:rPr>
          <w:rFonts w:ascii="Times New Roman" w:hAnsi="Times New Roman"/>
          <w:b/>
          <w:sz w:val="22"/>
          <w:szCs w:val="22"/>
          <w:lang w:val="sr-Cyrl-CS"/>
        </w:rPr>
      </w:pPr>
      <w:r w:rsidRPr="00A703EB">
        <w:rPr>
          <w:rFonts w:ascii="Times New Roman" w:hAnsi="Times New Roman"/>
          <w:b/>
          <w:sz w:val="22"/>
          <w:szCs w:val="22"/>
          <w:lang w:val="sr-Cyrl-CS"/>
        </w:rPr>
        <w:t>4.  ОБРАЗАЦ</w:t>
      </w:r>
      <w:r w:rsidRPr="00A703EB">
        <w:rPr>
          <w:rFonts w:ascii="Times New Roman" w:hAnsi="Times New Roman"/>
          <w:b/>
          <w:sz w:val="22"/>
          <w:szCs w:val="22"/>
        </w:rPr>
        <w:t xml:space="preserve"> </w:t>
      </w:r>
      <w:r w:rsidRPr="00A703EB">
        <w:rPr>
          <w:rFonts w:ascii="Times New Roman" w:hAnsi="Times New Roman"/>
          <w:b/>
          <w:sz w:val="22"/>
          <w:szCs w:val="22"/>
          <w:lang w:val="sr-Cyrl-CS"/>
        </w:rPr>
        <w:t xml:space="preserve">ПОНУДЕ </w:t>
      </w:r>
    </w:p>
    <w:p w:rsidR="002534EC" w:rsidRPr="00A703EB" w:rsidRDefault="002534EC" w:rsidP="002534EC">
      <w:pPr>
        <w:tabs>
          <w:tab w:val="left" w:pos="180"/>
        </w:tabs>
        <w:ind w:right="23"/>
        <w:jc w:val="center"/>
        <w:rPr>
          <w:rFonts w:ascii="Times New Roman" w:hAnsi="Times New Roman"/>
          <w:b/>
          <w:sz w:val="22"/>
          <w:szCs w:val="22"/>
          <w:lang w:val="sr-Cyrl-CS"/>
        </w:rPr>
      </w:pPr>
      <w:r w:rsidRPr="00A703EB">
        <w:rPr>
          <w:rFonts w:ascii="Times New Roman" w:hAnsi="Times New Roman"/>
          <w:b/>
          <w:sz w:val="22"/>
          <w:szCs w:val="22"/>
          <w:lang w:val="sr-Cyrl-CS"/>
        </w:rPr>
        <w:t xml:space="preserve">    са структуром цене</w:t>
      </w:r>
    </w:p>
    <w:p w:rsidR="002534EC" w:rsidRPr="00A703EB" w:rsidRDefault="002534EC" w:rsidP="002534EC">
      <w:pPr>
        <w:tabs>
          <w:tab w:val="left" w:pos="180"/>
        </w:tabs>
        <w:ind w:right="23"/>
        <w:jc w:val="center"/>
        <w:rPr>
          <w:rFonts w:ascii="Times New Roman" w:hAnsi="Times New Roman"/>
          <w:sz w:val="22"/>
          <w:szCs w:val="22"/>
          <w:lang w:val="sr-Cyrl-CS"/>
        </w:rPr>
      </w:pPr>
      <w:r w:rsidRPr="00A703EB">
        <w:rPr>
          <w:rFonts w:ascii="Times New Roman" w:hAnsi="Times New Roman"/>
          <w:sz w:val="22"/>
          <w:szCs w:val="22"/>
          <w:lang w:val="sr-Cyrl-CS"/>
        </w:rPr>
        <w:t xml:space="preserve">за јавну набавку број </w:t>
      </w:r>
      <w:r w:rsidRPr="00A703EB">
        <w:rPr>
          <w:rFonts w:ascii="Times New Roman" w:hAnsi="Times New Roman"/>
          <w:b/>
          <w:sz w:val="22"/>
          <w:szCs w:val="22"/>
          <w:lang w:val="sr-Cyrl-CS"/>
        </w:rPr>
        <w:t xml:space="preserve">МД–06/014 – </w:t>
      </w:r>
      <w:r w:rsidRPr="00A703EB">
        <w:rPr>
          <w:rFonts w:ascii="Times New Roman" w:hAnsi="Times New Roman"/>
          <w:sz w:val="22"/>
          <w:szCs w:val="22"/>
          <w:lang w:val="sr-Cyrl-CS"/>
        </w:rPr>
        <w:t>набавка лабораторијског материјала  за потребе</w:t>
      </w:r>
      <w:r w:rsidRPr="00A703EB">
        <w:rPr>
          <w:rFonts w:ascii="Times New Roman" w:hAnsi="Times New Roman"/>
          <w:sz w:val="22"/>
          <w:szCs w:val="22"/>
          <w:lang w:val="sr-Latn-CS"/>
        </w:rPr>
        <w:t xml:space="preserve"> </w:t>
      </w:r>
      <w:r w:rsidRPr="00A703EB">
        <w:rPr>
          <w:rFonts w:ascii="Times New Roman" w:hAnsi="Times New Roman"/>
          <w:sz w:val="22"/>
          <w:szCs w:val="22"/>
          <w:lang w:val="sr-Cyrl-CS"/>
        </w:rPr>
        <w:t>вежби и истраживања Департмана за хемију и биологију Природно-математичког факултета у Нишу</w:t>
      </w:r>
    </w:p>
    <w:p w:rsidR="002534EC" w:rsidRPr="00A703EB" w:rsidRDefault="002534EC" w:rsidP="002534EC">
      <w:pPr>
        <w:tabs>
          <w:tab w:val="left" w:pos="180"/>
        </w:tabs>
        <w:ind w:right="23" w:firstLine="507"/>
        <w:rPr>
          <w:rFonts w:ascii="Times New Roman" w:hAnsi="Times New Roman"/>
          <w:sz w:val="22"/>
          <w:szCs w:val="22"/>
          <w:lang w:val="sr-Cyrl-CS"/>
        </w:rPr>
      </w:pPr>
    </w:p>
    <w:p w:rsidR="002534EC" w:rsidRPr="00A703EB" w:rsidRDefault="002534EC" w:rsidP="002534EC">
      <w:pPr>
        <w:tabs>
          <w:tab w:val="left" w:pos="180"/>
        </w:tabs>
        <w:ind w:right="23" w:firstLine="507"/>
        <w:rPr>
          <w:rFonts w:ascii="Times New Roman" w:hAnsi="Times New Roman"/>
          <w:sz w:val="22"/>
          <w:szCs w:val="22"/>
          <w:lang w:val="sr-Cyrl-CS"/>
        </w:rPr>
      </w:pPr>
    </w:p>
    <w:p w:rsidR="002534EC" w:rsidRPr="00A703EB" w:rsidRDefault="002534EC" w:rsidP="002534EC">
      <w:pPr>
        <w:tabs>
          <w:tab w:val="left" w:pos="180"/>
        </w:tabs>
        <w:ind w:right="23" w:firstLine="507"/>
        <w:rPr>
          <w:rFonts w:ascii="Times New Roman" w:hAnsi="Times New Roman"/>
          <w:b/>
          <w:sz w:val="22"/>
          <w:szCs w:val="22"/>
          <w:lang w:val="sr-Cyrl-CS"/>
        </w:rPr>
      </w:pPr>
      <w:r w:rsidRPr="00A703EB">
        <w:rPr>
          <w:rFonts w:ascii="Times New Roman" w:hAnsi="Times New Roman"/>
          <w:b/>
          <w:sz w:val="22"/>
          <w:szCs w:val="22"/>
          <w:lang w:val="sr-Cyrl-CS"/>
        </w:rPr>
        <w:t>ПАРТИЈА 12</w:t>
      </w:r>
    </w:p>
    <w:p w:rsidR="002534EC" w:rsidRPr="00A703EB" w:rsidRDefault="002534EC" w:rsidP="002534EC">
      <w:pPr>
        <w:tabs>
          <w:tab w:val="left" w:pos="180"/>
        </w:tabs>
        <w:ind w:right="23" w:firstLine="507"/>
        <w:rPr>
          <w:rFonts w:ascii="Times New Roman" w:hAnsi="Times New Roman"/>
          <w:b/>
          <w:sz w:val="22"/>
          <w:szCs w:val="22"/>
          <w:lang w:val="sr-Cyrl-CS"/>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2534EC" w:rsidRPr="00A703EB" w:rsidTr="0093030D">
        <w:trPr>
          <w:trHeight w:val="597"/>
        </w:trPr>
        <w:tc>
          <w:tcPr>
            <w:tcW w:w="6120" w:type="dxa"/>
            <w:vMerge w:val="restart"/>
            <w:vAlign w:val="center"/>
          </w:tcPr>
          <w:p w:rsidR="002534EC" w:rsidRPr="00A703EB" w:rsidRDefault="002534EC" w:rsidP="0093030D">
            <w:pPr>
              <w:jc w:val="center"/>
              <w:rPr>
                <w:rFonts w:ascii="Times New Roman" w:hAnsi="Times New Roman"/>
                <w:b/>
                <w:sz w:val="22"/>
                <w:szCs w:val="22"/>
                <w:lang w:val="sr-Latn-CS"/>
              </w:rPr>
            </w:pPr>
            <w:r w:rsidRPr="00A703EB">
              <w:rPr>
                <w:rFonts w:ascii="Times New Roman" w:hAnsi="Times New Roman"/>
                <w:b/>
                <w:sz w:val="22"/>
                <w:szCs w:val="22"/>
                <w:lang w:val="sr-Cyrl-CS"/>
              </w:rPr>
              <w:t xml:space="preserve">УКУПНА ЦЕНА СВИХ  ДОБАРА </w:t>
            </w:r>
            <w:r w:rsidRPr="00A703EB">
              <w:rPr>
                <w:rFonts w:ascii="Times New Roman" w:hAnsi="Times New Roman"/>
                <w:b/>
                <w:sz w:val="22"/>
                <w:szCs w:val="22"/>
                <w:lang w:val="sr-Latn-CS"/>
              </w:rPr>
              <w:t xml:space="preserve">ДАТИХ У </w:t>
            </w:r>
            <w:r w:rsidRPr="00A703EB">
              <w:rPr>
                <w:rFonts w:ascii="Times New Roman" w:hAnsi="Times New Roman"/>
                <w:b/>
                <w:sz w:val="22"/>
                <w:szCs w:val="22"/>
                <w:lang w:val="sr-Cyrl-CS"/>
              </w:rPr>
              <w:t xml:space="preserve">ТЕХНИЧКОЈ </w:t>
            </w:r>
            <w:r w:rsidRPr="00A703EB">
              <w:rPr>
                <w:rFonts w:ascii="Times New Roman" w:hAnsi="Times New Roman"/>
                <w:b/>
                <w:sz w:val="22"/>
                <w:szCs w:val="22"/>
                <w:lang w:val="sr-Latn-CS"/>
              </w:rPr>
              <w:t>СПЕЦИФИКАЦИЈИ</w:t>
            </w:r>
          </w:p>
          <w:p w:rsidR="002534EC" w:rsidRPr="00A703EB" w:rsidRDefault="002534EC" w:rsidP="0093030D">
            <w:pPr>
              <w:jc w:val="center"/>
              <w:rPr>
                <w:rFonts w:ascii="Times New Roman" w:hAnsi="Times New Roman"/>
                <w:sz w:val="22"/>
                <w:szCs w:val="22"/>
                <w:lang w:val="sr-Latn-CS"/>
              </w:rPr>
            </w:pPr>
          </w:p>
        </w:tc>
        <w:tc>
          <w:tcPr>
            <w:tcW w:w="3082" w:type="dxa"/>
          </w:tcPr>
          <w:p w:rsidR="002534EC" w:rsidRPr="00A703EB" w:rsidRDefault="002534EC" w:rsidP="0093030D">
            <w:pPr>
              <w:jc w:val="center"/>
              <w:rPr>
                <w:rFonts w:ascii="Times New Roman" w:hAnsi="Times New Roman"/>
                <w:b/>
                <w:sz w:val="22"/>
                <w:szCs w:val="22"/>
                <w:lang w:val="sr-Cyrl-CS"/>
              </w:rPr>
            </w:pPr>
            <w:r w:rsidRPr="00A703EB">
              <w:rPr>
                <w:rFonts w:ascii="Times New Roman" w:hAnsi="Times New Roman"/>
                <w:b/>
                <w:sz w:val="22"/>
                <w:szCs w:val="22"/>
                <w:lang w:val="sr-Cyrl-CS"/>
              </w:rPr>
              <w:t>Ц Е Н А</w:t>
            </w:r>
          </w:p>
          <w:p w:rsidR="002534EC" w:rsidRPr="00A703EB" w:rsidRDefault="002534EC" w:rsidP="0093030D">
            <w:pPr>
              <w:jc w:val="center"/>
              <w:rPr>
                <w:rFonts w:ascii="Times New Roman" w:hAnsi="Times New Roman"/>
                <w:sz w:val="22"/>
                <w:szCs w:val="22"/>
                <w:lang w:val="sr-Cyrl-CS"/>
              </w:rPr>
            </w:pPr>
            <w:r w:rsidRPr="00A703EB">
              <w:rPr>
                <w:rFonts w:ascii="Times New Roman" w:hAnsi="Times New Roman"/>
                <w:sz w:val="22"/>
                <w:szCs w:val="22"/>
                <w:lang w:val="sr-Cyrl-CS"/>
              </w:rPr>
              <w:t>(без урачунатог ПДВ-а)</w:t>
            </w:r>
          </w:p>
        </w:tc>
      </w:tr>
      <w:tr w:rsidR="002534EC" w:rsidRPr="00A703EB" w:rsidTr="0093030D">
        <w:trPr>
          <w:trHeight w:val="588"/>
        </w:trPr>
        <w:tc>
          <w:tcPr>
            <w:tcW w:w="6120" w:type="dxa"/>
            <w:vMerge/>
            <w:tcBorders>
              <w:bottom w:val="single" w:sz="4" w:space="0" w:color="auto"/>
            </w:tcBorders>
          </w:tcPr>
          <w:p w:rsidR="002534EC" w:rsidRPr="00A703EB" w:rsidRDefault="002534EC" w:rsidP="0093030D">
            <w:pPr>
              <w:jc w:val="center"/>
              <w:rPr>
                <w:rFonts w:ascii="Times New Roman" w:hAnsi="Times New Roman"/>
                <w:sz w:val="22"/>
                <w:szCs w:val="22"/>
                <w:lang w:val="sr-Cyrl-CS"/>
              </w:rPr>
            </w:pPr>
          </w:p>
        </w:tc>
        <w:tc>
          <w:tcPr>
            <w:tcW w:w="3082" w:type="dxa"/>
          </w:tcPr>
          <w:p w:rsidR="002534EC" w:rsidRPr="00A703EB" w:rsidRDefault="002534EC" w:rsidP="0093030D">
            <w:pPr>
              <w:jc w:val="center"/>
              <w:rPr>
                <w:rFonts w:ascii="Times New Roman" w:hAnsi="Times New Roman"/>
                <w:sz w:val="22"/>
                <w:szCs w:val="22"/>
                <w:lang w:val="sr-Cyrl-CS"/>
              </w:rPr>
            </w:pPr>
          </w:p>
        </w:tc>
      </w:tr>
      <w:tr w:rsidR="002534EC" w:rsidRPr="00A703EB" w:rsidTr="0093030D">
        <w:trPr>
          <w:trHeight w:val="1436"/>
        </w:trPr>
        <w:tc>
          <w:tcPr>
            <w:tcW w:w="9202" w:type="dxa"/>
            <w:gridSpan w:val="2"/>
            <w:tcBorders>
              <w:top w:val="nil"/>
              <w:left w:val="single" w:sz="4" w:space="0" w:color="auto"/>
              <w:bottom w:val="single" w:sz="4" w:space="0" w:color="auto"/>
              <w:right w:val="single" w:sz="4" w:space="0" w:color="auto"/>
            </w:tcBorders>
          </w:tcPr>
          <w:p w:rsidR="002534EC" w:rsidRPr="00A703EB" w:rsidRDefault="002534EC" w:rsidP="0093030D">
            <w:pPr>
              <w:rPr>
                <w:rFonts w:ascii="Times New Roman" w:hAnsi="Times New Roman"/>
                <w:sz w:val="22"/>
                <w:szCs w:val="22"/>
                <w:lang w:val="sr-Cyrl-CS"/>
              </w:rPr>
            </w:pPr>
          </w:p>
          <w:p w:rsidR="002534EC" w:rsidRPr="00A703EB" w:rsidRDefault="002534EC" w:rsidP="0093030D">
            <w:pPr>
              <w:rPr>
                <w:rFonts w:ascii="Times New Roman" w:hAnsi="Times New Roman"/>
                <w:sz w:val="22"/>
                <w:szCs w:val="22"/>
                <w:lang w:val="sr-Cyrl-CS"/>
              </w:rPr>
            </w:pPr>
          </w:p>
          <w:p w:rsidR="002534EC" w:rsidRPr="00A703EB" w:rsidRDefault="002534EC" w:rsidP="0093030D">
            <w:pPr>
              <w:tabs>
                <w:tab w:val="left" w:pos="5820"/>
              </w:tabs>
              <w:ind w:right="-288"/>
              <w:jc w:val="both"/>
              <w:rPr>
                <w:rFonts w:ascii="Times New Roman" w:hAnsi="Times New Roman"/>
                <w:sz w:val="22"/>
                <w:szCs w:val="22"/>
                <w:u w:val="single"/>
                <w:lang w:val="sr-Cyrl-CS"/>
              </w:rPr>
            </w:pPr>
            <w:r w:rsidRPr="00A703EB">
              <w:rPr>
                <w:rFonts w:ascii="Times New Roman" w:hAnsi="Times New Roman"/>
                <w:b/>
                <w:sz w:val="22"/>
                <w:szCs w:val="22"/>
                <w:lang w:val="sr-Latn-CS"/>
              </w:rPr>
              <w:t xml:space="preserve">                                                                           </w:t>
            </w:r>
            <w:r w:rsidRPr="00A703EB">
              <w:rPr>
                <w:rFonts w:ascii="Times New Roman" w:hAnsi="Times New Roman"/>
                <w:b/>
                <w:sz w:val="22"/>
                <w:szCs w:val="22"/>
                <w:lang w:val="sr-Cyrl-CS"/>
              </w:rPr>
              <w:t xml:space="preserve">                     П.Д.В.</w:t>
            </w:r>
            <w:r w:rsidRPr="00A703EB">
              <w:rPr>
                <w:rFonts w:ascii="Times New Roman" w:hAnsi="Times New Roman"/>
                <w:sz w:val="22"/>
                <w:szCs w:val="22"/>
                <w:lang w:val="sr-Cyrl-CS"/>
              </w:rPr>
              <w:t xml:space="preserve">   :  </w:t>
            </w:r>
            <w:r w:rsidRPr="00A703EB">
              <w:rPr>
                <w:rFonts w:ascii="Times New Roman" w:hAnsi="Times New Roman"/>
                <w:sz w:val="22"/>
                <w:szCs w:val="22"/>
                <w:u w:val="single"/>
                <w:lang w:val="sr-Cyrl-CS"/>
              </w:rPr>
              <w:t>____________________</w:t>
            </w:r>
          </w:p>
          <w:p w:rsidR="002534EC" w:rsidRPr="00A703EB" w:rsidRDefault="002534EC" w:rsidP="0093030D">
            <w:pPr>
              <w:tabs>
                <w:tab w:val="left" w:pos="5820"/>
              </w:tabs>
              <w:ind w:right="-288"/>
              <w:jc w:val="both"/>
              <w:rPr>
                <w:rFonts w:ascii="Times New Roman" w:hAnsi="Times New Roman"/>
                <w:sz w:val="22"/>
                <w:szCs w:val="22"/>
                <w:lang w:val="sr-Cyrl-CS"/>
              </w:rPr>
            </w:pPr>
            <w:r w:rsidRPr="00A703EB">
              <w:rPr>
                <w:rFonts w:ascii="Times New Roman" w:hAnsi="Times New Roman"/>
                <w:sz w:val="22"/>
                <w:szCs w:val="22"/>
                <w:lang w:val="sr-Cyrl-CS"/>
              </w:rPr>
              <w:t xml:space="preserve">      </w:t>
            </w:r>
          </w:p>
          <w:p w:rsidR="002534EC" w:rsidRPr="00A703EB" w:rsidRDefault="002534EC" w:rsidP="0093030D">
            <w:pPr>
              <w:ind w:right="-108"/>
              <w:jc w:val="both"/>
              <w:rPr>
                <w:rFonts w:ascii="Times New Roman" w:hAnsi="Times New Roman"/>
                <w:sz w:val="22"/>
                <w:szCs w:val="22"/>
                <w:lang w:val="sr-Cyrl-CS"/>
              </w:rPr>
            </w:pPr>
            <w:r w:rsidRPr="00A703EB">
              <w:rPr>
                <w:rFonts w:ascii="Times New Roman" w:hAnsi="Times New Roman"/>
                <w:b/>
                <w:sz w:val="22"/>
                <w:szCs w:val="22"/>
                <w:lang w:val="sr-Cyrl-CS"/>
              </w:rPr>
              <w:t xml:space="preserve">                                                                                                УКУПНО:</w:t>
            </w:r>
            <w:r w:rsidRPr="00A703EB">
              <w:rPr>
                <w:rFonts w:ascii="Times New Roman" w:hAnsi="Times New Roman"/>
                <w:sz w:val="22"/>
                <w:szCs w:val="22"/>
                <w:lang w:val="sr-Cyrl-CS"/>
              </w:rPr>
              <w:t xml:space="preserve">  </w:t>
            </w:r>
            <w:r w:rsidRPr="00A703EB">
              <w:rPr>
                <w:rFonts w:ascii="Times New Roman" w:hAnsi="Times New Roman"/>
                <w:sz w:val="22"/>
                <w:szCs w:val="22"/>
                <w:u w:val="single"/>
                <w:lang w:val="sr-Cyrl-CS"/>
              </w:rPr>
              <w:t>__________________</w:t>
            </w:r>
          </w:p>
        </w:tc>
      </w:tr>
    </w:tbl>
    <w:p w:rsidR="002534EC" w:rsidRPr="00A703EB" w:rsidRDefault="002534EC" w:rsidP="002534EC">
      <w:pPr>
        <w:tabs>
          <w:tab w:val="left" w:pos="180"/>
        </w:tabs>
        <w:ind w:left="720" w:right="23"/>
        <w:rPr>
          <w:rFonts w:ascii="Times New Roman" w:hAnsi="Times New Roman"/>
          <w:sz w:val="22"/>
          <w:szCs w:val="22"/>
          <w:lang w:val="sr-Cyrl-CS"/>
        </w:rPr>
      </w:pPr>
    </w:p>
    <w:p w:rsidR="002534EC" w:rsidRPr="00A703EB" w:rsidRDefault="002534EC" w:rsidP="002534EC">
      <w:pPr>
        <w:tabs>
          <w:tab w:val="left" w:pos="180"/>
        </w:tabs>
        <w:ind w:left="720" w:right="23"/>
        <w:rPr>
          <w:rFonts w:ascii="Times New Roman" w:hAnsi="Times New Roman"/>
          <w:sz w:val="22"/>
          <w:szCs w:val="22"/>
          <w:lang w:val="sr-Cyrl-CS"/>
        </w:rPr>
      </w:pPr>
    </w:p>
    <w:p w:rsidR="002534EC" w:rsidRPr="00A703EB" w:rsidRDefault="002534EC" w:rsidP="002534EC">
      <w:pPr>
        <w:ind w:left="720"/>
        <w:rPr>
          <w:rFonts w:ascii="Times New Roman" w:hAnsi="Times New Roman"/>
          <w:lang w:val="sr-Cyrl-CS"/>
        </w:rPr>
      </w:pPr>
      <w:r w:rsidRPr="00A703EB">
        <w:rPr>
          <w:rFonts w:ascii="Times New Roman" w:hAnsi="Times New Roman"/>
          <w:lang w:val="sr-Cyrl-CS"/>
        </w:rPr>
        <w:t xml:space="preserve">Понуду дајем </w:t>
      </w:r>
      <w:r w:rsidRPr="00A703EB">
        <w:rPr>
          <w:rFonts w:ascii="Times New Roman" w:hAnsi="Times New Roman"/>
          <w:b/>
          <w:u w:val="single"/>
          <w:lang w:val="sr-Cyrl-CS"/>
        </w:rPr>
        <w:t>(заокружити)</w:t>
      </w:r>
      <w:r w:rsidRPr="00A703EB">
        <w:rPr>
          <w:rFonts w:ascii="Times New Roman" w:hAnsi="Times New Roman"/>
          <w:lang w:val="sr-Cyrl-CS"/>
        </w:rPr>
        <w:t>:</w:t>
      </w:r>
    </w:p>
    <w:p w:rsidR="002534EC" w:rsidRPr="00A703EB" w:rsidRDefault="002534EC" w:rsidP="002534EC">
      <w:pPr>
        <w:ind w:left="720"/>
        <w:rPr>
          <w:rFonts w:ascii="Times New Roman" w:hAnsi="Times New Roman"/>
          <w:lang w:val="sr-Cyrl-CS"/>
        </w:rPr>
      </w:pPr>
      <w:r w:rsidRPr="00A703EB">
        <w:rPr>
          <w:rFonts w:ascii="Times New Roman" w:hAnsi="Times New Roman"/>
          <w:lang w:val="sr-Cyrl-CS"/>
        </w:rPr>
        <w:t>а) самостално</w:t>
      </w:r>
    </w:p>
    <w:p w:rsidR="002534EC" w:rsidRPr="00A703EB" w:rsidRDefault="002534EC" w:rsidP="002534EC">
      <w:pPr>
        <w:ind w:left="720"/>
        <w:rPr>
          <w:rFonts w:ascii="Times New Roman" w:hAnsi="Times New Roman"/>
          <w:lang w:val="sr-Cyrl-CS"/>
        </w:rPr>
      </w:pPr>
      <w:r w:rsidRPr="00A703EB">
        <w:rPr>
          <w:rFonts w:ascii="Times New Roman" w:hAnsi="Times New Roman"/>
          <w:lang w:val="sr-Cyrl-CS"/>
        </w:rPr>
        <w:t>б) заједничка понуда</w:t>
      </w:r>
    </w:p>
    <w:p w:rsidR="002534EC" w:rsidRPr="00A703EB" w:rsidRDefault="002534EC" w:rsidP="002534EC">
      <w:pPr>
        <w:jc w:val="both"/>
        <w:rPr>
          <w:rFonts w:ascii="Times New Roman" w:hAnsi="Times New Roman"/>
          <w:lang w:val="sr-Cyrl-CS"/>
        </w:rPr>
      </w:pPr>
    </w:p>
    <w:p w:rsidR="002534EC" w:rsidRPr="00A703EB" w:rsidRDefault="002534EC" w:rsidP="002534EC">
      <w:pPr>
        <w:jc w:val="both"/>
        <w:rPr>
          <w:rFonts w:ascii="Times New Roman" w:hAnsi="Times New Roman"/>
          <w:sz w:val="22"/>
          <w:lang w:val="sr-Cyrl-CS"/>
        </w:rPr>
      </w:pPr>
      <w:r w:rsidRPr="00A703EB">
        <w:rPr>
          <w:rFonts w:ascii="Times New Roman" w:hAnsi="Times New Roman"/>
          <w:lang w:val="sr-Cyrl-CS"/>
        </w:rPr>
        <w:t>Рок испоруке је .................... дана од сваког појединачног захтева наручиоца.</w:t>
      </w:r>
      <w:r w:rsidRPr="00A703EB">
        <w:rPr>
          <w:rFonts w:ascii="Times New Roman" w:hAnsi="Times New Roman"/>
          <w:sz w:val="22"/>
          <w:lang w:val="sr-Cyrl-CS"/>
        </w:rPr>
        <w:t xml:space="preserve"> </w:t>
      </w:r>
    </w:p>
    <w:p w:rsidR="002534EC" w:rsidRPr="00A703EB" w:rsidRDefault="002534EC" w:rsidP="002534EC">
      <w:pPr>
        <w:ind w:firstLine="288"/>
        <w:jc w:val="both"/>
        <w:rPr>
          <w:rFonts w:ascii="Times New Roman" w:hAnsi="Times New Roman"/>
          <w:b/>
          <w:sz w:val="20"/>
          <w:szCs w:val="20"/>
          <w:lang w:val="sr-Cyrl-CS"/>
        </w:rPr>
      </w:pPr>
      <w:r w:rsidRPr="00A703EB">
        <w:rPr>
          <w:rFonts w:ascii="Times New Roman" w:hAnsi="Times New Roman"/>
          <w:b/>
          <w:sz w:val="20"/>
          <w:szCs w:val="20"/>
          <w:lang w:val="sr-Cyrl-CS"/>
        </w:rPr>
        <w:t>Напомена: рок испоруке не може бити дужи од 15 (петнаест) дана од сваког појединачног захтева наручоца, у супротном понуда ће бити одбијена.</w:t>
      </w:r>
    </w:p>
    <w:p w:rsidR="002534EC" w:rsidRPr="00A703EB" w:rsidRDefault="002534EC" w:rsidP="002534EC">
      <w:pPr>
        <w:ind w:firstLine="288"/>
        <w:jc w:val="both"/>
        <w:rPr>
          <w:rFonts w:ascii="Times New Roman" w:hAnsi="Times New Roman"/>
          <w:b/>
          <w:i/>
          <w:sz w:val="20"/>
          <w:szCs w:val="20"/>
          <w:lang w:val="sr-Cyrl-CS"/>
        </w:rPr>
      </w:pPr>
    </w:p>
    <w:p w:rsidR="002534EC" w:rsidRPr="00A703EB" w:rsidRDefault="002534EC" w:rsidP="002534EC">
      <w:pPr>
        <w:jc w:val="both"/>
        <w:rPr>
          <w:rFonts w:ascii="Times New Roman" w:hAnsi="Times New Roman"/>
          <w:b/>
          <w:i/>
          <w:sz w:val="20"/>
          <w:szCs w:val="20"/>
          <w:lang w:val="sr-Cyrl-CS"/>
        </w:rPr>
      </w:pPr>
    </w:p>
    <w:p w:rsidR="002534EC" w:rsidRPr="00A703EB" w:rsidRDefault="002534EC" w:rsidP="002534EC">
      <w:pPr>
        <w:jc w:val="both"/>
        <w:rPr>
          <w:rFonts w:ascii="Times New Roman" w:hAnsi="Times New Roman"/>
        </w:rPr>
      </w:pPr>
      <w:r w:rsidRPr="00A703EB">
        <w:rPr>
          <w:rFonts w:ascii="Times New Roman" w:hAnsi="Times New Roman"/>
          <w:lang w:val="sr-Cyrl-CS"/>
        </w:rPr>
        <w:t>Понуда важи ................... дана од дана отварања понуда.</w:t>
      </w:r>
    </w:p>
    <w:p w:rsidR="002534EC" w:rsidRPr="00A703EB" w:rsidRDefault="002534EC" w:rsidP="002534EC">
      <w:pPr>
        <w:ind w:firstLine="288"/>
        <w:jc w:val="both"/>
        <w:rPr>
          <w:rFonts w:ascii="Times New Roman" w:hAnsi="Times New Roman"/>
          <w:b/>
          <w:bCs/>
          <w:iCs/>
          <w:sz w:val="20"/>
          <w:szCs w:val="20"/>
          <w:lang w:val="sr-Cyrl-CS"/>
        </w:rPr>
      </w:pPr>
      <w:r w:rsidRPr="00A703EB">
        <w:rPr>
          <w:rFonts w:ascii="Times New Roman" w:hAnsi="Times New Roman"/>
          <w:b/>
          <w:bCs/>
          <w:iCs/>
          <w:sz w:val="20"/>
          <w:szCs w:val="20"/>
          <w:lang w:val="sr-Cyrl-CS"/>
        </w:rPr>
        <w:t>Напомена: Понуда мора да важи најмање 60 (шездесет) дана од дана отварања понуда, у супротном понуда ће бити одбијена</w:t>
      </w:r>
    </w:p>
    <w:p w:rsidR="002534EC" w:rsidRPr="00A703EB" w:rsidRDefault="002534EC" w:rsidP="002534EC">
      <w:pPr>
        <w:tabs>
          <w:tab w:val="left" w:pos="180"/>
        </w:tabs>
        <w:ind w:right="23"/>
        <w:rPr>
          <w:rFonts w:ascii="Times New Roman" w:hAnsi="Times New Roman"/>
          <w:sz w:val="22"/>
          <w:szCs w:val="22"/>
          <w:lang w:val="sr-Cyrl-CS"/>
        </w:rPr>
      </w:pPr>
    </w:p>
    <w:p w:rsidR="002534EC" w:rsidRPr="00A703EB" w:rsidRDefault="002534EC" w:rsidP="002534EC">
      <w:pPr>
        <w:tabs>
          <w:tab w:val="left" w:pos="180"/>
        </w:tabs>
        <w:ind w:right="23"/>
        <w:rPr>
          <w:rFonts w:ascii="Times New Roman" w:hAnsi="Times New Roman"/>
          <w:sz w:val="22"/>
          <w:szCs w:val="22"/>
          <w:lang w:val="sr-Cyrl-CS"/>
        </w:rPr>
      </w:pPr>
    </w:p>
    <w:p w:rsidR="002534EC" w:rsidRPr="00A703EB" w:rsidRDefault="002534EC" w:rsidP="002534EC">
      <w:pPr>
        <w:tabs>
          <w:tab w:val="left" w:pos="180"/>
        </w:tabs>
        <w:ind w:left="4248" w:right="23" w:hanging="4245"/>
        <w:jc w:val="both"/>
        <w:rPr>
          <w:rFonts w:ascii="Times New Roman" w:hAnsi="Times New Roman"/>
          <w:sz w:val="22"/>
          <w:szCs w:val="22"/>
          <w:lang w:val="sr-Cyrl-CS"/>
        </w:rPr>
      </w:pPr>
      <w:r w:rsidRPr="00A703EB">
        <w:rPr>
          <w:rFonts w:ascii="Times New Roman" w:hAnsi="Times New Roman"/>
          <w:b/>
          <w:sz w:val="22"/>
          <w:szCs w:val="22"/>
          <w:lang w:val="sr-Cyrl-CS"/>
        </w:rPr>
        <w:t>УСЛОВИ НАЧИН ПЛАЋАЊА</w:t>
      </w:r>
      <w:r w:rsidR="00DC2FBA" w:rsidRPr="00A703EB">
        <w:rPr>
          <w:rFonts w:ascii="Times New Roman" w:hAnsi="Times New Roman"/>
          <w:sz w:val="22"/>
          <w:szCs w:val="22"/>
          <w:lang w:val="sr-Cyrl-CS"/>
        </w:rPr>
        <w:t>:</w:t>
      </w:r>
      <w:r w:rsidR="00DC2FBA" w:rsidRPr="00A703EB">
        <w:rPr>
          <w:rFonts w:ascii="Times New Roman" w:hAnsi="Times New Roman"/>
          <w:sz w:val="22"/>
          <w:szCs w:val="22"/>
          <w:lang w:val="sr-Cyrl-CS"/>
        </w:rPr>
        <w:tab/>
        <w:t xml:space="preserve">У </w:t>
      </w:r>
      <w:r w:rsidRPr="00A703EB">
        <w:rPr>
          <w:rFonts w:ascii="Times New Roman" w:hAnsi="Times New Roman"/>
          <w:sz w:val="22"/>
          <w:szCs w:val="22"/>
          <w:lang w:val="sr-Cyrl-CS"/>
        </w:rPr>
        <w:t xml:space="preserve">року од </w:t>
      </w:r>
      <w:r w:rsidRPr="00A703EB">
        <w:rPr>
          <w:rFonts w:ascii="Times New Roman" w:hAnsi="Times New Roman"/>
          <w:b/>
          <w:bCs/>
          <w:sz w:val="22"/>
          <w:szCs w:val="22"/>
          <w:lang w:val="sr-Cyrl-CS"/>
        </w:rPr>
        <w:t>7 (седам)</w:t>
      </w:r>
      <w:r w:rsidRPr="00A703EB">
        <w:rPr>
          <w:rFonts w:ascii="Times New Roman" w:hAnsi="Times New Roman"/>
          <w:sz w:val="22"/>
          <w:szCs w:val="22"/>
          <w:lang w:val="sr-Cyrl-CS"/>
        </w:rPr>
        <w:t xml:space="preserve"> </w:t>
      </w:r>
      <w:r w:rsidRPr="00A703EB">
        <w:rPr>
          <w:rFonts w:ascii="Times New Roman" w:hAnsi="Times New Roman"/>
          <w:b/>
          <w:bCs/>
          <w:sz w:val="22"/>
          <w:szCs w:val="22"/>
          <w:lang w:val="sr-Cyrl-CS"/>
        </w:rPr>
        <w:t>дана</w:t>
      </w:r>
      <w:r w:rsidRPr="00A703EB">
        <w:rPr>
          <w:rFonts w:ascii="Times New Roman" w:hAnsi="Times New Roman"/>
          <w:sz w:val="22"/>
          <w:szCs w:val="22"/>
          <w:lang w:val="sr-Cyrl-CS"/>
        </w:rPr>
        <w:t xml:space="preserve"> од </w:t>
      </w:r>
      <w:r w:rsidRPr="00A703EB">
        <w:rPr>
          <w:rFonts w:ascii="Times New Roman" w:hAnsi="Times New Roman"/>
          <w:sz w:val="22"/>
          <w:lang w:val="sr-Cyrl-CS"/>
        </w:rPr>
        <w:t>сваке појединачне</w:t>
      </w:r>
      <w:r w:rsidRPr="00A703EB">
        <w:rPr>
          <w:rFonts w:ascii="Times New Roman" w:hAnsi="Times New Roman"/>
          <w:sz w:val="22"/>
        </w:rPr>
        <w:t xml:space="preserve"> испоруке добара</w:t>
      </w:r>
    </w:p>
    <w:p w:rsidR="002534EC" w:rsidRPr="00A703EB" w:rsidRDefault="002534EC" w:rsidP="002534EC">
      <w:pPr>
        <w:tabs>
          <w:tab w:val="left" w:pos="180"/>
        </w:tabs>
        <w:ind w:right="23"/>
        <w:jc w:val="both"/>
        <w:rPr>
          <w:rFonts w:ascii="Times New Roman" w:hAnsi="Times New Roman"/>
          <w:sz w:val="22"/>
          <w:szCs w:val="22"/>
          <w:lang w:val="sr-Cyrl-CS"/>
        </w:rPr>
      </w:pPr>
    </w:p>
    <w:p w:rsidR="002534EC" w:rsidRPr="00A703EB" w:rsidRDefault="002534EC" w:rsidP="002534EC">
      <w:pPr>
        <w:tabs>
          <w:tab w:val="left" w:pos="180"/>
        </w:tabs>
        <w:ind w:right="23"/>
        <w:rPr>
          <w:rFonts w:ascii="Times New Roman" w:hAnsi="Times New Roman"/>
          <w:sz w:val="22"/>
          <w:szCs w:val="22"/>
          <w:lang w:val="sr-Cyrl-CS"/>
        </w:rPr>
      </w:pPr>
    </w:p>
    <w:p w:rsidR="002534EC" w:rsidRPr="00A703EB" w:rsidRDefault="002534EC" w:rsidP="002534EC">
      <w:pPr>
        <w:tabs>
          <w:tab w:val="left" w:pos="180"/>
        </w:tabs>
        <w:ind w:right="23"/>
        <w:rPr>
          <w:rFonts w:ascii="Times New Roman" w:hAnsi="Times New Roman"/>
          <w:sz w:val="22"/>
          <w:szCs w:val="22"/>
          <w:lang w:val="sr-Cyrl-CS"/>
        </w:rPr>
      </w:pPr>
    </w:p>
    <w:p w:rsidR="002534EC" w:rsidRPr="00A703EB" w:rsidRDefault="002534EC" w:rsidP="002534EC">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У Нишу,  дана       .       .20</w:t>
      </w:r>
      <w:r w:rsidRPr="00A703EB">
        <w:rPr>
          <w:rFonts w:ascii="Times New Roman" w:hAnsi="Times New Roman"/>
          <w:sz w:val="22"/>
          <w:szCs w:val="22"/>
        </w:rPr>
        <w:t>1</w:t>
      </w:r>
      <w:r w:rsidRPr="00A703EB">
        <w:rPr>
          <w:rFonts w:ascii="Times New Roman" w:hAnsi="Times New Roman"/>
          <w:sz w:val="22"/>
          <w:szCs w:val="22"/>
          <w:lang w:val="sr-Cyrl-CS"/>
        </w:rPr>
        <w:t>4. године</w:t>
      </w:r>
    </w:p>
    <w:p w:rsidR="002534EC" w:rsidRPr="00A703EB" w:rsidRDefault="002534EC" w:rsidP="002534EC">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 xml:space="preserve"> </w:t>
      </w:r>
    </w:p>
    <w:p w:rsidR="002534EC" w:rsidRPr="00A703EB" w:rsidRDefault="002534EC" w:rsidP="002534EC">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t xml:space="preserve">                                                                                                             П О Н У Ђ А Ч</w:t>
      </w:r>
    </w:p>
    <w:p w:rsidR="002534EC" w:rsidRPr="00A703EB" w:rsidRDefault="002534EC" w:rsidP="002534EC">
      <w:pPr>
        <w:tabs>
          <w:tab w:val="left" w:pos="180"/>
        </w:tabs>
        <w:ind w:left="720" w:right="23"/>
        <w:jc w:val="center"/>
        <w:rPr>
          <w:rFonts w:ascii="Times New Roman" w:hAnsi="Times New Roman"/>
          <w:b/>
          <w:sz w:val="22"/>
          <w:szCs w:val="22"/>
          <w:lang w:val="sr-Cyrl-CS"/>
        </w:rPr>
      </w:pPr>
    </w:p>
    <w:p w:rsidR="002534EC" w:rsidRPr="00A703EB" w:rsidRDefault="002534EC" w:rsidP="002534EC">
      <w:pPr>
        <w:tabs>
          <w:tab w:val="left" w:pos="180"/>
        </w:tabs>
        <w:ind w:left="720" w:right="23"/>
        <w:jc w:val="both"/>
        <w:rPr>
          <w:rFonts w:ascii="Times New Roman" w:hAnsi="Times New Roman"/>
          <w:b/>
          <w:sz w:val="22"/>
          <w:szCs w:val="22"/>
          <w:lang w:val="sr-Cyrl-CS"/>
        </w:rPr>
      </w:pPr>
      <w:r w:rsidRPr="00A703EB">
        <w:rPr>
          <w:rFonts w:ascii="Times New Roman" w:hAnsi="Times New Roman"/>
          <w:b/>
          <w:sz w:val="22"/>
          <w:szCs w:val="22"/>
          <w:lang w:val="sr-Cyrl-CS"/>
        </w:rPr>
        <w:t xml:space="preserve">                                                      </w:t>
      </w:r>
      <w:r w:rsidRPr="00A703EB">
        <w:rPr>
          <w:rFonts w:ascii="Times New Roman" w:hAnsi="Times New Roman"/>
          <w:b/>
          <w:sz w:val="22"/>
          <w:szCs w:val="22"/>
          <w:lang w:val="sr-Cyrl-CS"/>
        </w:rPr>
        <w:tab/>
      </w:r>
      <w:r w:rsidRPr="00A703EB">
        <w:rPr>
          <w:rFonts w:ascii="Times New Roman" w:hAnsi="Times New Roman"/>
          <w:sz w:val="22"/>
          <w:szCs w:val="22"/>
          <w:lang w:val="sr-Cyrl-CS"/>
        </w:rPr>
        <w:t xml:space="preserve">                             М.П.</w:t>
      </w:r>
      <w:r w:rsidRPr="00A703EB">
        <w:rPr>
          <w:rFonts w:ascii="Times New Roman" w:hAnsi="Times New Roman"/>
          <w:b/>
          <w:sz w:val="22"/>
          <w:szCs w:val="22"/>
          <w:lang w:val="sr-Cyrl-CS"/>
        </w:rPr>
        <w:t xml:space="preserve">  _____________________</w:t>
      </w:r>
    </w:p>
    <w:p w:rsidR="002534EC" w:rsidRPr="00A703EB" w:rsidRDefault="002534EC" w:rsidP="002534EC">
      <w:pPr>
        <w:tabs>
          <w:tab w:val="left" w:pos="0"/>
        </w:tabs>
        <w:ind w:right="23" w:firstLine="720"/>
        <w:rPr>
          <w:rFonts w:ascii="Times New Roman" w:hAnsi="Times New Roman"/>
          <w:sz w:val="18"/>
          <w:szCs w:val="18"/>
          <w:lang w:val="sr-Cyrl-CS"/>
        </w:rPr>
      </w:pPr>
      <w:r w:rsidRPr="00A703EB">
        <w:rPr>
          <w:rFonts w:ascii="Times New Roman" w:hAnsi="Times New Roman"/>
          <w:sz w:val="22"/>
          <w:szCs w:val="22"/>
          <w:lang w:val="sr-Cyrl-CS"/>
        </w:rPr>
        <w:t xml:space="preserve">                                                                                                        </w:t>
      </w:r>
      <w:r w:rsidRPr="00A703EB">
        <w:rPr>
          <w:rFonts w:ascii="Times New Roman" w:hAnsi="Times New Roman"/>
          <w:sz w:val="18"/>
          <w:szCs w:val="18"/>
          <w:lang w:val="sr-Cyrl-CS"/>
        </w:rPr>
        <w:t>(потпис овлашћеног лица)</w:t>
      </w:r>
    </w:p>
    <w:p w:rsidR="002534EC" w:rsidRPr="00A703EB" w:rsidRDefault="002534EC" w:rsidP="002534EC">
      <w:pPr>
        <w:tabs>
          <w:tab w:val="left" w:pos="0"/>
        </w:tabs>
        <w:ind w:right="23" w:firstLine="720"/>
        <w:rPr>
          <w:rFonts w:ascii="Times New Roman" w:hAnsi="Times New Roman"/>
          <w:sz w:val="18"/>
          <w:szCs w:val="18"/>
          <w:lang w:val="sr-Cyrl-CS"/>
        </w:rPr>
      </w:pPr>
    </w:p>
    <w:p w:rsidR="002534EC" w:rsidRPr="00A703EB" w:rsidRDefault="002534EC" w:rsidP="002534EC">
      <w:pPr>
        <w:tabs>
          <w:tab w:val="left" w:pos="0"/>
        </w:tabs>
        <w:ind w:right="23"/>
        <w:rPr>
          <w:rFonts w:ascii="Times New Roman" w:hAnsi="Times New Roman"/>
          <w:sz w:val="18"/>
          <w:szCs w:val="18"/>
          <w:lang w:val="sr-Cyrl-CS"/>
        </w:rPr>
      </w:pPr>
    </w:p>
    <w:p w:rsidR="002534EC" w:rsidRPr="00A703EB" w:rsidRDefault="002534EC" w:rsidP="002534EC">
      <w:pPr>
        <w:tabs>
          <w:tab w:val="left" w:pos="0"/>
        </w:tabs>
        <w:ind w:right="23"/>
        <w:rPr>
          <w:rFonts w:ascii="Times New Roman" w:hAnsi="Times New Roman"/>
          <w:sz w:val="18"/>
          <w:szCs w:val="18"/>
          <w:lang w:val="sr-Cyrl-CS"/>
        </w:rPr>
      </w:pPr>
    </w:p>
    <w:p w:rsidR="002534EC" w:rsidRPr="00A703EB" w:rsidRDefault="002534EC" w:rsidP="002534EC">
      <w:pPr>
        <w:tabs>
          <w:tab w:val="left" w:pos="0"/>
        </w:tabs>
        <w:ind w:right="23" w:firstLine="720"/>
        <w:rPr>
          <w:rFonts w:ascii="Times New Roman" w:hAnsi="Times New Roman"/>
          <w:sz w:val="18"/>
          <w:szCs w:val="18"/>
          <w:lang w:val="sr-Cyrl-CS"/>
        </w:rPr>
      </w:pPr>
    </w:p>
    <w:p w:rsidR="002534EC" w:rsidRPr="00A703EB" w:rsidRDefault="002534EC" w:rsidP="002534EC">
      <w:pPr>
        <w:tabs>
          <w:tab w:val="left" w:pos="0"/>
        </w:tabs>
        <w:ind w:right="23" w:firstLine="720"/>
        <w:rPr>
          <w:rFonts w:ascii="Times New Roman" w:hAnsi="Times New Roman"/>
          <w:sz w:val="18"/>
          <w:szCs w:val="18"/>
          <w:lang w:val="sr-Cyrl-CS"/>
        </w:rPr>
      </w:pPr>
    </w:p>
    <w:p w:rsidR="002534EC" w:rsidRPr="00A703EB" w:rsidRDefault="002534EC" w:rsidP="002534EC">
      <w:pPr>
        <w:tabs>
          <w:tab w:val="left" w:pos="0"/>
        </w:tabs>
        <w:ind w:right="23" w:firstLine="720"/>
        <w:rPr>
          <w:rFonts w:ascii="Times New Roman" w:hAnsi="Times New Roman"/>
          <w:sz w:val="18"/>
          <w:szCs w:val="18"/>
          <w:lang w:val="sr-Cyrl-CS"/>
        </w:rPr>
      </w:pPr>
    </w:p>
    <w:p w:rsidR="002534EC" w:rsidRPr="00A703EB" w:rsidRDefault="002534EC" w:rsidP="002534EC">
      <w:pPr>
        <w:tabs>
          <w:tab w:val="left" w:pos="0"/>
        </w:tabs>
        <w:ind w:right="23" w:firstLine="720"/>
        <w:rPr>
          <w:rFonts w:ascii="Times New Roman" w:hAnsi="Times New Roman"/>
          <w:sz w:val="18"/>
          <w:szCs w:val="18"/>
          <w:lang w:val="sr-Cyrl-CS"/>
        </w:rPr>
      </w:pPr>
    </w:p>
    <w:p w:rsidR="002534EC" w:rsidRPr="00A703EB" w:rsidRDefault="002534EC" w:rsidP="002534EC">
      <w:pPr>
        <w:tabs>
          <w:tab w:val="left" w:pos="0"/>
        </w:tabs>
        <w:ind w:right="23"/>
        <w:jc w:val="both"/>
        <w:rPr>
          <w:rFonts w:ascii="Times New Roman" w:hAnsi="Times New Roman"/>
          <w:b/>
          <w:i/>
          <w:sz w:val="22"/>
          <w:szCs w:val="22"/>
          <w:lang w:val="sr-Cyrl-CS"/>
        </w:rPr>
      </w:pPr>
    </w:p>
    <w:p w:rsidR="002534EC" w:rsidRPr="00A703EB" w:rsidRDefault="002534EC" w:rsidP="002534EC">
      <w:pPr>
        <w:tabs>
          <w:tab w:val="left" w:pos="0"/>
        </w:tabs>
        <w:ind w:right="23"/>
        <w:jc w:val="both"/>
        <w:rPr>
          <w:rFonts w:ascii="Times New Roman" w:hAnsi="Times New Roman"/>
          <w:b/>
          <w:i/>
          <w:sz w:val="22"/>
          <w:szCs w:val="22"/>
          <w:lang w:val="sr-Cyrl-CS"/>
        </w:rPr>
      </w:pPr>
    </w:p>
    <w:p w:rsidR="002534EC" w:rsidRPr="00A703EB" w:rsidRDefault="002534EC" w:rsidP="00FB3CF5">
      <w:pPr>
        <w:tabs>
          <w:tab w:val="left" w:pos="0"/>
        </w:tabs>
        <w:ind w:right="23"/>
        <w:rPr>
          <w:rFonts w:ascii="Times New Roman" w:hAnsi="Times New Roman"/>
          <w:sz w:val="18"/>
          <w:szCs w:val="18"/>
          <w:lang w:val="sr-Cyrl-CS"/>
        </w:rPr>
      </w:pPr>
    </w:p>
    <w:p w:rsidR="00AE0229" w:rsidRPr="00A703EB" w:rsidRDefault="00AE0229" w:rsidP="00AD254B">
      <w:pPr>
        <w:jc w:val="center"/>
        <w:rPr>
          <w:rFonts w:ascii="Times New Roman" w:hAnsi="Times New Roman"/>
          <w:b/>
          <w:sz w:val="22"/>
          <w:szCs w:val="22"/>
          <w:lang w:val="sr-Latn-CS"/>
        </w:rPr>
      </w:pPr>
    </w:p>
    <w:p w:rsidR="00AE0229" w:rsidRPr="00A703EB" w:rsidRDefault="00AE0229" w:rsidP="00AD254B">
      <w:pPr>
        <w:jc w:val="center"/>
        <w:rPr>
          <w:rFonts w:ascii="Times New Roman" w:hAnsi="Times New Roman"/>
          <w:b/>
          <w:sz w:val="22"/>
          <w:szCs w:val="22"/>
          <w:lang w:val="sr-Latn-CS"/>
        </w:rPr>
      </w:pPr>
    </w:p>
    <w:p w:rsidR="00AE0229" w:rsidRPr="00A703EB" w:rsidRDefault="00AE0229" w:rsidP="00AD254B">
      <w:pPr>
        <w:jc w:val="center"/>
        <w:rPr>
          <w:rFonts w:ascii="Times New Roman" w:hAnsi="Times New Roman"/>
          <w:b/>
          <w:sz w:val="22"/>
          <w:szCs w:val="22"/>
          <w:lang w:val="sr-Latn-CS"/>
        </w:rPr>
      </w:pPr>
    </w:p>
    <w:p w:rsidR="00AE0229" w:rsidRPr="00A703EB" w:rsidRDefault="00AE0229" w:rsidP="00AD254B">
      <w:pPr>
        <w:jc w:val="center"/>
        <w:rPr>
          <w:rFonts w:ascii="Times New Roman" w:hAnsi="Times New Roman"/>
          <w:b/>
          <w:sz w:val="22"/>
          <w:szCs w:val="22"/>
          <w:lang w:val="sr-Latn-CS"/>
        </w:rPr>
      </w:pPr>
    </w:p>
    <w:p w:rsidR="001B2FA4" w:rsidRPr="00A703EB" w:rsidRDefault="00411B00" w:rsidP="00AD254B">
      <w:pPr>
        <w:jc w:val="center"/>
        <w:rPr>
          <w:rFonts w:ascii="Times New Roman" w:hAnsi="Times New Roman"/>
          <w:b/>
          <w:sz w:val="22"/>
          <w:szCs w:val="22"/>
          <w:lang w:val="sr-Cyrl-CS"/>
        </w:rPr>
      </w:pPr>
      <w:r w:rsidRPr="00A703EB">
        <w:rPr>
          <w:rFonts w:ascii="Times New Roman" w:hAnsi="Times New Roman"/>
          <w:b/>
          <w:sz w:val="22"/>
          <w:szCs w:val="22"/>
          <w:lang w:val="sr-Latn-CS"/>
        </w:rPr>
        <w:lastRenderedPageBreak/>
        <w:t>5</w:t>
      </w:r>
      <w:r w:rsidR="001B2FA4" w:rsidRPr="00A703EB">
        <w:rPr>
          <w:rFonts w:ascii="Times New Roman" w:hAnsi="Times New Roman"/>
          <w:b/>
          <w:sz w:val="22"/>
          <w:szCs w:val="22"/>
          <w:lang w:val="sr-Cyrl-CS"/>
        </w:rPr>
        <w:t xml:space="preserve">. ОБРАЗАЦ ЗА ОЦЕНУ ИСПУЊЕНОСТИ УСЛОВА ИЗ ЧЛ. </w:t>
      </w:r>
      <w:r w:rsidR="00754CE2" w:rsidRPr="00A703EB">
        <w:rPr>
          <w:rFonts w:ascii="Times New Roman" w:hAnsi="Times New Roman"/>
          <w:b/>
          <w:sz w:val="22"/>
          <w:szCs w:val="22"/>
          <w:lang w:val="sr-Cyrl-CS"/>
        </w:rPr>
        <w:t>75</w:t>
      </w:r>
      <w:r w:rsidR="00CE1FBA" w:rsidRPr="00A703EB">
        <w:rPr>
          <w:rFonts w:ascii="Times New Roman" w:hAnsi="Times New Roman"/>
          <w:b/>
          <w:sz w:val="22"/>
          <w:szCs w:val="22"/>
        </w:rPr>
        <w:t>.</w:t>
      </w:r>
      <w:r w:rsidR="00B466C7" w:rsidRPr="00A703EB">
        <w:rPr>
          <w:rFonts w:ascii="Times New Roman" w:hAnsi="Times New Roman"/>
          <w:b/>
          <w:sz w:val="22"/>
          <w:szCs w:val="22"/>
          <w:lang w:val="sr-Cyrl-CS"/>
        </w:rPr>
        <w:t xml:space="preserve"> ЗАКОНА О ЈАВНИМ НАБАВКАМА </w:t>
      </w:r>
      <w:r w:rsidR="001B2FA4" w:rsidRPr="00A703EB">
        <w:rPr>
          <w:rFonts w:ascii="Times New Roman" w:hAnsi="Times New Roman"/>
          <w:b/>
          <w:sz w:val="22"/>
          <w:szCs w:val="22"/>
          <w:lang w:val="sr-Cyrl-CS"/>
        </w:rPr>
        <w:t xml:space="preserve">И УПУТСТВО КАКО СЕ ДОКАЗУЈЕ ИСПУЊЕНОСТ УСЛОВА </w:t>
      </w:r>
    </w:p>
    <w:p w:rsidR="001B2FA4" w:rsidRPr="00A703EB" w:rsidRDefault="001B2FA4" w:rsidP="001B2FA4">
      <w:pPr>
        <w:jc w:val="both"/>
        <w:rPr>
          <w:rFonts w:ascii="Times New Roman" w:hAnsi="Times New Roman"/>
          <w:bCs/>
          <w:sz w:val="22"/>
          <w:szCs w:val="22"/>
          <w:lang w:val="sr-Cyrl-CS"/>
        </w:rPr>
      </w:pPr>
    </w:p>
    <w:p w:rsidR="00EC1B32" w:rsidRPr="00A703EB" w:rsidRDefault="001B2FA4" w:rsidP="00376D7A">
      <w:pPr>
        <w:ind w:right="23" w:firstLine="709"/>
        <w:jc w:val="both"/>
        <w:rPr>
          <w:rFonts w:ascii="Times New Roman" w:hAnsi="Times New Roman"/>
          <w:bCs/>
          <w:sz w:val="22"/>
          <w:szCs w:val="22"/>
          <w:lang w:val="sr-Cyrl-CS"/>
        </w:rPr>
      </w:pPr>
      <w:r w:rsidRPr="00A703EB">
        <w:rPr>
          <w:rFonts w:ascii="Times New Roman" w:hAnsi="Times New Roman"/>
          <w:bCs/>
          <w:sz w:val="22"/>
          <w:szCs w:val="22"/>
          <w:lang w:val="sr-Cyrl-CS"/>
        </w:rPr>
        <w:t>Исправном и комплетном понудом сматраће се свака понуда која садржи:</w:t>
      </w:r>
    </w:p>
    <w:p w:rsidR="00EB1D6D" w:rsidRPr="00A703EB" w:rsidRDefault="001B2FA4" w:rsidP="00B26030">
      <w:pPr>
        <w:pStyle w:val="BodyTextIndent3"/>
        <w:numPr>
          <w:ilvl w:val="0"/>
          <w:numId w:val="5"/>
        </w:numPr>
        <w:ind w:right="227"/>
        <w:jc w:val="both"/>
        <w:rPr>
          <w:rFonts w:ascii="Times New Roman" w:hAnsi="Times New Roman"/>
          <w:bCs/>
          <w:sz w:val="22"/>
          <w:szCs w:val="22"/>
          <w:lang w:val="sr-Cyrl-CS"/>
        </w:rPr>
      </w:pPr>
      <w:r w:rsidRPr="00A703EB">
        <w:rPr>
          <w:rFonts w:ascii="Times New Roman" w:hAnsi="Times New Roman"/>
          <w:bCs/>
          <w:sz w:val="22"/>
          <w:szCs w:val="22"/>
        </w:rPr>
        <w:t>Попуњен, потписан и ове</w:t>
      </w:r>
      <w:r w:rsidR="00D17CE5" w:rsidRPr="00A703EB">
        <w:rPr>
          <w:rFonts w:ascii="Times New Roman" w:hAnsi="Times New Roman"/>
          <w:bCs/>
          <w:sz w:val="22"/>
          <w:szCs w:val="22"/>
        </w:rPr>
        <w:t>рен образац понуде (прилог</w:t>
      </w:r>
      <w:r w:rsidR="00D17CE5" w:rsidRPr="00A703EB">
        <w:rPr>
          <w:rFonts w:ascii="Times New Roman" w:hAnsi="Times New Roman"/>
          <w:bCs/>
          <w:sz w:val="22"/>
          <w:szCs w:val="22"/>
          <w:lang w:val="sr-Cyrl-CS"/>
        </w:rPr>
        <w:t xml:space="preserve"> наведен</w:t>
      </w:r>
      <w:r w:rsidRPr="00A703EB">
        <w:rPr>
          <w:rFonts w:ascii="Times New Roman" w:hAnsi="Times New Roman"/>
          <w:bCs/>
          <w:sz w:val="22"/>
          <w:szCs w:val="22"/>
          <w:lang w:val="sr-Latn-CS"/>
        </w:rPr>
        <w:t xml:space="preserve"> </w:t>
      </w:r>
      <w:r w:rsidRPr="00A703EB">
        <w:rPr>
          <w:rFonts w:ascii="Times New Roman" w:hAnsi="Times New Roman"/>
          <w:bCs/>
          <w:sz w:val="22"/>
          <w:szCs w:val="22"/>
        </w:rPr>
        <w:t>у конкурсној документацији)</w:t>
      </w:r>
    </w:p>
    <w:p w:rsidR="0032464A" w:rsidRPr="00A703EB" w:rsidRDefault="0032464A" w:rsidP="00B26030">
      <w:pPr>
        <w:pStyle w:val="BodyTextIndent3"/>
        <w:numPr>
          <w:ilvl w:val="0"/>
          <w:numId w:val="5"/>
        </w:numPr>
        <w:ind w:right="227"/>
        <w:jc w:val="both"/>
        <w:rPr>
          <w:rFonts w:ascii="Times New Roman" w:hAnsi="Times New Roman"/>
          <w:bCs/>
          <w:sz w:val="22"/>
          <w:szCs w:val="22"/>
          <w:lang w:val="sr-Cyrl-CS"/>
        </w:rPr>
      </w:pPr>
      <w:r w:rsidRPr="00A703EB">
        <w:rPr>
          <w:rFonts w:ascii="Times New Roman" w:hAnsi="Times New Roman"/>
          <w:bCs/>
          <w:sz w:val="22"/>
          <w:szCs w:val="22"/>
          <w:lang w:val="sr-Cyrl-CS"/>
        </w:rPr>
        <w:t>Попуњена Техничка спецификација по партијама са појединачним ценама за сваку ставку.</w:t>
      </w:r>
    </w:p>
    <w:p w:rsidR="00EB1D6D" w:rsidRPr="00A703EB" w:rsidRDefault="001B2FA4" w:rsidP="00B26030">
      <w:pPr>
        <w:pStyle w:val="BodyTextIndent"/>
        <w:numPr>
          <w:ilvl w:val="0"/>
          <w:numId w:val="5"/>
        </w:numPr>
        <w:ind w:right="23"/>
        <w:jc w:val="both"/>
        <w:rPr>
          <w:rFonts w:ascii="Times New Roman" w:hAnsi="Times New Roman"/>
          <w:bCs/>
          <w:sz w:val="22"/>
          <w:szCs w:val="22"/>
          <w:lang w:val="sr-Cyrl-CS"/>
        </w:rPr>
      </w:pPr>
      <w:r w:rsidRPr="00A703EB">
        <w:rPr>
          <w:rFonts w:ascii="Times New Roman" w:hAnsi="Times New Roman"/>
          <w:bCs/>
          <w:sz w:val="22"/>
          <w:szCs w:val="22"/>
        </w:rPr>
        <w:t xml:space="preserve">Попуњену, потписану и оверену изјаву понуђача о испуњености </w:t>
      </w:r>
      <w:r w:rsidRPr="00A703EB">
        <w:rPr>
          <w:rFonts w:ascii="Times New Roman" w:hAnsi="Times New Roman"/>
          <w:bCs/>
          <w:sz w:val="22"/>
          <w:szCs w:val="22"/>
          <w:lang w:val="sr-Latn-CS"/>
        </w:rPr>
        <w:t xml:space="preserve">законских и осталих тражених </w:t>
      </w:r>
      <w:r w:rsidRPr="00A703EB">
        <w:rPr>
          <w:rFonts w:ascii="Times New Roman" w:hAnsi="Times New Roman"/>
          <w:bCs/>
          <w:sz w:val="22"/>
          <w:szCs w:val="22"/>
        </w:rPr>
        <w:t>услова датој под материјалном и крив</w:t>
      </w:r>
      <w:r w:rsidR="00D17CE5" w:rsidRPr="00A703EB">
        <w:rPr>
          <w:rFonts w:ascii="Times New Roman" w:hAnsi="Times New Roman"/>
          <w:bCs/>
          <w:sz w:val="22"/>
          <w:szCs w:val="22"/>
        </w:rPr>
        <w:t xml:space="preserve">ичном одговорношћу (прилог </w:t>
      </w:r>
      <w:r w:rsidR="00D17CE5" w:rsidRPr="00A703EB">
        <w:rPr>
          <w:rFonts w:ascii="Times New Roman" w:hAnsi="Times New Roman"/>
          <w:bCs/>
          <w:sz w:val="22"/>
          <w:szCs w:val="22"/>
          <w:lang w:val="sr-Cyrl-CS"/>
        </w:rPr>
        <w:t>наведен</w:t>
      </w:r>
      <w:r w:rsidRPr="00A703EB">
        <w:rPr>
          <w:rFonts w:ascii="Times New Roman" w:hAnsi="Times New Roman"/>
          <w:bCs/>
          <w:sz w:val="22"/>
          <w:szCs w:val="22"/>
        </w:rPr>
        <w:t xml:space="preserve"> у конкурсној документацији)</w:t>
      </w:r>
      <w:r w:rsidR="00285099" w:rsidRPr="00A703EB">
        <w:rPr>
          <w:rFonts w:ascii="Times New Roman" w:hAnsi="Times New Roman"/>
          <w:bCs/>
          <w:sz w:val="22"/>
          <w:szCs w:val="22"/>
          <w:lang w:val="sr-Cyrl-CS"/>
        </w:rPr>
        <w:t xml:space="preserve">. </w:t>
      </w:r>
    </w:p>
    <w:p w:rsidR="00AF6249" w:rsidRPr="00A703EB" w:rsidRDefault="00AF6249" w:rsidP="00B26030">
      <w:pPr>
        <w:numPr>
          <w:ilvl w:val="0"/>
          <w:numId w:val="5"/>
        </w:numPr>
        <w:ind w:right="72"/>
        <w:jc w:val="both"/>
        <w:rPr>
          <w:rFonts w:ascii="Times New Roman" w:hAnsi="Times New Roman"/>
          <w:sz w:val="22"/>
          <w:szCs w:val="22"/>
          <w:lang w:val="sr-Cyrl-CS"/>
        </w:rPr>
      </w:pPr>
      <w:r w:rsidRPr="00A703EB">
        <w:rPr>
          <w:rFonts w:ascii="Times New Roman" w:hAnsi="Times New Roman"/>
          <w:sz w:val="22"/>
          <w:szCs w:val="22"/>
          <w:lang w:val="sr-Cyrl-CS"/>
        </w:rPr>
        <w:t>У случају да понуђач наступа с подизвођачем потребно је да достави:</w:t>
      </w:r>
    </w:p>
    <w:p w:rsidR="00AF6249" w:rsidRPr="00A703EB" w:rsidRDefault="00AF6249" w:rsidP="007D34F9">
      <w:pPr>
        <w:ind w:left="57" w:right="72" w:firstLine="57"/>
        <w:jc w:val="both"/>
        <w:rPr>
          <w:rFonts w:ascii="Times New Roman" w:hAnsi="Times New Roman"/>
          <w:sz w:val="22"/>
          <w:szCs w:val="22"/>
          <w:lang w:val="sr-Cyrl-CS"/>
        </w:rPr>
      </w:pPr>
      <w:r w:rsidRPr="00A703EB">
        <w:rPr>
          <w:rFonts w:ascii="Times New Roman" w:hAnsi="Times New Roman"/>
          <w:sz w:val="22"/>
          <w:szCs w:val="22"/>
          <w:lang w:val="sr-Cyrl-CS"/>
        </w:rPr>
        <w:t>-</w:t>
      </w:r>
      <w:r w:rsidRPr="00A703EB">
        <w:rPr>
          <w:rFonts w:ascii="Times New Roman" w:hAnsi="Times New Roman"/>
          <w:sz w:val="22"/>
          <w:szCs w:val="22"/>
          <w:lang w:val="sr-Cyrl-CS"/>
        </w:rPr>
        <w:tab/>
        <w:t xml:space="preserve">податке о подизвођачу </w:t>
      </w:r>
      <w:r w:rsidRPr="00A703EB">
        <w:rPr>
          <w:rFonts w:ascii="Times New Roman" w:hAnsi="Times New Roman"/>
          <w:bCs/>
          <w:sz w:val="22"/>
          <w:szCs w:val="22"/>
          <w:lang w:val="sr-Cyrl-CS"/>
        </w:rPr>
        <w:t>(прилог наведен у конкурсној документацији)</w:t>
      </w:r>
    </w:p>
    <w:p w:rsidR="00AF6249" w:rsidRPr="00A703EB" w:rsidRDefault="00AF6249" w:rsidP="00AF6249">
      <w:pPr>
        <w:ind w:right="72"/>
        <w:jc w:val="both"/>
        <w:rPr>
          <w:rFonts w:ascii="Times New Roman" w:hAnsi="Times New Roman"/>
          <w:sz w:val="22"/>
          <w:szCs w:val="22"/>
          <w:lang w:val="sr-Cyrl-CS"/>
        </w:rPr>
      </w:pPr>
      <w:r w:rsidRPr="00A703EB">
        <w:rPr>
          <w:rFonts w:ascii="Times New Roman" w:hAnsi="Times New Roman"/>
          <w:sz w:val="22"/>
          <w:szCs w:val="22"/>
          <w:lang w:val="sr-Cyrl-CS"/>
        </w:rPr>
        <w:tab/>
      </w:r>
      <w:r w:rsidRPr="00A703EB">
        <w:rPr>
          <w:rFonts w:ascii="Times New Roman" w:hAnsi="Times New Roman"/>
          <w:sz w:val="22"/>
          <w:szCs w:val="22"/>
          <w:lang w:val="sr-Cyrl-CS"/>
        </w:rPr>
        <w:tab/>
        <w:t>-</w:t>
      </w:r>
      <w:r w:rsidRPr="00A703EB">
        <w:rPr>
          <w:rFonts w:ascii="Times New Roman" w:hAnsi="Times New Roman"/>
          <w:sz w:val="22"/>
          <w:szCs w:val="22"/>
          <w:lang w:val="sr-Cyrl-CS"/>
        </w:rPr>
        <w:tab/>
      </w:r>
      <w:r w:rsidRPr="00A703EB">
        <w:rPr>
          <w:rFonts w:ascii="Times New Roman" w:hAnsi="Times New Roman"/>
          <w:bCs/>
          <w:sz w:val="22"/>
          <w:szCs w:val="22"/>
          <w:lang w:val="sr-Cyrl-CS"/>
        </w:rPr>
        <w:t xml:space="preserve">попуњену, потписану и оверену Изјаву подизвођача о испуњености </w:t>
      </w:r>
      <w:r w:rsidRPr="00A703EB">
        <w:rPr>
          <w:rFonts w:ascii="Times New Roman" w:hAnsi="Times New Roman"/>
          <w:bCs/>
          <w:sz w:val="22"/>
          <w:szCs w:val="22"/>
          <w:lang w:val="sr-Latn-CS"/>
        </w:rPr>
        <w:t xml:space="preserve">законских и осталих тражених </w:t>
      </w:r>
      <w:r w:rsidRPr="00A703EB">
        <w:rPr>
          <w:rFonts w:ascii="Times New Roman" w:hAnsi="Times New Roman"/>
          <w:bCs/>
          <w:sz w:val="22"/>
          <w:szCs w:val="22"/>
          <w:lang w:val="sr-Cyrl-CS"/>
        </w:rPr>
        <w:t xml:space="preserve">услова датој под материјалном и кривичном одговорношћу (прилог наведен у конкурсној документацији) </w:t>
      </w:r>
      <w:r w:rsidRPr="00A703EB">
        <w:rPr>
          <w:rFonts w:ascii="Times New Roman" w:hAnsi="Times New Roman"/>
          <w:sz w:val="22"/>
          <w:szCs w:val="22"/>
          <w:lang w:val="sr-Cyrl-CS"/>
        </w:rPr>
        <w:t xml:space="preserve">и </w:t>
      </w:r>
    </w:p>
    <w:p w:rsidR="00AF6249" w:rsidRPr="00A703EB" w:rsidRDefault="00AF6249" w:rsidP="00AF6249">
      <w:pPr>
        <w:ind w:right="23"/>
        <w:jc w:val="both"/>
        <w:rPr>
          <w:rFonts w:ascii="Times New Roman" w:hAnsi="Times New Roman"/>
          <w:sz w:val="22"/>
          <w:szCs w:val="22"/>
          <w:lang w:val="sr-Cyrl-CS"/>
        </w:rPr>
      </w:pPr>
      <w:r w:rsidRPr="00A703EB">
        <w:rPr>
          <w:rFonts w:ascii="Times New Roman" w:hAnsi="Times New Roman"/>
          <w:sz w:val="22"/>
          <w:szCs w:val="22"/>
          <w:lang w:val="sr-Cyrl-CS"/>
        </w:rPr>
        <w:tab/>
      </w:r>
      <w:r w:rsidRPr="00A703EB">
        <w:rPr>
          <w:rFonts w:ascii="Times New Roman" w:hAnsi="Times New Roman"/>
          <w:sz w:val="22"/>
          <w:szCs w:val="22"/>
          <w:lang w:val="sr-Cyrl-CS"/>
        </w:rPr>
        <w:tab/>
        <w:t>-</w:t>
      </w:r>
      <w:r w:rsidR="00867634" w:rsidRPr="00A703EB">
        <w:rPr>
          <w:rFonts w:ascii="Times New Roman" w:hAnsi="Times New Roman"/>
          <w:sz w:val="22"/>
          <w:szCs w:val="22"/>
          <w:lang w:val="sr-Cyrl-CS"/>
        </w:rPr>
        <w:t xml:space="preserve"> </w:t>
      </w:r>
      <w:r w:rsidR="00867634" w:rsidRPr="00A703EB">
        <w:rPr>
          <w:rFonts w:ascii="Times New Roman" w:hAnsi="Times New Roman"/>
          <w:b/>
          <w:sz w:val="22"/>
          <w:szCs w:val="22"/>
          <w:lang w:val="sr-Cyrl-CS"/>
        </w:rPr>
        <w:t>уговор</w:t>
      </w:r>
      <w:r w:rsidRPr="00A703EB">
        <w:rPr>
          <w:rFonts w:ascii="Times New Roman" w:hAnsi="Times New Roman"/>
          <w:sz w:val="22"/>
          <w:szCs w:val="22"/>
          <w:lang w:val="sr-Cyrl-CS"/>
        </w:rPr>
        <w:t xml:space="preserve"> о пословно техничкој с</w:t>
      </w:r>
      <w:r w:rsidR="00867634" w:rsidRPr="00A703EB">
        <w:rPr>
          <w:rFonts w:ascii="Times New Roman" w:hAnsi="Times New Roman"/>
          <w:sz w:val="22"/>
          <w:szCs w:val="22"/>
          <w:lang w:val="sr-Cyrl-CS"/>
        </w:rPr>
        <w:t>арадњи за тражену врсту послова којим се прецизно дефинише</w:t>
      </w:r>
      <w:r w:rsidRPr="00A703EB">
        <w:rPr>
          <w:rFonts w:ascii="Times New Roman" w:hAnsi="Times New Roman"/>
          <w:sz w:val="22"/>
          <w:szCs w:val="22"/>
          <w:lang w:val="sr-Cyrl-CS"/>
        </w:rPr>
        <w:t xml:space="preserve"> </w:t>
      </w:r>
      <w:r w:rsidR="00867634" w:rsidRPr="00A703EB">
        <w:rPr>
          <w:rFonts w:ascii="Times New Roman" w:hAnsi="Times New Roman"/>
          <w:sz w:val="22"/>
          <w:szCs w:val="22"/>
          <w:lang w:val="sr-Cyrl-CS"/>
        </w:rPr>
        <w:t>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AF6249" w:rsidRPr="00A703EB" w:rsidRDefault="00AF6249" w:rsidP="00AF6249">
      <w:pPr>
        <w:ind w:right="23"/>
        <w:jc w:val="both"/>
        <w:rPr>
          <w:rFonts w:ascii="Times New Roman" w:hAnsi="Times New Roman"/>
          <w:sz w:val="22"/>
          <w:szCs w:val="22"/>
          <w:lang w:val="sr-Cyrl-CS"/>
        </w:rPr>
      </w:pPr>
    </w:p>
    <w:p w:rsidR="001B2FA4" w:rsidRPr="00A703EB" w:rsidRDefault="0032464A" w:rsidP="00D17CE5">
      <w:pPr>
        <w:ind w:right="23" w:firstLine="288"/>
        <w:jc w:val="both"/>
        <w:rPr>
          <w:rFonts w:ascii="Times New Roman" w:hAnsi="Times New Roman"/>
          <w:bCs/>
          <w:sz w:val="22"/>
          <w:szCs w:val="22"/>
          <w:lang w:val="sr-Cyrl-CS"/>
        </w:rPr>
      </w:pPr>
      <w:r w:rsidRPr="00A703EB">
        <w:rPr>
          <w:rFonts w:ascii="Times New Roman" w:hAnsi="Times New Roman"/>
          <w:bCs/>
          <w:sz w:val="22"/>
          <w:szCs w:val="22"/>
          <w:lang w:val="sr-Cyrl-CS"/>
        </w:rPr>
        <w:t>5</w:t>
      </w:r>
      <w:r w:rsidR="001B2FA4" w:rsidRPr="00A703EB">
        <w:rPr>
          <w:rFonts w:ascii="Times New Roman" w:hAnsi="Times New Roman"/>
          <w:bCs/>
          <w:sz w:val="22"/>
          <w:szCs w:val="22"/>
          <w:lang w:val="sr-Cyrl-CS"/>
        </w:rPr>
        <w:t>)</w:t>
      </w:r>
      <w:r w:rsidR="001B2FA4" w:rsidRPr="00A703EB">
        <w:rPr>
          <w:rFonts w:ascii="Times New Roman" w:hAnsi="Times New Roman"/>
          <w:bCs/>
          <w:sz w:val="22"/>
          <w:szCs w:val="22"/>
          <w:lang w:val="sr-Cyrl-CS"/>
        </w:rPr>
        <w:tab/>
        <w:t>Попуњен, потписан и оверен образац ''П</w:t>
      </w:r>
      <w:r w:rsidR="00D17CE5" w:rsidRPr="00A703EB">
        <w:rPr>
          <w:rFonts w:ascii="Times New Roman" w:hAnsi="Times New Roman"/>
          <w:bCs/>
          <w:sz w:val="22"/>
          <w:szCs w:val="22"/>
          <w:lang w:val="sr-Cyrl-CS"/>
        </w:rPr>
        <w:t>одаци о понуђачу</w:t>
      </w:r>
      <w:r w:rsidR="00837196" w:rsidRPr="00A703EB">
        <w:rPr>
          <w:rFonts w:ascii="Times New Roman" w:hAnsi="Times New Roman"/>
          <w:bCs/>
          <w:sz w:val="22"/>
          <w:szCs w:val="22"/>
          <w:lang w:val="sr-Cyrl-CS"/>
        </w:rPr>
        <w:t xml:space="preserve"> / носиоцу групе понуђача</w:t>
      </w:r>
      <w:r w:rsidR="00D17CE5" w:rsidRPr="00A703EB">
        <w:rPr>
          <w:rFonts w:ascii="Times New Roman" w:hAnsi="Times New Roman"/>
          <w:bCs/>
          <w:sz w:val="22"/>
          <w:szCs w:val="22"/>
          <w:lang w:val="sr-Cyrl-CS"/>
        </w:rPr>
        <w:t>'' (прилог наведен</w:t>
      </w:r>
      <w:r w:rsidR="001B2FA4" w:rsidRPr="00A703EB">
        <w:rPr>
          <w:rFonts w:ascii="Times New Roman" w:hAnsi="Times New Roman"/>
          <w:bCs/>
          <w:sz w:val="22"/>
          <w:szCs w:val="22"/>
          <w:lang w:val="sr-Cyrl-CS"/>
        </w:rPr>
        <w:t xml:space="preserve"> у конкурсној документацији)</w:t>
      </w:r>
    </w:p>
    <w:p w:rsidR="00F63922" w:rsidRPr="00A703EB" w:rsidRDefault="00F63922" w:rsidP="00D17CE5">
      <w:pPr>
        <w:ind w:right="23" w:firstLine="288"/>
        <w:jc w:val="both"/>
        <w:rPr>
          <w:rFonts w:ascii="Times New Roman" w:hAnsi="Times New Roman"/>
          <w:bCs/>
          <w:sz w:val="22"/>
          <w:szCs w:val="22"/>
          <w:lang w:val="sr-Cyrl-CS"/>
        </w:rPr>
      </w:pPr>
    </w:p>
    <w:p w:rsidR="001B2FA4" w:rsidRPr="00A703EB" w:rsidRDefault="0032464A" w:rsidP="00D17CE5">
      <w:pPr>
        <w:ind w:right="23" w:firstLine="288"/>
        <w:jc w:val="both"/>
        <w:rPr>
          <w:rFonts w:ascii="Times New Roman" w:hAnsi="Times New Roman"/>
          <w:bCs/>
          <w:sz w:val="22"/>
          <w:szCs w:val="22"/>
          <w:lang w:val="sr-Cyrl-CS"/>
        </w:rPr>
      </w:pPr>
      <w:r w:rsidRPr="00A703EB">
        <w:rPr>
          <w:rFonts w:ascii="Times New Roman" w:hAnsi="Times New Roman"/>
          <w:bCs/>
          <w:sz w:val="22"/>
          <w:szCs w:val="22"/>
          <w:lang w:val="sr-Cyrl-CS"/>
        </w:rPr>
        <w:t>6</w:t>
      </w:r>
      <w:r w:rsidR="001B2FA4" w:rsidRPr="00A703EB">
        <w:rPr>
          <w:rFonts w:ascii="Times New Roman" w:hAnsi="Times New Roman"/>
          <w:bCs/>
          <w:sz w:val="22"/>
          <w:szCs w:val="22"/>
          <w:lang w:val="sr-Cyrl-CS"/>
        </w:rPr>
        <w:t>)</w:t>
      </w:r>
      <w:r w:rsidR="001B2FA4" w:rsidRPr="00A703EB">
        <w:rPr>
          <w:rFonts w:ascii="Times New Roman" w:hAnsi="Times New Roman"/>
          <w:bCs/>
          <w:sz w:val="22"/>
          <w:szCs w:val="22"/>
          <w:lang w:val="sr-Cyrl-CS"/>
        </w:rPr>
        <w:tab/>
      </w:r>
      <w:r w:rsidR="00195D70" w:rsidRPr="00A703EB">
        <w:rPr>
          <w:rFonts w:ascii="Times New Roman" w:hAnsi="Times New Roman"/>
          <w:bCs/>
          <w:sz w:val="22"/>
          <w:szCs w:val="22"/>
          <w:lang w:val="sr-Cyrl-CS"/>
        </w:rPr>
        <w:t>П</w:t>
      </w:r>
      <w:r w:rsidR="001B2FA4" w:rsidRPr="00A703EB">
        <w:rPr>
          <w:rFonts w:ascii="Times New Roman" w:hAnsi="Times New Roman"/>
          <w:bCs/>
          <w:sz w:val="22"/>
          <w:szCs w:val="22"/>
          <w:lang w:val="sr-Cyrl-CS"/>
        </w:rPr>
        <w:t>арафиране све странице</w:t>
      </w:r>
      <w:r w:rsidR="001B2FA4" w:rsidRPr="00A703EB">
        <w:rPr>
          <w:rFonts w:ascii="Times New Roman" w:hAnsi="Times New Roman"/>
          <w:bCs/>
          <w:sz w:val="22"/>
          <w:szCs w:val="22"/>
          <w:lang w:val="sr-Latn-CS"/>
        </w:rPr>
        <w:t>,</w:t>
      </w:r>
      <w:r w:rsidR="001B2FA4" w:rsidRPr="00A703EB">
        <w:rPr>
          <w:rFonts w:ascii="Times New Roman" w:hAnsi="Times New Roman"/>
          <w:bCs/>
          <w:sz w:val="22"/>
          <w:szCs w:val="22"/>
          <w:lang w:val="sr-Cyrl-CS"/>
        </w:rPr>
        <w:t xml:space="preserve"> потписан</w:t>
      </w:r>
      <w:r w:rsidR="001B2FA4" w:rsidRPr="00A703EB">
        <w:rPr>
          <w:rFonts w:ascii="Times New Roman" w:hAnsi="Times New Roman"/>
          <w:bCs/>
          <w:sz w:val="22"/>
          <w:szCs w:val="22"/>
          <w:lang w:val="sr-Latn-CS"/>
        </w:rPr>
        <w:t xml:space="preserve"> </w:t>
      </w:r>
      <w:r w:rsidR="001B2FA4" w:rsidRPr="00A703EB">
        <w:rPr>
          <w:rFonts w:ascii="Times New Roman" w:hAnsi="Times New Roman"/>
          <w:bCs/>
          <w:sz w:val="22"/>
          <w:szCs w:val="22"/>
          <w:lang w:val="sr-Cyrl-CS"/>
        </w:rPr>
        <w:t>и оверен модел уговора чиме потврђује слагање с истим (прилог</w:t>
      </w:r>
      <w:r w:rsidR="001B2FA4" w:rsidRPr="00A703EB">
        <w:rPr>
          <w:rFonts w:ascii="Times New Roman" w:hAnsi="Times New Roman"/>
          <w:sz w:val="22"/>
          <w:szCs w:val="22"/>
          <w:lang w:val="sr-Cyrl-CS"/>
        </w:rPr>
        <w:t xml:space="preserve"> </w:t>
      </w:r>
      <w:r w:rsidR="00D17CE5" w:rsidRPr="00A703EB">
        <w:rPr>
          <w:rFonts w:ascii="Times New Roman" w:hAnsi="Times New Roman"/>
          <w:bCs/>
          <w:sz w:val="22"/>
          <w:szCs w:val="22"/>
          <w:lang w:val="sr-Cyrl-CS"/>
        </w:rPr>
        <w:t>наведен</w:t>
      </w:r>
      <w:r w:rsidR="001B2FA4" w:rsidRPr="00A703EB">
        <w:rPr>
          <w:rFonts w:ascii="Times New Roman" w:hAnsi="Times New Roman"/>
          <w:bCs/>
          <w:sz w:val="22"/>
          <w:szCs w:val="22"/>
          <w:lang w:val="sr-Cyrl-CS"/>
        </w:rPr>
        <w:t xml:space="preserve"> у конкурсној документацији)</w:t>
      </w:r>
    </w:p>
    <w:p w:rsidR="001B2FA4" w:rsidRPr="00A703EB" w:rsidRDefault="001B2FA4" w:rsidP="00D17CE5">
      <w:pPr>
        <w:ind w:right="23" w:firstLine="288"/>
        <w:jc w:val="both"/>
        <w:rPr>
          <w:rFonts w:ascii="Times New Roman" w:hAnsi="Times New Roman"/>
          <w:bCs/>
          <w:sz w:val="22"/>
          <w:szCs w:val="22"/>
          <w:lang w:val="sr-Latn-CS"/>
        </w:rPr>
      </w:pPr>
      <w:r w:rsidRPr="00A703EB">
        <w:rPr>
          <w:rFonts w:ascii="Times New Roman" w:hAnsi="Times New Roman"/>
          <w:bCs/>
          <w:sz w:val="22"/>
          <w:szCs w:val="22"/>
          <w:lang w:val="sr-Latn-CS"/>
        </w:rPr>
        <w:tab/>
      </w:r>
      <w:r w:rsidRPr="00A703EB">
        <w:rPr>
          <w:rFonts w:ascii="Times New Roman" w:hAnsi="Times New Roman"/>
          <w:bCs/>
          <w:sz w:val="22"/>
          <w:szCs w:val="22"/>
          <w:lang w:val="sr-Latn-CS"/>
        </w:rPr>
        <w:tab/>
      </w:r>
    </w:p>
    <w:p w:rsidR="001B2FA4" w:rsidRPr="00A703EB" w:rsidRDefault="0032464A" w:rsidP="00D17CE5">
      <w:pPr>
        <w:ind w:right="23" w:firstLine="288"/>
        <w:jc w:val="both"/>
        <w:rPr>
          <w:rFonts w:ascii="Times New Roman" w:hAnsi="Times New Roman"/>
          <w:bCs/>
          <w:sz w:val="22"/>
          <w:szCs w:val="22"/>
          <w:lang w:val="sr-Cyrl-CS"/>
        </w:rPr>
      </w:pPr>
      <w:r w:rsidRPr="00A703EB">
        <w:rPr>
          <w:rFonts w:ascii="Times New Roman" w:hAnsi="Times New Roman"/>
          <w:bCs/>
          <w:sz w:val="22"/>
          <w:szCs w:val="22"/>
          <w:lang w:val="sr-Cyrl-CS"/>
        </w:rPr>
        <w:t>7</w:t>
      </w:r>
      <w:r w:rsidR="001B2FA4" w:rsidRPr="00A703EB">
        <w:rPr>
          <w:rFonts w:ascii="Times New Roman" w:hAnsi="Times New Roman"/>
          <w:bCs/>
          <w:sz w:val="22"/>
          <w:szCs w:val="22"/>
          <w:lang w:val="sr-Cyrl-CS"/>
        </w:rPr>
        <w:t>)</w:t>
      </w:r>
      <w:r w:rsidR="001B2FA4" w:rsidRPr="00A703EB">
        <w:rPr>
          <w:rFonts w:ascii="Times New Roman" w:hAnsi="Times New Roman"/>
          <w:bCs/>
          <w:sz w:val="22"/>
          <w:szCs w:val="22"/>
          <w:lang w:val="sr-Cyrl-CS"/>
        </w:rPr>
        <w:tab/>
        <w:t xml:space="preserve">Попуњену, потписану и оверену изјаву понуђача о </w:t>
      </w:r>
      <w:r w:rsidR="001B2FA4" w:rsidRPr="00A703EB">
        <w:rPr>
          <w:rFonts w:ascii="Times New Roman" w:hAnsi="Times New Roman"/>
          <w:sz w:val="22"/>
          <w:szCs w:val="22"/>
          <w:lang w:val="sr-Cyrl-CS"/>
        </w:rPr>
        <w:t xml:space="preserve">наступању или </w:t>
      </w:r>
      <w:r w:rsidR="001B2FA4" w:rsidRPr="00A703EB">
        <w:rPr>
          <w:rFonts w:ascii="Times New Roman" w:hAnsi="Times New Roman"/>
          <w:bCs/>
          <w:sz w:val="22"/>
          <w:szCs w:val="22"/>
          <w:lang w:val="sr-Cyrl-CS"/>
        </w:rPr>
        <w:t xml:space="preserve">попуњену, потписану и оверену изјаву понуђача о </w:t>
      </w:r>
      <w:r w:rsidR="001B2FA4" w:rsidRPr="00A703EB">
        <w:rPr>
          <w:rFonts w:ascii="Times New Roman" w:hAnsi="Times New Roman"/>
          <w:sz w:val="22"/>
          <w:szCs w:val="22"/>
          <w:lang w:val="sr-Latn-CS"/>
        </w:rPr>
        <w:t>не наступа</w:t>
      </w:r>
      <w:r w:rsidR="001B2FA4" w:rsidRPr="00A703EB">
        <w:rPr>
          <w:rFonts w:ascii="Times New Roman" w:hAnsi="Times New Roman"/>
          <w:sz w:val="22"/>
          <w:szCs w:val="22"/>
          <w:lang w:val="sr-Cyrl-CS"/>
        </w:rPr>
        <w:t>њу</w:t>
      </w:r>
      <w:r w:rsidR="001B2FA4" w:rsidRPr="00A703EB">
        <w:rPr>
          <w:rFonts w:ascii="Times New Roman" w:hAnsi="Times New Roman"/>
          <w:sz w:val="22"/>
          <w:szCs w:val="22"/>
          <w:lang w:val="sr-Latn-CS"/>
        </w:rPr>
        <w:t xml:space="preserve"> са</w:t>
      </w:r>
      <w:r w:rsidR="001B2FA4" w:rsidRPr="00A703EB">
        <w:rPr>
          <w:rFonts w:ascii="Times New Roman" w:hAnsi="Times New Roman"/>
          <w:sz w:val="22"/>
          <w:szCs w:val="22"/>
          <w:lang w:val="sr-Cyrl-CS"/>
        </w:rPr>
        <w:t xml:space="preserve"> подизвођачем, у зависности од чињенице да ли понуђач наступа или не наступа с подизвођачима </w:t>
      </w:r>
      <w:r w:rsidR="00D17CE5" w:rsidRPr="00A703EB">
        <w:rPr>
          <w:rFonts w:ascii="Times New Roman" w:hAnsi="Times New Roman"/>
          <w:bCs/>
          <w:sz w:val="22"/>
          <w:szCs w:val="22"/>
          <w:lang w:val="sr-Cyrl-CS"/>
        </w:rPr>
        <w:t>(прилог наведен</w:t>
      </w:r>
      <w:r w:rsidR="001B2FA4" w:rsidRPr="00A703EB">
        <w:rPr>
          <w:rFonts w:ascii="Times New Roman" w:hAnsi="Times New Roman"/>
          <w:bCs/>
          <w:sz w:val="22"/>
          <w:szCs w:val="22"/>
          <w:lang w:val="sr-Cyrl-CS"/>
        </w:rPr>
        <w:t xml:space="preserve"> у конкурсној документацији).</w:t>
      </w:r>
    </w:p>
    <w:p w:rsidR="001B2FA4" w:rsidRPr="00A703EB" w:rsidRDefault="001B2FA4" w:rsidP="00D17CE5">
      <w:pPr>
        <w:ind w:right="23" w:firstLine="288"/>
        <w:jc w:val="both"/>
        <w:rPr>
          <w:rFonts w:ascii="Times New Roman" w:hAnsi="Times New Roman"/>
          <w:bCs/>
          <w:sz w:val="22"/>
          <w:szCs w:val="22"/>
          <w:lang w:val="sr-Cyrl-CS"/>
        </w:rPr>
      </w:pPr>
    </w:p>
    <w:p w:rsidR="001B2FA4" w:rsidRPr="00A703EB" w:rsidRDefault="0032464A" w:rsidP="00D17CE5">
      <w:pPr>
        <w:ind w:right="74" w:firstLine="288"/>
        <w:jc w:val="both"/>
        <w:rPr>
          <w:rFonts w:ascii="Times New Roman" w:hAnsi="Times New Roman"/>
          <w:bCs/>
          <w:sz w:val="22"/>
          <w:szCs w:val="22"/>
          <w:lang w:val="sr-Cyrl-CS"/>
        </w:rPr>
      </w:pPr>
      <w:r w:rsidRPr="00A703EB">
        <w:rPr>
          <w:rFonts w:ascii="Times New Roman" w:hAnsi="Times New Roman"/>
          <w:bCs/>
          <w:sz w:val="22"/>
          <w:szCs w:val="22"/>
          <w:lang w:val="sr-Cyrl-CS"/>
        </w:rPr>
        <w:t>8</w:t>
      </w:r>
      <w:r w:rsidR="001B2FA4" w:rsidRPr="00A703EB">
        <w:rPr>
          <w:rFonts w:ascii="Times New Roman" w:hAnsi="Times New Roman"/>
          <w:bCs/>
          <w:sz w:val="22"/>
          <w:szCs w:val="22"/>
          <w:lang w:val="sr-Cyrl-CS"/>
        </w:rPr>
        <w:t>)</w:t>
      </w:r>
      <w:r w:rsidR="001B2FA4" w:rsidRPr="00A703EB">
        <w:rPr>
          <w:rFonts w:ascii="Times New Roman" w:hAnsi="Times New Roman"/>
          <w:bCs/>
          <w:sz w:val="22"/>
          <w:szCs w:val="22"/>
          <w:lang w:val="sr-Cyrl-CS"/>
        </w:rPr>
        <w:tab/>
        <w:t>Попуњену, потписану и оверену изјаву</w:t>
      </w:r>
      <w:r w:rsidR="001B2FA4" w:rsidRPr="00A703EB">
        <w:rPr>
          <w:rFonts w:ascii="Times New Roman" w:hAnsi="Times New Roman"/>
          <w:sz w:val="22"/>
          <w:szCs w:val="22"/>
          <w:lang w:val="sr-Cyrl-CS"/>
        </w:rPr>
        <w:t xml:space="preserve"> о кључном техничком особљу које ће бити одговорно за извршење уговора</w:t>
      </w:r>
      <w:r w:rsidR="001B2FA4" w:rsidRPr="00A703EB">
        <w:rPr>
          <w:rFonts w:ascii="Times New Roman" w:hAnsi="Times New Roman"/>
          <w:sz w:val="22"/>
          <w:szCs w:val="22"/>
          <w:lang w:val="ru-RU"/>
        </w:rPr>
        <w:t xml:space="preserve"> </w:t>
      </w:r>
      <w:r w:rsidR="001B2FA4" w:rsidRPr="00A703EB">
        <w:rPr>
          <w:rFonts w:ascii="Times New Roman" w:hAnsi="Times New Roman"/>
          <w:sz w:val="22"/>
          <w:szCs w:val="22"/>
          <w:lang w:val="sr-Cyrl-CS"/>
        </w:rPr>
        <w:t xml:space="preserve">и квалитет </w:t>
      </w:r>
      <w:r w:rsidR="008107A5" w:rsidRPr="00A703EB">
        <w:rPr>
          <w:rFonts w:ascii="Times New Roman" w:hAnsi="Times New Roman"/>
          <w:sz w:val="22"/>
          <w:szCs w:val="22"/>
          <w:lang w:val="sr-Cyrl-CS"/>
        </w:rPr>
        <w:t>испоручених добара</w:t>
      </w:r>
      <w:r w:rsidR="001B2FA4" w:rsidRPr="00A703EB">
        <w:rPr>
          <w:rFonts w:ascii="Times New Roman" w:hAnsi="Times New Roman"/>
          <w:sz w:val="22"/>
          <w:szCs w:val="22"/>
          <w:lang w:val="sr-Cyrl-CS"/>
        </w:rPr>
        <w:t xml:space="preserve"> </w:t>
      </w:r>
      <w:r w:rsidR="00D17CE5" w:rsidRPr="00A703EB">
        <w:rPr>
          <w:rFonts w:ascii="Times New Roman" w:hAnsi="Times New Roman"/>
          <w:bCs/>
          <w:sz w:val="22"/>
          <w:szCs w:val="22"/>
          <w:lang w:val="sr-Cyrl-CS"/>
        </w:rPr>
        <w:t>(прилог наведен</w:t>
      </w:r>
      <w:r w:rsidR="001B2FA4" w:rsidRPr="00A703EB">
        <w:rPr>
          <w:rFonts w:ascii="Times New Roman" w:hAnsi="Times New Roman"/>
          <w:bCs/>
          <w:sz w:val="22"/>
          <w:szCs w:val="22"/>
          <w:lang w:val="sr-Cyrl-CS"/>
        </w:rPr>
        <w:t xml:space="preserve"> у конкурсној документацији)</w:t>
      </w:r>
    </w:p>
    <w:p w:rsidR="00D51081" w:rsidRPr="00A703EB" w:rsidRDefault="00D51081" w:rsidP="00873252">
      <w:pPr>
        <w:ind w:right="74"/>
        <w:jc w:val="both"/>
        <w:rPr>
          <w:rFonts w:ascii="Times New Roman" w:hAnsi="Times New Roman"/>
          <w:bCs/>
          <w:sz w:val="22"/>
          <w:szCs w:val="22"/>
          <w:lang w:val="sr-Cyrl-CS"/>
        </w:rPr>
      </w:pPr>
    </w:p>
    <w:p w:rsidR="00DA36CD" w:rsidRPr="00A703EB" w:rsidRDefault="00D51081" w:rsidP="00B26030">
      <w:pPr>
        <w:numPr>
          <w:ilvl w:val="0"/>
          <w:numId w:val="7"/>
        </w:numPr>
        <w:ind w:right="74"/>
        <w:jc w:val="both"/>
        <w:rPr>
          <w:rFonts w:ascii="Times New Roman" w:hAnsi="Times New Roman"/>
          <w:bCs/>
          <w:sz w:val="22"/>
          <w:szCs w:val="22"/>
          <w:lang w:val="sr-Cyrl-CS"/>
        </w:rPr>
      </w:pPr>
      <w:r w:rsidRPr="00A703EB">
        <w:rPr>
          <w:rFonts w:ascii="Times New Roman" w:hAnsi="Times New Roman"/>
          <w:bCs/>
          <w:sz w:val="22"/>
          <w:szCs w:val="22"/>
          <w:lang w:val="sr-Cyrl-CS"/>
        </w:rPr>
        <w:t>Образац трошкова припреме понуде</w:t>
      </w:r>
      <w:r w:rsidR="00DA36CD" w:rsidRPr="00A703EB">
        <w:rPr>
          <w:rFonts w:ascii="Times New Roman" w:hAnsi="Times New Roman"/>
          <w:bCs/>
          <w:sz w:val="22"/>
          <w:szCs w:val="22"/>
          <w:lang w:val="sr-Cyrl-CS"/>
        </w:rPr>
        <w:t xml:space="preserve"> </w:t>
      </w:r>
      <w:r w:rsidR="00DA36CD" w:rsidRPr="00A703EB">
        <w:rPr>
          <w:rFonts w:ascii="Times New Roman" w:hAnsi="Times New Roman"/>
          <w:b/>
          <w:bCs/>
          <w:sz w:val="22"/>
          <w:szCs w:val="22"/>
          <w:u w:val="single"/>
          <w:lang w:val="sr-Cyrl-CS"/>
        </w:rPr>
        <w:t>(понуђач попуњава уколико постоје стварни трошкови припремања понуде, у супротном потребно је да понуђач без попуњавања потпише и овери печатом наведени образац као саставни део конкурсне документације)</w:t>
      </w:r>
      <w:r w:rsidR="00DA36CD" w:rsidRPr="00A703EB">
        <w:rPr>
          <w:rFonts w:ascii="Times New Roman" w:hAnsi="Times New Roman"/>
          <w:bCs/>
          <w:sz w:val="22"/>
          <w:szCs w:val="22"/>
          <w:lang w:val="sr-Cyrl-CS"/>
        </w:rPr>
        <w:t xml:space="preserve"> </w:t>
      </w:r>
    </w:p>
    <w:p w:rsidR="00DA36CD" w:rsidRPr="00A703EB" w:rsidRDefault="00DA36CD" w:rsidP="00DA36CD">
      <w:pPr>
        <w:ind w:right="74"/>
        <w:jc w:val="both"/>
        <w:rPr>
          <w:rFonts w:ascii="Times New Roman" w:hAnsi="Times New Roman"/>
          <w:bCs/>
          <w:sz w:val="22"/>
          <w:szCs w:val="22"/>
          <w:lang w:val="sr-Cyrl-CS"/>
        </w:rPr>
      </w:pPr>
    </w:p>
    <w:p w:rsidR="001B2FA4" w:rsidRPr="00A703EB" w:rsidRDefault="00DA36CD" w:rsidP="00BB351A">
      <w:pPr>
        <w:numPr>
          <w:ilvl w:val="0"/>
          <w:numId w:val="7"/>
        </w:numPr>
        <w:ind w:left="568" w:right="74" w:hanging="284"/>
        <w:jc w:val="both"/>
        <w:rPr>
          <w:rFonts w:ascii="Times New Roman" w:hAnsi="Times New Roman"/>
          <w:bCs/>
          <w:sz w:val="22"/>
          <w:szCs w:val="22"/>
          <w:lang w:val="sr-Cyrl-CS"/>
        </w:rPr>
      </w:pPr>
      <w:r w:rsidRPr="00A703EB">
        <w:rPr>
          <w:rFonts w:ascii="Times New Roman" w:hAnsi="Times New Roman"/>
          <w:bCs/>
          <w:sz w:val="22"/>
          <w:szCs w:val="22"/>
          <w:lang w:val="sr-Cyrl-CS"/>
        </w:rPr>
        <w:t>Попуњену, потписану и оверену Изјаву</w:t>
      </w:r>
      <w:r w:rsidR="00D51081" w:rsidRPr="00A703EB">
        <w:rPr>
          <w:rFonts w:ascii="Times New Roman" w:hAnsi="Times New Roman"/>
          <w:bCs/>
          <w:sz w:val="22"/>
          <w:szCs w:val="22"/>
          <w:lang w:val="sr-Cyrl-CS"/>
        </w:rPr>
        <w:t xml:space="preserve"> о независној понуди</w:t>
      </w:r>
    </w:p>
    <w:p w:rsidR="00AF6249" w:rsidRPr="00A703EB" w:rsidRDefault="00873252" w:rsidP="00AF6249">
      <w:pPr>
        <w:ind w:right="74" w:firstLine="288"/>
        <w:jc w:val="both"/>
        <w:rPr>
          <w:rFonts w:ascii="Times New Roman" w:hAnsi="Times New Roman"/>
          <w:sz w:val="22"/>
          <w:szCs w:val="22"/>
          <w:lang w:val="sr-Cyrl-CS"/>
        </w:rPr>
      </w:pPr>
      <w:r w:rsidRPr="00A703EB">
        <w:rPr>
          <w:rFonts w:ascii="Times New Roman" w:hAnsi="Times New Roman"/>
          <w:bCs/>
          <w:sz w:val="22"/>
          <w:szCs w:val="22"/>
          <w:lang w:val="sr-Cyrl-CS"/>
        </w:rPr>
        <w:t>1</w:t>
      </w:r>
      <w:r w:rsidR="0032464A" w:rsidRPr="00A703EB">
        <w:rPr>
          <w:rFonts w:ascii="Times New Roman" w:hAnsi="Times New Roman"/>
          <w:bCs/>
          <w:sz w:val="22"/>
          <w:szCs w:val="22"/>
          <w:lang w:val="sr-Cyrl-CS"/>
        </w:rPr>
        <w:t>1</w:t>
      </w:r>
      <w:r w:rsidR="00FB197C" w:rsidRPr="00A703EB">
        <w:rPr>
          <w:rFonts w:ascii="Times New Roman" w:hAnsi="Times New Roman"/>
          <w:bCs/>
          <w:sz w:val="22"/>
          <w:szCs w:val="22"/>
          <w:lang w:val="sr-Cyrl-CS"/>
        </w:rPr>
        <w:t xml:space="preserve">) </w:t>
      </w:r>
      <w:r w:rsidR="00AF6249" w:rsidRPr="00A703EB">
        <w:rPr>
          <w:rFonts w:ascii="Times New Roman" w:hAnsi="Times New Roman"/>
          <w:sz w:val="22"/>
          <w:szCs w:val="22"/>
          <w:lang w:val="sr-Cyrl-CS"/>
        </w:rPr>
        <w:t>У случају да група понуђача поднесе заједничку понуду, та група мора поднети и:</w:t>
      </w:r>
    </w:p>
    <w:p w:rsidR="00AF6249" w:rsidRPr="00A703EB" w:rsidRDefault="00AF6249" w:rsidP="00AF6249">
      <w:pPr>
        <w:tabs>
          <w:tab w:val="left" w:pos="180"/>
        </w:tabs>
        <w:ind w:right="23"/>
        <w:jc w:val="both"/>
        <w:rPr>
          <w:rFonts w:ascii="Times New Roman" w:hAnsi="Times New Roman"/>
          <w:bCs/>
          <w:sz w:val="22"/>
          <w:szCs w:val="22"/>
          <w:lang w:val="sr-Cyrl-CS"/>
        </w:rPr>
      </w:pP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t>-</w:t>
      </w:r>
      <w:r w:rsidRPr="00A703EB">
        <w:rPr>
          <w:rFonts w:ascii="Times New Roman" w:hAnsi="Times New Roman"/>
          <w:sz w:val="22"/>
          <w:szCs w:val="22"/>
          <w:lang w:val="sr-Cyrl-CS"/>
        </w:rPr>
        <w:tab/>
      </w:r>
      <w:r w:rsidRPr="00A703EB">
        <w:rPr>
          <w:rFonts w:ascii="Times New Roman" w:hAnsi="Times New Roman"/>
          <w:bCs/>
          <w:sz w:val="22"/>
          <w:szCs w:val="22"/>
          <w:lang w:val="sr-Cyrl-CS"/>
        </w:rPr>
        <w:t>попуњену, потписану и оверену</w:t>
      </w:r>
      <w:r w:rsidRPr="00A703EB">
        <w:rPr>
          <w:rFonts w:ascii="Times New Roman" w:hAnsi="Times New Roman"/>
          <w:b/>
          <w:sz w:val="22"/>
          <w:szCs w:val="22"/>
          <w:lang w:val="sr-Cyrl-CS"/>
        </w:rPr>
        <w:t xml:space="preserve"> Изјаву </w:t>
      </w:r>
      <w:r w:rsidRPr="00A703EB">
        <w:rPr>
          <w:rFonts w:ascii="Times New Roman" w:hAnsi="Times New Roman"/>
          <w:sz w:val="22"/>
          <w:szCs w:val="22"/>
          <w:lang w:val="sr-Cyrl-CS"/>
        </w:rPr>
        <w:t xml:space="preserve">да у поступку доделе уговора наступа група понуђача </w:t>
      </w:r>
      <w:r w:rsidRPr="00A703EB">
        <w:rPr>
          <w:rFonts w:ascii="Times New Roman" w:hAnsi="Times New Roman"/>
          <w:bCs/>
          <w:sz w:val="22"/>
          <w:szCs w:val="22"/>
          <w:lang w:val="sr-Cyrl-CS"/>
        </w:rPr>
        <w:t>(прилог наведен у конкурсној документацији)</w:t>
      </w:r>
    </w:p>
    <w:p w:rsidR="00AF6249" w:rsidRPr="00A703EB" w:rsidRDefault="00AF6249" w:rsidP="00AF6249">
      <w:pPr>
        <w:tabs>
          <w:tab w:val="left" w:pos="180"/>
        </w:tabs>
        <w:ind w:right="23"/>
        <w:jc w:val="both"/>
        <w:rPr>
          <w:rFonts w:ascii="Times New Roman" w:hAnsi="Times New Roman"/>
          <w:bCs/>
          <w:sz w:val="22"/>
          <w:szCs w:val="22"/>
          <w:lang w:val="sr-Cyrl-CS"/>
        </w:rPr>
      </w:pPr>
      <w:r w:rsidRPr="00A703EB">
        <w:rPr>
          <w:rFonts w:ascii="Times New Roman" w:hAnsi="Times New Roman"/>
          <w:bCs/>
          <w:sz w:val="22"/>
          <w:szCs w:val="22"/>
          <w:lang w:val="sr-Cyrl-CS"/>
        </w:rPr>
        <w:tab/>
      </w:r>
      <w:r w:rsidRPr="00A703EB">
        <w:rPr>
          <w:rFonts w:ascii="Times New Roman" w:hAnsi="Times New Roman"/>
          <w:bCs/>
          <w:sz w:val="22"/>
          <w:szCs w:val="22"/>
          <w:lang w:val="sr-Cyrl-CS"/>
        </w:rPr>
        <w:tab/>
      </w:r>
      <w:r w:rsidRPr="00A703EB">
        <w:rPr>
          <w:rFonts w:ascii="Times New Roman" w:hAnsi="Times New Roman"/>
          <w:bCs/>
          <w:sz w:val="22"/>
          <w:szCs w:val="22"/>
          <w:lang w:val="sr-Cyrl-CS"/>
        </w:rPr>
        <w:tab/>
        <w:t>-</w:t>
      </w:r>
      <w:r w:rsidRPr="00A703EB">
        <w:rPr>
          <w:rFonts w:ascii="Times New Roman" w:hAnsi="Times New Roman"/>
          <w:bCs/>
          <w:sz w:val="22"/>
          <w:szCs w:val="22"/>
          <w:lang w:val="sr-Cyrl-CS"/>
        </w:rPr>
        <w:tab/>
        <w:t xml:space="preserve">попуњену, потписану и оверену </w:t>
      </w:r>
      <w:r w:rsidRPr="00A703EB">
        <w:rPr>
          <w:rFonts w:ascii="Times New Roman" w:hAnsi="Times New Roman"/>
          <w:b/>
          <w:bCs/>
          <w:sz w:val="22"/>
          <w:szCs w:val="22"/>
          <w:lang w:val="sr-Cyrl-CS"/>
        </w:rPr>
        <w:t>Изјаву да носиоц групе</w:t>
      </w:r>
      <w:r w:rsidRPr="00A703EB">
        <w:rPr>
          <w:rFonts w:ascii="Times New Roman" w:hAnsi="Times New Roman"/>
          <w:bCs/>
          <w:sz w:val="22"/>
          <w:szCs w:val="22"/>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AF6249" w:rsidRPr="00A703EB" w:rsidRDefault="00AF6249" w:rsidP="00AF6249">
      <w:pPr>
        <w:tabs>
          <w:tab w:val="left" w:pos="180"/>
        </w:tabs>
        <w:ind w:right="23"/>
        <w:jc w:val="both"/>
        <w:rPr>
          <w:rFonts w:ascii="Times New Roman" w:hAnsi="Times New Roman"/>
          <w:bCs/>
          <w:sz w:val="22"/>
          <w:szCs w:val="22"/>
          <w:lang w:val="sr-Cyrl-CS"/>
        </w:rPr>
      </w:pPr>
      <w:r w:rsidRPr="00A703EB">
        <w:rPr>
          <w:rFonts w:ascii="Times New Roman" w:hAnsi="Times New Roman"/>
          <w:bCs/>
          <w:sz w:val="22"/>
          <w:szCs w:val="22"/>
          <w:lang w:val="sr-Cyrl-CS"/>
        </w:rPr>
        <w:tab/>
      </w:r>
      <w:r w:rsidRPr="00A703EB">
        <w:rPr>
          <w:rFonts w:ascii="Times New Roman" w:hAnsi="Times New Roman"/>
          <w:bCs/>
          <w:sz w:val="22"/>
          <w:szCs w:val="22"/>
          <w:lang w:val="sr-Cyrl-CS"/>
        </w:rPr>
        <w:tab/>
      </w:r>
      <w:r w:rsidRPr="00A703EB">
        <w:rPr>
          <w:rFonts w:ascii="Times New Roman" w:hAnsi="Times New Roman"/>
          <w:bCs/>
          <w:sz w:val="22"/>
          <w:szCs w:val="22"/>
          <w:lang w:val="sr-Cyrl-CS"/>
        </w:rPr>
        <w:tab/>
        <w:t>-</w:t>
      </w:r>
      <w:r w:rsidRPr="00A703EB">
        <w:rPr>
          <w:rFonts w:ascii="Times New Roman" w:hAnsi="Times New Roman"/>
          <w:bCs/>
          <w:sz w:val="22"/>
          <w:szCs w:val="22"/>
          <w:lang w:val="sr-Cyrl-CS"/>
        </w:rPr>
        <w:tab/>
        <w:t xml:space="preserve">попуњену, потписану и оверену </w:t>
      </w:r>
      <w:r w:rsidRPr="00A703EB">
        <w:rPr>
          <w:rFonts w:ascii="Times New Roman" w:hAnsi="Times New Roman"/>
          <w:b/>
          <w:bCs/>
          <w:sz w:val="22"/>
          <w:szCs w:val="22"/>
          <w:lang w:val="sr-Cyrl-CS"/>
        </w:rPr>
        <w:t>Изјаву да члан групе</w:t>
      </w:r>
      <w:r w:rsidRPr="00A703EB">
        <w:rPr>
          <w:rFonts w:ascii="Times New Roman" w:hAnsi="Times New Roman"/>
          <w:bCs/>
          <w:sz w:val="22"/>
          <w:szCs w:val="22"/>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AF6249" w:rsidRPr="00A703EB" w:rsidRDefault="00AF6249" w:rsidP="00AF6249">
      <w:pPr>
        <w:tabs>
          <w:tab w:val="left" w:pos="180"/>
        </w:tabs>
        <w:ind w:right="23"/>
        <w:jc w:val="both"/>
        <w:rPr>
          <w:rFonts w:ascii="Times New Roman" w:hAnsi="Times New Roman"/>
          <w:sz w:val="22"/>
          <w:szCs w:val="22"/>
          <w:lang w:val="sr-Cyrl-CS"/>
        </w:rPr>
      </w:pP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t xml:space="preserve">-  податке о члану групе понуђача </w:t>
      </w:r>
      <w:r w:rsidRPr="00A703EB">
        <w:rPr>
          <w:rFonts w:ascii="Times New Roman" w:hAnsi="Times New Roman"/>
          <w:bCs/>
          <w:sz w:val="22"/>
          <w:szCs w:val="22"/>
          <w:lang w:val="sr-Cyrl-CS"/>
        </w:rPr>
        <w:t>(прилог наведен у конкурсној документацији)</w:t>
      </w:r>
      <w:r w:rsidRPr="00A703EB">
        <w:rPr>
          <w:rFonts w:ascii="Times New Roman" w:hAnsi="Times New Roman"/>
          <w:sz w:val="22"/>
          <w:szCs w:val="22"/>
          <w:lang w:val="sr-Cyrl-CS"/>
        </w:rPr>
        <w:t xml:space="preserve">  </w:t>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p>
    <w:p w:rsidR="00D51081" w:rsidRPr="00A703EB" w:rsidRDefault="00AF6249" w:rsidP="0032464A">
      <w:pPr>
        <w:tabs>
          <w:tab w:val="left" w:pos="180"/>
        </w:tabs>
        <w:ind w:right="23"/>
        <w:jc w:val="both"/>
        <w:rPr>
          <w:rFonts w:ascii="Times New Roman" w:hAnsi="Times New Roman"/>
          <w:sz w:val="22"/>
          <w:szCs w:val="22"/>
          <w:lang w:val="sr-Cyrl-CS"/>
        </w:rPr>
      </w:pP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t>-</w:t>
      </w:r>
      <w:r w:rsidRPr="00A703EB">
        <w:rPr>
          <w:rFonts w:ascii="Times New Roman" w:hAnsi="Times New Roman"/>
          <w:b/>
          <w:sz w:val="22"/>
          <w:szCs w:val="22"/>
          <w:lang w:val="sr-Cyrl-CS"/>
        </w:rPr>
        <w:t xml:space="preserve"> </w:t>
      </w:r>
      <w:r w:rsidR="00B61110" w:rsidRPr="00A703EB">
        <w:rPr>
          <w:rFonts w:ascii="Times New Roman" w:hAnsi="Times New Roman"/>
          <w:b/>
          <w:sz w:val="22"/>
          <w:szCs w:val="22"/>
          <w:lang w:val="sr-Cyrl-CS"/>
        </w:rPr>
        <w:t>споразум</w:t>
      </w:r>
      <w:r w:rsidRPr="00A703EB">
        <w:rPr>
          <w:rFonts w:ascii="Times New Roman" w:hAnsi="Times New Roman"/>
          <w:sz w:val="22"/>
          <w:szCs w:val="22"/>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AF6249" w:rsidRPr="00A703EB" w:rsidRDefault="00AF6249" w:rsidP="0032464A">
      <w:pPr>
        <w:pStyle w:val="BodyTextIndent2"/>
        <w:spacing w:after="0" w:line="240" w:lineRule="auto"/>
        <w:ind w:left="0" w:firstLine="288"/>
        <w:jc w:val="both"/>
        <w:rPr>
          <w:rFonts w:ascii="Times New Roman" w:hAnsi="Times New Roman"/>
          <w:color w:val="000000"/>
          <w:sz w:val="22"/>
          <w:szCs w:val="22"/>
          <w:lang w:val="sr-Cyrl-CS"/>
        </w:rPr>
      </w:pPr>
      <w:r w:rsidRPr="00A703EB">
        <w:rPr>
          <w:rFonts w:ascii="Times New Roman" w:hAnsi="Times New Roman"/>
          <w:sz w:val="22"/>
          <w:szCs w:val="22"/>
          <w:lang w:val="sr-Cyrl-CS"/>
        </w:rPr>
        <w:t>1</w:t>
      </w:r>
      <w:r w:rsidR="00071D7D" w:rsidRPr="00A703EB">
        <w:rPr>
          <w:rFonts w:ascii="Times New Roman" w:hAnsi="Times New Roman"/>
          <w:sz w:val="22"/>
          <w:szCs w:val="22"/>
          <w:lang w:val="sr-Cyrl-CS"/>
        </w:rPr>
        <w:t>2</w:t>
      </w:r>
      <w:r w:rsidRPr="00A703EB">
        <w:rPr>
          <w:rFonts w:ascii="Times New Roman" w:hAnsi="Times New Roman"/>
          <w:sz w:val="22"/>
          <w:szCs w:val="22"/>
          <w:lang w:val="sr-Cyrl-CS"/>
        </w:rPr>
        <w:t xml:space="preserve">) </w:t>
      </w:r>
      <w:r w:rsidRPr="00A703EB">
        <w:rPr>
          <w:rFonts w:ascii="Times New Roman" w:hAnsi="Times New Roman"/>
          <w:color w:val="000000"/>
          <w:sz w:val="22"/>
          <w:szCs w:val="22"/>
        </w:rPr>
        <w:t>У случају ангажовања физичких лица за обављање тражених  послова потребно је да понуђач достави:</w:t>
      </w:r>
    </w:p>
    <w:p w:rsidR="00486754" w:rsidRPr="00A703EB" w:rsidRDefault="00AF6249" w:rsidP="00376D7A">
      <w:pPr>
        <w:pStyle w:val="BodyTextIndent2"/>
        <w:spacing w:line="240" w:lineRule="auto"/>
        <w:ind w:left="288" w:firstLine="288"/>
        <w:rPr>
          <w:rFonts w:ascii="Times New Roman" w:hAnsi="Times New Roman"/>
          <w:color w:val="000000"/>
          <w:sz w:val="22"/>
          <w:szCs w:val="22"/>
          <w:lang w:val="sr-Cyrl-CS"/>
        </w:rPr>
      </w:pPr>
      <w:r w:rsidRPr="00A703EB">
        <w:rPr>
          <w:rFonts w:ascii="Times New Roman" w:hAnsi="Times New Roman"/>
          <w:color w:val="000000"/>
          <w:sz w:val="22"/>
          <w:szCs w:val="22"/>
          <w:lang w:val="sr-Cyrl-CS"/>
        </w:rPr>
        <w:t xml:space="preserve">- </w:t>
      </w:r>
      <w:r w:rsidRPr="00A703EB">
        <w:rPr>
          <w:rFonts w:ascii="Times New Roman" w:hAnsi="Times New Roman"/>
          <w:color w:val="000000"/>
          <w:sz w:val="22"/>
          <w:szCs w:val="22"/>
          <w:lang w:val="sr-Cyrl-CS"/>
        </w:rPr>
        <w:tab/>
      </w:r>
      <w:r w:rsidRPr="00A703EB">
        <w:rPr>
          <w:rFonts w:ascii="Times New Roman" w:hAnsi="Times New Roman"/>
          <w:b/>
          <w:bCs/>
          <w:color w:val="000000"/>
          <w:sz w:val="22"/>
          <w:szCs w:val="22"/>
          <w:lang w:val="sr-Cyrl-CS"/>
        </w:rPr>
        <w:t>Уговор</w:t>
      </w:r>
      <w:r w:rsidRPr="00A703EB">
        <w:rPr>
          <w:rFonts w:ascii="Times New Roman" w:hAnsi="Times New Roman"/>
          <w:color w:val="000000"/>
          <w:sz w:val="22"/>
          <w:szCs w:val="22"/>
          <w:lang w:val="sr-Cyrl-CS"/>
        </w:rPr>
        <w:t xml:space="preserve"> о изврш</w:t>
      </w:r>
      <w:r w:rsidR="00376D7A" w:rsidRPr="00A703EB">
        <w:rPr>
          <w:rFonts w:ascii="Times New Roman" w:hAnsi="Times New Roman"/>
          <w:color w:val="000000"/>
          <w:sz w:val="22"/>
          <w:szCs w:val="22"/>
          <w:lang w:val="sr-Cyrl-CS"/>
        </w:rPr>
        <w:t>ењу посла закључен с тим лицима.</w:t>
      </w:r>
    </w:p>
    <w:p w:rsidR="00AE0229" w:rsidRPr="00A703EB" w:rsidRDefault="00AE0229" w:rsidP="00C73E12">
      <w:pPr>
        <w:jc w:val="center"/>
        <w:rPr>
          <w:rFonts w:ascii="Times New Roman" w:hAnsi="Times New Roman"/>
          <w:b/>
          <w:sz w:val="22"/>
          <w:szCs w:val="22"/>
          <w:lang w:val="sr-Latn-CS"/>
        </w:rPr>
      </w:pPr>
    </w:p>
    <w:p w:rsidR="00C73E12" w:rsidRPr="00A703EB" w:rsidRDefault="00411B00" w:rsidP="00C73E12">
      <w:pPr>
        <w:jc w:val="center"/>
        <w:rPr>
          <w:rFonts w:ascii="Times New Roman" w:hAnsi="Times New Roman"/>
          <w:b/>
          <w:sz w:val="22"/>
          <w:szCs w:val="22"/>
          <w:lang w:val="ru-RU"/>
        </w:rPr>
      </w:pPr>
      <w:r w:rsidRPr="00A703EB">
        <w:rPr>
          <w:rFonts w:ascii="Times New Roman" w:hAnsi="Times New Roman"/>
          <w:b/>
          <w:sz w:val="22"/>
          <w:szCs w:val="22"/>
          <w:lang w:val="sr-Latn-CS"/>
        </w:rPr>
        <w:t>6</w:t>
      </w:r>
      <w:r w:rsidR="00C73E12" w:rsidRPr="00A703EB">
        <w:rPr>
          <w:rFonts w:ascii="Times New Roman" w:hAnsi="Times New Roman"/>
          <w:b/>
          <w:sz w:val="22"/>
          <w:szCs w:val="22"/>
          <w:lang w:val="sr-Cyrl-CS"/>
        </w:rPr>
        <w:t xml:space="preserve">.  И  З  Ј  А  В  </w:t>
      </w:r>
      <w:r w:rsidR="00C73E12" w:rsidRPr="00A703EB">
        <w:rPr>
          <w:rFonts w:ascii="Times New Roman" w:hAnsi="Times New Roman"/>
          <w:b/>
          <w:sz w:val="22"/>
          <w:szCs w:val="22"/>
        </w:rPr>
        <w:t>A</w:t>
      </w:r>
    </w:p>
    <w:p w:rsidR="00C73E12" w:rsidRPr="00A703EB" w:rsidRDefault="00C73E12" w:rsidP="00C73E12">
      <w:pPr>
        <w:jc w:val="center"/>
        <w:rPr>
          <w:rFonts w:ascii="Times New Roman" w:hAnsi="Times New Roman"/>
          <w:b/>
          <w:sz w:val="22"/>
          <w:szCs w:val="22"/>
          <w:lang w:val="sr-Cyrl-CS"/>
        </w:rPr>
      </w:pPr>
    </w:p>
    <w:p w:rsidR="00C73E12" w:rsidRPr="00A703EB" w:rsidRDefault="00C73E12" w:rsidP="00C73E12">
      <w:pPr>
        <w:jc w:val="center"/>
        <w:rPr>
          <w:rFonts w:ascii="Times New Roman" w:hAnsi="Times New Roman"/>
          <w:b/>
          <w:sz w:val="22"/>
          <w:szCs w:val="22"/>
          <w:lang w:val="sr-Cyrl-CS"/>
        </w:rPr>
      </w:pPr>
    </w:p>
    <w:p w:rsidR="00C73E12" w:rsidRPr="00A703EB" w:rsidRDefault="00C73E12" w:rsidP="00C73E12">
      <w:pPr>
        <w:jc w:val="center"/>
        <w:rPr>
          <w:rFonts w:ascii="Times New Roman" w:hAnsi="Times New Roman"/>
          <w:sz w:val="22"/>
          <w:szCs w:val="22"/>
          <w:lang w:val="sr-Cyrl-CS"/>
        </w:rPr>
      </w:pPr>
    </w:p>
    <w:p w:rsidR="00C73E12" w:rsidRPr="00A703EB" w:rsidRDefault="00C73E12" w:rsidP="00C73E12">
      <w:pPr>
        <w:jc w:val="both"/>
        <w:rPr>
          <w:rFonts w:ascii="Times New Roman" w:hAnsi="Times New Roman"/>
          <w:sz w:val="22"/>
          <w:szCs w:val="22"/>
          <w:lang w:val="sr-Cyrl-CS"/>
        </w:rPr>
      </w:pPr>
      <w:r w:rsidRPr="00A703EB">
        <w:rPr>
          <w:rFonts w:ascii="Times New Roman" w:hAnsi="Times New Roman"/>
          <w:sz w:val="22"/>
          <w:szCs w:val="22"/>
          <w:lang w:val="sr-Cyrl-CS"/>
        </w:rPr>
        <w:t>да понуђач    ____________________________________________________</w:t>
      </w:r>
      <w:r w:rsidR="005F1B60" w:rsidRPr="00A703EB">
        <w:rPr>
          <w:rFonts w:ascii="Times New Roman" w:hAnsi="Times New Roman"/>
          <w:sz w:val="22"/>
          <w:szCs w:val="22"/>
          <w:lang w:val="sr-Cyrl-CS"/>
        </w:rPr>
        <w:t>________________</w:t>
      </w:r>
    </w:p>
    <w:p w:rsidR="00C73E12" w:rsidRPr="00A703EB" w:rsidRDefault="00C73E12" w:rsidP="00C73E12">
      <w:pPr>
        <w:jc w:val="both"/>
        <w:rPr>
          <w:rFonts w:ascii="Times New Roman" w:hAnsi="Times New Roman"/>
          <w:sz w:val="22"/>
          <w:szCs w:val="22"/>
          <w:lang w:val="sr-Cyrl-CS"/>
        </w:rPr>
      </w:pPr>
    </w:p>
    <w:p w:rsidR="00C73E12" w:rsidRPr="00A703EB" w:rsidRDefault="00C73E12" w:rsidP="00C73E12">
      <w:pPr>
        <w:jc w:val="both"/>
        <w:rPr>
          <w:rFonts w:ascii="Times New Roman" w:hAnsi="Times New Roman"/>
          <w:sz w:val="22"/>
          <w:szCs w:val="22"/>
          <w:lang w:val="sr-Cyrl-CS"/>
        </w:rPr>
      </w:pPr>
      <w:r w:rsidRPr="00A703EB">
        <w:rPr>
          <w:rFonts w:ascii="Times New Roman" w:hAnsi="Times New Roman"/>
          <w:sz w:val="22"/>
          <w:szCs w:val="22"/>
          <w:lang w:val="sr-Cyrl-CS"/>
        </w:rPr>
        <w:t xml:space="preserve"> из ___</w:t>
      </w:r>
      <w:r w:rsidR="00DC2FBA" w:rsidRPr="00A703EB">
        <w:rPr>
          <w:rFonts w:ascii="Times New Roman" w:hAnsi="Times New Roman"/>
          <w:sz w:val="22"/>
          <w:szCs w:val="22"/>
          <w:lang w:val="sr-Cyrl-CS"/>
        </w:rPr>
        <w:t xml:space="preserve">________________ испуњава следеће законске услове за учешће у </w:t>
      </w:r>
      <w:r w:rsidRPr="00A703EB">
        <w:rPr>
          <w:rFonts w:ascii="Times New Roman" w:hAnsi="Times New Roman"/>
          <w:sz w:val="22"/>
          <w:szCs w:val="22"/>
          <w:lang w:val="sr-Cyrl-CS"/>
        </w:rPr>
        <w:t>поступку доделе уговора за јавну набавку бр</w:t>
      </w:r>
      <w:r w:rsidRPr="00A703EB">
        <w:rPr>
          <w:rFonts w:ascii="Times New Roman" w:hAnsi="Times New Roman"/>
          <w:b/>
          <w:sz w:val="22"/>
          <w:szCs w:val="22"/>
          <w:lang w:val="sr-Cyrl-CS"/>
        </w:rPr>
        <w:t xml:space="preserve">. </w:t>
      </w:r>
      <w:r w:rsidR="00F12965" w:rsidRPr="00A703EB">
        <w:rPr>
          <w:rFonts w:ascii="Times New Roman" w:hAnsi="Times New Roman"/>
          <w:b/>
          <w:sz w:val="22"/>
          <w:szCs w:val="22"/>
          <w:lang w:val="sr-Cyrl-CS"/>
        </w:rPr>
        <w:t>МД–06/014</w:t>
      </w:r>
      <w:r w:rsidRPr="00A703EB">
        <w:rPr>
          <w:rFonts w:ascii="Times New Roman" w:hAnsi="Times New Roman"/>
          <w:b/>
          <w:sz w:val="22"/>
          <w:szCs w:val="22"/>
          <w:lang w:val="sr-Cyrl-CS"/>
        </w:rPr>
        <w:t xml:space="preserve"> </w:t>
      </w:r>
      <w:r w:rsidRPr="00A703EB">
        <w:rPr>
          <w:rFonts w:ascii="Times New Roman" w:hAnsi="Times New Roman"/>
          <w:sz w:val="22"/>
          <w:szCs w:val="22"/>
          <w:lang w:val="sr-Cyrl-CS"/>
        </w:rPr>
        <w:t>:</w:t>
      </w:r>
    </w:p>
    <w:p w:rsidR="00C73E12" w:rsidRPr="00A703EB" w:rsidRDefault="00C73E12" w:rsidP="00C73E12">
      <w:pPr>
        <w:jc w:val="both"/>
        <w:rPr>
          <w:rFonts w:ascii="Times New Roman" w:hAnsi="Times New Roman"/>
          <w:sz w:val="22"/>
          <w:szCs w:val="22"/>
          <w:lang w:val="sr-Cyrl-CS"/>
        </w:rPr>
      </w:pPr>
    </w:p>
    <w:p w:rsidR="00C73E12" w:rsidRPr="00A703EB" w:rsidRDefault="00C73E12" w:rsidP="00C73E12">
      <w:pPr>
        <w:jc w:val="both"/>
        <w:rPr>
          <w:rFonts w:ascii="Times New Roman" w:hAnsi="Times New Roman"/>
          <w:sz w:val="22"/>
          <w:szCs w:val="22"/>
          <w:lang w:val="sr-Cyrl-CS"/>
        </w:rPr>
      </w:pPr>
    </w:p>
    <w:p w:rsidR="007F6930" w:rsidRPr="00A703EB" w:rsidRDefault="007F6930" w:rsidP="007F6930">
      <w:pPr>
        <w:tabs>
          <w:tab w:val="left" w:pos="1410"/>
        </w:tabs>
        <w:suppressAutoHyphens w:val="0"/>
        <w:ind w:left="705"/>
        <w:jc w:val="both"/>
        <w:rPr>
          <w:rFonts w:ascii="Times New Roman" w:hAnsi="Times New Roman"/>
          <w:sz w:val="22"/>
          <w:szCs w:val="22"/>
          <w:lang w:val="sr-Cyrl-CS"/>
        </w:rPr>
      </w:pPr>
      <w:r w:rsidRPr="00A703EB">
        <w:rPr>
          <w:rFonts w:ascii="Times New Roman" w:hAnsi="Times New Roman"/>
          <w:sz w:val="22"/>
          <w:szCs w:val="22"/>
          <w:lang w:val="sr-Cyrl-CS"/>
        </w:rPr>
        <w:t>-</w:t>
      </w:r>
      <w:r w:rsidRPr="00A703EB">
        <w:rPr>
          <w:rFonts w:ascii="Times New Roman" w:hAnsi="Times New Roman"/>
          <w:sz w:val="22"/>
          <w:szCs w:val="22"/>
          <w:lang w:val="sr-Cyrl-CS"/>
        </w:rPr>
        <w:tab/>
        <w:t>да је регистрован код надлежног органа, односно уписан у одговарајући регистар</w:t>
      </w:r>
    </w:p>
    <w:p w:rsidR="007F6930" w:rsidRPr="00A703EB" w:rsidRDefault="007F6930" w:rsidP="007F6930">
      <w:pPr>
        <w:tabs>
          <w:tab w:val="left" w:pos="1410"/>
        </w:tabs>
        <w:suppressAutoHyphens w:val="0"/>
        <w:jc w:val="both"/>
        <w:rPr>
          <w:rFonts w:ascii="Times New Roman" w:hAnsi="Times New Roman"/>
          <w:sz w:val="22"/>
          <w:szCs w:val="22"/>
          <w:lang w:val="sr-Cyrl-CS"/>
        </w:rPr>
      </w:pPr>
    </w:p>
    <w:p w:rsidR="007F6930" w:rsidRPr="00A703EB" w:rsidRDefault="007F6930" w:rsidP="007F6930">
      <w:pPr>
        <w:tabs>
          <w:tab w:val="left" w:pos="1410"/>
        </w:tabs>
        <w:suppressAutoHyphens w:val="0"/>
        <w:ind w:left="1410" w:hanging="705"/>
        <w:jc w:val="both"/>
        <w:rPr>
          <w:rFonts w:ascii="Times New Roman" w:hAnsi="Times New Roman"/>
          <w:sz w:val="22"/>
          <w:szCs w:val="22"/>
          <w:lang w:val="sr-Cyrl-CS"/>
        </w:rPr>
      </w:pPr>
      <w:r w:rsidRPr="00A703EB">
        <w:rPr>
          <w:rFonts w:ascii="Times New Roman" w:hAnsi="Times New Roman"/>
          <w:sz w:val="22"/>
          <w:szCs w:val="22"/>
          <w:lang w:val="sr-Cyrl-CS"/>
        </w:rPr>
        <w:t>-</w:t>
      </w:r>
      <w:r w:rsidRPr="00A703EB">
        <w:rPr>
          <w:rFonts w:ascii="Times New Roman" w:hAnsi="Times New Roman"/>
          <w:sz w:val="22"/>
          <w:szCs w:val="22"/>
          <w:lang w:val="sr-Cyrl-CS"/>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7F6930" w:rsidRPr="00A703EB" w:rsidRDefault="007F6930" w:rsidP="007F6930">
      <w:pPr>
        <w:tabs>
          <w:tab w:val="left" w:pos="1410"/>
        </w:tabs>
        <w:suppressAutoHyphens w:val="0"/>
        <w:ind w:left="1410" w:hanging="705"/>
        <w:jc w:val="both"/>
        <w:rPr>
          <w:rFonts w:ascii="Times New Roman" w:hAnsi="Times New Roman"/>
          <w:sz w:val="22"/>
          <w:szCs w:val="22"/>
          <w:lang w:val="sr-Cyrl-CS"/>
        </w:rPr>
      </w:pPr>
    </w:p>
    <w:p w:rsidR="007F6930" w:rsidRPr="00A703EB" w:rsidRDefault="007F6930" w:rsidP="007F6930">
      <w:pPr>
        <w:ind w:left="1440" w:hanging="735"/>
        <w:jc w:val="both"/>
        <w:rPr>
          <w:rFonts w:ascii="Times New Roman" w:hAnsi="Times New Roman"/>
          <w:sz w:val="22"/>
          <w:szCs w:val="22"/>
          <w:lang w:val="sr-Cyrl-CS"/>
        </w:rPr>
      </w:pPr>
      <w:r w:rsidRPr="00A703EB">
        <w:rPr>
          <w:rFonts w:ascii="Times New Roman" w:hAnsi="Times New Roman"/>
          <w:sz w:val="22"/>
          <w:szCs w:val="22"/>
          <w:lang w:val="sr-Cyrl-CS"/>
        </w:rPr>
        <w:t>-</w:t>
      </w:r>
      <w:r w:rsidRPr="00A703EB">
        <w:rPr>
          <w:rFonts w:ascii="Times New Roman" w:hAnsi="Times New Roman"/>
          <w:sz w:val="22"/>
          <w:szCs w:val="22"/>
          <w:lang w:val="sr-Cyrl-CS"/>
        </w:rPr>
        <w:tab/>
        <w:t>да му није изречена мера забране обављања делатности, која је на снази у време објављивања односно слања позива за подношење понуда;</w:t>
      </w:r>
    </w:p>
    <w:p w:rsidR="007F6930" w:rsidRPr="00A703EB" w:rsidRDefault="007F6930" w:rsidP="007F6930">
      <w:pPr>
        <w:ind w:left="1440" w:hanging="735"/>
        <w:jc w:val="both"/>
        <w:rPr>
          <w:rFonts w:ascii="Times New Roman" w:hAnsi="Times New Roman"/>
          <w:sz w:val="22"/>
          <w:szCs w:val="22"/>
          <w:lang w:val="sr-Cyrl-CS"/>
        </w:rPr>
      </w:pPr>
    </w:p>
    <w:p w:rsidR="007F6930" w:rsidRPr="00A703EB" w:rsidRDefault="007F6930" w:rsidP="007F6930">
      <w:pPr>
        <w:tabs>
          <w:tab w:val="left" w:pos="1410"/>
        </w:tabs>
        <w:suppressAutoHyphens w:val="0"/>
        <w:ind w:left="1440" w:hanging="705"/>
        <w:jc w:val="both"/>
        <w:rPr>
          <w:rFonts w:ascii="Times New Roman" w:hAnsi="Times New Roman"/>
          <w:sz w:val="22"/>
          <w:szCs w:val="22"/>
          <w:lang w:val="sr-Cyrl-CS"/>
        </w:rPr>
      </w:pPr>
      <w:r w:rsidRPr="00A703EB">
        <w:rPr>
          <w:rFonts w:ascii="Times New Roman" w:hAnsi="Times New Roman"/>
          <w:sz w:val="22"/>
          <w:szCs w:val="22"/>
          <w:lang w:val="sr-Cyrl-CS"/>
        </w:rPr>
        <w:t>-</w:t>
      </w:r>
      <w:r w:rsidRPr="00A703EB">
        <w:rPr>
          <w:rFonts w:ascii="Times New Roman" w:hAnsi="Times New Roman"/>
          <w:sz w:val="22"/>
          <w:szCs w:val="22"/>
          <w:lang w:val="sr-Cyrl-CS"/>
        </w:rPr>
        <w:tab/>
      </w:r>
      <w:r w:rsidRPr="00A703EB">
        <w:rPr>
          <w:rFonts w:ascii="Times New Roman" w:hAnsi="Times New Roman"/>
          <w:sz w:val="22"/>
          <w:szCs w:val="22"/>
          <w:lang w:val="sr-Cyrl-CS"/>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F6930" w:rsidRPr="00A703EB" w:rsidRDefault="007F6930" w:rsidP="007F6930">
      <w:pPr>
        <w:tabs>
          <w:tab w:val="left" w:pos="1410"/>
        </w:tabs>
        <w:suppressAutoHyphens w:val="0"/>
        <w:ind w:left="1440" w:hanging="705"/>
        <w:jc w:val="both"/>
        <w:rPr>
          <w:rFonts w:ascii="Times New Roman" w:hAnsi="Times New Roman"/>
          <w:sz w:val="22"/>
          <w:szCs w:val="22"/>
          <w:lang w:val="sr-Cyrl-CS"/>
        </w:rPr>
      </w:pPr>
    </w:p>
    <w:p w:rsidR="007F6930" w:rsidRPr="00A703EB" w:rsidRDefault="007F6930" w:rsidP="007F6930">
      <w:pPr>
        <w:tabs>
          <w:tab w:val="left" w:pos="1410"/>
        </w:tabs>
        <w:suppressAutoHyphens w:val="0"/>
        <w:ind w:left="1410" w:hanging="730"/>
        <w:jc w:val="both"/>
        <w:rPr>
          <w:rFonts w:ascii="Times New Roman" w:hAnsi="Times New Roman"/>
          <w:sz w:val="22"/>
          <w:szCs w:val="22"/>
          <w:lang w:val="sr-Cyrl-CS"/>
        </w:rPr>
      </w:pPr>
      <w:r w:rsidRPr="00A703EB">
        <w:rPr>
          <w:rFonts w:ascii="Times New Roman" w:hAnsi="Times New Roman"/>
          <w:sz w:val="22"/>
          <w:szCs w:val="22"/>
          <w:lang w:val="sr-Cyrl-CS"/>
        </w:rPr>
        <w:t>-</w:t>
      </w:r>
      <w:r w:rsidRPr="00A703EB">
        <w:rPr>
          <w:rFonts w:ascii="Times New Roman" w:hAnsi="Times New Roman"/>
          <w:sz w:val="22"/>
          <w:szCs w:val="22"/>
          <w:lang w:val="sr-Cyrl-CS"/>
        </w:rPr>
        <w:tab/>
      </w:r>
      <w:r w:rsidRPr="00A703EB">
        <w:rPr>
          <w:rFonts w:ascii="Times New Roman" w:hAnsi="Times New Roman"/>
          <w:sz w:val="22"/>
          <w:szCs w:val="22"/>
          <w:lang w:val="sr-Cyrl-CS"/>
        </w:rPr>
        <w:tab/>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F6930" w:rsidRPr="00A703EB" w:rsidRDefault="007F6930" w:rsidP="007F6930">
      <w:pPr>
        <w:tabs>
          <w:tab w:val="left" w:pos="1410"/>
        </w:tabs>
        <w:suppressAutoHyphens w:val="0"/>
        <w:jc w:val="both"/>
        <w:rPr>
          <w:rFonts w:ascii="Times New Roman" w:hAnsi="Times New Roman"/>
          <w:sz w:val="22"/>
          <w:szCs w:val="22"/>
          <w:lang w:val="sr-Cyrl-CS"/>
        </w:rPr>
      </w:pPr>
    </w:p>
    <w:p w:rsidR="007F6930" w:rsidRPr="00A703EB" w:rsidRDefault="007F6930" w:rsidP="007F6930">
      <w:pPr>
        <w:tabs>
          <w:tab w:val="left" w:pos="1410"/>
        </w:tabs>
        <w:suppressAutoHyphens w:val="0"/>
        <w:ind w:left="705"/>
        <w:jc w:val="both"/>
        <w:rPr>
          <w:rFonts w:ascii="Times New Roman" w:hAnsi="Times New Roman"/>
          <w:sz w:val="22"/>
          <w:szCs w:val="22"/>
          <w:lang w:val="sr-Cyrl-CS"/>
        </w:rPr>
      </w:pPr>
      <w:r w:rsidRPr="00A703EB">
        <w:rPr>
          <w:rFonts w:ascii="Times New Roman" w:hAnsi="Times New Roman"/>
          <w:sz w:val="22"/>
          <w:szCs w:val="22"/>
          <w:lang w:val="sr-Cyrl-CS"/>
        </w:rPr>
        <w:t>-</w:t>
      </w:r>
      <w:r w:rsidRPr="00A703EB">
        <w:rPr>
          <w:rFonts w:ascii="Times New Roman" w:hAnsi="Times New Roman"/>
          <w:sz w:val="22"/>
          <w:szCs w:val="22"/>
          <w:lang w:val="sr-Cyrl-CS"/>
        </w:rPr>
        <w:tab/>
        <w:t>да располаже неопходним финансијским и пословним капацитетом</w:t>
      </w:r>
    </w:p>
    <w:p w:rsidR="007F6930" w:rsidRPr="00A703EB" w:rsidRDefault="007F6930" w:rsidP="007F6930">
      <w:pPr>
        <w:tabs>
          <w:tab w:val="left" w:pos="1410"/>
        </w:tabs>
        <w:suppressAutoHyphens w:val="0"/>
        <w:jc w:val="both"/>
        <w:rPr>
          <w:rFonts w:ascii="Times New Roman" w:hAnsi="Times New Roman"/>
          <w:sz w:val="22"/>
          <w:szCs w:val="22"/>
          <w:lang w:val="sr-Cyrl-CS"/>
        </w:rPr>
      </w:pPr>
    </w:p>
    <w:p w:rsidR="007F6930" w:rsidRPr="00A703EB" w:rsidRDefault="007F6930" w:rsidP="007F6930">
      <w:pPr>
        <w:tabs>
          <w:tab w:val="left" w:pos="1410"/>
        </w:tabs>
        <w:suppressAutoHyphens w:val="0"/>
        <w:ind w:left="705"/>
        <w:jc w:val="both"/>
        <w:rPr>
          <w:rFonts w:ascii="Times New Roman" w:hAnsi="Times New Roman"/>
          <w:sz w:val="22"/>
          <w:szCs w:val="22"/>
          <w:lang w:val="sr-Cyrl-CS"/>
        </w:rPr>
      </w:pPr>
      <w:r w:rsidRPr="00A703EB">
        <w:rPr>
          <w:rFonts w:ascii="Times New Roman" w:hAnsi="Times New Roman"/>
          <w:sz w:val="22"/>
          <w:szCs w:val="22"/>
          <w:lang w:val="sr-Cyrl-CS"/>
        </w:rPr>
        <w:t>-</w:t>
      </w:r>
      <w:r w:rsidRPr="00A703EB">
        <w:rPr>
          <w:rFonts w:ascii="Times New Roman" w:hAnsi="Times New Roman"/>
          <w:sz w:val="22"/>
          <w:szCs w:val="22"/>
          <w:lang w:val="sr-Cyrl-CS"/>
        </w:rPr>
        <w:tab/>
        <w:t>да располаже довољним техничким и кадровским капацитетом.</w:t>
      </w:r>
    </w:p>
    <w:p w:rsidR="007F6930" w:rsidRPr="00A703EB" w:rsidRDefault="007F6930" w:rsidP="007F6930">
      <w:pPr>
        <w:jc w:val="both"/>
        <w:rPr>
          <w:rFonts w:ascii="Times New Roman" w:hAnsi="Times New Roman"/>
          <w:sz w:val="22"/>
          <w:szCs w:val="22"/>
          <w:lang w:val="sr-Cyrl-CS"/>
        </w:rPr>
      </w:pPr>
    </w:p>
    <w:p w:rsidR="007F6930" w:rsidRPr="00A703EB" w:rsidRDefault="007F6930" w:rsidP="007F6930">
      <w:pPr>
        <w:ind w:firstLine="340"/>
        <w:jc w:val="both"/>
        <w:rPr>
          <w:rFonts w:ascii="Times New Roman" w:hAnsi="Times New Roman"/>
          <w:b/>
          <w:sz w:val="22"/>
          <w:szCs w:val="22"/>
          <w:lang w:val="sr-Cyrl-CS"/>
        </w:rPr>
      </w:pPr>
      <w:r w:rsidRPr="00A703EB">
        <w:rPr>
          <w:rFonts w:ascii="Times New Roman" w:hAnsi="Times New Roman"/>
          <w:b/>
          <w:sz w:val="22"/>
          <w:szCs w:val="22"/>
          <w:lang w:val="sr-Cyrl-CS"/>
        </w:rPr>
        <w:t>Понуђач под пуном материјалном и кривичном одговорношћу изјављује да су испоштовани законски услови за учешће у поступку доделе уговора, као и да су поштоване обавезе које произлазе из важећих прописа о заштити на раду, запошљавању, условима рада и заштити животне средине.</w:t>
      </w:r>
    </w:p>
    <w:p w:rsidR="007F6930" w:rsidRPr="00A703EB" w:rsidRDefault="007F6930" w:rsidP="007F6930">
      <w:pPr>
        <w:ind w:firstLine="340"/>
        <w:jc w:val="both"/>
        <w:rPr>
          <w:rFonts w:ascii="Times New Roman" w:hAnsi="Times New Roman"/>
          <w:sz w:val="22"/>
          <w:szCs w:val="22"/>
          <w:lang w:val="sr-Cyrl-CS"/>
        </w:rPr>
      </w:pPr>
      <w:r w:rsidRPr="00A703EB">
        <w:rPr>
          <w:rFonts w:ascii="Times New Roman" w:hAnsi="Times New Roman"/>
          <w:sz w:val="22"/>
          <w:szCs w:val="22"/>
          <w:lang w:val="sr-Cyrl-CS"/>
        </w:rPr>
        <w:t xml:space="preserve">НАПОМЕНА ЗА ПОНУЂАЧЕ: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7F6930" w:rsidRPr="00A703EB" w:rsidRDefault="007F6930" w:rsidP="007F6930">
      <w:pPr>
        <w:ind w:firstLine="340"/>
        <w:jc w:val="both"/>
        <w:rPr>
          <w:rFonts w:ascii="Times New Roman" w:hAnsi="Times New Roman"/>
          <w:b/>
          <w:sz w:val="22"/>
          <w:szCs w:val="22"/>
          <w:u w:val="single"/>
          <w:lang w:val="sr-Cyrl-CS"/>
        </w:rPr>
      </w:pPr>
      <w:r w:rsidRPr="00A703EB">
        <w:rPr>
          <w:rFonts w:ascii="Times New Roman" w:hAnsi="Times New Roman"/>
          <w:b/>
          <w:sz w:val="22"/>
          <w:szCs w:val="22"/>
          <w:u w:val="single"/>
          <w:lang w:val="sr-Cyrl-CS"/>
        </w:rPr>
        <w:t>Уколико је за конкретну јавну набавку, у складу са чланом 75. став 5) Закона о јавним набавкама предвиђена посебна дозвола надлежног органа за обављање делатности, понуђач је у обавези да члан 75. став 5) доказује јавном исправом.</w:t>
      </w:r>
    </w:p>
    <w:p w:rsidR="007F6930" w:rsidRPr="00A703EB" w:rsidRDefault="007F6930" w:rsidP="007F6930">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 xml:space="preserve"> </w:t>
      </w:r>
    </w:p>
    <w:p w:rsidR="007F6930" w:rsidRPr="00A703EB" w:rsidRDefault="007F6930" w:rsidP="007F6930">
      <w:pPr>
        <w:tabs>
          <w:tab w:val="left" w:pos="180"/>
        </w:tabs>
        <w:ind w:right="23"/>
        <w:rPr>
          <w:rFonts w:ascii="Times New Roman" w:hAnsi="Times New Roman"/>
          <w:sz w:val="22"/>
          <w:szCs w:val="22"/>
          <w:lang w:val="sr-Cyrl-CS"/>
        </w:rPr>
      </w:pPr>
    </w:p>
    <w:p w:rsidR="007F6930" w:rsidRPr="00A703EB" w:rsidRDefault="007F6930" w:rsidP="007F6930">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У Нишу,  дана       .       . 20</w:t>
      </w:r>
      <w:r w:rsidRPr="00A703EB">
        <w:rPr>
          <w:rFonts w:ascii="Times New Roman" w:hAnsi="Times New Roman"/>
          <w:sz w:val="22"/>
          <w:szCs w:val="22"/>
        </w:rPr>
        <w:t>1</w:t>
      </w:r>
      <w:r w:rsidRPr="00A703EB">
        <w:rPr>
          <w:rFonts w:ascii="Times New Roman" w:hAnsi="Times New Roman"/>
          <w:sz w:val="22"/>
          <w:szCs w:val="22"/>
          <w:lang w:val="sr-Cyrl-CS"/>
        </w:rPr>
        <w:t>4. године</w:t>
      </w:r>
    </w:p>
    <w:p w:rsidR="007F6930" w:rsidRPr="00A703EB" w:rsidRDefault="007F6930" w:rsidP="007F6930">
      <w:pPr>
        <w:tabs>
          <w:tab w:val="left" w:pos="180"/>
        </w:tabs>
        <w:ind w:right="23"/>
        <w:rPr>
          <w:rFonts w:ascii="Times New Roman" w:hAnsi="Times New Roman"/>
          <w:sz w:val="22"/>
          <w:szCs w:val="22"/>
          <w:lang w:val="sr-Cyrl-CS"/>
        </w:rPr>
      </w:pPr>
    </w:p>
    <w:p w:rsidR="007F6930" w:rsidRPr="00A703EB" w:rsidRDefault="007F6930" w:rsidP="007F6930">
      <w:pPr>
        <w:tabs>
          <w:tab w:val="left" w:pos="180"/>
        </w:tabs>
        <w:ind w:right="23"/>
        <w:rPr>
          <w:rFonts w:ascii="Times New Roman" w:hAnsi="Times New Roman"/>
          <w:sz w:val="22"/>
          <w:szCs w:val="22"/>
          <w:lang w:val="sr-Cyrl-CS"/>
        </w:rPr>
      </w:pPr>
    </w:p>
    <w:p w:rsidR="007F6930" w:rsidRPr="00A703EB" w:rsidRDefault="007F6930" w:rsidP="007F6930">
      <w:pPr>
        <w:tabs>
          <w:tab w:val="left" w:pos="180"/>
        </w:tabs>
        <w:ind w:right="23"/>
        <w:rPr>
          <w:rFonts w:ascii="Times New Roman" w:hAnsi="Times New Roman"/>
          <w:sz w:val="22"/>
          <w:szCs w:val="22"/>
          <w:lang w:val="sr-Cyrl-CS"/>
        </w:rPr>
      </w:pPr>
    </w:p>
    <w:p w:rsidR="007F6930" w:rsidRPr="00A703EB" w:rsidRDefault="007F6930" w:rsidP="007F6930">
      <w:pPr>
        <w:tabs>
          <w:tab w:val="left" w:pos="180"/>
        </w:tabs>
        <w:ind w:right="23"/>
        <w:rPr>
          <w:rFonts w:ascii="Times New Roman" w:hAnsi="Times New Roman"/>
          <w:sz w:val="22"/>
          <w:szCs w:val="22"/>
          <w:lang w:val="sr-Cyrl-CS"/>
        </w:rPr>
      </w:pPr>
    </w:p>
    <w:p w:rsidR="007F6930" w:rsidRPr="00A703EB" w:rsidRDefault="007F6930" w:rsidP="007F6930">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t xml:space="preserve">                                                                           </w:t>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t>П О Н У Ђ А Ч</w:t>
      </w:r>
    </w:p>
    <w:p w:rsidR="007F6930" w:rsidRPr="00A703EB" w:rsidRDefault="007F6930" w:rsidP="007F6930">
      <w:pPr>
        <w:tabs>
          <w:tab w:val="left" w:pos="180"/>
        </w:tabs>
        <w:ind w:left="720" w:right="23"/>
        <w:jc w:val="center"/>
        <w:rPr>
          <w:rFonts w:ascii="Times New Roman" w:hAnsi="Times New Roman"/>
          <w:b/>
          <w:sz w:val="22"/>
          <w:szCs w:val="22"/>
          <w:lang w:val="sr-Cyrl-CS"/>
        </w:rPr>
      </w:pPr>
    </w:p>
    <w:p w:rsidR="007F6930" w:rsidRPr="00A703EB" w:rsidRDefault="007F6930" w:rsidP="007F6930">
      <w:pPr>
        <w:tabs>
          <w:tab w:val="left" w:pos="180"/>
        </w:tabs>
        <w:ind w:left="720" w:right="23"/>
        <w:jc w:val="both"/>
        <w:rPr>
          <w:rFonts w:ascii="Times New Roman" w:hAnsi="Times New Roman"/>
          <w:b/>
          <w:sz w:val="22"/>
          <w:szCs w:val="22"/>
          <w:lang w:val="sr-Cyrl-CS"/>
        </w:rPr>
      </w:pPr>
      <w:r w:rsidRPr="00A703EB">
        <w:rPr>
          <w:rFonts w:ascii="Times New Roman" w:hAnsi="Times New Roman"/>
          <w:b/>
          <w:sz w:val="22"/>
          <w:szCs w:val="22"/>
          <w:lang w:val="sr-Cyrl-CS"/>
        </w:rPr>
        <w:t xml:space="preserve">                                                      </w:t>
      </w:r>
      <w:r w:rsidRPr="00A703EB">
        <w:rPr>
          <w:rFonts w:ascii="Times New Roman" w:hAnsi="Times New Roman"/>
          <w:b/>
          <w:sz w:val="22"/>
          <w:szCs w:val="22"/>
          <w:lang w:val="sr-Cyrl-CS"/>
        </w:rPr>
        <w:tab/>
      </w:r>
      <w:r w:rsidRPr="00A703EB">
        <w:rPr>
          <w:rFonts w:ascii="Times New Roman" w:hAnsi="Times New Roman"/>
          <w:sz w:val="22"/>
          <w:szCs w:val="22"/>
          <w:lang w:val="sr-Cyrl-CS"/>
        </w:rPr>
        <w:t xml:space="preserve">                                М.П.</w:t>
      </w:r>
      <w:r w:rsidRPr="00A703EB">
        <w:rPr>
          <w:rFonts w:ascii="Times New Roman" w:hAnsi="Times New Roman"/>
          <w:b/>
          <w:sz w:val="22"/>
          <w:szCs w:val="22"/>
          <w:lang w:val="sr-Cyrl-CS"/>
        </w:rPr>
        <w:t xml:space="preserve"> _____________________</w:t>
      </w:r>
    </w:p>
    <w:p w:rsidR="007F6930" w:rsidRPr="00A703EB" w:rsidRDefault="007F6930" w:rsidP="007F6930">
      <w:pPr>
        <w:tabs>
          <w:tab w:val="left" w:pos="0"/>
        </w:tabs>
        <w:ind w:right="23" w:firstLine="720"/>
        <w:rPr>
          <w:rFonts w:ascii="Times New Roman" w:hAnsi="Times New Roman"/>
          <w:sz w:val="18"/>
          <w:szCs w:val="18"/>
          <w:lang w:val="sr-Cyrl-CS"/>
        </w:rPr>
      </w:pPr>
      <w:r w:rsidRPr="00A703EB">
        <w:rPr>
          <w:rFonts w:ascii="Times New Roman" w:hAnsi="Times New Roman"/>
          <w:sz w:val="22"/>
          <w:szCs w:val="22"/>
          <w:lang w:val="sr-Cyrl-CS"/>
        </w:rPr>
        <w:t xml:space="preserve">                                                                                                           </w:t>
      </w:r>
      <w:r w:rsidRPr="00A703EB">
        <w:rPr>
          <w:rFonts w:ascii="Times New Roman" w:hAnsi="Times New Roman"/>
          <w:sz w:val="18"/>
          <w:szCs w:val="18"/>
          <w:lang w:val="sr-Cyrl-CS"/>
        </w:rPr>
        <w:t>(потпис овлашћеног лица)</w:t>
      </w:r>
    </w:p>
    <w:p w:rsidR="007F6930" w:rsidRPr="00A703EB" w:rsidRDefault="007F6930" w:rsidP="007F6930">
      <w:pPr>
        <w:tabs>
          <w:tab w:val="left" w:pos="0"/>
        </w:tabs>
        <w:ind w:right="23" w:firstLine="720"/>
        <w:rPr>
          <w:rFonts w:ascii="Times New Roman" w:hAnsi="Times New Roman"/>
          <w:sz w:val="22"/>
          <w:szCs w:val="22"/>
          <w:lang w:val="sr-Cyrl-CS"/>
        </w:rPr>
      </w:pPr>
    </w:p>
    <w:p w:rsidR="007F6930" w:rsidRPr="00A703EB" w:rsidRDefault="007F6930" w:rsidP="007F6930">
      <w:pPr>
        <w:tabs>
          <w:tab w:val="left" w:pos="0"/>
        </w:tabs>
        <w:ind w:right="23" w:firstLine="720"/>
        <w:rPr>
          <w:rFonts w:ascii="Times New Roman" w:hAnsi="Times New Roman"/>
          <w:sz w:val="22"/>
          <w:szCs w:val="22"/>
          <w:lang w:val="sr-Cyrl-CS"/>
        </w:rPr>
      </w:pPr>
    </w:p>
    <w:p w:rsidR="007F6930" w:rsidRPr="00A703EB" w:rsidRDefault="007F6930" w:rsidP="007F6930">
      <w:pPr>
        <w:tabs>
          <w:tab w:val="left" w:pos="0"/>
        </w:tabs>
        <w:ind w:right="23" w:firstLine="720"/>
        <w:rPr>
          <w:rFonts w:ascii="Times New Roman" w:hAnsi="Times New Roman"/>
          <w:sz w:val="22"/>
          <w:szCs w:val="22"/>
          <w:lang w:val="sr-Cyrl-CS"/>
        </w:rPr>
      </w:pPr>
    </w:p>
    <w:p w:rsidR="00486754" w:rsidRPr="00A703EB" w:rsidRDefault="00486754" w:rsidP="00A90319">
      <w:pPr>
        <w:tabs>
          <w:tab w:val="left" w:pos="0"/>
        </w:tabs>
        <w:ind w:right="23"/>
        <w:rPr>
          <w:rFonts w:ascii="Times New Roman" w:hAnsi="Times New Roman"/>
          <w:sz w:val="22"/>
          <w:szCs w:val="22"/>
          <w:lang w:val="sr-Cyrl-CS"/>
        </w:rPr>
      </w:pPr>
    </w:p>
    <w:p w:rsidR="00E3616D" w:rsidRPr="00A703EB" w:rsidRDefault="00E3616D" w:rsidP="00A90319">
      <w:pPr>
        <w:tabs>
          <w:tab w:val="left" w:pos="0"/>
        </w:tabs>
        <w:ind w:right="23"/>
        <w:rPr>
          <w:rFonts w:ascii="Times New Roman" w:hAnsi="Times New Roman"/>
          <w:sz w:val="22"/>
          <w:szCs w:val="22"/>
          <w:lang w:val="sr-Cyrl-CS"/>
        </w:rPr>
      </w:pPr>
    </w:p>
    <w:p w:rsidR="00107D8A" w:rsidRPr="00A703EB" w:rsidRDefault="00107D8A" w:rsidP="00A90319">
      <w:pPr>
        <w:tabs>
          <w:tab w:val="left" w:pos="0"/>
        </w:tabs>
        <w:ind w:right="23"/>
        <w:rPr>
          <w:rFonts w:ascii="Times New Roman" w:hAnsi="Times New Roman"/>
          <w:sz w:val="22"/>
          <w:szCs w:val="22"/>
          <w:lang w:val="sr-Cyrl-CS"/>
        </w:rPr>
      </w:pPr>
    </w:p>
    <w:p w:rsidR="00C73E12" w:rsidRPr="00A703EB" w:rsidRDefault="00B07D9E" w:rsidP="00C73E12">
      <w:pPr>
        <w:jc w:val="center"/>
        <w:rPr>
          <w:rFonts w:ascii="Times New Roman" w:hAnsi="Times New Roman"/>
          <w:b/>
          <w:sz w:val="22"/>
          <w:szCs w:val="22"/>
          <w:lang w:val="sr-Latn-CS"/>
        </w:rPr>
      </w:pPr>
      <w:r w:rsidRPr="00A703EB">
        <w:rPr>
          <w:rFonts w:ascii="Times New Roman" w:hAnsi="Times New Roman"/>
          <w:b/>
          <w:sz w:val="22"/>
          <w:szCs w:val="22"/>
          <w:lang w:val="sr-Latn-CS"/>
        </w:rPr>
        <w:t>6</w:t>
      </w:r>
      <w:r w:rsidR="00C73E12" w:rsidRPr="00A703EB">
        <w:rPr>
          <w:rFonts w:ascii="Times New Roman" w:hAnsi="Times New Roman"/>
          <w:b/>
          <w:sz w:val="22"/>
          <w:szCs w:val="22"/>
          <w:lang w:val="sr-Cyrl-CS"/>
        </w:rPr>
        <w:t xml:space="preserve">а.  И  З  Ј  А  В  </w:t>
      </w:r>
      <w:r w:rsidR="00C73E12" w:rsidRPr="00A703EB">
        <w:rPr>
          <w:rFonts w:ascii="Times New Roman" w:hAnsi="Times New Roman"/>
          <w:b/>
          <w:sz w:val="22"/>
          <w:szCs w:val="22"/>
          <w:lang w:val="sr-Latn-CS"/>
        </w:rPr>
        <w:t>A</w:t>
      </w:r>
    </w:p>
    <w:p w:rsidR="00C73E12" w:rsidRPr="00A703EB" w:rsidRDefault="00C73E12" w:rsidP="00C73E12">
      <w:pPr>
        <w:jc w:val="center"/>
        <w:rPr>
          <w:rFonts w:ascii="Times New Roman" w:hAnsi="Times New Roman"/>
          <w:b/>
          <w:sz w:val="22"/>
          <w:szCs w:val="22"/>
          <w:lang w:val="sr-Cyrl-CS"/>
        </w:rPr>
      </w:pPr>
    </w:p>
    <w:p w:rsidR="00C73E12" w:rsidRPr="00A703EB" w:rsidRDefault="00C73E12" w:rsidP="00C73E12">
      <w:pPr>
        <w:jc w:val="center"/>
        <w:rPr>
          <w:rFonts w:ascii="Times New Roman" w:hAnsi="Times New Roman"/>
          <w:b/>
          <w:sz w:val="22"/>
          <w:szCs w:val="22"/>
          <w:lang w:val="sr-Cyrl-CS"/>
        </w:rPr>
      </w:pPr>
    </w:p>
    <w:p w:rsidR="00C73E12" w:rsidRPr="00A703EB" w:rsidRDefault="00C73E12" w:rsidP="00C73E12">
      <w:pPr>
        <w:jc w:val="center"/>
        <w:rPr>
          <w:rFonts w:ascii="Times New Roman" w:hAnsi="Times New Roman"/>
          <w:sz w:val="22"/>
          <w:szCs w:val="22"/>
          <w:lang w:val="sr-Cyrl-CS"/>
        </w:rPr>
      </w:pPr>
    </w:p>
    <w:p w:rsidR="00C73E12" w:rsidRPr="00A703EB" w:rsidRDefault="00C73E12" w:rsidP="00C73E12">
      <w:pPr>
        <w:jc w:val="both"/>
        <w:rPr>
          <w:rFonts w:ascii="Times New Roman" w:hAnsi="Times New Roman"/>
          <w:sz w:val="22"/>
          <w:szCs w:val="22"/>
          <w:lang w:val="sr-Cyrl-CS"/>
        </w:rPr>
      </w:pPr>
      <w:r w:rsidRPr="00A703EB">
        <w:rPr>
          <w:rFonts w:ascii="Times New Roman" w:hAnsi="Times New Roman"/>
          <w:sz w:val="22"/>
          <w:szCs w:val="22"/>
          <w:lang w:val="sr-Cyrl-CS"/>
        </w:rPr>
        <w:t xml:space="preserve">да подизвођач  ________________________________________________________________ </w:t>
      </w:r>
    </w:p>
    <w:p w:rsidR="00C73E12" w:rsidRPr="00A703EB" w:rsidRDefault="00C73E12" w:rsidP="00C73E12">
      <w:pPr>
        <w:jc w:val="both"/>
        <w:rPr>
          <w:rFonts w:ascii="Times New Roman" w:hAnsi="Times New Roman"/>
          <w:sz w:val="22"/>
          <w:szCs w:val="22"/>
          <w:lang w:val="sr-Cyrl-CS"/>
        </w:rPr>
      </w:pPr>
    </w:p>
    <w:p w:rsidR="00C73E12" w:rsidRPr="00A703EB" w:rsidRDefault="00DC2FBA" w:rsidP="00C73E12">
      <w:pPr>
        <w:jc w:val="both"/>
        <w:rPr>
          <w:rFonts w:ascii="Times New Roman" w:hAnsi="Times New Roman"/>
          <w:sz w:val="22"/>
          <w:szCs w:val="22"/>
          <w:lang w:val="sr-Cyrl-CS"/>
        </w:rPr>
      </w:pPr>
      <w:r w:rsidRPr="00A703EB">
        <w:rPr>
          <w:rFonts w:ascii="Times New Roman" w:hAnsi="Times New Roman"/>
          <w:sz w:val="22"/>
          <w:szCs w:val="22"/>
          <w:lang w:val="sr-Cyrl-CS"/>
        </w:rPr>
        <w:t>из ___________________ испуњава следеће законске услове за учешће у</w:t>
      </w:r>
      <w:r w:rsidR="00C73E12" w:rsidRPr="00A703EB">
        <w:rPr>
          <w:rFonts w:ascii="Times New Roman" w:hAnsi="Times New Roman"/>
          <w:sz w:val="22"/>
          <w:szCs w:val="22"/>
          <w:lang w:val="sr-Cyrl-CS"/>
        </w:rPr>
        <w:t xml:space="preserve"> поступку доделе уговора за јавну набавку број </w:t>
      </w:r>
      <w:r w:rsidR="00F12965" w:rsidRPr="00A703EB">
        <w:rPr>
          <w:rFonts w:ascii="Times New Roman" w:hAnsi="Times New Roman"/>
          <w:b/>
          <w:sz w:val="22"/>
          <w:szCs w:val="22"/>
          <w:lang w:val="sr-Cyrl-CS"/>
        </w:rPr>
        <w:t>МД–06/014</w:t>
      </w:r>
      <w:r w:rsidR="005A44D5" w:rsidRPr="00A703EB">
        <w:rPr>
          <w:rFonts w:ascii="Times New Roman" w:hAnsi="Times New Roman"/>
          <w:b/>
          <w:sz w:val="22"/>
          <w:szCs w:val="22"/>
          <w:lang w:val="sr-Cyrl-CS"/>
        </w:rPr>
        <w:t xml:space="preserve"> </w:t>
      </w:r>
      <w:r w:rsidR="00C73E12" w:rsidRPr="00A703EB">
        <w:rPr>
          <w:rFonts w:ascii="Times New Roman" w:hAnsi="Times New Roman"/>
          <w:sz w:val="22"/>
          <w:szCs w:val="22"/>
          <w:lang w:val="sr-Cyrl-CS"/>
        </w:rPr>
        <w:t>:</w:t>
      </w:r>
    </w:p>
    <w:p w:rsidR="00C73E12" w:rsidRPr="00A703EB" w:rsidRDefault="00C73E12" w:rsidP="00C73E12">
      <w:pPr>
        <w:jc w:val="both"/>
        <w:rPr>
          <w:rFonts w:ascii="Times New Roman" w:hAnsi="Times New Roman"/>
          <w:sz w:val="22"/>
          <w:szCs w:val="22"/>
          <w:lang w:val="sr-Cyrl-CS"/>
        </w:rPr>
      </w:pPr>
    </w:p>
    <w:p w:rsidR="00C73E12" w:rsidRPr="00A703EB" w:rsidRDefault="00C73E12" w:rsidP="00C73E12">
      <w:pPr>
        <w:jc w:val="both"/>
        <w:rPr>
          <w:rFonts w:ascii="Times New Roman" w:hAnsi="Times New Roman"/>
          <w:sz w:val="22"/>
          <w:szCs w:val="22"/>
          <w:lang w:val="sr-Cyrl-CS"/>
        </w:rPr>
      </w:pPr>
    </w:p>
    <w:p w:rsidR="002F1CE5" w:rsidRPr="00A703EB" w:rsidRDefault="002F1CE5" w:rsidP="002F1CE5">
      <w:pPr>
        <w:tabs>
          <w:tab w:val="left" w:pos="1410"/>
        </w:tabs>
        <w:suppressAutoHyphens w:val="0"/>
        <w:ind w:left="705"/>
        <w:jc w:val="both"/>
        <w:rPr>
          <w:rFonts w:ascii="Times New Roman" w:hAnsi="Times New Roman"/>
          <w:sz w:val="22"/>
          <w:szCs w:val="22"/>
          <w:lang w:val="sr-Cyrl-CS"/>
        </w:rPr>
      </w:pPr>
      <w:r w:rsidRPr="00A703EB">
        <w:rPr>
          <w:rFonts w:ascii="Times New Roman" w:hAnsi="Times New Roman"/>
          <w:sz w:val="22"/>
          <w:szCs w:val="22"/>
          <w:lang w:val="sr-Cyrl-CS"/>
        </w:rPr>
        <w:t>-</w:t>
      </w:r>
      <w:r w:rsidRPr="00A703EB">
        <w:rPr>
          <w:rFonts w:ascii="Times New Roman" w:hAnsi="Times New Roman"/>
          <w:sz w:val="22"/>
          <w:szCs w:val="22"/>
          <w:lang w:val="sr-Cyrl-CS"/>
        </w:rPr>
        <w:tab/>
        <w:t>да је регистрован код надлежног органа, односно уписан у одговарајући регистар</w:t>
      </w:r>
    </w:p>
    <w:p w:rsidR="002F1CE5" w:rsidRPr="00A703EB" w:rsidRDefault="002F1CE5" w:rsidP="002F1CE5">
      <w:pPr>
        <w:tabs>
          <w:tab w:val="left" w:pos="1410"/>
        </w:tabs>
        <w:suppressAutoHyphens w:val="0"/>
        <w:jc w:val="both"/>
        <w:rPr>
          <w:rFonts w:ascii="Times New Roman" w:hAnsi="Times New Roman"/>
          <w:sz w:val="22"/>
          <w:szCs w:val="22"/>
          <w:lang w:val="sr-Cyrl-CS"/>
        </w:rPr>
      </w:pPr>
    </w:p>
    <w:p w:rsidR="002F1CE5" w:rsidRPr="00A703EB" w:rsidRDefault="002F1CE5" w:rsidP="002F1CE5">
      <w:pPr>
        <w:tabs>
          <w:tab w:val="left" w:pos="1410"/>
        </w:tabs>
        <w:suppressAutoHyphens w:val="0"/>
        <w:ind w:left="1410" w:hanging="705"/>
        <w:jc w:val="both"/>
        <w:rPr>
          <w:rFonts w:ascii="Times New Roman" w:hAnsi="Times New Roman"/>
          <w:sz w:val="22"/>
          <w:szCs w:val="22"/>
          <w:lang w:val="sr-Cyrl-CS"/>
        </w:rPr>
      </w:pPr>
      <w:r w:rsidRPr="00A703EB">
        <w:rPr>
          <w:rFonts w:ascii="Times New Roman" w:hAnsi="Times New Roman"/>
          <w:sz w:val="22"/>
          <w:szCs w:val="22"/>
          <w:lang w:val="sr-Cyrl-CS"/>
        </w:rPr>
        <w:t>-</w:t>
      </w:r>
      <w:r w:rsidRPr="00A703EB">
        <w:rPr>
          <w:rFonts w:ascii="Times New Roman" w:hAnsi="Times New Roman"/>
          <w:sz w:val="22"/>
          <w:szCs w:val="22"/>
          <w:lang w:val="sr-Cyrl-CS"/>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F1CE5" w:rsidRPr="00A703EB" w:rsidRDefault="002F1CE5" w:rsidP="002F1CE5">
      <w:pPr>
        <w:tabs>
          <w:tab w:val="left" w:pos="1410"/>
        </w:tabs>
        <w:suppressAutoHyphens w:val="0"/>
        <w:ind w:left="1410" w:hanging="705"/>
        <w:jc w:val="both"/>
        <w:rPr>
          <w:rFonts w:ascii="Times New Roman" w:hAnsi="Times New Roman"/>
          <w:sz w:val="22"/>
          <w:szCs w:val="22"/>
          <w:lang w:val="sr-Cyrl-CS"/>
        </w:rPr>
      </w:pPr>
    </w:p>
    <w:p w:rsidR="002F1CE5" w:rsidRPr="00A703EB" w:rsidRDefault="002F1CE5" w:rsidP="002F1CE5">
      <w:pPr>
        <w:ind w:left="1440" w:hanging="735"/>
        <w:jc w:val="both"/>
        <w:rPr>
          <w:rFonts w:ascii="Times New Roman" w:hAnsi="Times New Roman"/>
          <w:sz w:val="22"/>
          <w:szCs w:val="22"/>
          <w:lang w:val="sr-Cyrl-CS"/>
        </w:rPr>
      </w:pPr>
      <w:r w:rsidRPr="00A703EB">
        <w:rPr>
          <w:rFonts w:ascii="Times New Roman" w:hAnsi="Times New Roman"/>
          <w:sz w:val="22"/>
          <w:szCs w:val="22"/>
          <w:lang w:val="sr-Cyrl-CS"/>
        </w:rPr>
        <w:t>-</w:t>
      </w:r>
      <w:r w:rsidRPr="00A703EB">
        <w:rPr>
          <w:rFonts w:ascii="Times New Roman" w:hAnsi="Times New Roman"/>
          <w:sz w:val="22"/>
          <w:szCs w:val="22"/>
          <w:lang w:val="sr-Cyrl-CS"/>
        </w:rPr>
        <w:tab/>
        <w:t>да му није изречена мера забране обављања делатности, која је на снази у време објављивања односно слања позива за подношење понуда;</w:t>
      </w:r>
    </w:p>
    <w:p w:rsidR="002F1CE5" w:rsidRPr="00A703EB" w:rsidRDefault="002F1CE5" w:rsidP="002F1CE5">
      <w:pPr>
        <w:ind w:left="1440" w:hanging="735"/>
        <w:jc w:val="both"/>
        <w:rPr>
          <w:rFonts w:ascii="Times New Roman" w:hAnsi="Times New Roman"/>
          <w:sz w:val="22"/>
          <w:szCs w:val="22"/>
          <w:lang w:val="sr-Cyrl-CS"/>
        </w:rPr>
      </w:pPr>
    </w:p>
    <w:p w:rsidR="002F1CE5" w:rsidRPr="00A703EB" w:rsidRDefault="002F1CE5" w:rsidP="002F1CE5">
      <w:pPr>
        <w:tabs>
          <w:tab w:val="left" w:pos="1410"/>
        </w:tabs>
        <w:suppressAutoHyphens w:val="0"/>
        <w:ind w:left="1440" w:hanging="705"/>
        <w:jc w:val="both"/>
        <w:rPr>
          <w:rFonts w:ascii="Times New Roman" w:hAnsi="Times New Roman"/>
          <w:sz w:val="22"/>
          <w:szCs w:val="22"/>
          <w:lang w:val="sr-Cyrl-CS"/>
        </w:rPr>
      </w:pPr>
      <w:r w:rsidRPr="00A703EB">
        <w:rPr>
          <w:rFonts w:ascii="Times New Roman" w:hAnsi="Times New Roman"/>
          <w:sz w:val="22"/>
          <w:szCs w:val="22"/>
          <w:lang w:val="sr-Cyrl-CS"/>
        </w:rPr>
        <w:t>-</w:t>
      </w:r>
      <w:r w:rsidRPr="00A703EB">
        <w:rPr>
          <w:rFonts w:ascii="Times New Roman" w:hAnsi="Times New Roman"/>
          <w:sz w:val="22"/>
          <w:szCs w:val="22"/>
          <w:lang w:val="sr-Cyrl-CS"/>
        </w:rPr>
        <w:tab/>
      </w:r>
      <w:r w:rsidRPr="00A703EB">
        <w:rPr>
          <w:rFonts w:ascii="Times New Roman" w:hAnsi="Times New Roman"/>
          <w:sz w:val="22"/>
          <w:szCs w:val="22"/>
          <w:lang w:val="sr-Cyrl-CS"/>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F1CE5" w:rsidRPr="00A703EB" w:rsidRDefault="002F1CE5" w:rsidP="002F1CE5">
      <w:pPr>
        <w:tabs>
          <w:tab w:val="left" w:pos="1410"/>
        </w:tabs>
        <w:suppressAutoHyphens w:val="0"/>
        <w:ind w:left="1440" w:hanging="705"/>
        <w:jc w:val="both"/>
        <w:rPr>
          <w:rFonts w:ascii="Times New Roman" w:hAnsi="Times New Roman"/>
          <w:sz w:val="22"/>
          <w:szCs w:val="22"/>
          <w:lang w:val="sr-Cyrl-CS"/>
        </w:rPr>
      </w:pPr>
    </w:p>
    <w:p w:rsidR="002F1CE5" w:rsidRPr="00A703EB" w:rsidRDefault="002F1CE5" w:rsidP="002F1CE5">
      <w:pPr>
        <w:tabs>
          <w:tab w:val="left" w:pos="1410"/>
        </w:tabs>
        <w:suppressAutoHyphens w:val="0"/>
        <w:ind w:left="1410" w:hanging="730"/>
        <w:jc w:val="both"/>
        <w:rPr>
          <w:rFonts w:ascii="Times New Roman" w:hAnsi="Times New Roman"/>
          <w:sz w:val="22"/>
          <w:szCs w:val="22"/>
          <w:lang w:val="sr-Cyrl-CS"/>
        </w:rPr>
      </w:pPr>
      <w:r w:rsidRPr="00A703EB">
        <w:rPr>
          <w:rFonts w:ascii="Times New Roman" w:hAnsi="Times New Roman"/>
          <w:sz w:val="22"/>
          <w:szCs w:val="22"/>
          <w:lang w:val="sr-Cyrl-CS"/>
        </w:rPr>
        <w:t>-</w:t>
      </w:r>
      <w:r w:rsidRPr="00A703EB">
        <w:rPr>
          <w:rFonts w:ascii="Times New Roman" w:hAnsi="Times New Roman"/>
          <w:sz w:val="22"/>
          <w:szCs w:val="22"/>
          <w:lang w:val="sr-Cyrl-CS"/>
        </w:rPr>
        <w:tab/>
      </w:r>
      <w:r w:rsidRPr="00A703EB">
        <w:rPr>
          <w:rFonts w:ascii="Times New Roman" w:hAnsi="Times New Roman"/>
          <w:sz w:val="22"/>
          <w:szCs w:val="22"/>
          <w:lang w:val="sr-Cyrl-CS"/>
        </w:rPr>
        <w:tab/>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2F1CE5" w:rsidRPr="00A703EB" w:rsidRDefault="002F1CE5" w:rsidP="002F1CE5">
      <w:pPr>
        <w:tabs>
          <w:tab w:val="left" w:pos="1410"/>
        </w:tabs>
        <w:suppressAutoHyphens w:val="0"/>
        <w:jc w:val="both"/>
        <w:rPr>
          <w:rFonts w:ascii="Times New Roman" w:hAnsi="Times New Roman"/>
          <w:sz w:val="22"/>
          <w:szCs w:val="22"/>
          <w:lang w:val="sr-Cyrl-CS"/>
        </w:rPr>
      </w:pPr>
    </w:p>
    <w:p w:rsidR="002F1CE5" w:rsidRPr="00A703EB" w:rsidRDefault="002F1CE5" w:rsidP="002F1CE5">
      <w:pPr>
        <w:tabs>
          <w:tab w:val="left" w:pos="1410"/>
        </w:tabs>
        <w:suppressAutoHyphens w:val="0"/>
        <w:ind w:left="705"/>
        <w:jc w:val="both"/>
        <w:rPr>
          <w:rFonts w:ascii="Times New Roman" w:hAnsi="Times New Roman"/>
          <w:sz w:val="22"/>
          <w:szCs w:val="22"/>
          <w:lang w:val="sr-Cyrl-CS"/>
        </w:rPr>
      </w:pPr>
      <w:r w:rsidRPr="00A703EB">
        <w:rPr>
          <w:rFonts w:ascii="Times New Roman" w:hAnsi="Times New Roman"/>
          <w:sz w:val="22"/>
          <w:szCs w:val="22"/>
          <w:lang w:val="sr-Cyrl-CS"/>
        </w:rPr>
        <w:t>-</w:t>
      </w:r>
      <w:r w:rsidRPr="00A703EB">
        <w:rPr>
          <w:rFonts w:ascii="Times New Roman" w:hAnsi="Times New Roman"/>
          <w:sz w:val="22"/>
          <w:szCs w:val="22"/>
          <w:lang w:val="sr-Cyrl-CS"/>
        </w:rPr>
        <w:tab/>
        <w:t>да располаже неопходним финансијским и пословним капацитетом</w:t>
      </w:r>
    </w:p>
    <w:p w:rsidR="002F1CE5" w:rsidRPr="00A703EB" w:rsidRDefault="002F1CE5" w:rsidP="002F1CE5">
      <w:pPr>
        <w:tabs>
          <w:tab w:val="left" w:pos="1410"/>
        </w:tabs>
        <w:suppressAutoHyphens w:val="0"/>
        <w:jc w:val="both"/>
        <w:rPr>
          <w:rFonts w:ascii="Times New Roman" w:hAnsi="Times New Roman"/>
          <w:sz w:val="22"/>
          <w:szCs w:val="22"/>
          <w:lang w:val="sr-Cyrl-CS"/>
        </w:rPr>
      </w:pPr>
    </w:p>
    <w:p w:rsidR="002F1CE5" w:rsidRPr="00A703EB" w:rsidRDefault="002F1CE5" w:rsidP="002F1CE5">
      <w:pPr>
        <w:tabs>
          <w:tab w:val="left" w:pos="1410"/>
        </w:tabs>
        <w:suppressAutoHyphens w:val="0"/>
        <w:ind w:left="705"/>
        <w:jc w:val="both"/>
        <w:rPr>
          <w:rFonts w:ascii="Times New Roman" w:hAnsi="Times New Roman"/>
          <w:sz w:val="22"/>
          <w:szCs w:val="22"/>
          <w:lang w:val="sr-Cyrl-CS"/>
        </w:rPr>
      </w:pPr>
      <w:r w:rsidRPr="00A703EB">
        <w:rPr>
          <w:rFonts w:ascii="Times New Roman" w:hAnsi="Times New Roman"/>
          <w:sz w:val="22"/>
          <w:szCs w:val="22"/>
          <w:lang w:val="sr-Cyrl-CS"/>
        </w:rPr>
        <w:t>-</w:t>
      </w:r>
      <w:r w:rsidRPr="00A703EB">
        <w:rPr>
          <w:rFonts w:ascii="Times New Roman" w:hAnsi="Times New Roman"/>
          <w:sz w:val="22"/>
          <w:szCs w:val="22"/>
          <w:lang w:val="sr-Cyrl-CS"/>
        </w:rPr>
        <w:tab/>
        <w:t>да располаже довољним техничким и кадровским капацитетом.</w:t>
      </w:r>
    </w:p>
    <w:p w:rsidR="002F1CE5" w:rsidRPr="00A703EB" w:rsidRDefault="002F1CE5" w:rsidP="002F1CE5">
      <w:pPr>
        <w:tabs>
          <w:tab w:val="left" w:pos="1410"/>
        </w:tabs>
        <w:suppressAutoHyphens w:val="0"/>
        <w:ind w:left="705"/>
        <w:jc w:val="both"/>
        <w:rPr>
          <w:rFonts w:ascii="Times New Roman" w:hAnsi="Times New Roman"/>
          <w:sz w:val="22"/>
          <w:szCs w:val="22"/>
          <w:lang w:val="sr-Cyrl-CS"/>
        </w:rPr>
      </w:pPr>
    </w:p>
    <w:p w:rsidR="002F1CE5" w:rsidRPr="00A703EB" w:rsidRDefault="002F1CE5" w:rsidP="002F1CE5">
      <w:pPr>
        <w:ind w:firstLine="340"/>
        <w:jc w:val="both"/>
        <w:rPr>
          <w:rFonts w:ascii="Times New Roman" w:hAnsi="Times New Roman"/>
          <w:b/>
          <w:sz w:val="22"/>
          <w:szCs w:val="22"/>
          <w:lang w:val="sr-Cyrl-CS"/>
        </w:rPr>
      </w:pPr>
      <w:r w:rsidRPr="00A703EB">
        <w:rPr>
          <w:rFonts w:ascii="Times New Roman" w:hAnsi="Times New Roman"/>
          <w:b/>
          <w:sz w:val="22"/>
          <w:szCs w:val="22"/>
          <w:lang w:val="sr-Cyrl-CS"/>
        </w:rPr>
        <w:t>Подизвођач под пуном материјалном и кривичном одговорношћу изјављује да су испоштовани законски услови за учешће у поступку доделе уговора, као и да су поштоване обавезе које произлазе из важећих прописа о заштити на раду, запошљавању, условима рада и заштити животне средине.</w:t>
      </w:r>
    </w:p>
    <w:p w:rsidR="002F1CE5" w:rsidRPr="00A703EB" w:rsidRDefault="002F1CE5" w:rsidP="002F1CE5">
      <w:pPr>
        <w:ind w:firstLine="340"/>
        <w:jc w:val="both"/>
        <w:rPr>
          <w:rFonts w:ascii="Times New Roman" w:hAnsi="Times New Roman"/>
          <w:sz w:val="22"/>
          <w:szCs w:val="22"/>
          <w:lang w:val="sr-Cyrl-CS"/>
        </w:rPr>
      </w:pPr>
      <w:r w:rsidRPr="00A703EB">
        <w:rPr>
          <w:rFonts w:ascii="Times New Roman" w:hAnsi="Times New Roman"/>
          <w:sz w:val="22"/>
          <w:szCs w:val="22"/>
          <w:lang w:val="sr-Cyrl-CS"/>
        </w:rPr>
        <w:t xml:space="preserve">НАПОМЕНА ЗА ПОДИЗВОЂАЧЕ: Подизвођач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2F1CE5" w:rsidRPr="00A703EB" w:rsidRDefault="002F1CE5" w:rsidP="002F1CE5">
      <w:pPr>
        <w:ind w:firstLine="340"/>
        <w:jc w:val="both"/>
        <w:rPr>
          <w:rFonts w:ascii="Times New Roman" w:hAnsi="Times New Roman"/>
          <w:b/>
          <w:sz w:val="22"/>
          <w:szCs w:val="22"/>
          <w:u w:val="single"/>
          <w:lang w:val="sr-Cyrl-CS"/>
        </w:rPr>
      </w:pPr>
      <w:r w:rsidRPr="00A703EB">
        <w:rPr>
          <w:rFonts w:ascii="Times New Roman" w:hAnsi="Times New Roman"/>
          <w:b/>
          <w:sz w:val="22"/>
          <w:szCs w:val="22"/>
          <w:u w:val="single"/>
          <w:lang w:val="sr-Cyrl-CS"/>
        </w:rPr>
        <w:t>Уколико је за конкретну јавну набавку, односно део јавне набавке који је поверен подизвођачу, у складу са чланом 75. став 5) Закона о јавним набавкама, предвиђена посебна дозвола надлежног органа за обављање делатности, понуђач је у обавези да члан 75. став 5) доказује јавном исправом.</w:t>
      </w:r>
    </w:p>
    <w:p w:rsidR="002F1CE5" w:rsidRPr="00A703EB" w:rsidRDefault="002F1CE5" w:rsidP="002F1CE5">
      <w:pPr>
        <w:tabs>
          <w:tab w:val="left" w:pos="180"/>
        </w:tabs>
        <w:ind w:right="23"/>
        <w:rPr>
          <w:rFonts w:ascii="Times New Roman" w:hAnsi="Times New Roman"/>
          <w:sz w:val="22"/>
          <w:szCs w:val="22"/>
          <w:lang w:val="sr-Cyrl-CS"/>
        </w:rPr>
      </w:pPr>
    </w:p>
    <w:p w:rsidR="002F1CE5" w:rsidRPr="00A703EB" w:rsidRDefault="002F1CE5" w:rsidP="002F1CE5">
      <w:pPr>
        <w:tabs>
          <w:tab w:val="left" w:pos="180"/>
        </w:tabs>
        <w:ind w:right="23"/>
        <w:rPr>
          <w:rFonts w:ascii="Times New Roman" w:hAnsi="Times New Roman"/>
          <w:sz w:val="22"/>
          <w:szCs w:val="22"/>
          <w:lang w:val="sr-Cyrl-CS"/>
        </w:rPr>
      </w:pPr>
    </w:p>
    <w:p w:rsidR="002F1CE5" w:rsidRPr="00A703EB" w:rsidRDefault="002F1CE5" w:rsidP="002F1CE5">
      <w:pPr>
        <w:tabs>
          <w:tab w:val="left" w:pos="180"/>
        </w:tabs>
        <w:ind w:right="23"/>
        <w:rPr>
          <w:rFonts w:ascii="Times New Roman" w:hAnsi="Times New Roman"/>
          <w:sz w:val="22"/>
          <w:szCs w:val="22"/>
          <w:lang w:val="sr-Cyrl-CS"/>
        </w:rPr>
      </w:pPr>
      <w:r w:rsidRPr="00A703EB">
        <w:rPr>
          <w:rFonts w:ascii="Times New Roman" w:hAnsi="Times New Roman"/>
          <w:sz w:val="22"/>
          <w:szCs w:val="22"/>
          <w:lang w:val="sr-Latn-CS"/>
        </w:rPr>
        <w:tab/>
      </w:r>
      <w:r w:rsidRPr="00A703EB">
        <w:rPr>
          <w:rFonts w:ascii="Times New Roman" w:hAnsi="Times New Roman"/>
          <w:sz w:val="22"/>
          <w:szCs w:val="22"/>
          <w:lang w:val="sr-Latn-CS"/>
        </w:rPr>
        <w:tab/>
        <w:t>Д</w:t>
      </w:r>
      <w:r w:rsidRPr="00A703EB">
        <w:rPr>
          <w:rFonts w:ascii="Times New Roman" w:hAnsi="Times New Roman"/>
          <w:sz w:val="22"/>
          <w:szCs w:val="22"/>
          <w:lang w:val="sr-Cyrl-CS"/>
        </w:rPr>
        <w:t>ана: ____ . ____ . 20</w:t>
      </w:r>
      <w:r w:rsidRPr="00A703EB">
        <w:rPr>
          <w:rFonts w:ascii="Times New Roman" w:hAnsi="Times New Roman"/>
          <w:sz w:val="22"/>
          <w:szCs w:val="22"/>
        </w:rPr>
        <w:t>1</w:t>
      </w:r>
      <w:r w:rsidRPr="00A703EB">
        <w:rPr>
          <w:rFonts w:ascii="Times New Roman" w:hAnsi="Times New Roman"/>
          <w:sz w:val="22"/>
          <w:szCs w:val="22"/>
          <w:lang w:val="sr-Cyrl-CS"/>
        </w:rPr>
        <w:t>4. године</w:t>
      </w:r>
    </w:p>
    <w:p w:rsidR="002F1CE5" w:rsidRPr="00A703EB" w:rsidRDefault="002F1CE5" w:rsidP="002F1CE5">
      <w:pPr>
        <w:tabs>
          <w:tab w:val="left" w:pos="180"/>
        </w:tabs>
        <w:ind w:right="23"/>
        <w:rPr>
          <w:rFonts w:ascii="Times New Roman" w:hAnsi="Times New Roman"/>
          <w:sz w:val="22"/>
          <w:szCs w:val="22"/>
          <w:lang w:val="sr-Cyrl-CS"/>
        </w:rPr>
      </w:pPr>
    </w:p>
    <w:p w:rsidR="002F1CE5" w:rsidRPr="00A703EB" w:rsidRDefault="002F1CE5" w:rsidP="002F1CE5">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t xml:space="preserve">                                                                              </w:t>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t xml:space="preserve"> П О Д И З В О Ђ А Ч</w:t>
      </w:r>
    </w:p>
    <w:p w:rsidR="002F1CE5" w:rsidRPr="00A703EB" w:rsidRDefault="002F1CE5" w:rsidP="002F1CE5">
      <w:pPr>
        <w:tabs>
          <w:tab w:val="left" w:pos="180"/>
        </w:tabs>
        <w:ind w:left="720" w:right="23"/>
        <w:jc w:val="center"/>
        <w:rPr>
          <w:rFonts w:ascii="Times New Roman" w:hAnsi="Times New Roman"/>
          <w:b/>
          <w:sz w:val="22"/>
          <w:szCs w:val="22"/>
          <w:lang w:val="sr-Cyrl-CS"/>
        </w:rPr>
      </w:pPr>
    </w:p>
    <w:p w:rsidR="002F1CE5" w:rsidRPr="00A703EB" w:rsidRDefault="002F1CE5" w:rsidP="002F1CE5">
      <w:pPr>
        <w:tabs>
          <w:tab w:val="left" w:pos="180"/>
        </w:tabs>
        <w:ind w:left="720" w:right="23"/>
        <w:jc w:val="both"/>
        <w:rPr>
          <w:rFonts w:ascii="Times New Roman" w:hAnsi="Times New Roman"/>
          <w:b/>
          <w:sz w:val="22"/>
          <w:szCs w:val="22"/>
          <w:lang w:val="sr-Cyrl-CS"/>
        </w:rPr>
      </w:pPr>
      <w:r w:rsidRPr="00A703EB">
        <w:rPr>
          <w:rFonts w:ascii="Times New Roman" w:hAnsi="Times New Roman"/>
          <w:b/>
          <w:sz w:val="22"/>
          <w:szCs w:val="22"/>
          <w:lang w:val="sr-Cyrl-CS"/>
        </w:rPr>
        <w:t xml:space="preserve">                                                      </w:t>
      </w:r>
      <w:r w:rsidRPr="00A703EB">
        <w:rPr>
          <w:rFonts w:ascii="Times New Roman" w:hAnsi="Times New Roman"/>
          <w:b/>
          <w:sz w:val="22"/>
          <w:szCs w:val="22"/>
          <w:lang w:val="sr-Cyrl-CS"/>
        </w:rPr>
        <w:tab/>
      </w:r>
      <w:r w:rsidRPr="00A703EB">
        <w:rPr>
          <w:rFonts w:ascii="Times New Roman" w:hAnsi="Times New Roman"/>
          <w:sz w:val="22"/>
          <w:szCs w:val="22"/>
          <w:lang w:val="sr-Cyrl-CS"/>
        </w:rPr>
        <w:t xml:space="preserve">                                 М.П.</w:t>
      </w:r>
      <w:r w:rsidRPr="00A703EB">
        <w:rPr>
          <w:rFonts w:ascii="Times New Roman" w:hAnsi="Times New Roman"/>
          <w:b/>
          <w:sz w:val="22"/>
          <w:szCs w:val="22"/>
          <w:lang w:val="sr-Cyrl-CS"/>
        </w:rPr>
        <w:t xml:space="preserve"> _______________________</w:t>
      </w:r>
    </w:p>
    <w:p w:rsidR="002F1CE5" w:rsidRPr="00A703EB" w:rsidRDefault="002F1CE5" w:rsidP="002F1CE5">
      <w:pPr>
        <w:tabs>
          <w:tab w:val="left" w:pos="0"/>
        </w:tabs>
        <w:ind w:right="23" w:firstLine="720"/>
        <w:rPr>
          <w:rFonts w:ascii="Times New Roman" w:hAnsi="Times New Roman"/>
          <w:sz w:val="18"/>
          <w:szCs w:val="18"/>
          <w:lang w:val="sr-Cyrl-CS"/>
        </w:rPr>
      </w:pPr>
      <w:r w:rsidRPr="00A703EB">
        <w:rPr>
          <w:rFonts w:ascii="Times New Roman" w:hAnsi="Times New Roman"/>
          <w:sz w:val="22"/>
          <w:szCs w:val="22"/>
          <w:lang w:val="sr-Cyrl-CS"/>
        </w:rPr>
        <w:t xml:space="preserve">                                                                                                             </w:t>
      </w:r>
      <w:r w:rsidRPr="00A703EB">
        <w:rPr>
          <w:rFonts w:ascii="Times New Roman" w:hAnsi="Times New Roman"/>
          <w:sz w:val="18"/>
          <w:szCs w:val="18"/>
          <w:lang w:val="sr-Cyrl-CS"/>
        </w:rPr>
        <w:t>(потпис овлашћеног лица)</w:t>
      </w:r>
    </w:p>
    <w:p w:rsidR="002F1CE5" w:rsidRPr="00A703EB" w:rsidRDefault="002F1CE5" w:rsidP="002F1CE5">
      <w:pPr>
        <w:tabs>
          <w:tab w:val="left" w:pos="0"/>
        </w:tabs>
        <w:ind w:right="23"/>
        <w:rPr>
          <w:rFonts w:ascii="Times New Roman" w:hAnsi="Times New Roman"/>
          <w:b/>
          <w:sz w:val="22"/>
          <w:szCs w:val="22"/>
          <w:lang w:val="sr-Cyrl-CS"/>
        </w:rPr>
      </w:pPr>
    </w:p>
    <w:p w:rsidR="002F1CE5" w:rsidRPr="00A703EB" w:rsidRDefault="002F1CE5" w:rsidP="002F1CE5">
      <w:pPr>
        <w:jc w:val="both"/>
        <w:rPr>
          <w:rFonts w:ascii="Times New Roman" w:hAnsi="Times New Roman"/>
          <w:b/>
          <w:sz w:val="22"/>
          <w:szCs w:val="22"/>
          <w:lang w:val="sr-Cyrl-CS"/>
        </w:rPr>
      </w:pPr>
    </w:p>
    <w:p w:rsidR="002F1CE5" w:rsidRPr="00A703EB" w:rsidRDefault="002F1CE5" w:rsidP="002F1CE5">
      <w:pPr>
        <w:jc w:val="both"/>
        <w:rPr>
          <w:rFonts w:ascii="Times New Roman" w:hAnsi="Times New Roman"/>
          <w:b/>
          <w:sz w:val="22"/>
          <w:szCs w:val="22"/>
          <w:lang w:val="sr-Cyrl-CS"/>
        </w:rPr>
      </w:pPr>
      <w:r w:rsidRPr="00A703EB">
        <w:rPr>
          <w:rFonts w:ascii="Times New Roman" w:hAnsi="Times New Roman"/>
          <w:b/>
          <w:sz w:val="22"/>
          <w:szCs w:val="22"/>
          <w:lang w:val="sr-Cyrl-CS"/>
        </w:rPr>
        <w:tab/>
      </w:r>
      <w:r w:rsidRPr="00A703EB">
        <w:rPr>
          <w:rFonts w:ascii="Times New Roman" w:hAnsi="Times New Roman"/>
          <w:b/>
          <w:sz w:val="22"/>
          <w:szCs w:val="22"/>
          <w:u w:val="single"/>
          <w:lang w:val="sr-Cyrl-CS"/>
        </w:rPr>
        <w:t>НАПОМЕНА:</w:t>
      </w:r>
      <w:r w:rsidRPr="00A703EB">
        <w:rPr>
          <w:rFonts w:ascii="Times New Roman" w:hAnsi="Times New Roman"/>
          <w:b/>
          <w:sz w:val="22"/>
          <w:szCs w:val="22"/>
          <w:lang w:val="sr-Latn-CS"/>
        </w:rPr>
        <w:t xml:space="preserve"> </w:t>
      </w:r>
      <w:r w:rsidRPr="00A703EB">
        <w:rPr>
          <w:rFonts w:ascii="Times New Roman" w:hAnsi="Times New Roman"/>
          <w:b/>
          <w:sz w:val="22"/>
          <w:szCs w:val="22"/>
          <w:lang w:val="sr-Cyrl-CS"/>
        </w:rPr>
        <w:t>ИЗЈАВУ</w:t>
      </w:r>
      <w:r w:rsidRPr="00A703EB">
        <w:rPr>
          <w:rFonts w:ascii="Times New Roman" w:hAnsi="Times New Roman"/>
          <w:b/>
          <w:sz w:val="22"/>
          <w:szCs w:val="22"/>
          <w:lang w:val="sr-Latn-CS"/>
        </w:rPr>
        <w:t xml:space="preserve"> попу</w:t>
      </w:r>
      <w:r w:rsidRPr="00A703EB">
        <w:rPr>
          <w:rFonts w:ascii="Times New Roman" w:hAnsi="Times New Roman"/>
          <w:b/>
          <w:sz w:val="22"/>
          <w:szCs w:val="22"/>
          <w:lang w:val="sr-Cyrl-CS"/>
        </w:rPr>
        <w:t>нити</w:t>
      </w:r>
      <w:r w:rsidRPr="00A703EB">
        <w:rPr>
          <w:rFonts w:ascii="Times New Roman" w:hAnsi="Times New Roman"/>
          <w:b/>
          <w:sz w:val="22"/>
          <w:szCs w:val="22"/>
          <w:lang w:val="sr-Latn-CS"/>
        </w:rPr>
        <w:t xml:space="preserve">, </w:t>
      </w:r>
      <w:r w:rsidRPr="00A703EB">
        <w:rPr>
          <w:rFonts w:ascii="Times New Roman" w:hAnsi="Times New Roman"/>
          <w:b/>
          <w:bCs/>
          <w:sz w:val="22"/>
          <w:szCs w:val="22"/>
          <w:lang w:val="sr-Cyrl-CS"/>
        </w:rPr>
        <w:t>потписати и оверити</w:t>
      </w:r>
      <w:r w:rsidRPr="00A703EB">
        <w:rPr>
          <w:rFonts w:ascii="Times New Roman" w:hAnsi="Times New Roman"/>
          <w:b/>
          <w:bCs/>
          <w:sz w:val="22"/>
          <w:szCs w:val="22"/>
          <w:lang w:val="sr-Latn-CS"/>
        </w:rPr>
        <w:t xml:space="preserve"> </w:t>
      </w:r>
      <w:r w:rsidRPr="00A703EB">
        <w:rPr>
          <w:rFonts w:ascii="Times New Roman" w:hAnsi="Times New Roman"/>
          <w:b/>
          <w:bCs/>
          <w:sz w:val="22"/>
          <w:szCs w:val="22"/>
          <w:lang w:val="sr-Cyrl-CS"/>
        </w:rPr>
        <w:t>само у случају да</w:t>
      </w:r>
      <w:r w:rsidRPr="00A703EB">
        <w:rPr>
          <w:rFonts w:ascii="Times New Roman" w:hAnsi="Times New Roman"/>
          <w:b/>
          <w:bCs/>
          <w:sz w:val="22"/>
          <w:szCs w:val="22"/>
          <w:lang w:val="sr-Latn-CS"/>
        </w:rPr>
        <w:t xml:space="preserve"> </w:t>
      </w:r>
      <w:r w:rsidRPr="00A703EB">
        <w:rPr>
          <w:rFonts w:ascii="Times New Roman" w:hAnsi="Times New Roman"/>
          <w:b/>
          <w:sz w:val="22"/>
          <w:szCs w:val="22"/>
          <w:lang w:val="sr-Cyrl-CS"/>
        </w:rPr>
        <w:t>понуђач наступа с подизвођачем</w:t>
      </w:r>
      <w:r w:rsidRPr="00A703EB">
        <w:rPr>
          <w:rFonts w:ascii="Times New Roman" w:hAnsi="Times New Roman"/>
          <w:b/>
          <w:sz w:val="22"/>
          <w:szCs w:val="22"/>
          <w:lang w:val="sr-Latn-CS"/>
        </w:rPr>
        <w:t>.</w:t>
      </w:r>
    </w:p>
    <w:p w:rsidR="002F1CE5" w:rsidRPr="00A703EB" w:rsidRDefault="002F1CE5" w:rsidP="002F1CE5">
      <w:pPr>
        <w:jc w:val="both"/>
        <w:rPr>
          <w:rFonts w:ascii="Times New Roman" w:hAnsi="Times New Roman"/>
          <w:sz w:val="22"/>
          <w:szCs w:val="22"/>
          <w:lang w:val="sr-Cyrl-CS"/>
        </w:rPr>
      </w:pPr>
    </w:p>
    <w:p w:rsidR="005E4FD9" w:rsidRPr="00A703EB" w:rsidRDefault="005E4FD9">
      <w:pPr>
        <w:jc w:val="both"/>
        <w:rPr>
          <w:rFonts w:ascii="Times New Roman" w:hAnsi="Times New Roman"/>
          <w:sz w:val="22"/>
          <w:szCs w:val="22"/>
          <w:lang w:val="sr-Cyrl-CS"/>
        </w:rPr>
      </w:pPr>
    </w:p>
    <w:p w:rsidR="005E4FD9" w:rsidRPr="00A703EB" w:rsidRDefault="005E4FD9">
      <w:pPr>
        <w:jc w:val="both"/>
        <w:rPr>
          <w:rFonts w:ascii="Times New Roman" w:hAnsi="Times New Roman"/>
          <w:sz w:val="22"/>
          <w:szCs w:val="22"/>
          <w:lang w:val="sr-Cyrl-CS"/>
        </w:rPr>
      </w:pPr>
    </w:p>
    <w:p w:rsidR="005A44D5" w:rsidRPr="00A703EB" w:rsidRDefault="005A44D5">
      <w:pPr>
        <w:jc w:val="both"/>
        <w:rPr>
          <w:rFonts w:ascii="Times New Roman" w:hAnsi="Times New Roman"/>
          <w:sz w:val="22"/>
          <w:szCs w:val="22"/>
          <w:lang w:val="sr-Cyrl-CS"/>
        </w:rPr>
      </w:pPr>
    </w:p>
    <w:p w:rsidR="0059270E" w:rsidRPr="00A703EB" w:rsidRDefault="006713B4" w:rsidP="0059270E">
      <w:pPr>
        <w:jc w:val="center"/>
        <w:rPr>
          <w:rFonts w:ascii="Times New Roman" w:hAnsi="Times New Roman"/>
          <w:b/>
          <w:sz w:val="22"/>
          <w:szCs w:val="22"/>
          <w:lang w:val="sr-Cyrl-CS"/>
        </w:rPr>
      </w:pPr>
      <w:r w:rsidRPr="00A703EB">
        <w:rPr>
          <w:rFonts w:ascii="Times New Roman" w:hAnsi="Times New Roman"/>
          <w:b/>
          <w:sz w:val="22"/>
          <w:szCs w:val="22"/>
          <w:lang w:val="sr-Latn-CS"/>
        </w:rPr>
        <w:t>7</w:t>
      </w:r>
      <w:r w:rsidR="0059270E" w:rsidRPr="00A703EB">
        <w:rPr>
          <w:rFonts w:ascii="Times New Roman" w:hAnsi="Times New Roman"/>
          <w:b/>
          <w:sz w:val="22"/>
          <w:szCs w:val="22"/>
          <w:lang w:val="sr-Cyrl-CS"/>
        </w:rPr>
        <w:t>.  И З Ј А В А</w:t>
      </w:r>
    </w:p>
    <w:p w:rsidR="0059270E" w:rsidRPr="00A703EB" w:rsidRDefault="0059270E" w:rsidP="0059270E">
      <w:pPr>
        <w:jc w:val="center"/>
        <w:rPr>
          <w:rFonts w:ascii="Times New Roman" w:hAnsi="Times New Roman"/>
          <w:b/>
          <w:sz w:val="22"/>
          <w:szCs w:val="22"/>
          <w:lang w:val="sr-Cyrl-CS"/>
        </w:rPr>
      </w:pPr>
    </w:p>
    <w:p w:rsidR="0059270E" w:rsidRPr="00A703EB" w:rsidRDefault="0059270E" w:rsidP="0059270E">
      <w:pPr>
        <w:jc w:val="both"/>
        <w:rPr>
          <w:rFonts w:ascii="Times New Roman" w:hAnsi="Times New Roman"/>
          <w:sz w:val="22"/>
          <w:szCs w:val="22"/>
          <w:lang w:val="sr-Cyrl-CS"/>
        </w:rPr>
      </w:pPr>
      <w:r w:rsidRPr="00A703EB">
        <w:rPr>
          <w:rFonts w:ascii="Times New Roman" w:hAnsi="Times New Roman"/>
          <w:sz w:val="22"/>
          <w:szCs w:val="22"/>
          <w:lang w:val="sr-Cyrl-CS"/>
        </w:rPr>
        <w:t xml:space="preserve"> </w:t>
      </w:r>
      <w:r w:rsidRPr="00A703EB">
        <w:rPr>
          <w:rFonts w:ascii="Times New Roman" w:hAnsi="Times New Roman"/>
          <w:sz w:val="22"/>
          <w:szCs w:val="22"/>
          <w:lang w:val="sr-Cyrl-CS"/>
        </w:rPr>
        <w:tab/>
        <w:t>да у поступку доделе уговора бр.</w:t>
      </w:r>
      <w:r w:rsidR="00BB3120" w:rsidRPr="00A703EB">
        <w:rPr>
          <w:rFonts w:ascii="Times New Roman" w:hAnsi="Times New Roman"/>
          <w:sz w:val="22"/>
          <w:szCs w:val="22"/>
          <w:lang w:val="sr-Cyrl-CS"/>
        </w:rPr>
        <w:t xml:space="preserve"> </w:t>
      </w:r>
      <w:r w:rsidR="00F12965" w:rsidRPr="00A703EB">
        <w:rPr>
          <w:rFonts w:ascii="Times New Roman" w:hAnsi="Times New Roman"/>
          <w:b/>
          <w:sz w:val="22"/>
          <w:szCs w:val="22"/>
          <w:lang w:val="sr-Cyrl-CS"/>
        </w:rPr>
        <w:t>МД–06/014</w:t>
      </w:r>
      <w:r w:rsidR="008F02F3" w:rsidRPr="00A703EB">
        <w:rPr>
          <w:rFonts w:ascii="Times New Roman" w:hAnsi="Times New Roman"/>
          <w:sz w:val="22"/>
          <w:szCs w:val="22"/>
          <w:lang w:val="sr-Cyrl-CS"/>
        </w:rPr>
        <w:t xml:space="preserve"> </w:t>
      </w:r>
      <w:r w:rsidRPr="00A703EB">
        <w:rPr>
          <w:rFonts w:ascii="Times New Roman" w:hAnsi="Times New Roman"/>
          <w:sz w:val="22"/>
          <w:szCs w:val="22"/>
          <w:lang w:val="sr-Cyrl-CS"/>
        </w:rPr>
        <w:t xml:space="preserve">за јавну </w:t>
      </w:r>
      <w:r w:rsidR="00687F67" w:rsidRPr="00A703EB">
        <w:rPr>
          <w:rFonts w:ascii="Times New Roman" w:hAnsi="Times New Roman"/>
          <w:sz w:val="22"/>
          <w:szCs w:val="22"/>
          <w:lang w:val="sr-Cyrl-CS"/>
        </w:rPr>
        <w:t xml:space="preserve">набавку лабораторијског материјала за потребе вежби и истраживања Департмана за хемију и биологију </w:t>
      </w:r>
      <w:r w:rsidR="00C07311" w:rsidRPr="00A703EB">
        <w:rPr>
          <w:rFonts w:ascii="Times New Roman" w:hAnsi="Times New Roman"/>
          <w:sz w:val="22"/>
          <w:szCs w:val="22"/>
          <w:lang w:val="sr-Cyrl-CS"/>
        </w:rPr>
        <w:t>Природно-математичког факултета у Нишу</w:t>
      </w:r>
      <w:r w:rsidRPr="00A703EB">
        <w:rPr>
          <w:rFonts w:ascii="Times New Roman" w:hAnsi="Times New Roman"/>
          <w:sz w:val="22"/>
          <w:szCs w:val="22"/>
          <w:lang w:val="sr-Cyrl-CS"/>
        </w:rPr>
        <w:t>, понуђач</w:t>
      </w:r>
    </w:p>
    <w:p w:rsidR="0059270E" w:rsidRPr="00A703EB" w:rsidRDefault="0059270E" w:rsidP="0059270E">
      <w:pPr>
        <w:ind w:firstLine="627"/>
        <w:jc w:val="both"/>
        <w:rPr>
          <w:rFonts w:ascii="Times New Roman" w:hAnsi="Times New Roman"/>
          <w:sz w:val="22"/>
          <w:szCs w:val="22"/>
          <w:lang w:val="sr-Cyrl-CS"/>
        </w:rPr>
      </w:pPr>
    </w:p>
    <w:p w:rsidR="0059270E" w:rsidRPr="00A703EB" w:rsidRDefault="0059270E" w:rsidP="0059270E">
      <w:pPr>
        <w:jc w:val="both"/>
        <w:rPr>
          <w:rFonts w:ascii="Times New Roman" w:hAnsi="Times New Roman"/>
          <w:sz w:val="22"/>
          <w:szCs w:val="22"/>
          <w:lang w:val="sr-Cyrl-CS"/>
        </w:rPr>
      </w:pPr>
    </w:p>
    <w:p w:rsidR="0059270E" w:rsidRPr="00A703EB" w:rsidRDefault="0059270E" w:rsidP="0059270E">
      <w:pPr>
        <w:jc w:val="both"/>
        <w:rPr>
          <w:rFonts w:ascii="Times New Roman" w:hAnsi="Times New Roman"/>
          <w:sz w:val="22"/>
          <w:szCs w:val="22"/>
          <w:lang w:val="sr-Cyrl-CS"/>
        </w:rPr>
      </w:pPr>
      <w:r w:rsidRPr="00A703EB">
        <w:rPr>
          <w:rFonts w:ascii="Times New Roman" w:hAnsi="Times New Roman"/>
          <w:sz w:val="22"/>
          <w:szCs w:val="22"/>
          <w:lang w:val="sr-Cyrl-CS"/>
        </w:rPr>
        <w:t xml:space="preserve"> ______________________________________ из __________ </w:t>
      </w:r>
      <w:r w:rsidRPr="00A703EB">
        <w:rPr>
          <w:rFonts w:ascii="Times New Roman" w:hAnsi="Times New Roman"/>
          <w:b/>
          <w:sz w:val="22"/>
          <w:szCs w:val="22"/>
          <w:lang w:val="sr-Cyrl-CS"/>
        </w:rPr>
        <w:t>НАСТУПА</w:t>
      </w:r>
      <w:r w:rsidRPr="00A703EB">
        <w:rPr>
          <w:rFonts w:ascii="Times New Roman" w:hAnsi="Times New Roman"/>
          <w:sz w:val="22"/>
          <w:szCs w:val="22"/>
          <w:lang w:val="sr-Cyrl-CS"/>
        </w:rPr>
        <w:t xml:space="preserve"> са</w:t>
      </w:r>
    </w:p>
    <w:p w:rsidR="0059270E" w:rsidRPr="00A703EB" w:rsidRDefault="0059270E" w:rsidP="0059270E">
      <w:pPr>
        <w:jc w:val="both"/>
        <w:rPr>
          <w:rFonts w:ascii="Times New Roman" w:hAnsi="Times New Roman"/>
          <w:sz w:val="22"/>
          <w:szCs w:val="22"/>
          <w:lang w:val="sr-Cyrl-CS"/>
        </w:rPr>
      </w:pPr>
    </w:p>
    <w:p w:rsidR="0059270E" w:rsidRPr="00A703EB" w:rsidRDefault="0059270E" w:rsidP="0059270E">
      <w:pPr>
        <w:jc w:val="both"/>
        <w:rPr>
          <w:rFonts w:ascii="Times New Roman" w:hAnsi="Times New Roman"/>
          <w:sz w:val="22"/>
          <w:szCs w:val="22"/>
          <w:lang w:val="sr-Cyrl-CS"/>
        </w:rPr>
      </w:pPr>
      <w:r w:rsidRPr="00A703EB">
        <w:rPr>
          <w:rFonts w:ascii="Times New Roman" w:hAnsi="Times New Roman"/>
          <w:sz w:val="22"/>
          <w:szCs w:val="22"/>
          <w:lang w:val="sr-Cyrl-CS"/>
        </w:rPr>
        <w:t xml:space="preserve">подизвођачем ________________________________   из _____________. </w:t>
      </w:r>
    </w:p>
    <w:p w:rsidR="0059270E" w:rsidRPr="00A703EB" w:rsidRDefault="0059270E" w:rsidP="0059270E">
      <w:pPr>
        <w:jc w:val="both"/>
        <w:rPr>
          <w:rFonts w:ascii="Times New Roman" w:hAnsi="Times New Roman"/>
          <w:sz w:val="22"/>
          <w:szCs w:val="22"/>
          <w:lang w:val="sr-Cyrl-CS"/>
        </w:rPr>
      </w:pPr>
    </w:p>
    <w:p w:rsidR="0059270E" w:rsidRPr="00A703EB" w:rsidRDefault="0059270E" w:rsidP="0059270E">
      <w:pPr>
        <w:jc w:val="both"/>
        <w:rPr>
          <w:rFonts w:ascii="Times New Roman" w:hAnsi="Times New Roman"/>
          <w:sz w:val="22"/>
          <w:szCs w:val="22"/>
          <w:lang w:val="sr-Cyrl-CS"/>
        </w:rPr>
      </w:pPr>
      <w:r w:rsidRPr="00A703EB">
        <w:rPr>
          <w:rFonts w:ascii="Times New Roman" w:hAnsi="Times New Roman"/>
          <w:sz w:val="22"/>
          <w:szCs w:val="22"/>
          <w:lang w:val="sr-Cyrl-CS"/>
        </w:rPr>
        <w:t xml:space="preserve">подизвођачем ________________________________   из _____________. </w:t>
      </w:r>
    </w:p>
    <w:p w:rsidR="0059270E" w:rsidRPr="00A703EB" w:rsidRDefault="0059270E" w:rsidP="0059270E">
      <w:pPr>
        <w:jc w:val="both"/>
        <w:rPr>
          <w:rFonts w:ascii="Times New Roman" w:hAnsi="Times New Roman"/>
          <w:sz w:val="22"/>
          <w:szCs w:val="22"/>
          <w:lang w:val="sr-Cyrl-CS"/>
        </w:rPr>
      </w:pPr>
    </w:p>
    <w:p w:rsidR="0059270E" w:rsidRPr="00A703EB" w:rsidRDefault="0059270E" w:rsidP="0059270E">
      <w:pPr>
        <w:jc w:val="both"/>
        <w:rPr>
          <w:rFonts w:ascii="Times New Roman" w:hAnsi="Times New Roman"/>
          <w:sz w:val="22"/>
          <w:szCs w:val="22"/>
          <w:lang w:val="sr-Cyrl-CS"/>
        </w:rPr>
      </w:pPr>
      <w:r w:rsidRPr="00A703EB">
        <w:rPr>
          <w:rFonts w:ascii="Times New Roman" w:hAnsi="Times New Roman"/>
          <w:sz w:val="22"/>
          <w:szCs w:val="22"/>
          <w:lang w:val="sr-Cyrl-CS"/>
        </w:rPr>
        <w:t xml:space="preserve">подизвођачем ________________________________   из _____________. </w:t>
      </w:r>
    </w:p>
    <w:p w:rsidR="0059270E" w:rsidRPr="00A703EB" w:rsidRDefault="0059270E" w:rsidP="0059270E">
      <w:pPr>
        <w:tabs>
          <w:tab w:val="left" w:pos="180"/>
        </w:tabs>
        <w:ind w:right="23"/>
        <w:rPr>
          <w:rFonts w:ascii="Times New Roman" w:hAnsi="Times New Roman"/>
          <w:sz w:val="22"/>
          <w:szCs w:val="22"/>
          <w:lang w:val="sr-Cyrl-CS"/>
        </w:rPr>
      </w:pPr>
    </w:p>
    <w:p w:rsidR="005D6E1D" w:rsidRPr="00A703EB" w:rsidRDefault="005D6E1D" w:rsidP="0059270E">
      <w:pPr>
        <w:tabs>
          <w:tab w:val="left" w:pos="180"/>
        </w:tabs>
        <w:ind w:right="23"/>
        <w:rPr>
          <w:rFonts w:ascii="Times New Roman" w:hAnsi="Times New Roman"/>
          <w:sz w:val="22"/>
          <w:szCs w:val="22"/>
          <w:lang w:val="sr-Cyrl-CS"/>
        </w:rPr>
      </w:pPr>
    </w:p>
    <w:p w:rsidR="005D6E1D" w:rsidRPr="00A703EB" w:rsidRDefault="005D6E1D" w:rsidP="0059270E">
      <w:pPr>
        <w:tabs>
          <w:tab w:val="left" w:pos="180"/>
        </w:tabs>
        <w:ind w:right="23"/>
        <w:rPr>
          <w:rFonts w:ascii="Times New Roman" w:hAnsi="Times New Roman"/>
          <w:sz w:val="22"/>
          <w:szCs w:val="22"/>
          <w:lang w:val="sr-Cyrl-CS"/>
        </w:rPr>
      </w:pPr>
    </w:p>
    <w:p w:rsidR="005D6E1D" w:rsidRPr="00A703EB" w:rsidRDefault="005D6E1D" w:rsidP="0059270E">
      <w:pPr>
        <w:tabs>
          <w:tab w:val="left" w:pos="180"/>
        </w:tabs>
        <w:ind w:right="23"/>
        <w:rPr>
          <w:rFonts w:ascii="Times New Roman" w:hAnsi="Times New Roman"/>
          <w:sz w:val="22"/>
          <w:szCs w:val="22"/>
          <w:lang w:val="sr-Cyrl-CS"/>
        </w:rPr>
      </w:pPr>
    </w:p>
    <w:p w:rsidR="005D6E1D" w:rsidRPr="00A703EB" w:rsidRDefault="005D6E1D" w:rsidP="0059270E">
      <w:pPr>
        <w:tabs>
          <w:tab w:val="left" w:pos="180"/>
        </w:tabs>
        <w:ind w:right="23"/>
        <w:rPr>
          <w:rFonts w:ascii="Times New Roman" w:hAnsi="Times New Roman"/>
          <w:sz w:val="22"/>
          <w:szCs w:val="22"/>
          <w:lang w:val="sr-Cyrl-CS"/>
        </w:rPr>
      </w:pPr>
    </w:p>
    <w:p w:rsidR="0059270E" w:rsidRPr="00A703EB" w:rsidRDefault="0059270E" w:rsidP="0059270E">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У</w:t>
      </w:r>
      <w:r w:rsidR="00921156" w:rsidRPr="00A703EB">
        <w:rPr>
          <w:rFonts w:ascii="Times New Roman" w:hAnsi="Times New Roman"/>
          <w:sz w:val="22"/>
          <w:szCs w:val="22"/>
          <w:lang w:val="sr-Cyrl-CS"/>
        </w:rPr>
        <w:t xml:space="preserve"> Нишу,  дана       .       .</w:t>
      </w:r>
      <w:r w:rsidR="005A44D5" w:rsidRPr="00A703EB">
        <w:rPr>
          <w:rFonts w:ascii="Times New Roman" w:hAnsi="Times New Roman"/>
          <w:sz w:val="22"/>
          <w:szCs w:val="22"/>
          <w:lang w:val="sr-Cyrl-CS"/>
        </w:rPr>
        <w:t xml:space="preserve"> </w:t>
      </w:r>
      <w:r w:rsidR="00921156" w:rsidRPr="00A703EB">
        <w:rPr>
          <w:rFonts w:ascii="Times New Roman" w:hAnsi="Times New Roman"/>
          <w:sz w:val="22"/>
          <w:szCs w:val="22"/>
          <w:lang w:val="sr-Cyrl-CS"/>
        </w:rPr>
        <w:t>20</w:t>
      </w:r>
      <w:r w:rsidR="008F02F3" w:rsidRPr="00A703EB">
        <w:rPr>
          <w:rFonts w:ascii="Times New Roman" w:hAnsi="Times New Roman"/>
          <w:sz w:val="22"/>
          <w:szCs w:val="22"/>
        </w:rPr>
        <w:t>1</w:t>
      </w:r>
      <w:r w:rsidR="00BB6508" w:rsidRPr="00A703EB">
        <w:rPr>
          <w:rFonts w:ascii="Times New Roman" w:hAnsi="Times New Roman"/>
          <w:sz w:val="22"/>
          <w:szCs w:val="22"/>
          <w:lang w:val="sr-Cyrl-CS"/>
        </w:rPr>
        <w:t>4</w:t>
      </w:r>
      <w:r w:rsidRPr="00A703EB">
        <w:rPr>
          <w:rFonts w:ascii="Times New Roman" w:hAnsi="Times New Roman"/>
          <w:sz w:val="22"/>
          <w:szCs w:val="22"/>
          <w:lang w:val="sr-Cyrl-CS"/>
        </w:rPr>
        <w:t xml:space="preserve">. </w:t>
      </w:r>
      <w:r w:rsidR="00BB6508" w:rsidRPr="00A703EB">
        <w:rPr>
          <w:rFonts w:ascii="Times New Roman" w:hAnsi="Times New Roman"/>
          <w:sz w:val="22"/>
          <w:szCs w:val="22"/>
          <w:lang w:val="sr-Cyrl-CS"/>
        </w:rPr>
        <w:t>године</w:t>
      </w:r>
    </w:p>
    <w:p w:rsidR="00687088" w:rsidRPr="00A703EB" w:rsidRDefault="00687088" w:rsidP="0059270E">
      <w:pPr>
        <w:tabs>
          <w:tab w:val="left" w:pos="180"/>
        </w:tabs>
        <w:ind w:right="23"/>
        <w:rPr>
          <w:rFonts w:ascii="Times New Roman" w:hAnsi="Times New Roman"/>
          <w:sz w:val="22"/>
          <w:szCs w:val="22"/>
          <w:lang w:val="sr-Cyrl-CS"/>
        </w:rPr>
      </w:pPr>
    </w:p>
    <w:p w:rsidR="00687088" w:rsidRPr="00A703EB" w:rsidRDefault="00687088" w:rsidP="0059270E">
      <w:pPr>
        <w:tabs>
          <w:tab w:val="left" w:pos="180"/>
        </w:tabs>
        <w:ind w:right="23"/>
        <w:rPr>
          <w:rFonts w:ascii="Times New Roman" w:hAnsi="Times New Roman"/>
          <w:sz w:val="22"/>
          <w:szCs w:val="22"/>
          <w:lang w:val="sr-Cyrl-CS"/>
        </w:rPr>
      </w:pPr>
    </w:p>
    <w:p w:rsidR="001C405C" w:rsidRPr="00A703EB" w:rsidRDefault="001C405C" w:rsidP="0059270E">
      <w:pPr>
        <w:tabs>
          <w:tab w:val="left" w:pos="180"/>
        </w:tabs>
        <w:ind w:right="23"/>
        <w:rPr>
          <w:rFonts w:ascii="Times New Roman" w:hAnsi="Times New Roman"/>
          <w:sz w:val="22"/>
          <w:szCs w:val="22"/>
          <w:lang w:val="sr-Cyrl-CS"/>
        </w:rPr>
      </w:pPr>
    </w:p>
    <w:p w:rsidR="0059270E" w:rsidRPr="00A703EB" w:rsidRDefault="0059270E" w:rsidP="0059270E">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00687088" w:rsidRPr="00A703EB">
        <w:rPr>
          <w:rFonts w:ascii="Times New Roman" w:hAnsi="Times New Roman"/>
          <w:sz w:val="22"/>
          <w:szCs w:val="22"/>
          <w:lang w:val="sr-Cyrl-CS"/>
        </w:rPr>
        <w:t xml:space="preserve">                                                                                   </w:t>
      </w:r>
      <w:r w:rsidR="005D6E1D" w:rsidRPr="00A703EB">
        <w:rPr>
          <w:rFonts w:ascii="Times New Roman" w:hAnsi="Times New Roman"/>
          <w:sz w:val="22"/>
          <w:szCs w:val="22"/>
          <w:lang w:val="sr-Cyrl-CS"/>
        </w:rPr>
        <w:t xml:space="preserve">  </w:t>
      </w:r>
      <w:r w:rsidR="00355F02" w:rsidRPr="00A703EB">
        <w:rPr>
          <w:rFonts w:ascii="Times New Roman" w:hAnsi="Times New Roman"/>
          <w:sz w:val="22"/>
          <w:szCs w:val="22"/>
          <w:lang w:val="sr-Cyrl-CS"/>
        </w:rPr>
        <w:tab/>
      </w:r>
      <w:r w:rsidR="00355F02" w:rsidRPr="00A703EB">
        <w:rPr>
          <w:rFonts w:ascii="Times New Roman" w:hAnsi="Times New Roman"/>
          <w:sz w:val="22"/>
          <w:szCs w:val="22"/>
          <w:lang w:val="sr-Cyrl-CS"/>
        </w:rPr>
        <w:tab/>
      </w:r>
      <w:r w:rsidR="00355F02" w:rsidRPr="00A703EB">
        <w:rPr>
          <w:rFonts w:ascii="Times New Roman" w:hAnsi="Times New Roman"/>
          <w:sz w:val="22"/>
          <w:szCs w:val="22"/>
          <w:lang w:val="sr-Cyrl-CS"/>
        </w:rPr>
        <w:tab/>
      </w:r>
      <w:r w:rsidR="00355F02" w:rsidRPr="00A703EB">
        <w:rPr>
          <w:rFonts w:ascii="Times New Roman" w:hAnsi="Times New Roman"/>
          <w:sz w:val="22"/>
          <w:szCs w:val="22"/>
          <w:lang w:val="sr-Cyrl-CS"/>
        </w:rPr>
        <w:tab/>
      </w:r>
      <w:r w:rsidR="00355F02" w:rsidRPr="00A703EB">
        <w:rPr>
          <w:rFonts w:ascii="Times New Roman" w:hAnsi="Times New Roman"/>
          <w:sz w:val="22"/>
          <w:szCs w:val="22"/>
          <w:lang w:val="sr-Cyrl-CS"/>
        </w:rPr>
        <w:tab/>
      </w:r>
      <w:r w:rsidR="00355F02" w:rsidRPr="00A703EB">
        <w:rPr>
          <w:rFonts w:ascii="Times New Roman" w:hAnsi="Times New Roman"/>
          <w:sz w:val="22"/>
          <w:szCs w:val="22"/>
          <w:lang w:val="sr-Cyrl-CS"/>
        </w:rPr>
        <w:tab/>
      </w:r>
      <w:r w:rsidR="00355F02" w:rsidRPr="00A703EB">
        <w:rPr>
          <w:rFonts w:ascii="Times New Roman" w:hAnsi="Times New Roman"/>
          <w:sz w:val="22"/>
          <w:szCs w:val="22"/>
          <w:lang w:val="sr-Cyrl-CS"/>
        </w:rPr>
        <w:tab/>
      </w:r>
      <w:r w:rsidR="00355F02" w:rsidRPr="00A703EB">
        <w:rPr>
          <w:rFonts w:ascii="Times New Roman" w:hAnsi="Times New Roman"/>
          <w:sz w:val="22"/>
          <w:szCs w:val="22"/>
          <w:lang w:val="sr-Cyrl-CS"/>
        </w:rPr>
        <w:tab/>
      </w:r>
      <w:r w:rsidR="00355F02" w:rsidRPr="00A703EB">
        <w:rPr>
          <w:rFonts w:ascii="Times New Roman" w:hAnsi="Times New Roman"/>
          <w:sz w:val="22"/>
          <w:szCs w:val="22"/>
          <w:lang w:val="sr-Cyrl-CS"/>
        </w:rPr>
        <w:tab/>
      </w:r>
      <w:r w:rsidR="00355F02" w:rsidRPr="00A703EB">
        <w:rPr>
          <w:rFonts w:ascii="Times New Roman" w:hAnsi="Times New Roman"/>
          <w:sz w:val="22"/>
          <w:szCs w:val="22"/>
          <w:lang w:val="sr-Cyrl-CS"/>
        </w:rPr>
        <w:tab/>
      </w:r>
      <w:r w:rsidR="00355F02" w:rsidRPr="00A703EB">
        <w:rPr>
          <w:rFonts w:ascii="Times New Roman" w:hAnsi="Times New Roman"/>
          <w:sz w:val="22"/>
          <w:szCs w:val="22"/>
          <w:lang w:val="sr-Cyrl-CS"/>
        </w:rPr>
        <w:tab/>
      </w:r>
      <w:r w:rsidR="00355F02" w:rsidRPr="00A703EB">
        <w:rPr>
          <w:rFonts w:ascii="Times New Roman" w:hAnsi="Times New Roman"/>
          <w:sz w:val="22"/>
          <w:szCs w:val="22"/>
          <w:lang w:val="sr-Cyrl-CS"/>
        </w:rPr>
        <w:tab/>
      </w:r>
      <w:r w:rsidR="00355F02" w:rsidRPr="00A703EB">
        <w:rPr>
          <w:rFonts w:ascii="Times New Roman" w:hAnsi="Times New Roman"/>
          <w:sz w:val="22"/>
          <w:szCs w:val="22"/>
          <w:lang w:val="sr-Cyrl-CS"/>
        </w:rPr>
        <w:tab/>
      </w:r>
      <w:r w:rsidR="00355F02" w:rsidRPr="00A703EB">
        <w:rPr>
          <w:rFonts w:ascii="Times New Roman" w:hAnsi="Times New Roman"/>
          <w:sz w:val="22"/>
          <w:szCs w:val="22"/>
          <w:lang w:val="sr-Cyrl-CS"/>
        </w:rPr>
        <w:tab/>
      </w:r>
      <w:r w:rsidR="00355F02" w:rsidRPr="00A703EB">
        <w:rPr>
          <w:rFonts w:ascii="Times New Roman" w:hAnsi="Times New Roman"/>
          <w:sz w:val="22"/>
          <w:szCs w:val="22"/>
          <w:lang w:val="sr-Cyrl-CS"/>
        </w:rPr>
        <w:tab/>
      </w:r>
      <w:r w:rsidR="00355F02" w:rsidRPr="00A703EB">
        <w:rPr>
          <w:rFonts w:ascii="Times New Roman" w:hAnsi="Times New Roman"/>
          <w:sz w:val="22"/>
          <w:szCs w:val="22"/>
          <w:lang w:val="sr-Cyrl-CS"/>
        </w:rPr>
        <w:tab/>
      </w:r>
      <w:r w:rsidR="00355F02" w:rsidRPr="00A703EB">
        <w:rPr>
          <w:rFonts w:ascii="Times New Roman" w:hAnsi="Times New Roman"/>
          <w:sz w:val="22"/>
          <w:szCs w:val="22"/>
          <w:lang w:val="sr-Cyrl-CS"/>
        </w:rPr>
        <w:tab/>
      </w:r>
      <w:r w:rsidR="00355F02" w:rsidRPr="00A703EB">
        <w:rPr>
          <w:rFonts w:ascii="Times New Roman" w:hAnsi="Times New Roman"/>
          <w:sz w:val="22"/>
          <w:szCs w:val="22"/>
          <w:lang w:val="sr-Cyrl-CS"/>
        </w:rPr>
        <w:tab/>
      </w:r>
      <w:r w:rsidR="00355F02" w:rsidRPr="00A703EB">
        <w:rPr>
          <w:rFonts w:ascii="Times New Roman" w:hAnsi="Times New Roman"/>
          <w:sz w:val="22"/>
          <w:szCs w:val="22"/>
          <w:lang w:val="sr-Cyrl-CS"/>
        </w:rPr>
        <w:tab/>
      </w:r>
      <w:r w:rsidR="00355F02" w:rsidRPr="00A703EB">
        <w:rPr>
          <w:rFonts w:ascii="Times New Roman" w:hAnsi="Times New Roman"/>
          <w:sz w:val="22"/>
          <w:szCs w:val="22"/>
          <w:lang w:val="sr-Cyrl-CS"/>
        </w:rPr>
        <w:tab/>
      </w:r>
      <w:r w:rsidR="00355F02" w:rsidRPr="00A703EB">
        <w:rPr>
          <w:rFonts w:ascii="Times New Roman" w:hAnsi="Times New Roman"/>
          <w:sz w:val="22"/>
          <w:szCs w:val="22"/>
          <w:lang w:val="sr-Cyrl-CS"/>
        </w:rPr>
        <w:tab/>
      </w:r>
      <w:r w:rsidR="00355F02" w:rsidRPr="00A703EB">
        <w:rPr>
          <w:rFonts w:ascii="Times New Roman" w:hAnsi="Times New Roman"/>
          <w:sz w:val="22"/>
          <w:szCs w:val="22"/>
          <w:lang w:val="sr-Cyrl-CS"/>
        </w:rPr>
        <w:tab/>
      </w:r>
      <w:r w:rsidR="00355F02" w:rsidRPr="00A703EB">
        <w:rPr>
          <w:rFonts w:ascii="Times New Roman" w:hAnsi="Times New Roman"/>
          <w:sz w:val="22"/>
          <w:szCs w:val="22"/>
          <w:lang w:val="sr-Cyrl-CS"/>
        </w:rPr>
        <w:tab/>
      </w:r>
      <w:r w:rsidR="00355F02" w:rsidRPr="00A703EB">
        <w:rPr>
          <w:rFonts w:ascii="Times New Roman" w:hAnsi="Times New Roman"/>
          <w:sz w:val="22"/>
          <w:szCs w:val="22"/>
          <w:lang w:val="sr-Cyrl-CS"/>
        </w:rPr>
        <w:tab/>
      </w:r>
      <w:r w:rsidR="00355F02" w:rsidRPr="00A703EB">
        <w:rPr>
          <w:rFonts w:ascii="Times New Roman" w:hAnsi="Times New Roman"/>
          <w:sz w:val="22"/>
          <w:szCs w:val="22"/>
          <w:lang w:val="sr-Cyrl-CS"/>
        </w:rPr>
        <w:tab/>
      </w:r>
      <w:r w:rsidR="00355F02" w:rsidRPr="00A703EB">
        <w:rPr>
          <w:rFonts w:ascii="Times New Roman" w:hAnsi="Times New Roman"/>
          <w:sz w:val="22"/>
          <w:szCs w:val="22"/>
          <w:lang w:val="sr-Cyrl-CS"/>
        </w:rPr>
        <w:tab/>
      </w:r>
      <w:r w:rsidR="00355F02" w:rsidRPr="00A703EB">
        <w:rPr>
          <w:rFonts w:ascii="Times New Roman" w:hAnsi="Times New Roman"/>
          <w:sz w:val="22"/>
          <w:szCs w:val="22"/>
          <w:lang w:val="sr-Cyrl-CS"/>
        </w:rPr>
        <w:tab/>
      </w:r>
      <w:r w:rsidR="00355F02" w:rsidRPr="00A703EB">
        <w:rPr>
          <w:rFonts w:ascii="Times New Roman" w:hAnsi="Times New Roman"/>
          <w:sz w:val="22"/>
          <w:szCs w:val="22"/>
          <w:lang w:val="sr-Cyrl-CS"/>
        </w:rPr>
        <w:tab/>
      </w:r>
      <w:r w:rsidR="00355F02" w:rsidRPr="00A703EB">
        <w:rPr>
          <w:rFonts w:ascii="Times New Roman" w:hAnsi="Times New Roman"/>
          <w:sz w:val="22"/>
          <w:szCs w:val="22"/>
          <w:lang w:val="sr-Cyrl-CS"/>
        </w:rPr>
        <w:tab/>
      </w:r>
      <w:r w:rsidR="00355F02" w:rsidRPr="00A703EB">
        <w:rPr>
          <w:rFonts w:ascii="Times New Roman" w:hAnsi="Times New Roman"/>
          <w:sz w:val="22"/>
          <w:szCs w:val="22"/>
          <w:lang w:val="sr-Cyrl-CS"/>
        </w:rPr>
        <w:tab/>
      </w:r>
      <w:r w:rsidR="00355F02" w:rsidRPr="00A703EB">
        <w:rPr>
          <w:rFonts w:ascii="Times New Roman" w:hAnsi="Times New Roman"/>
          <w:sz w:val="22"/>
          <w:szCs w:val="22"/>
          <w:lang w:val="sr-Cyrl-CS"/>
        </w:rPr>
        <w:tab/>
      </w:r>
      <w:r w:rsidR="00355F02" w:rsidRPr="00A703EB">
        <w:rPr>
          <w:rFonts w:ascii="Times New Roman" w:hAnsi="Times New Roman"/>
          <w:sz w:val="22"/>
          <w:szCs w:val="22"/>
          <w:lang w:val="sr-Cyrl-CS"/>
        </w:rPr>
        <w:tab/>
      </w:r>
      <w:r w:rsidR="00355F02" w:rsidRPr="00A703EB">
        <w:rPr>
          <w:rFonts w:ascii="Times New Roman" w:hAnsi="Times New Roman"/>
          <w:sz w:val="22"/>
          <w:szCs w:val="22"/>
          <w:lang w:val="sr-Cyrl-CS"/>
        </w:rPr>
        <w:tab/>
      </w:r>
      <w:r w:rsidRPr="00A703EB">
        <w:rPr>
          <w:rFonts w:ascii="Times New Roman" w:hAnsi="Times New Roman"/>
          <w:sz w:val="22"/>
          <w:szCs w:val="22"/>
          <w:lang w:val="sr-Cyrl-CS"/>
        </w:rPr>
        <w:t>П О Н У Ђ А Ч</w:t>
      </w:r>
    </w:p>
    <w:p w:rsidR="0059270E" w:rsidRPr="00A703EB" w:rsidRDefault="0059270E" w:rsidP="0059270E">
      <w:pPr>
        <w:tabs>
          <w:tab w:val="left" w:pos="180"/>
        </w:tabs>
        <w:ind w:left="720" w:right="23"/>
        <w:jc w:val="center"/>
        <w:rPr>
          <w:rFonts w:ascii="Times New Roman" w:hAnsi="Times New Roman"/>
          <w:b/>
          <w:sz w:val="22"/>
          <w:szCs w:val="22"/>
          <w:lang w:val="sr-Cyrl-CS"/>
        </w:rPr>
      </w:pPr>
    </w:p>
    <w:p w:rsidR="0059270E" w:rsidRPr="00A703EB" w:rsidRDefault="0059270E" w:rsidP="0059270E">
      <w:pPr>
        <w:tabs>
          <w:tab w:val="left" w:pos="180"/>
        </w:tabs>
        <w:ind w:left="720" w:right="23"/>
        <w:jc w:val="both"/>
        <w:rPr>
          <w:rFonts w:ascii="Times New Roman" w:hAnsi="Times New Roman"/>
          <w:b/>
          <w:sz w:val="22"/>
          <w:szCs w:val="22"/>
          <w:lang w:val="sr-Cyrl-CS"/>
        </w:rPr>
      </w:pPr>
      <w:r w:rsidRPr="00A703EB">
        <w:rPr>
          <w:rFonts w:ascii="Times New Roman" w:hAnsi="Times New Roman"/>
          <w:b/>
          <w:sz w:val="22"/>
          <w:szCs w:val="22"/>
          <w:lang w:val="sr-Cyrl-CS"/>
        </w:rPr>
        <w:t xml:space="preserve">                                                      </w:t>
      </w:r>
      <w:r w:rsidRPr="00A703EB">
        <w:rPr>
          <w:rFonts w:ascii="Times New Roman" w:hAnsi="Times New Roman"/>
          <w:b/>
          <w:sz w:val="22"/>
          <w:szCs w:val="22"/>
          <w:lang w:val="sr-Cyrl-CS"/>
        </w:rPr>
        <w:tab/>
      </w:r>
      <w:r w:rsidRPr="00A703EB">
        <w:rPr>
          <w:rFonts w:ascii="Times New Roman" w:hAnsi="Times New Roman"/>
          <w:sz w:val="22"/>
          <w:szCs w:val="22"/>
          <w:lang w:val="sr-Cyrl-CS"/>
        </w:rPr>
        <w:t xml:space="preserve">     </w:t>
      </w:r>
      <w:r w:rsidR="00687088" w:rsidRPr="00A703EB">
        <w:rPr>
          <w:rFonts w:ascii="Times New Roman" w:hAnsi="Times New Roman"/>
          <w:sz w:val="22"/>
          <w:szCs w:val="22"/>
          <w:lang w:val="sr-Cyrl-CS"/>
        </w:rPr>
        <w:t xml:space="preserve">         </w:t>
      </w:r>
      <w:r w:rsidR="005D6E1D" w:rsidRPr="00A703EB">
        <w:rPr>
          <w:rFonts w:ascii="Times New Roman" w:hAnsi="Times New Roman"/>
          <w:sz w:val="22"/>
          <w:szCs w:val="22"/>
          <w:lang w:val="sr-Cyrl-CS"/>
        </w:rPr>
        <w:t xml:space="preserve">                          </w:t>
      </w:r>
      <w:r w:rsidRPr="00A703EB">
        <w:rPr>
          <w:rFonts w:ascii="Times New Roman" w:hAnsi="Times New Roman"/>
          <w:sz w:val="22"/>
          <w:szCs w:val="22"/>
          <w:lang w:val="sr-Cyrl-CS"/>
        </w:rPr>
        <w:t>М.П.</w:t>
      </w:r>
      <w:r w:rsidRPr="00A703EB">
        <w:rPr>
          <w:rFonts w:ascii="Times New Roman" w:hAnsi="Times New Roman"/>
          <w:b/>
          <w:sz w:val="22"/>
          <w:szCs w:val="22"/>
          <w:lang w:val="sr-Cyrl-CS"/>
        </w:rPr>
        <w:t xml:space="preserve"> _____________________</w:t>
      </w:r>
    </w:p>
    <w:p w:rsidR="0059270E" w:rsidRPr="00A703EB" w:rsidRDefault="0059270E" w:rsidP="0059270E">
      <w:pPr>
        <w:tabs>
          <w:tab w:val="left" w:pos="0"/>
        </w:tabs>
        <w:ind w:right="23" w:firstLine="720"/>
        <w:rPr>
          <w:rFonts w:ascii="Times New Roman" w:hAnsi="Times New Roman"/>
          <w:sz w:val="18"/>
          <w:szCs w:val="18"/>
          <w:lang w:val="sr-Cyrl-CS"/>
        </w:rPr>
      </w:pPr>
      <w:r w:rsidRPr="00A703EB">
        <w:rPr>
          <w:rFonts w:ascii="Times New Roman" w:hAnsi="Times New Roman"/>
          <w:sz w:val="22"/>
          <w:szCs w:val="22"/>
          <w:lang w:val="sr-Cyrl-CS"/>
        </w:rPr>
        <w:t xml:space="preserve">                                                                         </w:t>
      </w:r>
      <w:r w:rsidR="00687088" w:rsidRPr="00A703EB">
        <w:rPr>
          <w:rFonts w:ascii="Times New Roman" w:hAnsi="Times New Roman"/>
          <w:sz w:val="22"/>
          <w:szCs w:val="22"/>
          <w:lang w:val="sr-Cyrl-CS"/>
        </w:rPr>
        <w:t xml:space="preserve">                                       </w:t>
      </w:r>
      <w:r w:rsidR="005D6E1D" w:rsidRPr="00A703EB">
        <w:rPr>
          <w:rFonts w:ascii="Times New Roman" w:hAnsi="Times New Roman"/>
          <w:sz w:val="22"/>
          <w:szCs w:val="22"/>
          <w:lang w:val="sr-Cyrl-CS"/>
        </w:rPr>
        <w:t xml:space="preserve">  </w:t>
      </w:r>
      <w:r w:rsidRPr="00A703EB">
        <w:rPr>
          <w:rFonts w:ascii="Times New Roman" w:hAnsi="Times New Roman"/>
          <w:sz w:val="18"/>
          <w:szCs w:val="18"/>
          <w:lang w:val="sr-Cyrl-CS"/>
        </w:rPr>
        <w:t>(потпис овлашћеног лица)</w:t>
      </w:r>
    </w:p>
    <w:p w:rsidR="0059270E" w:rsidRPr="00A703EB" w:rsidRDefault="0059270E" w:rsidP="0059270E">
      <w:pPr>
        <w:rPr>
          <w:rFonts w:ascii="Times New Roman" w:hAnsi="Times New Roman"/>
          <w:sz w:val="22"/>
          <w:szCs w:val="22"/>
          <w:lang w:val="sr-Cyrl-CS"/>
        </w:rPr>
      </w:pPr>
    </w:p>
    <w:p w:rsidR="0059270E" w:rsidRPr="00A703EB" w:rsidRDefault="0059270E" w:rsidP="0059270E">
      <w:pPr>
        <w:rPr>
          <w:rFonts w:ascii="Times New Roman" w:hAnsi="Times New Roman"/>
          <w:sz w:val="22"/>
          <w:szCs w:val="22"/>
          <w:lang w:val="sr-Cyrl-CS"/>
        </w:rPr>
      </w:pPr>
    </w:p>
    <w:p w:rsidR="00D11C24" w:rsidRPr="00A703EB" w:rsidRDefault="00D11C24" w:rsidP="00F45110">
      <w:pPr>
        <w:ind w:firstLine="340"/>
        <w:jc w:val="both"/>
        <w:rPr>
          <w:rFonts w:ascii="Times New Roman" w:hAnsi="Times New Roman"/>
          <w:b/>
          <w:sz w:val="22"/>
          <w:szCs w:val="22"/>
          <w:lang w:val="sr-Cyrl-CS"/>
        </w:rPr>
      </w:pPr>
      <w:r w:rsidRPr="00A703EB">
        <w:rPr>
          <w:rFonts w:ascii="Times New Roman" w:hAnsi="Times New Roman"/>
          <w:b/>
          <w:sz w:val="22"/>
          <w:szCs w:val="22"/>
          <w:u w:val="single"/>
          <w:lang w:val="sr-Cyrl-CS"/>
        </w:rPr>
        <w:t>НАПОМЕНА</w:t>
      </w:r>
      <w:r w:rsidRPr="00A703EB">
        <w:rPr>
          <w:rFonts w:ascii="Times New Roman" w:hAnsi="Times New Roman"/>
          <w:b/>
          <w:sz w:val="22"/>
          <w:szCs w:val="22"/>
          <w:lang w:val="sr-Cyrl-CS"/>
        </w:rPr>
        <w:t>: попунити само једну изјаву у зависности од чињенице да ли понуђач наступа или не наступа с подизвођачим. Уколико понуђач наступа</w:t>
      </w:r>
      <w:r w:rsidR="007C791D" w:rsidRPr="00A703EB">
        <w:rPr>
          <w:rFonts w:ascii="Times New Roman" w:hAnsi="Times New Roman"/>
          <w:b/>
          <w:sz w:val="22"/>
          <w:szCs w:val="22"/>
          <w:lang w:val="sr-Cyrl-CS"/>
        </w:rPr>
        <w:t xml:space="preserve"> са подизвођачем, у обавези је да наведе:</w:t>
      </w:r>
    </w:p>
    <w:p w:rsidR="00E03781" w:rsidRPr="00A703EB" w:rsidRDefault="00E03781" w:rsidP="00B26030">
      <w:pPr>
        <w:numPr>
          <w:ilvl w:val="0"/>
          <w:numId w:val="9"/>
        </w:numPr>
        <w:jc w:val="both"/>
        <w:rPr>
          <w:rFonts w:ascii="Times New Roman" w:hAnsi="Times New Roman"/>
          <w:b/>
          <w:sz w:val="22"/>
          <w:szCs w:val="22"/>
          <w:lang w:val="sr-Cyrl-CS"/>
        </w:rPr>
      </w:pPr>
      <w:r w:rsidRPr="00A703EB">
        <w:rPr>
          <w:rFonts w:ascii="Times New Roman" w:hAnsi="Times New Roman"/>
          <w:sz w:val="22"/>
          <w:szCs w:val="22"/>
          <w:lang w:val="sr-Cyrl-CS"/>
        </w:rPr>
        <w:t xml:space="preserve"> који проценат јавне набавке поверава подизвођачу (проценат јавне набавке који се поверава подизвођачу не може бити већи од 50%), </w:t>
      </w:r>
    </w:p>
    <w:p w:rsidR="00E03781" w:rsidRPr="00A703EB" w:rsidRDefault="00E03781" w:rsidP="00B26030">
      <w:pPr>
        <w:numPr>
          <w:ilvl w:val="0"/>
          <w:numId w:val="9"/>
        </w:numPr>
        <w:jc w:val="both"/>
        <w:rPr>
          <w:rFonts w:ascii="Times New Roman" w:hAnsi="Times New Roman"/>
          <w:b/>
          <w:sz w:val="22"/>
          <w:szCs w:val="22"/>
          <w:lang w:val="sr-Cyrl-CS"/>
        </w:rPr>
      </w:pPr>
      <w:r w:rsidRPr="00A703EB">
        <w:rPr>
          <w:rFonts w:ascii="Times New Roman" w:hAnsi="Times New Roman"/>
          <w:sz w:val="22"/>
          <w:szCs w:val="22"/>
          <w:lang w:val="sr-Cyrl-CS"/>
        </w:rPr>
        <w:t xml:space="preserve"> део предмета јавне набавке који ће извршити преко подизвођача, </w:t>
      </w:r>
    </w:p>
    <w:p w:rsidR="00E03781" w:rsidRPr="00A703EB" w:rsidRDefault="00E03781" w:rsidP="00B26030">
      <w:pPr>
        <w:numPr>
          <w:ilvl w:val="0"/>
          <w:numId w:val="9"/>
        </w:numPr>
        <w:jc w:val="both"/>
        <w:rPr>
          <w:rFonts w:ascii="Times New Roman" w:hAnsi="Times New Roman"/>
          <w:b/>
          <w:sz w:val="22"/>
          <w:szCs w:val="22"/>
          <w:lang w:val="sr-Cyrl-CS"/>
        </w:rPr>
      </w:pPr>
      <w:r w:rsidRPr="00A703EB">
        <w:rPr>
          <w:rFonts w:ascii="Times New Roman" w:hAnsi="Times New Roman"/>
          <w:sz w:val="22"/>
          <w:szCs w:val="22"/>
          <w:lang w:val="sr-Cyrl-CS"/>
        </w:rPr>
        <w:t xml:space="preserve"> правила поступања наручиоца у случају да се доспела потраживања преносе директно подизвођачу</w:t>
      </w:r>
    </w:p>
    <w:p w:rsidR="00E03781" w:rsidRPr="00A703EB" w:rsidRDefault="00E03781" w:rsidP="00DD5391">
      <w:pPr>
        <w:ind w:left="399"/>
        <w:jc w:val="both"/>
        <w:rPr>
          <w:rFonts w:ascii="Times New Roman" w:hAnsi="Times New Roman"/>
          <w:sz w:val="22"/>
          <w:szCs w:val="22"/>
          <w:lang w:val="sr-Cyrl-CS"/>
        </w:rPr>
      </w:pPr>
      <w:r w:rsidRPr="00A703EB">
        <w:rPr>
          <w:rFonts w:ascii="Times New Roman" w:hAnsi="Times New Roman"/>
          <w:sz w:val="22"/>
          <w:szCs w:val="22"/>
          <w:lang w:val="sr-Cyrl-CS"/>
        </w:rPr>
        <w:t>,</w:t>
      </w:r>
      <w:r w:rsidRPr="00A703EB">
        <w:rPr>
          <w:rFonts w:ascii="Times New Roman" w:hAnsi="Times New Roman"/>
          <w:sz w:val="22"/>
          <w:szCs w:val="22"/>
          <w:lang w:val="sr-Cyrl-CS"/>
        </w:rPr>
        <w:tab/>
      </w:r>
      <w:r w:rsidR="00DD5391" w:rsidRPr="00A703EB">
        <w:rPr>
          <w:rFonts w:ascii="Times New Roman" w:hAnsi="Times New Roman"/>
          <w:sz w:val="22"/>
          <w:szCs w:val="22"/>
          <w:lang w:val="sr-Cyrl-CS"/>
        </w:rPr>
        <w:t xml:space="preserve"> </w:t>
      </w:r>
      <w:r w:rsidRPr="00A703EB">
        <w:rPr>
          <w:rFonts w:ascii="Times New Roman" w:hAnsi="Times New Roman"/>
          <w:sz w:val="22"/>
          <w:szCs w:val="22"/>
          <w:lang w:val="sr-Cyrl-CS"/>
        </w:rPr>
        <w:t>а уколико наручилац закључи уговор с тим понуђачем његов подизвођач ће бити наведен у уговору.</w:t>
      </w:r>
    </w:p>
    <w:p w:rsidR="00687088" w:rsidRPr="00A703EB" w:rsidRDefault="00687088" w:rsidP="0059270E">
      <w:pPr>
        <w:rPr>
          <w:rFonts w:ascii="Times New Roman" w:hAnsi="Times New Roman"/>
          <w:sz w:val="22"/>
          <w:szCs w:val="22"/>
          <w:lang w:val="sr-Cyrl-CS"/>
        </w:rPr>
      </w:pPr>
    </w:p>
    <w:p w:rsidR="00687088" w:rsidRPr="00A703EB" w:rsidRDefault="00687088" w:rsidP="0059270E">
      <w:pPr>
        <w:rPr>
          <w:rFonts w:ascii="Times New Roman" w:hAnsi="Times New Roman"/>
          <w:sz w:val="22"/>
          <w:szCs w:val="22"/>
          <w:lang w:val="sr-Cyrl-CS"/>
        </w:rPr>
      </w:pPr>
    </w:p>
    <w:p w:rsidR="00687088" w:rsidRPr="00A703EB" w:rsidRDefault="00687088" w:rsidP="0059270E">
      <w:pPr>
        <w:rPr>
          <w:rFonts w:ascii="Times New Roman" w:hAnsi="Times New Roman"/>
          <w:sz w:val="22"/>
          <w:szCs w:val="22"/>
          <w:lang w:val="sr-Cyrl-CS"/>
        </w:rPr>
      </w:pPr>
    </w:p>
    <w:p w:rsidR="00D11C24" w:rsidRPr="00A703EB" w:rsidRDefault="00D11C24" w:rsidP="0059270E">
      <w:pPr>
        <w:rPr>
          <w:rFonts w:ascii="Times New Roman" w:hAnsi="Times New Roman"/>
          <w:sz w:val="22"/>
          <w:szCs w:val="22"/>
          <w:lang w:val="sr-Cyrl-CS"/>
        </w:rPr>
      </w:pPr>
    </w:p>
    <w:p w:rsidR="00D11C24" w:rsidRPr="00A703EB" w:rsidRDefault="00D11C24" w:rsidP="0059270E">
      <w:pPr>
        <w:rPr>
          <w:rFonts w:ascii="Times New Roman" w:hAnsi="Times New Roman"/>
          <w:sz w:val="22"/>
          <w:szCs w:val="22"/>
          <w:lang w:val="sr-Cyrl-CS"/>
        </w:rPr>
      </w:pPr>
    </w:p>
    <w:p w:rsidR="00D11C24" w:rsidRPr="00A703EB" w:rsidRDefault="00D11C24" w:rsidP="0059270E">
      <w:pPr>
        <w:rPr>
          <w:rFonts w:ascii="Times New Roman" w:hAnsi="Times New Roman"/>
          <w:sz w:val="22"/>
          <w:szCs w:val="22"/>
          <w:lang w:val="sr-Cyrl-CS"/>
        </w:rPr>
      </w:pPr>
    </w:p>
    <w:p w:rsidR="00D11C24" w:rsidRPr="00A703EB" w:rsidRDefault="00D11C24" w:rsidP="0059270E">
      <w:pPr>
        <w:rPr>
          <w:rFonts w:ascii="Times New Roman" w:hAnsi="Times New Roman"/>
          <w:sz w:val="22"/>
          <w:szCs w:val="22"/>
          <w:lang w:val="sr-Cyrl-CS"/>
        </w:rPr>
      </w:pPr>
    </w:p>
    <w:p w:rsidR="00D11C24" w:rsidRPr="00A703EB" w:rsidRDefault="00D11C24" w:rsidP="0059270E">
      <w:pPr>
        <w:rPr>
          <w:rFonts w:ascii="Times New Roman" w:hAnsi="Times New Roman"/>
          <w:sz w:val="22"/>
          <w:szCs w:val="22"/>
          <w:lang w:val="sr-Cyrl-CS"/>
        </w:rPr>
      </w:pPr>
    </w:p>
    <w:p w:rsidR="00D11C24" w:rsidRPr="00A703EB" w:rsidRDefault="00D11C24" w:rsidP="0059270E">
      <w:pPr>
        <w:rPr>
          <w:rFonts w:ascii="Times New Roman" w:hAnsi="Times New Roman"/>
          <w:sz w:val="22"/>
          <w:szCs w:val="22"/>
          <w:lang w:val="sr-Cyrl-CS"/>
        </w:rPr>
      </w:pPr>
    </w:p>
    <w:p w:rsidR="00D11C24" w:rsidRPr="00A703EB" w:rsidRDefault="00D11C24" w:rsidP="0059270E">
      <w:pPr>
        <w:rPr>
          <w:rFonts w:ascii="Times New Roman" w:hAnsi="Times New Roman"/>
          <w:sz w:val="22"/>
          <w:szCs w:val="22"/>
          <w:lang w:val="sr-Cyrl-CS"/>
        </w:rPr>
      </w:pPr>
    </w:p>
    <w:p w:rsidR="00D11C24" w:rsidRPr="00A703EB" w:rsidRDefault="00D11C24" w:rsidP="0059270E">
      <w:pPr>
        <w:rPr>
          <w:rFonts w:ascii="Times New Roman" w:hAnsi="Times New Roman"/>
          <w:sz w:val="22"/>
          <w:szCs w:val="22"/>
          <w:lang w:val="sr-Cyrl-CS"/>
        </w:rPr>
      </w:pPr>
    </w:p>
    <w:p w:rsidR="00D11C24" w:rsidRPr="00A703EB" w:rsidRDefault="00D11C24" w:rsidP="0059270E">
      <w:pPr>
        <w:rPr>
          <w:rFonts w:ascii="Times New Roman" w:hAnsi="Times New Roman"/>
          <w:sz w:val="22"/>
          <w:szCs w:val="22"/>
          <w:lang w:val="sr-Cyrl-CS"/>
        </w:rPr>
      </w:pPr>
    </w:p>
    <w:p w:rsidR="00D11C24" w:rsidRPr="00A703EB" w:rsidRDefault="00D11C24" w:rsidP="0059270E">
      <w:pPr>
        <w:rPr>
          <w:rFonts w:ascii="Times New Roman" w:hAnsi="Times New Roman"/>
          <w:sz w:val="22"/>
          <w:szCs w:val="22"/>
          <w:lang w:val="sr-Cyrl-CS"/>
        </w:rPr>
      </w:pPr>
    </w:p>
    <w:p w:rsidR="00D11C24" w:rsidRPr="00A703EB" w:rsidRDefault="00D11C24" w:rsidP="0059270E">
      <w:pPr>
        <w:rPr>
          <w:rFonts w:ascii="Times New Roman" w:hAnsi="Times New Roman"/>
          <w:sz w:val="22"/>
          <w:szCs w:val="22"/>
          <w:lang w:val="sr-Cyrl-CS"/>
        </w:rPr>
      </w:pPr>
    </w:p>
    <w:p w:rsidR="00D11C24" w:rsidRPr="00A703EB" w:rsidRDefault="00D11C24" w:rsidP="0059270E">
      <w:pPr>
        <w:rPr>
          <w:rFonts w:ascii="Times New Roman" w:hAnsi="Times New Roman"/>
          <w:sz w:val="22"/>
          <w:szCs w:val="22"/>
          <w:lang w:val="sr-Cyrl-CS"/>
        </w:rPr>
      </w:pPr>
    </w:p>
    <w:p w:rsidR="009F39BB" w:rsidRPr="00A703EB" w:rsidRDefault="009F39BB" w:rsidP="0059270E">
      <w:pPr>
        <w:rPr>
          <w:rFonts w:ascii="Times New Roman" w:hAnsi="Times New Roman"/>
          <w:sz w:val="22"/>
          <w:szCs w:val="22"/>
          <w:lang w:val="sr-Cyrl-CS"/>
        </w:rPr>
      </w:pPr>
    </w:p>
    <w:p w:rsidR="009F39BB" w:rsidRPr="00A703EB" w:rsidRDefault="009F39BB" w:rsidP="0059270E">
      <w:pPr>
        <w:rPr>
          <w:rFonts w:ascii="Times New Roman" w:hAnsi="Times New Roman"/>
          <w:sz w:val="22"/>
          <w:szCs w:val="22"/>
          <w:lang w:val="sr-Cyrl-CS"/>
        </w:rPr>
      </w:pPr>
    </w:p>
    <w:p w:rsidR="009F39BB" w:rsidRPr="00A703EB" w:rsidRDefault="009F39BB" w:rsidP="0059270E">
      <w:pPr>
        <w:rPr>
          <w:rFonts w:ascii="Times New Roman" w:hAnsi="Times New Roman"/>
          <w:sz w:val="22"/>
          <w:szCs w:val="22"/>
          <w:lang w:val="sr-Cyrl-CS"/>
        </w:rPr>
      </w:pPr>
    </w:p>
    <w:p w:rsidR="009F39BB" w:rsidRPr="00A703EB" w:rsidRDefault="009F39BB" w:rsidP="0059270E">
      <w:pPr>
        <w:rPr>
          <w:rFonts w:ascii="Times New Roman" w:hAnsi="Times New Roman"/>
          <w:sz w:val="22"/>
          <w:szCs w:val="22"/>
          <w:lang w:val="sr-Cyrl-CS"/>
        </w:rPr>
      </w:pPr>
    </w:p>
    <w:p w:rsidR="0023317D" w:rsidRPr="00A703EB" w:rsidRDefault="0023317D" w:rsidP="0059270E">
      <w:pPr>
        <w:rPr>
          <w:rFonts w:ascii="Times New Roman" w:hAnsi="Times New Roman"/>
          <w:sz w:val="22"/>
          <w:szCs w:val="22"/>
          <w:lang w:val="sr-Cyrl-CS"/>
        </w:rPr>
      </w:pPr>
    </w:p>
    <w:p w:rsidR="0023317D" w:rsidRPr="00A703EB" w:rsidRDefault="0023317D" w:rsidP="0059270E">
      <w:pPr>
        <w:rPr>
          <w:rFonts w:ascii="Times New Roman" w:hAnsi="Times New Roman"/>
          <w:sz w:val="22"/>
          <w:szCs w:val="22"/>
          <w:lang w:val="sr-Cyrl-CS"/>
        </w:rPr>
      </w:pPr>
    </w:p>
    <w:p w:rsidR="0059270E" w:rsidRPr="00A703EB" w:rsidRDefault="006713B4" w:rsidP="0059270E">
      <w:pPr>
        <w:jc w:val="center"/>
        <w:rPr>
          <w:rFonts w:ascii="Times New Roman" w:hAnsi="Times New Roman"/>
          <w:b/>
          <w:sz w:val="22"/>
          <w:szCs w:val="22"/>
          <w:lang w:val="sr-Cyrl-CS"/>
        </w:rPr>
      </w:pPr>
      <w:r w:rsidRPr="00A703EB">
        <w:rPr>
          <w:rFonts w:ascii="Times New Roman" w:hAnsi="Times New Roman"/>
          <w:b/>
          <w:sz w:val="22"/>
          <w:szCs w:val="22"/>
          <w:lang w:val="sr-Latn-CS"/>
        </w:rPr>
        <w:t>7</w:t>
      </w:r>
      <w:r w:rsidR="0059270E" w:rsidRPr="00A703EB">
        <w:rPr>
          <w:rFonts w:ascii="Times New Roman" w:hAnsi="Times New Roman"/>
          <w:b/>
          <w:sz w:val="22"/>
          <w:szCs w:val="22"/>
          <w:lang w:val="sr-Cyrl-CS"/>
        </w:rPr>
        <w:t>.  И З Ј А В А</w:t>
      </w:r>
    </w:p>
    <w:p w:rsidR="0059270E" w:rsidRPr="00A703EB" w:rsidRDefault="0059270E" w:rsidP="0059270E">
      <w:pPr>
        <w:jc w:val="center"/>
        <w:rPr>
          <w:rFonts w:ascii="Times New Roman" w:hAnsi="Times New Roman"/>
          <w:b/>
          <w:sz w:val="22"/>
          <w:szCs w:val="22"/>
          <w:lang w:val="sr-Cyrl-CS"/>
        </w:rPr>
      </w:pPr>
    </w:p>
    <w:p w:rsidR="0059270E" w:rsidRPr="00A703EB" w:rsidRDefault="0059270E" w:rsidP="00597ECE">
      <w:pPr>
        <w:ind w:firstLine="57"/>
        <w:jc w:val="both"/>
        <w:rPr>
          <w:rFonts w:ascii="Times New Roman" w:hAnsi="Times New Roman"/>
          <w:sz w:val="22"/>
          <w:szCs w:val="22"/>
          <w:lang w:val="sr-Cyrl-CS"/>
        </w:rPr>
      </w:pPr>
      <w:r w:rsidRPr="00A703EB">
        <w:rPr>
          <w:rFonts w:ascii="Times New Roman" w:hAnsi="Times New Roman"/>
          <w:sz w:val="22"/>
          <w:szCs w:val="22"/>
          <w:lang w:val="sr-Cyrl-CS"/>
        </w:rPr>
        <w:t xml:space="preserve">да у поступку доделе уговора бр. </w:t>
      </w:r>
      <w:r w:rsidR="00F12965" w:rsidRPr="00A703EB">
        <w:rPr>
          <w:rFonts w:ascii="Times New Roman" w:hAnsi="Times New Roman"/>
          <w:b/>
          <w:sz w:val="22"/>
          <w:szCs w:val="22"/>
          <w:lang w:val="sr-Cyrl-CS"/>
        </w:rPr>
        <w:t>МД–06/014</w:t>
      </w:r>
      <w:r w:rsidR="00597ECE" w:rsidRPr="00A703EB">
        <w:rPr>
          <w:rFonts w:ascii="Times New Roman" w:hAnsi="Times New Roman"/>
          <w:sz w:val="22"/>
          <w:szCs w:val="22"/>
          <w:lang w:val="sr-Cyrl-CS"/>
        </w:rPr>
        <w:t xml:space="preserve"> за јавну </w:t>
      </w:r>
      <w:r w:rsidR="00687F67" w:rsidRPr="00A703EB">
        <w:rPr>
          <w:rFonts w:ascii="Times New Roman" w:hAnsi="Times New Roman"/>
          <w:sz w:val="22"/>
          <w:szCs w:val="22"/>
          <w:lang w:val="sr-Cyrl-CS"/>
        </w:rPr>
        <w:t xml:space="preserve">набавку лабораторијског материјала за потребе вежби и истраживања Департмана за хемију и биологију </w:t>
      </w:r>
      <w:r w:rsidR="00C07311" w:rsidRPr="00A703EB">
        <w:rPr>
          <w:rFonts w:ascii="Times New Roman" w:hAnsi="Times New Roman"/>
          <w:sz w:val="22"/>
          <w:szCs w:val="22"/>
          <w:lang w:val="sr-Cyrl-CS"/>
        </w:rPr>
        <w:t>Природно-математичког факултета у Нишу</w:t>
      </w:r>
      <w:r w:rsidRPr="00A703EB">
        <w:rPr>
          <w:rFonts w:ascii="Times New Roman" w:hAnsi="Times New Roman"/>
          <w:sz w:val="22"/>
          <w:szCs w:val="22"/>
          <w:lang w:val="sr-Cyrl-CS"/>
        </w:rPr>
        <w:t>, понуђач</w:t>
      </w:r>
    </w:p>
    <w:p w:rsidR="0059270E" w:rsidRPr="00A703EB" w:rsidRDefault="0059270E" w:rsidP="0059270E">
      <w:pPr>
        <w:jc w:val="both"/>
        <w:rPr>
          <w:rFonts w:ascii="Times New Roman" w:hAnsi="Times New Roman"/>
          <w:sz w:val="22"/>
          <w:szCs w:val="22"/>
          <w:lang w:val="sr-Cyrl-CS"/>
        </w:rPr>
      </w:pPr>
    </w:p>
    <w:p w:rsidR="0059270E" w:rsidRPr="00A703EB" w:rsidRDefault="0059270E" w:rsidP="0059270E">
      <w:pPr>
        <w:jc w:val="center"/>
        <w:rPr>
          <w:rFonts w:ascii="Times New Roman" w:hAnsi="Times New Roman"/>
          <w:sz w:val="22"/>
          <w:szCs w:val="22"/>
          <w:lang w:val="sr-Cyrl-CS"/>
        </w:rPr>
      </w:pPr>
      <w:r w:rsidRPr="00A703EB">
        <w:rPr>
          <w:rFonts w:ascii="Times New Roman" w:hAnsi="Times New Roman"/>
          <w:sz w:val="22"/>
          <w:szCs w:val="22"/>
          <w:lang w:val="sr-Cyrl-CS"/>
        </w:rPr>
        <w:t xml:space="preserve">_____________________________________________ из ________________ </w:t>
      </w:r>
    </w:p>
    <w:p w:rsidR="0059270E" w:rsidRPr="00A703EB" w:rsidRDefault="0059270E" w:rsidP="0059270E">
      <w:pPr>
        <w:jc w:val="center"/>
        <w:rPr>
          <w:rFonts w:ascii="Times New Roman" w:hAnsi="Times New Roman"/>
          <w:b/>
          <w:sz w:val="22"/>
          <w:szCs w:val="22"/>
          <w:lang w:val="sr-Cyrl-CS"/>
        </w:rPr>
      </w:pPr>
    </w:p>
    <w:p w:rsidR="0059270E" w:rsidRPr="00A703EB" w:rsidRDefault="0059270E" w:rsidP="0059270E">
      <w:pPr>
        <w:jc w:val="center"/>
        <w:rPr>
          <w:rFonts w:ascii="Times New Roman" w:hAnsi="Times New Roman"/>
          <w:sz w:val="22"/>
          <w:szCs w:val="22"/>
          <w:lang w:val="sr-Cyrl-CS"/>
        </w:rPr>
      </w:pPr>
      <w:r w:rsidRPr="00A703EB">
        <w:rPr>
          <w:rFonts w:ascii="Times New Roman" w:hAnsi="Times New Roman"/>
          <w:b/>
          <w:sz w:val="22"/>
          <w:szCs w:val="22"/>
          <w:lang w:val="sr-Cyrl-CS"/>
        </w:rPr>
        <w:t xml:space="preserve"> НЕ НАСТУПА</w:t>
      </w:r>
      <w:r w:rsidRPr="00A703EB">
        <w:rPr>
          <w:rFonts w:ascii="Times New Roman" w:hAnsi="Times New Roman"/>
          <w:sz w:val="22"/>
          <w:szCs w:val="22"/>
          <w:lang w:val="sr-Cyrl-CS"/>
        </w:rPr>
        <w:t xml:space="preserve"> са подизвођачем.</w:t>
      </w:r>
    </w:p>
    <w:p w:rsidR="00E24272" w:rsidRPr="00A703EB" w:rsidRDefault="00E24272" w:rsidP="0059270E">
      <w:pPr>
        <w:jc w:val="center"/>
        <w:rPr>
          <w:rFonts w:ascii="Times New Roman" w:hAnsi="Times New Roman"/>
          <w:sz w:val="22"/>
          <w:szCs w:val="22"/>
          <w:lang w:val="sr-Cyrl-CS"/>
        </w:rPr>
      </w:pPr>
    </w:p>
    <w:p w:rsidR="00E24272" w:rsidRPr="00A703EB" w:rsidRDefault="00E24272" w:rsidP="0059270E">
      <w:pPr>
        <w:jc w:val="center"/>
        <w:rPr>
          <w:rFonts w:ascii="Times New Roman" w:hAnsi="Times New Roman"/>
          <w:sz w:val="22"/>
          <w:szCs w:val="22"/>
          <w:lang w:val="sr-Cyrl-CS"/>
        </w:rPr>
      </w:pPr>
    </w:p>
    <w:p w:rsidR="0059270E" w:rsidRPr="00A703EB" w:rsidRDefault="0059270E" w:rsidP="0059270E">
      <w:pPr>
        <w:jc w:val="both"/>
        <w:rPr>
          <w:rFonts w:ascii="Times New Roman" w:hAnsi="Times New Roman"/>
          <w:sz w:val="22"/>
          <w:szCs w:val="22"/>
          <w:lang w:val="sr-Cyrl-CS"/>
        </w:rPr>
      </w:pPr>
    </w:p>
    <w:p w:rsidR="0059270E" w:rsidRPr="00A703EB" w:rsidRDefault="0059270E" w:rsidP="0059270E">
      <w:pPr>
        <w:tabs>
          <w:tab w:val="left" w:pos="180"/>
        </w:tabs>
        <w:ind w:right="23"/>
        <w:rPr>
          <w:rFonts w:ascii="Times New Roman" w:hAnsi="Times New Roman"/>
          <w:sz w:val="22"/>
          <w:szCs w:val="22"/>
          <w:lang w:val="sr-Cyrl-CS"/>
        </w:rPr>
      </w:pPr>
    </w:p>
    <w:p w:rsidR="0059270E" w:rsidRPr="00A703EB" w:rsidRDefault="0059270E" w:rsidP="0059270E">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У</w:t>
      </w:r>
      <w:r w:rsidR="00921156" w:rsidRPr="00A703EB">
        <w:rPr>
          <w:rFonts w:ascii="Times New Roman" w:hAnsi="Times New Roman"/>
          <w:sz w:val="22"/>
          <w:szCs w:val="22"/>
          <w:lang w:val="sr-Cyrl-CS"/>
        </w:rPr>
        <w:t xml:space="preserve"> Нишу,  дана       .       .</w:t>
      </w:r>
      <w:r w:rsidR="00346B4A" w:rsidRPr="00A703EB">
        <w:rPr>
          <w:rFonts w:ascii="Times New Roman" w:hAnsi="Times New Roman"/>
          <w:sz w:val="22"/>
          <w:szCs w:val="22"/>
          <w:lang w:val="sr-Cyrl-CS"/>
        </w:rPr>
        <w:t xml:space="preserve"> </w:t>
      </w:r>
      <w:r w:rsidR="00921156" w:rsidRPr="00A703EB">
        <w:rPr>
          <w:rFonts w:ascii="Times New Roman" w:hAnsi="Times New Roman"/>
          <w:sz w:val="22"/>
          <w:szCs w:val="22"/>
          <w:lang w:val="sr-Cyrl-CS"/>
        </w:rPr>
        <w:t>20</w:t>
      </w:r>
      <w:r w:rsidR="008F02F3" w:rsidRPr="00A703EB">
        <w:rPr>
          <w:rFonts w:ascii="Times New Roman" w:hAnsi="Times New Roman"/>
          <w:sz w:val="22"/>
          <w:szCs w:val="22"/>
        </w:rPr>
        <w:t>1</w:t>
      </w:r>
      <w:r w:rsidR="00597ECE" w:rsidRPr="00A703EB">
        <w:rPr>
          <w:rFonts w:ascii="Times New Roman" w:hAnsi="Times New Roman"/>
          <w:sz w:val="22"/>
          <w:szCs w:val="22"/>
          <w:lang w:val="sr-Cyrl-CS"/>
        </w:rPr>
        <w:t>4. године</w:t>
      </w:r>
    </w:p>
    <w:p w:rsidR="00E24272" w:rsidRPr="00A703EB" w:rsidRDefault="00E24272" w:rsidP="0059270E">
      <w:pPr>
        <w:tabs>
          <w:tab w:val="left" w:pos="180"/>
        </w:tabs>
        <w:ind w:right="23"/>
        <w:rPr>
          <w:rFonts w:ascii="Times New Roman" w:hAnsi="Times New Roman"/>
          <w:sz w:val="22"/>
          <w:szCs w:val="22"/>
          <w:lang w:val="sr-Cyrl-CS"/>
        </w:rPr>
      </w:pPr>
    </w:p>
    <w:p w:rsidR="00E24272" w:rsidRPr="00A703EB" w:rsidRDefault="00E24272" w:rsidP="0059270E">
      <w:pPr>
        <w:tabs>
          <w:tab w:val="left" w:pos="180"/>
        </w:tabs>
        <w:ind w:right="23"/>
        <w:rPr>
          <w:rFonts w:ascii="Times New Roman" w:hAnsi="Times New Roman"/>
          <w:sz w:val="22"/>
          <w:szCs w:val="22"/>
          <w:lang w:val="sr-Cyrl-CS"/>
        </w:rPr>
      </w:pPr>
    </w:p>
    <w:p w:rsidR="00687088" w:rsidRPr="00A703EB" w:rsidRDefault="00687088" w:rsidP="0059270E">
      <w:pPr>
        <w:tabs>
          <w:tab w:val="left" w:pos="180"/>
        </w:tabs>
        <w:ind w:right="23"/>
        <w:rPr>
          <w:rFonts w:ascii="Times New Roman" w:hAnsi="Times New Roman"/>
          <w:sz w:val="22"/>
          <w:szCs w:val="22"/>
          <w:lang w:val="sr-Cyrl-CS"/>
        </w:rPr>
      </w:pPr>
    </w:p>
    <w:p w:rsidR="00687088" w:rsidRPr="00A703EB" w:rsidRDefault="00687088" w:rsidP="0059270E">
      <w:pPr>
        <w:tabs>
          <w:tab w:val="left" w:pos="180"/>
        </w:tabs>
        <w:ind w:right="23"/>
        <w:rPr>
          <w:rFonts w:ascii="Times New Roman" w:hAnsi="Times New Roman"/>
          <w:sz w:val="22"/>
          <w:szCs w:val="22"/>
          <w:lang w:val="sr-Cyrl-CS"/>
        </w:rPr>
      </w:pPr>
    </w:p>
    <w:p w:rsidR="0059270E" w:rsidRPr="00A703EB" w:rsidRDefault="0059270E" w:rsidP="0059270E">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00687088" w:rsidRPr="00A703EB">
        <w:rPr>
          <w:rFonts w:ascii="Times New Roman" w:hAnsi="Times New Roman"/>
          <w:sz w:val="22"/>
          <w:szCs w:val="22"/>
          <w:lang w:val="sr-Cyrl-CS"/>
        </w:rPr>
        <w:t xml:space="preserve">                                                                               </w:t>
      </w:r>
      <w:r w:rsidR="005D6E1D" w:rsidRPr="00A703EB">
        <w:rPr>
          <w:rFonts w:ascii="Times New Roman" w:hAnsi="Times New Roman"/>
          <w:sz w:val="22"/>
          <w:szCs w:val="22"/>
          <w:lang w:val="sr-Cyrl-CS"/>
        </w:rPr>
        <w:t xml:space="preserve">   </w:t>
      </w:r>
      <w:r w:rsidR="00632F54" w:rsidRPr="00A703EB">
        <w:rPr>
          <w:rFonts w:ascii="Times New Roman" w:hAnsi="Times New Roman"/>
          <w:sz w:val="22"/>
          <w:szCs w:val="22"/>
          <w:lang w:val="sr-Cyrl-CS"/>
        </w:rPr>
        <w:tab/>
      </w:r>
      <w:r w:rsidR="00632F54" w:rsidRPr="00A703EB">
        <w:rPr>
          <w:rFonts w:ascii="Times New Roman" w:hAnsi="Times New Roman"/>
          <w:sz w:val="22"/>
          <w:szCs w:val="22"/>
          <w:lang w:val="sr-Cyrl-CS"/>
        </w:rPr>
        <w:tab/>
      </w:r>
      <w:r w:rsidR="00632F54" w:rsidRPr="00A703EB">
        <w:rPr>
          <w:rFonts w:ascii="Times New Roman" w:hAnsi="Times New Roman"/>
          <w:sz w:val="22"/>
          <w:szCs w:val="22"/>
          <w:lang w:val="sr-Cyrl-CS"/>
        </w:rPr>
        <w:tab/>
      </w:r>
      <w:r w:rsidR="00632F54" w:rsidRPr="00A703EB">
        <w:rPr>
          <w:rFonts w:ascii="Times New Roman" w:hAnsi="Times New Roman"/>
          <w:sz w:val="22"/>
          <w:szCs w:val="22"/>
          <w:lang w:val="sr-Cyrl-CS"/>
        </w:rPr>
        <w:tab/>
      </w:r>
      <w:r w:rsidR="00632F54" w:rsidRPr="00A703EB">
        <w:rPr>
          <w:rFonts w:ascii="Times New Roman" w:hAnsi="Times New Roman"/>
          <w:sz w:val="22"/>
          <w:szCs w:val="22"/>
          <w:lang w:val="sr-Cyrl-CS"/>
        </w:rPr>
        <w:tab/>
      </w:r>
      <w:r w:rsidR="00632F54" w:rsidRPr="00A703EB">
        <w:rPr>
          <w:rFonts w:ascii="Times New Roman" w:hAnsi="Times New Roman"/>
          <w:sz w:val="22"/>
          <w:szCs w:val="22"/>
          <w:lang w:val="sr-Cyrl-CS"/>
        </w:rPr>
        <w:tab/>
      </w:r>
      <w:r w:rsidR="00632F54" w:rsidRPr="00A703EB">
        <w:rPr>
          <w:rFonts w:ascii="Times New Roman" w:hAnsi="Times New Roman"/>
          <w:sz w:val="22"/>
          <w:szCs w:val="22"/>
          <w:lang w:val="sr-Cyrl-CS"/>
        </w:rPr>
        <w:tab/>
      </w:r>
      <w:r w:rsidR="00632F54" w:rsidRPr="00A703EB">
        <w:rPr>
          <w:rFonts w:ascii="Times New Roman" w:hAnsi="Times New Roman"/>
          <w:sz w:val="22"/>
          <w:szCs w:val="22"/>
          <w:lang w:val="sr-Cyrl-CS"/>
        </w:rPr>
        <w:tab/>
      </w:r>
      <w:r w:rsidR="00632F54" w:rsidRPr="00A703EB">
        <w:rPr>
          <w:rFonts w:ascii="Times New Roman" w:hAnsi="Times New Roman"/>
          <w:sz w:val="22"/>
          <w:szCs w:val="22"/>
          <w:lang w:val="sr-Cyrl-CS"/>
        </w:rPr>
        <w:tab/>
      </w:r>
      <w:r w:rsidR="00632F54" w:rsidRPr="00A703EB">
        <w:rPr>
          <w:rFonts w:ascii="Times New Roman" w:hAnsi="Times New Roman"/>
          <w:sz w:val="22"/>
          <w:szCs w:val="22"/>
          <w:lang w:val="sr-Cyrl-CS"/>
        </w:rPr>
        <w:tab/>
      </w:r>
      <w:r w:rsidR="00632F54" w:rsidRPr="00A703EB">
        <w:rPr>
          <w:rFonts w:ascii="Times New Roman" w:hAnsi="Times New Roman"/>
          <w:sz w:val="22"/>
          <w:szCs w:val="22"/>
          <w:lang w:val="sr-Cyrl-CS"/>
        </w:rPr>
        <w:tab/>
      </w:r>
      <w:r w:rsidR="00632F54" w:rsidRPr="00A703EB">
        <w:rPr>
          <w:rFonts w:ascii="Times New Roman" w:hAnsi="Times New Roman"/>
          <w:sz w:val="22"/>
          <w:szCs w:val="22"/>
          <w:lang w:val="sr-Cyrl-CS"/>
        </w:rPr>
        <w:tab/>
      </w:r>
      <w:r w:rsidR="00632F54" w:rsidRPr="00A703EB">
        <w:rPr>
          <w:rFonts w:ascii="Times New Roman" w:hAnsi="Times New Roman"/>
          <w:sz w:val="22"/>
          <w:szCs w:val="22"/>
          <w:lang w:val="sr-Cyrl-CS"/>
        </w:rPr>
        <w:tab/>
      </w:r>
      <w:r w:rsidR="00632F54" w:rsidRPr="00A703EB">
        <w:rPr>
          <w:rFonts w:ascii="Times New Roman" w:hAnsi="Times New Roman"/>
          <w:sz w:val="22"/>
          <w:szCs w:val="22"/>
          <w:lang w:val="sr-Cyrl-CS"/>
        </w:rPr>
        <w:tab/>
      </w:r>
      <w:r w:rsidR="00632F54" w:rsidRPr="00A703EB">
        <w:rPr>
          <w:rFonts w:ascii="Times New Roman" w:hAnsi="Times New Roman"/>
          <w:sz w:val="22"/>
          <w:szCs w:val="22"/>
          <w:lang w:val="sr-Cyrl-CS"/>
        </w:rPr>
        <w:tab/>
      </w:r>
      <w:r w:rsidR="00632F54" w:rsidRPr="00A703EB">
        <w:rPr>
          <w:rFonts w:ascii="Times New Roman" w:hAnsi="Times New Roman"/>
          <w:sz w:val="22"/>
          <w:szCs w:val="22"/>
          <w:lang w:val="sr-Cyrl-CS"/>
        </w:rPr>
        <w:tab/>
      </w:r>
      <w:r w:rsidR="00632F54" w:rsidRPr="00A703EB">
        <w:rPr>
          <w:rFonts w:ascii="Times New Roman" w:hAnsi="Times New Roman"/>
          <w:sz w:val="22"/>
          <w:szCs w:val="22"/>
          <w:lang w:val="sr-Cyrl-CS"/>
        </w:rPr>
        <w:tab/>
      </w:r>
      <w:r w:rsidR="00632F54" w:rsidRPr="00A703EB">
        <w:rPr>
          <w:rFonts w:ascii="Times New Roman" w:hAnsi="Times New Roman"/>
          <w:sz w:val="22"/>
          <w:szCs w:val="22"/>
          <w:lang w:val="sr-Cyrl-CS"/>
        </w:rPr>
        <w:tab/>
      </w:r>
      <w:r w:rsidR="00632F54" w:rsidRPr="00A703EB">
        <w:rPr>
          <w:rFonts w:ascii="Times New Roman" w:hAnsi="Times New Roman"/>
          <w:sz w:val="22"/>
          <w:szCs w:val="22"/>
          <w:lang w:val="sr-Cyrl-CS"/>
        </w:rPr>
        <w:tab/>
      </w:r>
      <w:r w:rsidR="00632F54" w:rsidRPr="00A703EB">
        <w:rPr>
          <w:rFonts w:ascii="Times New Roman" w:hAnsi="Times New Roman"/>
          <w:sz w:val="22"/>
          <w:szCs w:val="22"/>
          <w:lang w:val="sr-Cyrl-CS"/>
        </w:rPr>
        <w:tab/>
      </w:r>
      <w:r w:rsidR="00632F54" w:rsidRPr="00A703EB">
        <w:rPr>
          <w:rFonts w:ascii="Times New Roman" w:hAnsi="Times New Roman"/>
          <w:sz w:val="22"/>
          <w:szCs w:val="22"/>
          <w:lang w:val="sr-Cyrl-CS"/>
        </w:rPr>
        <w:tab/>
      </w:r>
      <w:r w:rsidR="00632F54" w:rsidRPr="00A703EB">
        <w:rPr>
          <w:rFonts w:ascii="Times New Roman" w:hAnsi="Times New Roman"/>
          <w:sz w:val="22"/>
          <w:szCs w:val="22"/>
          <w:lang w:val="sr-Cyrl-CS"/>
        </w:rPr>
        <w:tab/>
      </w:r>
      <w:r w:rsidR="00632F54" w:rsidRPr="00A703EB">
        <w:rPr>
          <w:rFonts w:ascii="Times New Roman" w:hAnsi="Times New Roman"/>
          <w:sz w:val="22"/>
          <w:szCs w:val="22"/>
          <w:lang w:val="sr-Cyrl-CS"/>
        </w:rPr>
        <w:tab/>
      </w:r>
      <w:r w:rsidR="00632F54" w:rsidRPr="00A703EB">
        <w:rPr>
          <w:rFonts w:ascii="Times New Roman" w:hAnsi="Times New Roman"/>
          <w:sz w:val="22"/>
          <w:szCs w:val="22"/>
          <w:lang w:val="sr-Cyrl-CS"/>
        </w:rPr>
        <w:tab/>
      </w:r>
      <w:r w:rsidR="00632F54" w:rsidRPr="00A703EB">
        <w:rPr>
          <w:rFonts w:ascii="Times New Roman" w:hAnsi="Times New Roman"/>
          <w:sz w:val="22"/>
          <w:szCs w:val="22"/>
          <w:lang w:val="sr-Cyrl-CS"/>
        </w:rPr>
        <w:tab/>
      </w:r>
      <w:r w:rsidR="00632F54" w:rsidRPr="00A703EB">
        <w:rPr>
          <w:rFonts w:ascii="Times New Roman" w:hAnsi="Times New Roman"/>
          <w:sz w:val="22"/>
          <w:szCs w:val="22"/>
          <w:lang w:val="sr-Cyrl-CS"/>
        </w:rPr>
        <w:tab/>
      </w:r>
      <w:r w:rsidR="00632F54" w:rsidRPr="00A703EB">
        <w:rPr>
          <w:rFonts w:ascii="Times New Roman" w:hAnsi="Times New Roman"/>
          <w:sz w:val="22"/>
          <w:szCs w:val="22"/>
          <w:lang w:val="sr-Cyrl-CS"/>
        </w:rPr>
        <w:tab/>
      </w:r>
      <w:r w:rsidR="00632F54" w:rsidRPr="00A703EB">
        <w:rPr>
          <w:rFonts w:ascii="Times New Roman" w:hAnsi="Times New Roman"/>
          <w:sz w:val="22"/>
          <w:szCs w:val="22"/>
          <w:lang w:val="sr-Cyrl-CS"/>
        </w:rPr>
        <w:tab/>
      </w:r>
      <w:r w:rsidR="00632F54" w:rsidRPr="00A703EB">
        <w:rPr>
          <w:rFonts w:ascii="Times New Roman" w:hAnsi="Times New Roman"/>
          <w:sz w:val="22"/>
          <w:szCs w:val="22"/>
          <w:lang w:val="sr-Cyrl-CS"/>
        </w:rPr>
        <w:tab/>
      </w:r>
      <w:r w:rsidR="00632F54" w:rsidRPr="00A703EB">
        <w:rPr>
          <w:rFonts w:ascii="Times New Roman" w:hAnsi="Times New Roman"/>
          <w:sz w:val="22"/>
          <w:szCs w:val="22"/>
          <w:lang w:val="sr-Cyrl-CS"/>
        </w:rPr>
        <w:tab/>
      </w:r>
      <w:r w:rsidR="00632F54" w:rsidRPr="00A703EB">
        <w:rPr>
          <w:rFonts w:ascii="Times New Roman" w:hAnsi="Times New Roman"/>
          <w:sz w:val="22"/>
          <w:szCs w:val="22"/>
          <w:lang w:val="sr-Cyrl-CS"/>
        </w:rPr>
        <w:tab/>
      </w:r>
      <w:r w:rsidR="00D00B89" w:rsidRPr="00A703EB">
        <w:rPr>
          <w:rFonts w:ascii="Times New Roman" w:hAnsi="Times New Roman"/>
          <w:sz w:val="22"/>
          <w:szCs w:val="22"/>
          <w:lang w:val="sr-Cyrl-CS"/>
        </w:rPr>
        <w:t xml:space="preserve"> </w:t>
      </w:r>
      <w:r w:rsidRPr="00A703EB">
        <w:rPr>
          <w:rFonts w:ascii="Times New Roman" w:hAnsi="Times New Roman"/>
          <w:sz w:val="22"/>
          <w:szCs w:val="22"/>
          <w:lang w:val="sr-Cyrl-CS"/>
        </w:rPr>
        <w:t>П О Н У Ђ А Ч</w:t>
      </w:r>
    </w:p>
    <w:p w:rsidR="0059270E" w:rsidRPr="00A703EB" w:rsidRDefault="0059270E" w:rsidP="0059270E">
      <w:pPr>
        <w:tabs>
          <w:tab w:val="left" w:pos="180"/>
        </w:tabs>
        <w:ind w:left="720" w:right="23"/>
        <w:jc w:val="center"/>
        <w:rPr>
          <w:rFonts w:ascii="Times New Roman" w:hAnsi="Times New Roman"/>
          <w:b/>
          <w:sz w:val="22"/>
          <w:szCs w:val="22"/>
          <w:lang w:val="sr-Cyrl-CS"/>
        </w:rPr>
      </w:pPr>
    </w:p>
    <w:p w:rsidR="0059270E" w:rsidRPr="00A703EB" w:rsidRDefault="0059270E" w:rsidP="0059270E">
      <w:pPr>
        <w:tabs>
          <w:tab w:val="left" w:pos="180"/>
        </w:tabs>
        <w:ind w:left="720" w:right="23"/>
        <w:jc w:val="both"/>
        <w:rPr>
          <w:rFonts w:ascii="Times New Roman" w:hAnsi="Times New Roman"/>
          <w:b/>
          <w:sz w:val="22"/>
          <w:szCs w:val="22"/>
          <w:lang w:val="sr-Cyrl-CS"/>
        </w:rPr>
      </w:pPr>
      <w:r w:rsidRPr="00A703EB">
        <w:rPr>
          <w:rFonts w:ascii="Times New Roman" w:hAnsi="Times New Roman"/>
          <w:b/>
          <w:sz w:val="22"/>
          <w:szCs w:val="22"/>
          <w:lang w:val="sr-Cyrl-CS"/>
        </w:rPr>
        <w:t xml:space="preserve">                                                      </w:t>
      </w:r>
      <w:r w:rsidRPr="00A703EB">
        <w:rPr>
          <w:rFonts w:ascii="Times New Roman" w:hAnsi="Times New Roman"/>
          <w:b/>
          <w:sz w:val="22"/>
          <w:szCs w:val="22"/>
          <w:lang w:val="sr-Cyrl-CS"/>
        </w:rPr>
        <w:tab/>
      </w:r>
      <w:r w:rsidRPr="00A703EB">
        <w:rPr>
          <w:rFonts w:ascii="Times New Roman" w:hAnsi="Times New Roman"/>
          <w:sz w:val="22"/>
          <w:szCs w:val="22"/>
          <w:lang w:val="sr-Cyrl-CS"/>
        </w:rPr>
        <w:t xml:space="preserve">     </w:t>
      </w:r>
      <w:r w:rsidR="00687088" w:rsidRPr="00A703EB">
        <w:rPr>
          <w:rFonts w:ascii="Times New Roman" w:hAnsi="Times New Roman"/>
          <w:sz w:val="22"/>
          <w:szCs w:val="22"/>
          <w:lang w:val="sr-Cyrl-CS"/>
        </w:rPr>
        <w:t xml:space="preserve">     </w:t>
      </w:r>
      <w:r w:rsidR="005D6E1D" w:rsidRPr="00A703EB">
        <w:rPr>
          <w:rFonts w:ascii="Times New Roman" w:hAnsi="Times New Roman"/>
          <w:sz w:val="22"/>
          <w:szCs w:val="22"/>
          <w:lang w:val="sr-Cyrl-CS"/>
        </w:rPr>
        <w:t xml:space="preserve">                          </w:t>
      </w:r>
      <w:r w:rsidRPr="00A703EB">
        <w:rPr>
          <w:rFonts w:ascii="Times New Roman" w:hAnsi="Times New Roman"/>
          <w:sz w:val="22"/>
          <w:szCs w:val="22"/>
          <w:lang w:val="sr-Cyrl-CS"/>
        </w:rPr>
        <w:t>М.П.</w:t>
      </w:r>
      <w:r w:rsidRPr="00A703EB">
        <w:rPr>
          <w:rFonts w:ascii="Times New Roman" w:hAnsi="Times New Roman"/>
          <w:b/>
          <w:sz w:val="22"/>
          <w:szCs w:val="22"/>
          <w:lang w:val="sr-Cyrl-CS"/>
        </w:rPr>
        <w:t xml:space="preserve"> _____________________</w:t>
      </w:r>
    </w:p>
    <w:p w:rsidR="0059270E" w:rsidRPr="00A703EB" w:rsidRDefault="0059270E" w:rsidP="0059270E">
      <w:pPr>
        <w:tabs>
          <w:tab w:val="left" w:pos="0"/>
        </w:tabs>
        <w:ind w:right="23" w:firstLine="720"/>
        <w:rPr>
          <w:rFonts w:ascii="Times New Roman" w:hAnsi="Times New Roman"/>
          <w:sz w:val="18"/>
          <w:szCs w:val="18"/>
          <w:lang w:val="sr-Cyrl-CS"/>
        </w:rPr>
      </w:pPr>
      <w:r w:rsidRPr="00A703EB">
        <w:rPr>
          <w:rFonts w:ascii="Times New Roman" w:hAnsi="Times New Roman"/>
          <w:sz w:val="22"/>
          <w:szCs w:val="22"/>
          <w:lang w:val="sr-Cyrl-CS"/>
        </w:rPr>
        <w:t xml:space="preserve">                                                                         </w:t>
      </w:r>
      <w:r w:rsidR="00687088" w:rsidRPr="00A703EB">
        <w:rPr>
          <w:rFonts w:ascii="Times New Roman" w:hAnsi="Times New Roman"/>
          <w:sz w:val="22"/>
          <w:szCs w:val="22"/>
          <w:lang w:val="sr-Cyrl-CS"/>
        </w:rPr>
        <w:t xml:space="preserve">                                  </w:t>
      </w:r>
      <w:r w:rsidR="005D6E1D" w:rsidRPr="00A703EB">
        <w:rPr>
          <w:rFonts w:ascii="Times New Roman" w:hAnsi="Times New Roman"/>
          <w:sz w:val="22"/>
          <w:szCs w:val="22"/>
          <w:lang w:val="sr-Cyrl-CS"/>
        </w:rPr>
        <w:t xml:space="preserve">   </w:t>
      </w:r>
      <w:r w:rsidRPr="00A703EB">
        <w:rPr>
          <w:rFonts w:ascii="Times New Roman" w:hAnsi="Times New Roman"/>
          <w:sz w:val="18"/>
          <w:szCs w:val="18"/>
          <w:lang w:val="sr-Cyrl-CS"/>
        </w:rPr>
        <w:t>(потпис овлашћеног лица)</w:t>
      </w:r>
    </w:p>
    <w:p w:rsidR="0059270E" w:rsidRPr="00A703EB" w:rsidRDefault="0059270E" w:rsidP="0059270E">
      <w:pPr>
        <w:tabs>
          <w:tab w:val="left" w:pos="0"/>
        </w:tabs>
        <w:ind w:right="23" w:firstLine="720"/>
        <w:rPr>
          <w:b/>
          <w:sz w:val="28"/>
          <w:szCs w:val="28"/>
          <w:lang w:val="sr-Cyrl-CS"/>
        </w:rPr>
      </w:pPr>
    </w:p>
    <w:p w:rsidR="00687088" w:rsidRPr="00A703EB" w:rsidRDefault="00687088" w:rsidP="0059270E">
      <w:pPr>
        <w:tabs>
          <w:tab w:val="left" w:pos="0"/>
        </w:tabs>
        <w:ind w:right="23" w:firstLine="720"/>
        <w:rPr>
          <w:b/>
          <w:sz w:val="28"/>
          <w:szCs w:val="28"/>
          <w:lang w:val="sr-Cyrl-CS"/>
        </w:rPr>
      </w:pPr>
    </w:p>
    <w:p w:rsidR="0059270E" w:rsidRPr="00A703EB" w:rsidRDefault="0059270E" w:rsidP="0059270E">
      <w:pPr>
        <w:jc w:val="both"/>
        <w:rPr>
          <w:rFonts w:ascii="Times New Roman" w:hAnsi="Times New Roman"/>
          <w:b/>
          <w:sz w:val="22"/>
          <w:szCs w:val="22"/>
          <w:lang w:val="sr-Cyrl-CS"/>
        </w:rPr>
      </w:pPr>
      <w:r w:rsidRPr="00A703EB">
        <w:rPr>
          <w:rFonts w:ascii="Times New Roman" w:hAnsi="Times New Roman"/>
          <w:b/>
          <w:sz w:val="22"/>
          <w:szCs w:val="22"/>
          <w:u w:val="single"/>
          <w:lang w:val="sr-Cyrl-CS"/>
        </w:rPr>
        <w:t>НАПОМЕНА</w:t>
      </w:r>
      <w:r w:rsidRPr="00A703EB">
        <w:rPr>
          <w:rFonts w:ascii="Times New Roman" w:hAnsi="Times New Roman"/>
          <w:b/>
          <w:sz w:val="22"/>
          <w:szCs w:val="22"/>
          <w:lang w:val="sr-Cyrl-CS"/>
        </w:rPr>
        <w:t>: попунити само једну изјаву у зависности од чињенице да ли понуђач наступа или не наступа с подизвођачим.</w:t>
      </w:r>
    </w:p>
    <w:p w:rsidR="00687088" w:rsidRPr="00A703EB" w:rsidRDefault="00687088" w:rsidP="0059270E">
      <w:pPr>
        <w:jc w:val="both"/>
        <w:rPr>
          <w:rFonts w:ascii="Times New Roman" w:hAnsi="Times New Roman"/>
          <w:b/>
          <w:sz w:val="22"/>
          <w:szCs w:val="22"/>
          <w:lang w:val="sr-Cyrl-CS"/>
        </w:rPr>
      </w:pPr>
    </w:p>
    <w:p w:rsidR="005D6E1D" w:rsidRPr="00A703EB" w:rsidRDefault="005D6E1D" w:rsidP="0059270E">
      <w:pPr>
        <w:jc w:val="both"/>
        <w:rPr>
          <w:rFonts w:ascii="Times New Roman" w:hAnsi="Times New Roman"/>
          <w:b/>
          <w:sz w:val="22"/>
          <w:szCs w:val="22"/>
          <w:lang w:val="sr-Cyrl-CS"/>
        </w:rPr>
      </w:pPr>
    </w:p>
    <w:p w:rsidR="00C4587F" w:rsidRPr="00A703EB" w:rsidRDefault="00C4587F" w:rsidP="0059270E">
      <w:pPr>
        <w:jc w:val="both"/>
        <w:rPr>
          <w:rFonts w:ascii="Times New Roman" w:hAnsi="Times New Roman"/>
          <w:b/>
          <w:sz w:val="22"/>
          <w:szCs w:val="22"/>
          <w:lang w:val="sr-Cyrl-CS"/>
        </w:rPr>
      </w:pPr>
    </w:p>
    <w:p w:rsidR="00C4587F" w:rsidRPr="00A703EB" w:rsidRDefault="00C4587F" w:rsidP="0059270E">
      <w:pPr>
        <w:jc w:val="both"/>
        <w:rPr>
          <w:rFonts w:ascii="Times New Roman" w:hAnsi="Times New Roman"/>
          <w:b/>
          <w:sz w:val="22"/>
          <w:szCs w:val="22"/>
          <w:lang w:val="sr-Cyrl-CS"/>
        </w:rPr>
      </w:pPr>
    </w:p>
    <w:p w:rsidR="00D11C24" w:rsidRPr="00A703EB" w:rsidRDefault="00D11C24" w:rsidP="0059270E">
      <w:pPr>
        <w:jc w:val="both"/>
        <w:rPr>
          <w:rFonts w:ascii="Times New Roman" w:hAnsi="Times New Roman"/>
          <w:b/>
          <w:sz w:val="22"/>
          <w:szCs w:val="22"/>
          <w:lang w:val="sr-Cyrl-CS"/>
        </w:rPr>
      </w:pPr>
    </w:p>
    <w:p w:rsidR="00D11C24" w:rsidRPr="00A703EB" w:rsidRDefault="00D11C24" w:rsidP="0059270E">
      <w:pPr>
        <w:jc w:val="both"/>
        <w:rPr>
          <w:rFonts w:ascii="Times New Roman" w:hAnsi="Times New Roman"/>
          <w:b/>
          <w:sz w:val="22"/>
          <w:szCs w:val="22"/>
          <w:lang w:val="sr-Cyrl-CS"/>
        </w:rPr>
      </w:pPr>
    </w:p>
    <w:p w:rsidR="00D11C24" w:rsidRPr="00A703EB" w:rsidRDefault="00D11C24" w:rsidP="0059270E">
      <w:pPr>
        <w:jc w:val="both"/>
        <w:rPr>
          <w:rFonts w:ascii="Times New Roman" w:hAnsi="Times New Roman"/>
          <w:b/>
          <w:sz w:val="22"/>
          <w:szCs w:val="22"/>
          <w:lang w:val="sr-Cyrl-CS"/>
        </w:rPr>
      </w:pPr>
    </w:p>
    <w:p w:rsidR="00D11C24" w:rsidRPr="00A703EB" w:rsidRDefault="00D11C24" w:rsidP="0059270E">
      <w:pPr>
        <w:jc w:val="both"/>
        <w:rPr>
          <w:rFonts w:ascii="Times New Roman" w:hAnsi="Times New Roman"/>
          <w:b/>
          <w:sz w:val="22"/>
          <w:szCs w:val="22"/>
          <w:lang w:val="sr-Cyrl-CS"/>
        </w:rPr>
      </w:pPr>
    </w:p>
    <w:p w:rsidR="00D11C24" w:rsidRPr="00A703EB" w:rsidRDefault="00D11C24" w:rsidP="0059270E">
      <w:pPr>
        <w:jc w:val="both"/>
        <w:rPr>
          <w:rFonts w:ascii="Times New Roman" w:hAnsi="Times New Roman"/>
          <w:b/>
          <w:sz w:val="22"/>
          <w:szCs w:val="22"/>
          <w:lang w:val="sr-Cyrl-CS"/>
        </w:rPr>
      </w:pPr>
    </w:p>
    <w:p w:rsidR="00D11C24" w:rsidRPr="00A703EB" w:rsidRDefault="00D11C24" w:rsidP="0059270E">
      <w:pPr>
        <w:jc w:val="both"/>
        <w:rPr>
          <w:rFonts w:ascii="Times New Roman" w:hAnsi="Times New Roman"/>
          <w:b/>
          <w:sz w:val="22"/>
          <w:szCs w:val="22"/>
          <w:lang w:val="sr-Cyrl-CS"/>
        </w:rPr>
      </w:pPr>
    </w:p>
    <w:p w:rsidR="00D11C24" w:rsidRPr="00A703EB" w:rsidRDefault="00D11C24" w:rsidP="0059270E">
      <w:pPr>
        <w:jc w:val="both"/>
        <w:rPr>
          <w:rFonts w:ascii="Times New Roman" w:hAnsi="Times New Roman"/>
          <w:b/>
          <w:sz w:val="22"/>
          <w:szCs w:val="22"/>
          <w:lang w:val="sr-Cyrl-CS"/>
        </w:rPr>
      </w:pPr>
    </w:p>
    <w:p w:rsidR="00D11C24" w:rsidRPr="00A703EB" w:rsidRDefault="00D11C24" w:rsidP="0059270E">
      <w:pPr>
        <w:jc w:val="both"/>
        <w:rPr>
          <w:rFonts w:ascii="Times New Roman" w:hAnsi="Times New Roman"/>
          <w:b/>
          <w:sz w:val="22"/>
          <w:szCs w:val="22"/>
          <w:lang w:val="sr-Cyrl-CS"/>
        </w:rPr>
      </w:pPr>
    </w:p>
    <w:p w:rsidR="00D11C24" w:rsidRPr="00A703EB" w:rsidRDefault="00D11C24" w:rsidP="0059270E">
      <w:pPr>
        <w:jc w:val="both"/>
        <w:rPr>
          <w:rFonts w:ascii="Times New Roman" w:hAnsi="Times New Roman"/>
          <w:b/>
          <w:sz w:val="22"/>
          <w:szCs w:val="22"/>
          <w:lang w:val="sr-Cyrl-CS"/>
        </w:rPr>
      </w:pPr>
    </w:p>
    <w:p w:rsidR="00D11C24" w:rsidRPr="00A703EB" w:rsidRDefault="00D11C24" w:rsidP="0059270E">
      <w:pPr>
        <w:jc w:val="both"/>
        <w:rPr>
          <w:rFonts w:ascii="Times New Roman" w:hAnsi="Times New Roman"/>
          <w:b/>
          <w:sz w:val="22"/>
          <w:szCs w:val="22"/>
          <w:lang w:val="sr-Cyrl-CS"/>
        </w:rPr>
      </w:pPr>
    </w:p>
    <w:p w:rsidR="00D11C24" w:rsidRPr="00A703EB" w:rsidRDefault="00D11C24" w:rsidP="0059270E">
      <w:pPr>
        <w:jc w:val="both"/>
        <w:rPr>
          <w:rFonts w:ascii="Times New Roman" w:hAnsi="Times New Roman"/>
          <w:b/>
          <w:sz w:val="22"/>
          <w:szCs w:val="22"/>
          <w:lang w:val="sr-Cyrl-CS"/>
        </w:rPr>
      </w:pPr>
    </w:p>
    <w:p w:rsidR="00D11C24" w:rsidRPr="00A703EB" w:rsidRDefault="00D11C24" w:rsidP="0059270E">
      <w:pPr>
        <w:jc w:val="both"/>
        <w:rPr>
          <w:rFonts w:ascii="Times New Roman" w:hAnsi="Times New Roman"/>
          <w:b/>
          <w:sz w:val="22"/>
          <w:szCs w:val="22"/>
          <w:lang w:val="sr-Cyrl-CS"/>
        </w:rPr>
      </w:pPr>
    </w:p>
    <w:p w:rsidR="00D11C24" w:rsidRPr="00A703EB" w:rsidRDefault="00D11C24" w:rsidP="0059270E">
      <w:pPr>
        <w:jc w:val="both"/>
        <w:rPr>
          <w:rFonts w:ascii="Times New Roman" w:hAnsi="Times New Roman"/>
          <w:b/>
          <w:sz w:val="22"/>
          <w:szCs w:val="22"/>
          <w:lang w:val="sr-Cyrl-CS"/>
        </w:rPr>
      </w:pPr>
    </w:p>
    <w:p w:rsidR="00D11C24" w:rsidRPr="00A703EB" w:rsidRDefault="00D11C24" w:rsidP="0059270E">
      <w:pPr>
        <w:jc w:val="both"/>
        <w:rPr>
          <w:rFonts w:ascii="Times New Roman" w:hAnsi="Times New Roman"/>
          <w:b/>
          <w:sz w:val="22"/>
          <w:szCs w:val="22"/>
          <w:lang w:val="sr-Cyrl-CS"/>
        </w:rPr>
      </w:pPr>
    </w:p>
    <w:p w:rsidR="00D11C24" w:rsidRPr="00A703EB" w:rsidRDefault="00D11C24" w:rsidP="0059270E">
      <w:pPr>
        <w:jc w:val="both"/>
        <w:rPr>
          <w:rFonts w:ascii="Times New Roman" w:hAnsi="Times New Roman"/>
          <w:b/>
          <w:sz w:val="22"/>
          <w:szCs w:val="22"/>
          <w:lang w:val="sr-Cyrl-CS"/>
        </w:rPr>
      </w:pPr>
    </w:p>
    <w:p w:rsidR="00D11C24" w:rsidRPr="00A703EB" w:rsidRDefault="00D11C24" w:rsidP="0059270E">
      <w:pPr>
        <w:jc w:val="both"/>
        <w:rPr>
          <w:rFonts w:ascii="Times New Roman" w:hAnsi="Times New Roman"/>
          <w:b/>
          <w:sz w:val="22"/>
          <w:szCs w:val="22"/>
          <w:lang w:val="sr-Cyrl-CS"/>
        </w:rPr>
      </w:pPr>
    </w:p>
    <w:p w:rsidR="00D11C24" w:rsidRPr="00A703EB" w:rsidRDefault="00D11C24" w:rsidP="0059270E">
      <w:pPr>
        <w:jc w:val="both"/>
        <w:rPr>
          <w:rFonts w:ascii="Times New Roman" w:hAnsi="Times New Roman"/>
          <w:b/>
          <w:sz w:val="22"/>
          <w:szCs w:val="22"/>
          <w:lang w:val="sr-Cyrl-CS"/>
        </w:rPr>
      </w:pPr>
    </w:p>
    <w:p w:rsidR="00D11C24" w:rsidRPr="00A703EB" w:rsidRDefault="00D11C24" w:rsidP="0059270E">
      <w:pPr>
        <w:jc w:val="both"/>
        <w:rPr>
          <w:rFonts w:ascii="Times New Roman" w:hAnsi="Times New Roman"/>
          <w:b/>
          <w:sz w:val="22"/>
          <w:szCs w:val="22"/>
          <w:lang w:val="sr-Cyrl-CS"/>
        </w:rPr>
      </w:pPr>
    </w:p>
    <w:p w:rsidR="00D11C24" w:rsidRPr="00A703EB" w:rsidRDefault="00D11C24" w:rsidP="0059270E">
      <w:pPr>
        <w:jc w:val="both"/>
        <w:rPr>
          <w:rFonts w:ascii="Times New Roman" w:hAnsi="Times New Roman"/>
          <w:b/>
          <w:sz w:val="22"/>
          <w:szCs w:val="22"/>
          <w:lang w:val="sr-Cyrl-CS"/>
        </w:rPr>
      </w:pPr>
    </w:p>
    <w:p w:rsidR="00D11C24" w:rsidRPr="00A703EB" w:rsidRDefault="00D11C24" w:rsidP="0059270E">
      <w:pPr>
        <w:jc w:val="both"/>
        <w:rPr>
          <w:rFonts w:ascii="Times New Roman" w:hAnsi="Times New Roman"/>
          <w:b/>
          <w:sz w:val="22"/>
          <w:szCs w:val="22"/>
          <w:lang w:val="sr-Cyrl-CS"/>
        </w:rPr>
      </w:pPr>
    </w:p>
    <w:p w:rsidR="00D11C24" w:rsidRPr="00A703EB" w:rsidRDefault="00D11C24" w:rsidP="0059270E">
      <w:pPr>
        <w:jc w:val="both"/>
        <w:rPr>
          <w:rFonts w:ascii="Times New Roman" w:hAnsi="Times New Roman"/>
          <w:b/>
          <w:sz w:val="22"/>
          <w:szCs w:val="22"/>
          <w:lang w:val="sr-Cyrl-CS"/>
        </w:rPr>
      </w:pPr>
    </w:p>
    <w:p w:rsidR="00D11C24" w:rsidRPr="00A703EB" w:rsidRDefault="00D11C24" w:rsidP="0059270E">
      <w:pPr>
        <w:jc w:val="both"/>
        <w:rPr>
          <w:rFonts w:ascii="Times New Roman" w:hAnsi="Times New Roman"/>
          <w:b/>
          <w:sz w:val="22"/>
          <w:szCs w:val="22"/>
          <w:lang w:val="sr-Cyrl-CS"/>
        </w:rPr>
      </w:pPr>
    </w:p>
    <w:p w:rsidR="00D11C24" w:rsidRPr="00A703EB" w:rsidRDefault="00D11C24" w:rsidP="0059270E">
      <w:pPr>
        <w:jc w:val="both"/>
        <w:rPr>
          <w:rFonts w:ascii="Times New Roman" w:hAnsi="Times New Roman"/>
          <w:b/>
          <w:sz w:val="22"/>
          <w:szCs w:val="22"/>
          <w:lang w:val="sr-Cyrl-CS"/>
        </w:rPr>
      </w:pPr>
    </w:p>
    <w:p w:rsidR="00E24272" w:rsidRPr="00A703EB" w:rsidRDefault="00E24272" w:rsidP="0059270E">
      <w:pPr>
        <w:jc w:val="both"/>
        <w:rPr>
          <w:rFonts w:ascii="Times New Roman" w:hAnsi="Times New Roman"/>
          <w:b/>
          <w:sz w:val="22"/>
          <w:szCs w:val="22"/>
          <w:lang w:val="sr-Cyrl-CS"/>
        </w:rPr>
      </w:pPr>
    </w:p>
    <w:p w:rsidR="005D6E1D" w:rsidRPr="00A703EB" w:rsidRDefault="005D6E1D" w:rsidP="0059270E">
      <w:pPr>
        <w:jc w:val="both"/>
        <w:rPr>
          <w:rFonts w:ascii="Times New Roman" w:hAnsi="Times New Roman"/>
          <w:b/>
          <w:sz w:val="22"/>
          <w:szCs w:val="22"/>
          <w:lang w:val="sr-Cyrl-CS"/>
        </w:rPr>
      </w:pPr>
    </w:p>
    <w:p w:rsidR="005E4FD9" w:rsidRPr="00A703EB" w:rsidRDefault="005E4FD9" w:rsidP="0059270E">
      <w:pPr>
        <w:jc w:val="both"/>
        <w:rPr>
          <w:rFonts w:ascii="Times New Roman" w:hAnsi="Times New Roman"/>
          <w:b/>
          <w:sz w:val="22"/>
          <w:szCs w:val="22"/>
          <w:lang w:val="sr-Cyrl-CS"/>
        </w:rPr>
      </w:pPr>
    </w:p>
    <w:p w:rsidR="006F2C71" w:rsidRPr="00A703EB" w:rsidRDefault="006F2C71" w:rsidP="0059270E">
      <w:pPr>
        <w:jc w:val="both"/>
        <w:rPr>
          <w:rFonts w:ascii="Times New Roman" w:hAnsi="Times New Roman"/>
          <w:b/>
          <w:sz w:val="22"/>
          <w:szCs w:val="22"/>
          <w:lang w:val="sr-Cyrl-CS"/>
        </w:rPr>
      </w:pPr>
    </w:p>
    <w:p w:rsidR="005E4FD9" w:rsidRPr="00A703EB" w:rsidRDefault="005E4FD9" w:rsidP="0059270E">
      <w:pPr>
        <w:jc w:val="both"/>
        <w:rPr>
          <w:rFonts w:ascii="Times New Roman" w:hAnsi="Times New Roman"/>
          <w:b/>
          <w:sz w:val="22"/>
          <w:szCs w:val="22"/>
          <w:lang w:val="sr-Cyrl-CS"/>
        </w:rPr>
      </w:pPr>
    </w:p>
    <w:p w:rsidR="00CA0365" w:rsidRPr="00A703EB" w:rsidRDefault="00CA0365" w:rsidP="0059270E">
      <w:pPr>
        <w:pStyle w:val="BlockText"/>
        <w:spacing w:before="120" w:after="120"/>
        <w:ind w:left="0" w:right="45"/>
        <w:jc w:val="center"/>
        <w:rPr>
          <w:rFonts w:ascii="Times New Roman" w:hAnsi="Times New Roman"/>
          <w:sz w:val="28"/>
          <w:szCs w:val="28"/>
          <w:lang w:val="sr-Latn-CS"/>
        </w:rPr>
      </w:pPr>
    </w:p>
    <w:p w:rsidR="0059270E" w:rsidRPr="00A703EB" w:rsidRDefault="006713B4" w:rsidP="0059270E">
      <w:pPr>
        <w:pStyle w:val="BlockText"/>
        <w:spacing w:before="120" w:after="120"/>
        <w:ind w:left="0" w:right="45"/>
        <w:jc w:val="center"/>
        <w:rPr>
          <w:rFonts w:ascii="Times New Roman" w:hAnsi="Times New Roman"/>
          <w:sz w:val="28"/>
          <w:szCs w:val="28"/>
        </w:rPr>
      </w:pPr>
      <w:r w:rsidRPr="00A703EB">
        <w:rPr>
          <w:rFonts w:ascii="Times New Roman" w:hAnsi="Times New Roman"/>
          <w:sz w:val="28"/>
          <w:szCs w:val="28"/>
          <w:lang w:val="sr-Latn-CS"/>
        </w:rPr>
        <w:t>8</w:t>
      </w:r>
      <w:r w:rsidR="0059270E" w:rsidRPr="00A703EB">
        <w:rPr>
          <w:rFonts w:ascii="Times New Roman" w:hAnsi="Times New Roman"/>
          <w:sz w:val="28"/>
          <w:szCs w:val="28"/>
          <w:lang w:val="en-US"/>
        </w:rPr>
        <w:t>.  И З Ј А В А</w:t>
      </w:r>
    </w:p>
    <w:p w:rsidR="005D6E1D" w:rsidRPr="00A703EB" w:rsidRDefault="005D6E1D" w:rsidP="0059270E">
      <w:pPr>
        <w:pStyle w:val="BlockText"/>
        <w:spacing w:before="120" w:after="120"/>
        <w:ind w:left="0" w:right="45"/>
        <w:jc w:val="center"/>
        <w:rPr>
          <w:rFonts w:ascii="Times New Roman" w:hAnsi="Times New Roman"/>
          <w:sz w:val="28"/>
          <w:szCs w:val="28"/>
        </w:rPr>
      </w:pPr>
    </w:p>
    <w:p w:rsidR="0059270E" w:rsidRPr="00A703EB" w:rsidRDefault="0059270E" w:rsidP="00C371F7">
      <w:pPr>
        <w:ind w:firstLine="340"/>
        <w:jc w:val="both"/>
        <w:rPr>
          <w:rFonts w:ascii="Times New Roman" w:hAnsi="Times New Roman"/>
          <w:sz w:val="22"/>
          <w:szCs w:val="22"/>
          <w:u w:val="single"/>
        </w:rPr>
      </w:pPr>
      <w:r w:rsidRPr="00A703EB">
        <w:rPr>
          <w:rFonts w:ascii="Times New Roman" w:hAnsi="Times New Roman"/>
          <w:b/>
          <w:sz w:val="22"/>
          <w:szCs w:val="22"/>
        </w:rPr>
        <w:t>О КЉУЧНОМ ТЕХНИЧКОМ ОСОБЉУ КОЈЕ ЋЕ БИТИ ОДГОВОРНО ЗА ИЗВРШЕЊЕ УГОВОРА</w:t>
      </w:r>
      <w:r w:rsidR="00EC300C" w:rsidRPr="00A703EB">
        <w:rPr>
          <w:rFonts w:ascii="Times New Roman" w:hAnsi="Times New Roman"/>
          <w:sz w:val="22"/>
          <w:szCs w:val="22"/>
          <w:lang w:val="ru-RU"/>
        </w:rPr>
        <w:t xml:space="preserve"> </w:t>
      </w:r>
      <w:r w:rsidR="00EC300C" w:rsidRPr="00A703EB">
        <w:rPr>
          <w:rFonts w:ascii="Times New Roman" w:hAnsi="Times New Roman"/>
          <w:b/>
          <w:sz w:val="22"/>
          <w:szCs w:val="22"/>
          <w:lang w:val="ru-RU"/>
        </w:rPr>
        <w:t xml:space="preserve">И КВАЛИТЕТ ИСПОРУЧЕНИХ ДОБАРА </w:t>
      </w:r>
      <w:r w:rsidR="00DC2FBA" w:rsidRPr="00A703EB">
        <w:rPr>
          <w:rFonts w:ascii="Times New Roman" w:hAnsi="Times New Roman"/>
          <w:sz w:val="22"/>
          <w:szCs w:val="22"/>
          <w:lang w:val="sr-Cyrl-CS"/>
        </w:rPr>
        <w:t>за јавну набавку</w:t>
      </w:r>
      <w:r w:rsidR="00585899" w:rsidRPr="00A703EB">
        <w:rPr>
          <w:rFonts w:ascii="Times New Roman" w:hAnsi="Times New Roman"/>
          <w:sz w:val="22"/>
          <w:szCs w:val="22"/>
          <w:lang w:val="sr-Cyrl-CS"/>
        </w:rPr>
        <w:t xml:space="preserve"> </w:t>
      </w:r>
      <w:r w:rsidRPr="00A703EB">
        <w:rPr>
          <w:rFonts w:ascii="Times New Roman" w:hAnsi="Times New Roman"/>
          <w:sz w:val="22"/>
          <w:szCs w:val="22"/>
          <w:lang w:val="sr-Cyrl-CS"/>
        </w:rPr>
        <w:t>бр.</w:t>
      </w:r>
      <w:r w:rsidR="00585899" w:rsidRPr="00A703EB">
        <w:rPr>
          <w:rFonts w:ascii="Times New Roman" w:hAnsi="Times New Roman"/>
          <w:sz w:val="22"/>
          <w:szCs w:val="22"/>
          <w:lang w:val="sr-Cyrl-CS"/>
        </w:rPr>
        <w:t xml:space="preserve"> </w:t>
      </w:r>
      <w:r w:rsidR="00F12965" w:rsidRPr="00A703EB">
        <w:rPr>
          <w:rFonts w:ascii="Times New Roman" w:hAnsi="Times New Roman"/>
          <w:b/>
          <w:sz w:val="22"/>
          <w:szCs w:val="22"/>
          <w:lang w:val="sr-Cyrl-CS"/>
        </w:rPr>
        <w:t>МД–06/014</w:t>
      </w:r>
      <w:r w:rsidR="00EC300C" w:rsidRPr="00A703EB">
        <w:rPr>
          <w:rFonts w:ascii="Times New Roman" w:hAnsi="Times New Roman"/>
          <w:sz w:val="22"/>
          <w:szCs w:val="22"/>
          <w:lang w:val="sr-Cyrl-CS"/>
        </w:rPr>
        <w:t xml:space="preserve"> - </w:t>
      </w:r>
      <w:r w:rsidR="009B1062" w:rsidRPr="00A703EB">
        <w:rPr>
          <w:rFonts w:ascii="Times New Roman" w:hAnsi="Times New Roman"/>
          <w:sz w:val="22"/>
          <w:szCs w:val="22"/>
          <w:lang w:val="sr-Cyrl-CS"/>
        </w:rPr>
        <w:t>наб</w:t>
      </w:r>
      <w:r w:rsidR="00687F67" w:rsidRPr="00A703EB">
        <w:rPr>
          <w:rFonts w:ascii="Times New Roman" w:hAnsi="Times New Roman"/>
          <w:sz w:val="22"/>
          <w:szCs w:val="22"/>
          <w:lang w:val="sr-Cyrl-CS"/>
        </w:rPr>
        <w:t xml:space="preserve">авка лабораторијског материјала </w:t>
      </w:r>
      <w:r w:rsidR="00C07311" w:rsidRPr="00A703EB">
        <w:rPr>
          <w:rFonts w:ascii="Times New Roman" w:hAnsi="Times New Roman"/>
          <w:sz w:val="22"/>
          <w:szCs w:val="22"/>
          <w:lang w:val="sr-Cyrl-CS"/>
        </w:rPr>
        <w:t>за потребе</w:t>
      </w:r>
      <w:r w:rsidR="00687F67" w:rsidRPr="00A703EB">
        <w:rPr>
          <w:rFonts w:ascii="Times New Roman" w:hAnsi="Times New Roman"/>
          <w:sz w:val="22"/>
          <w:szCs w:val="22"/>
          <w:lang w:val="sr-Cyrl-CS"/>
        </w:rPr>
        <w:t xml:space="preserve"> вежби и истраживања</w:t>
      </w:r>
      <w:r w:rsidR="00C07311" w:rsidRPr="00A703EB">
        <w:rPr>
          <w:rFonts w:ascii="Times New Roman" w:hAnsi="Times New Roman"/>
          <w:sz w:val="22"/>
          <w:szCs w:val="22"/>
          <w:lang w:val="sr-Cyrl-CS"/>
        </w:rPr>
        <w:t xml:space="preserve"> Д</w:t>
      </w:r>
      <w:r w:rsidR="00687F67" w:rsidRPr="00A703EB">
        <w:rPr>
          <w:rFonts w:ascii="Times New Roman" w:hAnsi="Times New Roman"/>
          <w:sz w:val="22"/>
          <w:szCs w:val="22"/>
          <w:lang w:val="sr-Cyrl-CS"/>
        </w:rPr>
        <w:t xml:space="preserve">епартмана за хемију и биологију </w:t>
      </w:r>
      <w:r w:rsidR="00C07311" w:rsidRPr="00A703EB">
        <w:rPr>
          <w:rFonts w:ascii="Times New Roman" w:hAnsi="Times New Roman"/>
          <w:sz w:val="22"/>
          <w:szCs w:val="22"/>
          <w:lang w:val="sr-Cyrl-CS"/>
        </w:rPr>
        <w:t>Природно-математичког факултета у Нишу</w:t>
      </w:r>
    </w:p>
    <w:p w:rsidR="0059270E" w:rsidRPr="00A703EB" w:rsidRDefault="0059270E" w:rsidP="00AB4230">
      <w:pPr>
        <w:ind w:firstLine="340"/>
        <w:jc w:val="both"/>
        <w:rPr>
          <w:rFonts w:ascii="Times New Roman" w:hAnsi="Times New Roman"/>
          <w:b/>
          <w:sz w:val="22"/>
          <w:szCs w:val="22"/>
          <w:lang w:val="sr-Cyrl-CS"/>
        </w:rPr>
      </w:pPr>
      <w:r w:rsidRPr="00A703EB">
        <w:rPr>
          <w:rFonts w:ascii="Times New Roman" w:hAnsi="Times New Roman"/>
          <w:b/>
          <w:sz w:val="22"/>
          <w:szCs w:val="22"/>
          <w:lang w:val="sr-Cyrl-CS"/>
        </w:rPr>
        <w:tab/>
        <w:t xml:space="preserve">Изјављујем под </w:t>
      </w:r>
      <w:r w:rsidR="001B7967" w:rsidRPr="00A703EB">
        <w:rPr>
          <w:rFonts w:ascii="Times New Roman" w:hAnsi="Times New Roman"/>
          <w:b/>
          <w:sz w:val="22"/>
          <w:szCs w:val="22"/>
          <w:lang w:val="sr-Cyrl-CS"/>
        </w:rPr>
        <w:t>моралном, материјалном и кривичном</w:t>
      </w:r>
      <w:r w:rsidRPr="00A703EB">
        <w:rPr>
          <w:rFonts w:ascii="Times New Roman" w:hAnsi="Times New Roman"/>
          <w:b/>
          <w:sz w:val="22"/>
          <w:szCs w:val="22"/>
          <w:lang w:val="sr-Cyrl-CS"/>
        </w:rPr>
        <w:t xml:space="preserve"> одговорношћу да ће одговорни за извршење уговора бити:</w:t>
      </w:r>
    </w:p>
    <w:p w:rsidR="002E64DF" w:rsidRPr="00A703EB" w:rsidRDefault="002E64DF" w:rsidP="0059270E">
      <w:pPr>
        <w:jc w:val="both"/>
        <w:rPr>
          <w:rFonts w:ascii="Times New Roman" w:hAnsi="Times New Roman"/>
          <w:b/>
          <w:sz w:val="22"/>
          <w:szCs w:val="22"/>
          <w:lang w:val="sr-Cyrl-CS"/>
        </w:rPr>
      </w:pPr>
    </w:p>
    <w:p w:rsidR="002E64DF" w:rsidRPr="00A703EB" w:rsidRDefault="002E64DF" w:rsidP="0059270E">
      <w:pPr>
        <w:jc w:val="both"/>
        <w:rPr>
          <w:rFonts w:ascii="Times New Roman" w:hAnsi="Times New Roman"/>
          <w:b/>
          <w:sz w:val="22"/>
          <w:szCs w:val="22"/>
          <w:lang w:val="sr-Cyrl-CS"/>
        </w:rPr>
      </w:pPr>
    </w:p>
    <w:p w:rsidR="002E64DF" w:rsidRPr="00A703EB" w:rsidRDefault="002E64DF" w:rsidP="0059270E">
      <w:pPr>
        <w:jc w:val="both"/>
        <w:rPr>
          <w:rFonts w:ascii="Times New Roman" w:hAnsi="Times New Roman"/>
          <w:b/>
          <w:sz w:val="22"/>
          <w:szCs w:val="22"/>
          <w:lang w:val="sr-Cyrl-CS"/>
        </w:rPr>
      </w:pPr>
    </w:p>
    <w:p w:rsidR="002E64DF" w:rsidRPr="00A703EB" w:rsidRDefault="002E64DF" w:rsidP="0059270E">
      <w:pPr>
        <w:jc w:val="both"/>
        <w:rPr>
          <w:rFonts w:ascii="Times New Roman" w:hAnsi="Times New Roman"/>
          <w:b/>
          <w:sz w:val="22"/>
          <w:szCs w:val="22"/>
          <w:lang w:val="sr-Cyrl-CS"/>
        </w:rPr>
      </w:pPr>
    </w:p>
    <w:p w:rsidR="002E64DF" w:rsidRPr="00A703EB" w:rsidRDefault="002E64DF" w:rsidP="00717A8A">
      <w:pPr>
        <w:numPr>
          <w:ilvl w:val="0"/>
          <w:numId w:val="2"/>
        </w:numPr>
        <w:rPr>
          <w:rFonts w:ascii="Times New Roman" w:hAnsi="Times New Roman"/>
          <w:b/>
          <w:sz w:val="22"/>
          <w:szCs w:val="22"/>
          <w:lang w:val="sr-Cyrl-CS"/>
        </w:rPr>
      </w:pPr>
      <w:r w:rsidRPr="00A703EB">
        <w:rPr>
          <w:rFonts w:ascii="Times New Roman" w:hAnsi="Times New Roman"/>
          <w:b/>
          <w:sz w:val="22"/>
          <w:szCs w:val="22"/>
          <w:lang w:val="sr-Cyrl-CS"/>
        </w:rPr>
        <w:t>______________________________________________________________</w:t>
      </w:r>
    </w:p>
    <w:p w:rsidR="002E64DF" w:rsidRPr="00A703EB" w:rsidRDefault="002E64DF" w:rsidP="002E64DF">
      <w:pPr>
        <w:ind w:left="720"/>
        <w:rPr>
          <w:rFonts w:ascii="Times New Roman" w:hAnsi="Times New Roman"/>
          <w:b/>
          <w:sz w:val="22"/>
          <w:szCs w:val="22"/>
          <w:lang w:val="sr-Cyrl-CS"/>
        </w:rPr>
      </w:pPr>
    </w:p>
    <w:p w:rsidR="002E64DF" w:rsidRPr="00A703EB" w:rsidRDefault="002E64DF" w:rsidP="00717A8A">
      <w:pPr>
        <w:numPr>
          <w:ilvl w:val="0"/>
          <w:numId w:val="2"/>
        </w:numPr>
        <w:rPr>
          <w:rFonts w:ascii="Times New Roman" w:hAnsi="Times New Roman"/>
          <w:b/>
          <w:sz w:val="22"/>
          <w:szCs w:val="22"/>
          <w:lang w:val="sr-Cyrl-CS"/>
        </w:rPr>
      </w:pPr>
      <w:r w:rsidRPr="00A703EB">
        <w:rPr>
          <w:rFonts w:ascii="Times New Roman" w:hAnsi="Times New Roman"/>
          <w:b/>
          <w:sz w:val="22"/>
          <w:szCs w:val="22"/>
          <w:lang w:val="sr-Cyrl-CS"/>
        </w:rPr>
        <w:t xml:space="preserve"> ______________________________________________________________</w:t>
      </w:r>
    </w:p>
    <w:p w:rsidR="002E64DF" w:rsidRPr="00A703EB" w:rsidRDefault="002E64DF" w:rsidP="002E64DF">
      <w:pPr>
        <w:pStyle w:val="ListParagraph"/>
        <w:rPr>
          <w:rFonts w:ascii="Times New Roman" w:hAnsi="Times New Roman"/>
          <w:b/>
          <w:sz w:val="22"/>
          <w:szCs w:val="22"/>
          <w:lang w:val="sr-Cyrl-CS"/>
        </w:rPr>
      </w:pPr>
    </w:p>
    <w:p w:rsidR="002E64DF" w:rsidRPr="00A703EB" w:rsidRDefault="002E64DF" w:rsidP="00717A8A">
      <w:pPr>
        <w:numPr>
          <w:ilvl w:val="0"/>
          <w:numId w:val="2"/>
        </w:numPr>
        <w:rPr>
          <w:rFonts w:ascii="Times New Roman" w:hAnsi="Times New Roman"/>
          <w:b/>
          <w:sz w:val="22"/>
          <w:szCs w:val="22"/>
          <w:lang w:val="sr-Cyrl-CS"/>
        </w:rPr>
      </w:pPr>
      <w:r w:rsidRPr="00A703EB">
        <w:rPr>
          <w:rFonts w:ascii="Times New Roman" w:hAnsi="Times New Roman"/>
          <w:b/>
          <w:sz w:val="22"/>
          <w:szCs w:val="22"/>
          <w:lang w:val="sr-Cyrl-CS"/>
        </w:rPr>
        <w:t>______________________________________________________________</w:t>
      </w:r>
    </w:p>
    <w:p w:rsidR="00AE20FB" w:rsidRPr="00A703EB" w:rsidRDefault="00AE20FB" w:rsidP="00AE20FB">
      <w:pPr>
        <w:pStyle w:val="ListParagraph"/>
        <w:rPr>
          <w:rFonts w:ascii="Times New Roman" w:hAnsi="Times New Roman"/>
          <w:b/>
          <w:sz w:val="22"/>
          <w:szCs w:val="22"/>
          <w:lang w:val="sr-Cyrl-CS"/>
        </w:rPr>
      </w:pPr>
    </w:p>
    <w:p w:rsidR="00AE20FB" w:rsidRPr="00A703EB" w:rsidRDefault="00AE20FB" w:rsidP="00717A8A">
      <w:pPr>
        <w:numPr>
          <w:ilvl w:val="0"/>
          <w:numId w:val="2"/>
        </w:numPr>
        <w:rPr>
          <w:rFonts w:ascii="Times New Roman" w:hAnsi="Times New Roman"/>
          <w:b/>
          <w:sz w:val="22"/>
          <w:szCs w:val="22"/>
          <w:lang w:val="sr-Cyrl-CS"/>
        </w:rPr>
      </w:pPr>
      <w:r w:rsidRPr="00A703EB">
        <w:rPr>
          <w:rFonts w:ascii="Times New Roman" w:hAnsi="Times New Roman"/>
          <w:b/>
          <w:sz w:val="22"/>
          <w:szCs w:val="22"/>
          <w:lang w:val="sr-Cyrl-CS"/>
        </w:rPr>
        <w:t>______________________________________________________________</w:t>
      </w:r>
    </w:p>
    <w:p w:rsidR="002E64DF" w:rsidRPr="00A703EB" w:rsidRDefault="002E64DF" w:rsidP="002E64DF">
      <w:pPr>
        <w:pStyle w:val="ListParagraph"/>
        <w:rPr>
          <w:rFonts w:ascii="Times New Roman" w:hAnsi="Times New Roman"/>
          <w:b/>
          <w:sz w:val="22"/>
          <w:szCs w:val="22"/>
          <w:lang w:val="sr-Cyrl-CS"/>
        </w:rPr>
      </w:pPr>
    </w:p>
    <w:p w:rsidR="002E64DF" w:rsidRPr="00A703EB" w:rsidRDefault="002E64DF" w:rsidP="0059270E">
      <w:pPr>
        <w:jc w:val="both"/>
        <w:rPr>
          <w:rFonts w:ascii="Times New Roman" w:hAnsi="Times New Roman"/>
          <w:b/>
          <w:sz w:val="22"/>
          <w:szCs w:val="22"/>
          <w:lang w:val="sr-Cyrl-CS"/>
        </w:rPr>
      </w:pPr>
    </w:p>
    <w:p w:rsidR="0059270E" w:rsidRPr="00A703EB" w:rsidRDefault="0059270E" w:rsidP="0059270E">
      <w:pPr>
        <w:pStyle w:val="BodyText"/>
        <w:tabs>
          <w:tab w:val="center" w:pos="7797"/>
        </w:tabs>
        <w:jc w:val="both"/>
        <w:rPr>
          <w:rFonts w:ascii="Times New Roman" w:hAnsi="Times New Roman"/>
          <w:sz w:val="22"/>
          <w:szCs w:val="22"/>
          <w:lang w:val="sr-Cyrl-CS"/>
        </w:rPr>
      </w:pPr>
    </w:p>
    <w:p w:rsidR="00DB5AFC" w:rsidRPr="00A703EB" w:rsidRDefault="00DB5AFC" w:rsidP="0059270E">
      <w:pPr>
        <w:pStyle w:val="BodyText"/>
        <w:tabs>
          <w:tab w:val="center" w:pos="7797"/>
        </w:tabs>
        <w:jc w:val="both"/>
        <w:rPr>
          <w:rFonts w:ascii="Times New Roman" w:hAnsi="Times New Roman"/>
          <w:sz w:val="22"/>
          <w:szCs w:val="22"/>
          <w:lang w:val="sr-Cyrl-CS"/>
        </w:rPr>
      </w:pPr>
    </w:p>
    <w:p w:rsidR="0059270E" w:rsidRPr="00A703EB" w:rsidRDefault="0059270E" w:rsidP="0059270E">
      <w:pPr>
        <w:tabs>
          <w:tab w:val="left" w:pos="180"/>
        </w:tabs>
        <w:ind w:right="23"/>
        <w:rPr>
          <w:rFonts w:ascii="Times New Roman" w:hAnsi="Times New Roman"/>
          <w:sz w:val="22"/>
          <w:szCs w:val="22"/>
          <w:lang w:val="sr-Cyrl-CS"/>
        </w:rPr>
      </w:pPr>
    </w:p>
    <w:p w:rsidR="0059270E" w:rsidRPr="00A703EB" w:rsidRDefault="0059270E" w:rsidP="0059270E">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У Н</w:t>
      </w:r>
      <w:r w:rsidR="00921156" w:rsidRPr="00A703EB">
        <w:rPr>
          <w:rFonts w:ascii="Times New Roman" w:hAnsi="Times New Roman"/>
          <w:sz w:val="22"/>
          <w:szCs w:val="22"/>
          <w:lang w:val="sr-Cyrl-CS"/>
        </w:rPr>
        <w:t>ишу,  дана       .       .</w:t>
      </w:r>
      <w:r w:rsidR="00346B4A" w:rsidRPr="00A703EB">
        <w:rPr>
          <w:rFonts w:ascii="Times New Roman" w:hAnsi="Times New Roman"/>
          <w:sz w:val="22"/>
          <w:szCs w:val="22"/>
          <w:lang w:val="sr-Cyrl-CS"/>
        </w:rPr>
        <w:t xml:space="preserve"> </w:t>
      </w:r>
      <w:r w:rsidR="00921156" w:rsidRPr="00A703EB">
        <w:rPr>
          <w:rFonts w:ascii="Times New Roman" w:hAnsi="Times New Roman"/>
          <w:sz w:val="22"/>
          <w:szCs w:val="22"/>
          <w:lang w:val="sr-Cyrl-CS"/>
        </w:rPr>
        <w:t>20</w:t>
      </w:r>
      <w:r w:rsidR="00597BDA" w:rsidRPr="00A703EB">
        <w:rPr>
          <w:rFonts w:ascii="Times New Roman" w:hAnsi="Times New Roman"/>
          <w:sz w:val="22"/>
          <w:szCs w:val="22"/>
        </w:rPr>
        <w:t>1</w:t>
      </w:r>
      <w:r w:rsidR="00C13E0B" w:rsidRPr="00A703EB">
        <w:rPr>
          <w:rFonts w:ascii="Times New Roman" w:hAnsi="Times New Roman"/>
          <w:sz w:val="22"/>
          <w:szCs w:val="22"/>
          <w:lang w:val="sr-Cyrl-CS"/>
        </w:rPr>
        <w:t>4. године</w:t>
      </w:r>
    </w:p>
    <w:p w:rsidR="00687088" w:rsidRPr="00A703EB" w:rsidRDefault="00687088" w:rsidP="0059270E">
      <w:pPr>
        <w:tabs>
          <w:tab w:val="left" w:pos="180"/>
        </w:tabs>
        <w:ind w:right="23"/>
        <w:rPr>
          <w:rFonts w:ascii="Times New Roman" w:hAnsi="Times New Roman"/>
          <w:sz w:val="22"/>
          <w:szCs w:val="22"/>
          <w:lang w:val="sr-Cyrl-CS"/>
        </w:rPr>
      </w:pPr>
    </w:p>
    <w:p w:rsidR="00687088" w:rsidRPr="00A703EB" w:rsidRDefault="00687088" w:rsidP="0059270E">
      <w:pPr>
        <w:tabs>
          <w:tab w:val="left" w:pos="180"/>
        </w:tabs>
        <w:ind w:right="23"/>
        <w:rPr>
          <w:rFonts w:ascii="Times New Roman" w:hAnsi="Times New Roman"/>
          <w:sz w:val="22"/>
          <w:szCs w:val="22"/>
          <w:lang w:val="sr-Cyrl-CS"/>
        </w:rPr>
      </w:pPr>
    </w:p>
    <w:p w:rsidR="0066610C" w:rsidRPr="00A703EB" w:rsidRDefault="0066610C" w:rsidP="0059270E">
      <w:pPr>
        <w:tabs>
          <w:tab w:val="left" w:pos="180"/>
        </w:tabs>
        <w:ind w:right="23"/>
        <w:rPr>
          <w:rFonts w:ascii="Times New Roman" w:hAnsi="Times New Roman"/>
          <w:sz w:val="22"/>
          <w:szCs w:val="22"/>
          <w:lang w:val="sr-Cyrl-CS"/>
        </w:rPr>
      </w:pPr>
    </w:p>
    <w:p w:rsidR="0066610C" w:rsidRPr="00A703EB" w:rsidRDefault="0066610C" w:rsidP="0059270E">
      <w:pPr>
        <w:tabs>
          <w:tab w:val="left" w:pos="180"/>
        </w:tabs>
        <w:ind w:right="23"/>
        <w:rPr>
          <w:rFonts w:ascii="Times New Roman" w:hAnsi="Times New Roman"/>
          <w:sz w:val="22"/>
          <w:szCs w:val="22"/>
          <w:lang w:val="sr-Cyrl-CS"/>
        </w:rPr>
      </w:pPr>
    </w:p>
    <w:p w:rsidR="0059270E" w:rsidRPr="00A703EB" w:rsidRDefault="0059270E" w:rsidP="0059270E">
      <w:pPr>
        <w:tabs>
          <w:tab w:val="left" w:pos="180"/>
        </w:tabs>
        <w:ind w:right="23"/>
        <w:rPr>
          <w:rFonts w:ascii="Times New Roman" w:hAnsi="Times New Roman"/>
          <w:sz w:val="22"/>
          <w:szCs w:val="22"/>
          <w:lang w:val="sr-Cyrl-CS"/>
        </w:rPr>
      </w:pPr>
    </w:p>
    <w:p w:rsidR="0059270E" w:rsidRPr="00A703EB" w:rsidRDefault="0059270E" w:rsidP="0059270E">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00687088" w:rsidRPr="00A703EB">
        <w:rPr>
          <w:rFonts w:ascii="Times New Roman" w:hAnsi="Times New Roman"/>
          <w:sz w:val="22"/>
          <w:szCs w:val="22"/>
          <w:lang w:val="sr-Cyrl-CS"/>
        </w:rPr>
        <w:t xml:space="preserve">                                                             </w:t>
      </w:r>
      <w:r w:rsidR="00842DA6" w:rsidRPr="00A703EB">
        <w:rPr>
          <w:rFonts w:ascii="Times New Roman" w:hAnsi="Times New Roman"/>
          <w:sz w:val="22"/>
          <w:szCs w:val="22"/>
          <w:lang w:val="sr-Cyrl-CS"/>
        </w:rPr>
        <w:t xml:space="preserve">                 </w:t>
      </w:r>
      <w:r w:rsidR="009E3622" w:rsidRPr="00A703EB">
        <w:rPr>
          <w:rFonts w:ascii="Times New Roman" w:hAnsi="Times New Roman"/>
          <w:sz w:val="22"/>
          <w:szCs w:val="22"/>
          <w:lang w:val="sr-Cyrl-CS"/>
        </w:rPr>
        <w:t xml:space="preserve">     </w:t>
      </w:r>
      <w:r w:rsidR="00181754" w:rsidRPr="00A703EB">
        <w:rPr>
          <w:rFonts w:ascii="Times New Roman" w:hAnsi="Times New Roman"/>
          <w:sz w:val="22"/>
          <w:szCs w:val="22"/>
          <w:lang w:val="sr-Cyrl-CS"/>
        </w:rPr>
        <w:tab/>
      </w:r>
      <w:r w:rsidR="00181754" w:rsidRPr="00A703EB">
        <w:rPr>
          <w:rFonts w:ascii="Times New Roman" w:hAnsi="Times New Roman"/>
          <w:sz w:val="22"/>
          <w:szCs w:val="22"/>
          <w:lang w:val="sr-Cyrl-CS"/>
        </w:rPr>
        <w:tab/>
      </w:r>
      <w:r w:rsidR="00181754" w:rsidRPr="00A703EB">
        <w:rPr>
          <w:rFonts w:ascii="Times New Roman" w:hAnsi="Times New Roman"/>
          <w:sz w:val="22"/>
          <w:szCs w:val="22"/>
          <w:lang w:val="sr-Cyrl-CS"/>
        </w:rPr>
        <w:tab/>
      </w:r>
      <w:r w:rsidR="00181754" w:rsidRPr="00A703EB">
        <w:rPr>
          <w:rFonts w:ascii="Times New Roman" w:hAnsi="Times New Roman"/>
          <w:sz w:val="22"/>
          <w:szCs w:val="22"/>
          <w:lang w:val="sr-Cyrl-CS"/>
        </w:rPr>
        <w:tab/>
      </w:r>
      <w:r w:rsidR="00181754" w:rsidRPr="00A703EB">
        <w:rPr>
          <w:rFonts w:ascii="Times New Roman" w:hAnsi="Times New Roman"/>
          <w:sz w:val="22"/>
          <w:szCs w:val="22"/>
          <w:lang w:val="sr-Cyrl-CS"/>
        </w:rPr>
        <w:tab/>
      </w:r>
      <w:r w:rsidR="00181754" w:rsidRPr="00A703EB">
        <w:rPr>
          <w:rFonts w:ascii="Times New Roman" w:hAnsi="Times New Roman"/>
          <w:sz w:val="22"/>
          <w:szCs w:val="22"/>
          <w:lang w:val="sr-Cyrl-CS"/>
        </w:rPr>
        <w:tab/>
      </w:r>
      <w:r w:rsidR="00181754" w:rsidRPr="00A703EB">
        <w:rPr>
          <w:rFonts w:ascii="Times New Roman" w:hAnsi="Times New Roman"/>
          <w:sz w:val="22"/>
          <w:szCs w:val="22"/>
          <w:lang w:val="sr-Cyrl-CS"/>
        </w:rPr>
        <w:tab/>
      </w:r>
      <w:r w:rsidR="00181754" w:rsidRPr="00A703EB">
        <w:rPr>
          <w:rFonts w:ascii="Times New Roman" w:hAnsi="Times New Roman"/>
          <w:sz w:val="22"/>
          <w:szCs w:val="22"/>
          <w:lang w:val="sr-Cyrl-CS"/>
        </w:rPr>
        <w:tab/>
      </w:r>
      <w:r w:rsidR="00181754" w:rsidRPr="00A703EB">
        <w:rPr>
          <w:rFonts w:ascii="Times New Roman" w:hAnsi="Times New Roman"/>
          <w:sz w:val="22"/>
          <w:szCs w:val="22"/>
          <w:lang w:val="sr-Cyrl-CS"/>
        </w:rPr>
        <w:tab/>
      </w:r>
      <w:r w:rsidR="00181754" w:rsidRPr="00A703EB">
        <w:rPr>
          <w:rFonts w:ascii="Times New Roman" w:hAnsi="Times New Roman"/>
          <w:sz w:val="22"/>
          <w:szCs w:val="22"/>
          <w:lang w:val="sr-Cyrl-CS"/>
        </w:rPr>
        <w:tab/>
      </w:r>
      <w:r w:rsidR="00181754" w:rsidRPr="00A703EB">
        <w:rPr>
          <w:rFonts w:ascii="Times New Roman" w:hAnsi="Times New Roman"/>
          <w:sz w:val="22"/>
          <w:szCs w:val="22"/>
          <w:lang w:val="sr-Cyrl-CS"/>
        </w:rPr>
        <w:tab/>
      </w:r>
      <w:r w:rsidR="00181754" w:rsidRPr="00A703EB">
        <w:rPr>
          <w:rFonts w:ascii="Times New Roman" w:hAnsi="Times New Roman"/>
          <w:sz w:val="22"/>
          <w:szCs w:val="22"/>
          <w:lang w:val="sr-Cyrl-CS"/>
        </w:rPr>
        <w:tab/>
      </w:r>
      <w:r w:rsidR="00181754" w:rsidRPr="00A703EB">
        <w:rPr>
          <w:rFonts w:ascii="Times New Roman" w:hAnsi="Times New Roman"/>
          <w:sz w:val="22"/>
          <w:szCs w:val="22"/>
          <w:lang w:val="sr-Cyrl-CS"/>
        </w:rPr>
        <w:tab/>
      </w:r>
      <w:r w:rsidR="00181754" w:rsidRPr="00A703EB">
        <w:rPr>
          <w:rFonts w:ascii="Times New Roman" w:hAnsi="Times New Roman"/>
          <w:sz w:val="22"/>
          <w:szCs w:val="22"/>
          <w:lang w:val="sr-Cyrl-CS"/>
        </w:rPr>
        <w:tab/>
      </w:r>
      <w:r w:rsidR="00181754" w:rsidRPr="00A703EB">
        <w:rPr>
          <w:rFonts w:ascii="Times New Roman" w:hAnsi="Times New Roman"/>
          <w:sz w:val="22"/>
          <w:szCs w:val="22"/>
          <w:lang w:val="sr-Cyrl-CS"/>
        </w:rPr>
        <w:tab/>
      </w:r>
      <w:r w:rsidR="00181754" w:rsidRPr="00A703EB">
        <w:rPr>
          <w:rFonts w:ascii="Times New Roman" w:hAnsi="Times New Roman"/>
          <w:sz w:val="22"/>
          <w:szCs w:val="22"/>
          <w:lang w:val="sr-Cyrl-CS"/>
        </w:rPr>
        <w:tab/>
      </w:r>
      <w:r w:rsidR="00181754" w:rsidRPr="00A703EB">
        <w:rPr>
          <w:rFonts w:ascii="Times New Roman" w:hAnsi="Times New Roman"/>
          <w:sz w:val="22"/>
          <w:szCs w:val="22"/>
          <w:lang w:val="sr-Cyrl-CS"/>
        </w:rPr>
        <w:tab/>
      </w:r>
      <w:r w:rsidR="00181754" w:rsidRPr="00A703EB">
        <w:rPr>
          <w:rFonts w:ascii="Times New Roman" w:hAnsi="Times New Roman"/>
          <w:sz w:val="22"/>
          <w:szCs w:val="22"/>
          <w:lang w:val="sr-Cyrl-CS"/>
        </w:rPr>
        <w:tab/>
      </w:r>
      <w:r w:rsidR="00181754" w:rsidRPr="00A703EB">
        <w:rPr>
          <w:rFonts w:ascii="Times New Roman" w:hAnsi="Times New Roman"/>
          <w:sz w:val="22"/>
          <w:szCs w:val="22"/>
          <w:lang w:val="sr-Cyrl-CS"/>
        </w:rPr>
        <w:tab/>
      </w:r>
      <w:r w:rsidR="00181754" w:rsidRPr="00A703EB">
        <w:rPr>
          <w:rFonts w:ascii="Times New Roman" w:hAnsi="Times New Roman"/>
          <w:sz w:val="22"/>
          <w:szCs w:val="22"/>
          <w:lang w:val="sr-Cyrl-CS"/>
        </w:rPr>
        <w:tab/>
      </w:r>
      <w:r w:rsidR="00181754" w:rsidRPr="00A703EB">
        <w:rPr>
          <w:rFonts w:ascii="Times New Roman" w:hAnsi="Times New Roman"/>
          <w:sz w:val="22"/>
          <w:szCs w:val="22"/>
          <w:lang w:val="sr-Cyrl-CS"/>
        </w:rPr>
        <w:tab/>
      </w:r>
      <w:r w:rsidR="00181754" w:rsidRPr="00A703EB">
        <w:rPr>
          <w:rFonts w:ascii="Times New Roman" w:hAnsi="Times New Roman"/>
          <w:sz w:val="22"/>
          <w:szCs w:val="22"/>
          <w:lang w:val="sr-Cyrl-CS"/>
        </w:rPr>
        <w:tab/>
      </w:r>
      <w:r w:rsidR="00181754" w:rsidRPr="00A703EB">
        <w:rPr>
          <w:rFonts w:ascii="Times New Roman" w:hAnsi="Times New Roman"/>
          <w:sz w:val="22"/>
          <w:szCs w:val="22"/>
          <w:lang w:val="sr-Cyrl-CS"/>
        </w:rPr>
        <w:tab/>
      </w:r>
      <w:r w:rsidR="00181754" w:rsidRPr="00A703EB">
        <w:rPr>
          <w:rFonts w:ascii="Times New Roman" w:hAnsi="Times New Roman"/>
          <w:sz w:val="22"/>
          <w:szCs w:val="22"/>
          <w:lang w:val="sr-Cyrl-CS"/>
        </w:rPr>
        <w:tab/>
      </w:r>
      <w:r w:rsidR="00181754" w:rsidRPr="00A703EB">
        <w:rPr>
          <w:rFonts w:ascii="Times New Roman" w:hAnsi="Times New Roman"/>
          <w:sz w:val="22"/>
          <w:szCs w:val="22"/>
          <w:lang w:val="sr-Cyrl-CS"/>
        </w:rPr>
        <w:tab/>
      </w:r>
      <w:r w:rsidR="00181754" w:rsidRPr="00A703EB">
        <w:rPr>
          <w:rFonts w:ascii="Times New Roman" w:hAnsi="Times New Roman"/>
          <w:sz w:val="22"/>
          <w:szCs w:val="22"/>
          <w:lang w:val="sr-Cyrl-CS"/>
        </w:rPr>
        <w:tab/>
      </w:r>
      <w:r w:rsidR="00181754" w:rsidRPr="00A703EB">
        <w:rPr>
          <w:rFonts w:ascii="Times New Roman" w:hAnsi="Times New Roman"/>
          <w:sz w:val="22"/>
          <w:szCs w:val="22"/>
          <w:lang w:val="sr-Cyrl-CS"/>
        </w:rPr>
        <w:tab/>
      </w:r>
      <w:r w:rsidR="00181754" w:rsidRPr="00A703EB">
        <w:rPr>
          <w:rFonts w:ascii="Times New Roman" w:hAnsi="Times New Roman"/>
          <w:sz w:val="22"/>
          <w:szCs w:val="22"/>
          <w:lang w:val="sr-Cyrl-CS"/>
        </w:rPr>
        <w:tab/>
      </w:r>
      <w:r w:rsidR="00181754" w:rsidRPr="00A703EB">
        <w:rPr>
          <w:rFonts w:ascii="Times New Roman" w:hAnsi="Times New Roman"/>
          <w:sz w:val="22"/>
          <w:szCs w:val="22"/>
          <w:lang w:val="sr-Cyrl-CS"/>
        </w:rPr>
        <w:tab/>
      </w:r>
      <w:r w:rsidR="00181754" w:rsidRPr="00A703EB">
        <w:rPr>
          <w:rFonts w:ascii="Times New Roman" w:hAnsi="Times New Roman"/>
          <w:sz w:val="22"/>
          <w:szCs w:val="22"/>
          <w:lang w:val="sr-Cyrl-CS"/>
        </w:rPr>
        <w:tab/>
      </w:r>
      <w:r w:rsidR="00181754" w:rsidRPr="00A703EB">
        <w:rPr>
          <w:rFonts w:ascii="Times New Roman" w:hAnsi="Times New Roman"/>
          <w:sz w:val="22"/>
          <w:szCs w:val="22"/>
          <w:lang w:val="sr-Cyrl-CS"/>
        </w:rPr>
        <w:tab/>
      </w:r>
      <w:r w:rsidR="00181754" w:rsidRPr="00A703EB">
        <w:rPr>
          <w:rFonts w:ascii="Times New Roman" w:hAnsi="Times New Roman"/>
          <w:sz w:val="22"/>
          <w:szCs w:val="22"/>
          <w:lang w:val="sr-Cyrl-CS"/>
        </w:rPr>
        <w:tab/>
      </w:r>
      <w:r w:rsidR="00181754" w:rsidRPr="00A703EB">
        <w:rPr>
          <w:rFonts w:ascii="Times New Roman" w:hAnsi="Times New Roman"/>
          <w:sz w:val="22"/>
          <w:szCs w:val="22"/>
          <w:lang w:val="sr-Cyrl-CS"/>
        </w:rPr>
        <w:tab/>
      </w:r>
      <w:r w:rsidR="00181754" w:rsidRPr="00A703EB">
        <w:rPr>
          <w:rFonts w:ascii="Times New Roman" w:hAnsi="Times New Roman"/>
          <w:sz w:val="22"/>
          <w:szCs w:val="22"/>
          <w:lang w:val="sr-Cyrl-CS"/>
        </w:rPr>
        <w:tab/>
      </w:r>
      <w:r w:rsidRPr="00A703EB">
        <w:rPr>
          <w:rFonts w:ascii="Times New Roman" w:hAnsi="Times New Roman"/>
          <w:sz w:val="22"/>
          <w:szCs w:val="22"/>
          <w:lang w:val="sr-Cyrl-CS"/>
        </w:rPr>
        <w:t>П О Н У Ђ А Ч</w:t>
      </w:r>
    </w:p>
    <w:p w:rsidR="0059270E" w:rsidRPr="00A703EB" w:rsidRDefault="0059270E" w:rsidP="0059270E">
      <w:pPr>
        <w:tabs>
          <w:tab w:val="left" w:pos="180"/>
        </w:tabs>
        <w:ind w:left="720" w:right="23"/>
        <w:jc w:val="center"/>
        <w:rPr>
          <w:rFonts w:ascii="Times New Roman" w:hAnsi="Times New Roman"/>
          <w:b/>
          <w:sz w:val="22"/>
          <w:szCs w:val="22"/>
          <w:lang w:val="sr-Cyrl-CS"/>
        </w:rPr>
      </w:pPr>
    </w:p>
    <w:p w:rsidR="0059270E" w:rsidRPr="00A703EB" w:rsidRDefault="0059270E" w:rsidP="0059270E">
      <w:pPr>
        <w:tabs>
          <w:tab w:val="left" w:pos="180"/>
        </w:tabs>
        <w:ind w:left="720" w:right="23"/>
        <w:jc w:val="both"/>
        <w:rPr>
          <w:rFonts w:ascii="Times New Roman" w:hAnsi="Times New Roman"/>
          <w:b/>
          <w:sz w:val="22"/>
          <w:szCs w:val="22"/>
          <w:lang w:val="sr-Cyrl-CS"/>
        </w:rPr>
      </w:pPr>
      <w:r w:rsidRPr="00A703EB">
        <w:rPr>
          <w:rFonts w:ascii="Times New Roman" w:hAnsi="Times New Roman"/>
          <w:b/>
          <w:sz w:val="22"/>
          <w:szCs w:val="22"/>
          <w:lang w:val="sr-Cyrl-CS"/>
        </w:rPr>
        <w:t xml:space="preserve">                                                      </w:t>
      </w:r>
      <w:r w:rsidRPr="00A703EB">
        <w:rPr>
          <w:rFonts w:ascii="Times New Roman" w:hAnsi="Times New Roman"/>
          <w:b/>
          <w:sz w:val="22"/>
          <w:szCs w:val="22"/>
          <w:lang w:val="sr-Cyrl-CS"/>
        </w:rPr>
        <w:tab/>
      </w:r>
      <w:r w:rsidRPr="00A703EB">
        <w:rPr>
          <w:rFonts w:ascii="Times New Roman" w:hAnsi="Times New Roman"/>
          <w:sz w:val="22"/>
          <w:szCs w:val="22"/>
          <w:lang w:val="sr-Cyrl-CS"/>
        </w:rPr>
        <w:t xml:space="preserve">     </w:t>
      </w:r>
      <w:r w:rsidR="00687088" w:rsidRPr="00A703EB">
        <w:rPr>
          <w:rFonts w:ascii="Times New Roman" w:hAnsi="Times New Roman"/>
          <w:sz w:val="22"/>
          <w:szCs w:val="22"/>
          <w:lang w:val="sr-Cyrl-CS"/>
        </w:rPr>
        <w:t xml:space="preserve">       </w:t>
      </w:r>
      <w:r w:rsidR="0062190A" w:rsidRPr="00A703EB">
        <w:rPr>
          <w:rFonts w:ascii="Times New Roman" w:hAnsi="Times New Roman"/>
          <w:sz w:val="22"/>
          <w:szCs w:val="22"/>
          <w:lang w:val="sr-Cyrl-CS"/>
        </w:rPr>
        <w:t xml:space="preserve">                           </w:t>
      </w:r>
      <w:r w:rsidRPr="00A703EB">
        <w:rPr>
          <w:rFonts w:ascii="Times New Roman" w:hAnsi="Times New Roman"/>
          <w:sz w:val="22"/>
          <w:szCs w:val="22"/>
          <w:lang w:val="sr-Cyrl-CS"/>
        </w:rPr>
        <w:t>М.П.</w:t>
      </w:r>
      <w:r w:rsidRPr="00A703EB">
        <w:rPr>
          <w:rFonts w:ascii="Times New Roman" w:hAnsi="Times New Roman"/>
          <w:b/>
          <w:sz w:val="22"/>
          <w:szCs w:val="22"/>
          <w:lang w:val="sr-Cyrl-CS"/>
        </w:rPr>
        <w:t xml:space="preserve"> _____________________</w:t>
      </w:r>
    </w:p>
    <w:p w:rsidR="00C74045" w:rsidRPr="00A703EB" w:rsidRDefault="0059270E" w:rsidP="00C74045">
      <w:pPr>
        <w:tabs>
          <w:tab w:val="left" w:pos="0"/>
        </w:tabs>
        <w:ind w:right="23" w:firstLine="720"/>
        <w:rPr>
          <w:rFonts w:ascii="Times New Roman" w:hAnsi="Times New Roman"/>
          <w:sz w:val="18"/>
          <w:szCs w:val="18"/>
          <w:lang w:val="sr-Cyrl-CS"/>
        </w:rPr>
      </w:pPr>
      <w:r w:rsidRPr="00A703EB">
        <w:rPr>
          <w:rFonts w:ascii="Times New Roman" w:hAnsi="Times New Roman"/>
          <w:sz w:val="22"/>
          <w:szCs w:val="22"/>
          <w:lang w:val="sr-Cyrl-CS"/>
        </w:rPr>
        <w:t xml:space="preserve">                                                                         </w:t>
      </w:r>
      <w:r w:rsidR="00687088" w:rsidRPr="00A703EB">
        <w:rPr>
          <w:rFonts w:ascii="Times New Roman" w:hAnsi="Times New Roman"/>
          <w:sz w:val="22"/>
          <w:szCs w:val="22"/>
          <w:lang w:val="sr-Cyrl-CS"/>
        </w:rPr>
        <w:t xml:space="preserve">                                 </w:t>
      </w:r>
      <w:r w:rsidR="009E3622" w:rsidRPr="00A703EB">
        <w:rPr>
          <w:rFonts w:ascii="Times New Roman" w:hAnsi="Times New Roman"/>
          <w:sz w:val="22"/>
          <w:szCs w:val="22"/>
          <w:lang w:val="sr-Cyrl-CS"/>
        </w:rPr>
        <w:t xml:space="preserve">        </w:t>
      </w:r>
      <w:r w:rsidRPr="00A703EB">
        <w:rPr>
          <w:rFonts w:ascii="Times New Roman" w:hAnsi="Times New Roman"/>
          <w:sz w:val="18"/>
          <w:szCs w:val="18"/>
          <w:lang w:val="sr-Cyrl-CS"/>
        </w:rPr>
        <w:t>(потпис овлашћеног лица)</w:t>
      </w:r>
    </w:p>
    <w:p w:rsidR="00C00868" w:rsidRPr="00A703EB" w:rsidRDefault="00C00868">
      <w:pPr>
        <w:jc w:val="center"/>
        <w:rPr>
          <w:rFonts w:ascii="Times New Roman" w:hAnsi="Times New Roman"/>
          <w:b/>
          <w:sz w:val="22"/>
          <w:szCs w:val="22"/>
          <w:lang w:val="sr-Cyrl-CS"/>
        </w:rPr>
      </w:pPr>
    </w:p>
    <w:p w:rsidR="00C74045" w:rsidRPr="00A703EB" w:rsidRDefault="00C74045">
      <w:pPr>
        <w:jc w:val="center"/>
        <w:rPr>
          <w:rFonts w:ascii="Times New Roman" w:hAnsi="Times New Roman"/>
          <w:b/>
          <w:sz w:val="22"/>
          <w:szCs w:val="22"/>
          <w:lang w:val="sr-Cyrl-CS"/>
        </w:rPr>
      </w:pPr>
    </w:p>
    <w:p w:rsidR="00C74045" w:rsidRPr="00A703EB" w:rsidRDefault="00C74045">
      <w:pPr>
        <w:jc w:val="center"/>
        <w:rPr>
          <w:rFonts w:ascii="Times New Roman" w:hAnsi="Times New Roman"/>
          <w:b/>
          <w:sz w:val="22"/>
          <w:szCs w:val="22"/>
          <w:lang w:val="sr-Cyrl-CS"/>
        </w:rPr>
      </w:pPr>
    </w:p>
    <w:p w:rsidR="00C74045" w:rsidRPr="00A703EB" w:rsidRDefault="00C74045" w:rsidP="00EF1F56">
      <w:pPr>
        <w:tabs>
          <w:tab w:val="left" w:pos="360"/>
        </w:tabs>
        <w:rPr>
          <w:rFonts w:ascii="Times New Roman" w:hAnsi="Times New Roman"/>
          <w:b/>
          <w:sz w:val="22"/>
          <w:szCs w:val="22"/>
          <w:lang w:val="sr-Cyrl-CS"/>
        </w:rPr>
      </w:pPr>
    </w:p>
    <w:p w:rsidR="00C74045" w:rsidRPr="00A703EB" w:rsidRDefault="00C74045">
      <w:pPr>
        <w:jc w:val="center"/>
        <w:rPr>
          <w:rFonts w:ascii="Times New Roman" w:hAnsi="Times New Roman"/>
          <w:b/>
          <w:sz w:val="22"/>
          <w:szCs w:val="22"/>
          <w:lang w:val="sr-Cyrl-CS"/>
        </w:rPr>
      </w:pPr>
    </w:p>
    <w:p w:rsidR="00C74045" w:rsidRPr="00A703EB" w:rsidRDefault="00C74045">
      <w:pPr>
        <w:jc w:val="center"/>
        <w:rPr>
          <w:rFonts w:ascii="Times New Roman" w:hAnsi="Times New Roman"/>
          <w:b/>
          <w:i/>
          <w:sz w:val="22"/>
          <w:szCs w:val="22"/>
          <w:lang w:val="sr-Cyrl-CS"/>
        </w:rPr>
      </w:pPr>
    </w:p>
    <w:p w:rsidR="00C74045" w:rsidRPr="00A703EB" w:rsidRDefault="00C74045">
      <w:pPr>
        <w:jc w:val="center"/>
        <w:rPr>
          <w:rFonts w:ascii="Times New Roman" w:hAnsi="Times New Roman"/>
          <w:b/>
          <w:sz w:val="22"/>
          <w:szCs w:val="22"/>
          <w:lang w:val="sr-Cyrl-CS"/>
        </w:rPr>
      </w:pPr>
    </w:p>
    <w:p w:rsidR="00C74045" w:rsidRPr="00A703EB" w:rsidRDefault="00C74045">
      <w:pPr>
        <w:jc w:val="center"/>
        <w:rPr>
          <w:rFonts w:ascii="Times New Roman" w:hAnsi="Times New Roman"/>
          <w:b/>
          <w:sz w:val="22"/>
          <w:szCs w:val="22"/>
          <w:lang w:val="sr-Cyrl-CS"/>
        </w:rPr>
      </w:pPr>
    </w:p>
    <w:p w:rsidR="00C74045" w:rsidRPr="00A703EB" w:rsidRDefault="00C74045">
      <w:pPr>
        <w:jc w:val="center"/>
        <w:rPr>
          <w:rFonts w:ascii="Times New Roman" w:hAnsi="Times New Roman"/>
          <w:b/>
          <w:sz w:val="22"/>
          <w:szCs w:val="22"/>
          <w:lang w:val="sr-Cyrl-CS"/>
        </w:rPr>
      </w:pPr>
    </w:p>
    <w:p w:rsidR="00C74045" w:rsidRPr="00A703EB" w:rsidRDefault="00C74045">
      <w:pPr>
        <w:jc w:val="center"/>
        <w:rPr>
          <w:rFonts w:ascii="Times New Roman" w:hAnsi="Times New Roman"/>
          <w:b/>
          <w:sz w:val="22"/>
          <w:szCs w:val="22"/>
          <w:lang w:val="sr-Cyrl-CS"/>
        </w:rPr>
      </w:pPr>
    </w:p>
    <w:p w:rsidR="00C74045" w:rsidRPr="00A703EB" w:rsidRDefault="00C74045">
      <w:pPr>
        <w:jc w:val="center"/>
        <w:rPr>
          <w:rFonts w:ascii="Times New Roman" w:hAnsi="Times New Roman"/>
          <w:b/>
          <w:sz w:val="22"/>
          <w:szCs w:val="22"/>
          <w:lang w:val="sr-Cyrl-CS"/>
        </w:rPr>
      </w:pPr>
    </w:p>
    <w:p w:rsidR="00107D8A" w:rsidRPr="00A703EB" w:rsidRDefault="00107D8A">
      <w:pPr>
        <w:jc w:val="center"/>
        <w:rPr>
          <w:rFonts w:ascii="Times New Roman" w:hAnsi="Times New Roman"/>
          <w:b/>
          <w:sz w:val="22"/>
          <w:szCs w:val="22"/>
          <w:lang w:val="sr-Cyrl-CS"/>
        </w:rPr>
      </w:pPr>
    </w:p>
    <w:p w:rsidR="00107D8A" w:rsidRPr="00A703EB" w:rsidRDefault="00107D8A">
      <w:pPr>
        <w:jc w:val="center"/>
        <w:rPr>
          <w:rFonts w:ascii="Times New Roman" w:hAnsi="Times New Roman"/>
          <w:b/>
          <w:sz w:val="22"/>
          <w:szCs w:val="22"/>
          <w:lang w:val="sr-Cyrl-CS"/>
        </w:rPr>
      </w:pPr>
    </w:p>
    <w:p w:rsidR="00143AF9" w:rsidRPr="00A703EB" w:rsidRDefault="00143AF9">
      <w:pPr>
        <w:jc w:val="center"/>
        <w:rPr>
          <w:rFonts w:ascii="Times New Roman" w:hAnsi="Times New Roman"/>
          <w:b/>
          <w:sz w:val="22"/>
          <w:szCs w:val="22"/>
          <w:lang w:val="sr-Cyrl-CS"/>
        </w:rPr>
      </w:pPr>
    </w:p>
    <w:p w:rsidR="00107D8A" w:rsidRPr="00A703EB" w:rsidRDefault="00107D8A">
      <w:pPr>
        <w:jc w:val="center"/>
        <w:rPr>
          <w:rFonts w:ascii="Times New Roman" w:hAnsi="Times New Roman"/>
          <w:b/>
          <w:sz w:val="22"/>
          <w:szCs w:val="22"/>
          <w:lang w:val="sr-Cyrl-CS"/>
        </w:rPr>
      </w:pPr>
    </w:p>
    <w:p w:rsidR="00DB5AFC" w:rsidRPr="00A703EB" w:rsidRDefault="00DB5AFC">
      <w:pPr>
        <w:jc w:val="center"/>
        <w:rPr>
          <w:rFonts w:ascii="Times New Roman" w:hAnsi="Times New Roman"/>
          <w:b/>
          <w:sz w:val="22"/>
          <w:szCs w:val="22"/>
          <w:lang w:val="sr-Cyrl-CS"/>
        </w:rPr>
      </w:pPr>
    </w:p>
    <w:p w:rsidR="00DB5AFC" w:rsidRPr="00A703EB" w:rsidRDefault="00DB5AFC">
      <w:pPr>
        <w:jc w:val="center"/>
        <w:rPr>
          <w:rFonts w:ascii="Times New Roman" w:hAnsi="Times New Roman"/>
          <w:b/>
          <w:sz w:val="22"/>
          <w:szCs w:val="22"/>
          <w:lang w:val="sr-Cyrl-CS"/>
        </w:rPr>
      </w:pPr>
    </w:p>
    <w:p w:rsidR="00107D8A" w:rsidRPr="00A703EB" w:rsidRDefault="00107D8A">
      <w:pPr>
        <w:jc w:val="center"/>
        <w:rPr>
          <w:rFonts w:ascii="Times New Roman" w:hAnsi="Times New Roman"/>
          <w:b/>
          <w:sz w:val="22"/>
          <w:szCs w:val="22"/>
          <w:lang w:val="sr-Cyrl-CS"/>
        </w:rPr>
      </w:pPr>
    </w:p>
    <w:p w:rsidR="00107D8A" w:rsidRPr="00A703EB" w:rsidRDefault="00107D8A">
      <w:pPr>
        <w:jc w:val="center"/>
        <w:rPr>
          <w:rFonts w:ascii="Times New Roman" w:hAnsi="Times New Roman"/>
          <w:b/>
          <w:sz w:val="22"/>
          <w:szCs w:val="22"/>
          <w:lang w:val="sr-Cyrl-CS"/>
        </w:rPr>
      </w:pPr>
    </w:p>
    <w:p w:rsidR="003B755D" w:rsidRPr="00A703EB" w:rsidRDefault="003B755D">
      <w:pPr>
        <w:jc w:val="center"/>
        <w:rPr>
          <w:rFonts w:ascii="Times New Roman" w:hAnsi="Times New Roman"/>
          <w:b/>
          <w:sz w:val="22"/>
          <w:szCs w:val="22"/>
          <w:lang w:val="sr-Cyrl-CS"/>
        </w:rPr>
      </w:pPr>
    </w:p>
    <w:p w:rsidR="00107D8A" w:rsidRPr="00A703EB" w:rsidRDefault="00107D8A">
      <w:pPr>
        <w:jc w:val="center"/>
        <w:rPr>
          <w:rFonts w:ascii="Times New Roman" w:hAnsi="Times New Roman"/>
          <w:b/>
          <w:sz w:val="22"/>
          <w:szCs w:val="22"/>
          <w:lang w:val="sr-Cyrl-CS"/>
        </w:rPr>
      </w:pPr>
    </w:p>
    <w:p w:rsidR="00A86B3A" w:rsidRPr="00A703EB" w:rsidRDefault="00A86B3A" w:rsidP="00107D8A">
      <w:pPr>
        <w:jc w:val="center"/>
        <w:rPr>
          <w:rFonts w:ascii="Times New Roman" w:hAnsi="Times New Roman"/>
          <w:b/>
          <w:sz w:val="22"/>
          <w:szCs w:val="22"/>
          <w:lang w:val="sr-Cyrl-CS"/>
        </w:rPr>
      </w:pPr>
    </w:p>
    <w:p w:rsidR="00CA0365" w:rsidRPr="00A703EB" w:rsidRDefault="00CA0365" w:rsidP="00BA6B2B">
      <w:pPr>
        <w:jc w:val="center"/>
        <w:rPr>
          <w:rFonts w:ascii="Times New Roman" w:hAnsi="Times New Roman"/>
          <w:b/>
          <w:sz w:val="22"/>
          <w:szCs w:val="22"/>
        </w:rPr>
      </w:pPr>
    </w:p>
    <w:p w:rsidR="00CA0365" w:rsidRPr="00A703EB" w:rsidRDefault="00CA0365" w:rsidP="00BA6B2B">
      <w:pPr>
        <w:jc w:val="center"/>
        <w:rPr>
          <w:rFonts w:ascii="Times New Roman" w:hAnsi="Times New Roman"/>
          <w:b/>
          <w:sz w:val="22"/>
          <w:szCs w:val="22"/>
        </w:rPr>
      </w:pPr>
    </w:p>
    <w:p w:rsidR="00BA6B2B" w:rsidRPr="00A703EB" w:rsidRDefault="003B755D" w:rsidP="00BA6B2B">
      <w:pPr>
        <w:jc w:val="center"/>
        <w:rPr>
          <w:rFonts w:ascii="Times New Roman" w:hAnsi="Times New Roman"/>
          <w:b/>
          <w:sz w:val="22"/>
          <w:szCs w:val="22"/>
          <w:lang w:val="sr-Cyrl-CS"/>
        </w:rPr>
      </w:pPr>
      <w:r w:rsidRPr="00A703EB">
        <w:rPr>
          <w:rFonts w:ascii="Times New Roman" w:hAnsi="Times New Roman"/>
          <w:b/>
          <w:sz w:val="22"/>
          <w:szCs w:val="22"/>
          <w:lang w:val="sr-Cyrl-CS"/>
        </w:rPr>
        <w:t>9</w:t>
      </w:r>
      <w:r w:rsidR="00D736D3" w:rsidRPr="00A703EB">
        <w:rPr>
          <w:rFonts w:ascii="Times New Roman" w:hAnsi="Times New Roman"/>
          <w:b/>
          <w:sz w:val="22"/>
          <w:szCs w:val="22"/>
          <w:lang w:val="sr-Cyrl-CS"/>
        </w:rPr>
        <w:t xml:space="preserve">. </w:t>
      </w:r>
      <w:r w:rsidR="00BA6B2B" w:rsidRPr="00A703EB">
        <w:rPr>
          <w:rFonts w:ascii="Times New Roman" w:hAnsi="Times New Roman"/>
          <w:b/>
          <w:sz w:val="22"/>
          <w:szCs w:val="22"/>
          <w:lang w:val="sr-Cyrl-CS"/>
        </w:rPr>
        <w:t>ПОДАЦИ О ПОНУЂАЧУ</w:t>
      </w:r>
      <w:r w:rsidR="00807366" w:rsidRPr="00A703EB">
        <w:rPr>
          <w:rFonts w:ascii="Times New Roman" w:hAnsi="Times New Roman"/>
          <w:b/>
          <w:sz w:val="22"/>
          <w:szCs w:val="22"/>
          <w:lang w:val="sr-Cyrl-CS"/>
        </w:rPr>
        <w:t xml:space="preserve"> </w:t>
      </w:r>
      <w:r w:rsidR="00BA6B2B" w:rsidRPr="00A703EB">
        <w:rPr>
          <w:rFonts w:ascii="Times New Roman" w:hAnsi="Times New Roman"/>
          <w:b/>
          <w:sz w:val="22"/>
          <w:szCs w:val="22"/>
          <w:lang w:val="ru-RU"/>
        </w:rPr>
        <w:t>/</w:t>
      </w:r>
      <w:r w:rsidR="00807366" w:rsidRPr="00A703EB">
        <w:rPr>
          <w:rFonts w:ascii="Times New Roman" w:hAnsi="Times New Roman"/>
          <w:b/>
          <w:sz w:val="22"/>
          <w:szCs w:val="22"/>
          <w:lang w:val="ru-RU"/>
        </w:rPr>
        <w:t xml:space="preserve"> </w:t>
      </w:r>
      <w:r w:rsidR="00BA6B2B" w:rsidRPr="00A703EB">
        <w:rPr>
          <w:rFonts w:ascii="Times New Roman" w:hAnsi="Times New Roman"/>
          <w:b/>
          <w:sz w:val="22"/>
          <w:szCs w:val="22"/>
          <w:lang w:val="ru-RU"/>
        </w:rPr>
        <w:t>НОСИОЦУ ГРУПЕ ПОНУЂАЧА</w:t>
      </w:r>
    </w:p>
    <w:p w:rsidR="00D736D3" w:rsidRPr="00A703EB" w:rsidRDefault="00D736D3">
      <w:pPr>
        <w:jc w:val="center"/>
        <w:rPr>
          <w:rFonts w:ascii="Times New Roman" w:hAnsi="Times New Roman"/>
          <w:b/>
          <w:sz w:val="22"/>
          <w:szCs w:val="22"/>
          <w:lang w:val="sr-Cyrl-CS"/>
        </w:rPr>
      </w:pPr>
    </w:p>
    <w:p w:rsidR="00D736D3" w:rsidRPr="00A703EB" w:rsidRDefault="00D736D3">
      <w:pPr>
        <w:jc w:val="center"/>
        <w:rPr>
          <w:rFonts w:ascii="Times New Roman" w:hAnsi="Times New Roman"/>
          <w:sz w:val="22"/>
          <w:szCs w:val="22"/>
          <w:lang w:val="sr-Cyrl-CS"/>
        </w:rPr>
      </w:pPr>
    </w:p>
    <w:p w:rsidR="00D736D3" w:rsidRPr="00A703EB" w:rsidRDefault="00D736D3">
      <w:pPr>
        <w:jc w:val="center"/>
        <w:rPr>
          <w:rFonts w:ascii="Times New Roman" w:hAnsi="Times New Roman"/>
          <w:sz w:val="22"/>
          <w:szCs w:val="22"/>
          <w:lang w:val="sr-Cyrl-CS"/>
        </w:rPr>
      </w:pPr>
    </w:p>
    <w:p w:rsidR="00D736D3" w:rsidRPr="00A703EB" w:rsidRDefault="00D736D3">
      <w:pPr>
        <w:jc w:val="center"/>
        <w:rPr>
          <w:rFonts w:ascii="Times New Roman" w:hAnsi="Times New Roman"/>
          <w:sz w:val="22"/>
          <w:szCs w:val="22"/>
          <w:lang w:val="sr-Cyrl-CS"/>
        </w:rPr>
      </w:pPr>
    </w:p>
    <w:p w:rsidR="00D736D3" w:rsidRPr="00A703EB" w:rsidRDefault="00D736D3">
      <w:pPr>
        <w:jc w:val="center"/>
        <w:rPr>
          <w:rFonts w:ascii="Times New Roman" w:hAnsi="Times New Roman"/>
          <w:sz w:val="22"/>
          <w:szCs w:val="22"/>
          <w:lang w:val="sr-Cyrl-CS"/>
        </w:rPr>
      </w:pPr>
    </w:p>
    <w:p w:rsidR="00D736D3" w:rsidRPr="00A703EB" w:rsidRDefault="00D736D3">
      <w:pPr>
        <w:ind w:right="72"/>
        <w:jc w:val="both"/>
        <w:rPr>
          <w:rFonts w:ascii="Times New Roman" w:hAnsi="Times New Roman"/>
          <w:sz w:val="22"/>
          <w:szCs w:val="22"/>
          <w:lang w:val="sr-Cyrl-CS"/>
        </w:rPr>
      </w:pPr>
      <w:r w:rsidRPr="00A703EB">
        <w:rPr>
          <w:rFonts w:ascii="Times New Roman" w:hAnsi="Times New Roman"/>
          <w:sz w:val="22"/>
          <w:szCs w:val="22"/>
          <w:lang w:val="sr-Cyrl-CS"/>
        </w:rPr>
        <w:t xml:space="preserve">Назив понуђача </w:t>
      </w:r>
      <w:r w:rsidRPr="00A703EB">
        <w:rPr>
          <w:rFonts w:ascii="Times New Roman" w:hAnsi="Times New Roman"/>
          <w:sz w:val="22"/>
          <w:szCs w:val="22"/>
          <w:lang w:val="ru-RU"/>
        </w:rPr>
        <w:t>__________________________________________________</w:t>
      </w:r>
      <w:r w:rsidR="0012589C" w:rsidRPr="00A703EB">
        <w:rPr>
          <w:rFonts w:ascii="Times New Roman" w:hAnsi="Times New Roman"/>
          <w:sz w:val="22"/>
          <w:szCs w:val="22"/>
          <w:lang w:val="ru-RU"/>
        </w:rPr>
        <w:t>_____</w:t>
      </w:r>
    </w:p>
    <w:p w:rsidR="00D736D3" w:rsidRPr="00A703EB" w:rsidRDefault="00D736D3">
      <w:pPr>
        <w:ind w:right="900"/>
        <w:jc w:val="both"/>
        <w:rPr>
          <w:rFonts w:ascii="Times New Roman" w:hAnsi="Times New Roman"/>
          <w:sz w:val="22"/>
          <w:szCs w:val="22"/>
          <w:lang w:val="ru-RU"/>
        </w:rPr>
      </w:pPr>
    </w:p>
    <w:p w:rsidR="00D736D3" w:rsidRPr="00A703EB" w:rsidRDefault="00EE3A2C">
      <w:pPr>
        <w:ind w:right="72"/>
        <w:jc w:val="both"/>
        <w:rPr>
          <w:rFonts w:ascii="Times New Roman" w:hAnsi="Times New Roman"/>
          <w:sz w:val="22"/>
          <w:szCs w:val="22"/>
          <w:lang w:val="sr-Cyrl-CS"/>
        </w:rPr>
      </w:pPr>
      <w:r w:rsidRPr="00A703EB">
        <w:rPr>
          <w:rFonts w:ascii="Times New Roman" w:hAnsi="Times New Roman"/>
          <w:sz w:val="22"/>
          <w:szCs w:val="22"/>
          <w:lang w:val="sr-Cyrl-CS"/>
        </w:rPr>
        <w:t>С</w:t>
      </w:r>
      <w:r w:rsidR="00D736D3" w:rsidRPr="00A703EB">
        <w:rPr>
          <w:rFonts w:ascii="Times New Roman" w:hAnsi="Times New Roman"/>
          <w:sz w:val="22"/>
          <w:szCs w:val="22"/>
          <w:lang w:val="sr-Cyrl-CS"/>
        </w:rPr>
        <w:t>едиште понуђача  _______________________________________</w:t>
      </w:r>
      <w:r w:rsidR="0012589C" w:rsidRPr="00A703EB">
        <w:rPr>
          <w:rFonts w:ascii="Times New Roman" w:hAnsi="Times New Roman"/>
          <w:sz w:val="22"/>
          <w:szCs w:val="22"/>
          <w:lang w:val="sr-Cyrl-CS"/>
        </w:rPr>
        <w:t>_____</w:t>
      </w:r>
      <w:r w:rsidRPr="00A703EB">
        <w:rPr>
          <w:rFonts w:ascii="Times New Roman" w:hAnsi="Times New Roman"/>
          <w:sz w:val="22"/>
          <w:szCs w:val="22"/>
          <w:lang w:val="sr-Cyrl-CS"/>
        </w:rPr>
        <w:t>________</w:t>
      </w:r>
    </w:p>
    <w:p w:rsidR="00D736D3" w:rsidRPr="00A703EB" w:rsidRDefault="00D736D3">
      <w:pPr>
        <w:ind w:right="2160"/>
        <w:jc w:val="both"/>
        <w:rPr>
          <w:rFonts w:ascii="Times New Roman" w:hAnsi="Times New Roman"/>
          <w:sz w:val="22"/>
          <w:szCs w:val="22"/>
          <w:lang w:val="sr-Cyrl-CS"/>
        </w:rPr>
      </w:pPr>
    </w:p>
    <w:p w:rsidR="00D736D3" w:rsidRPr="00A703EB" w:rsidRDefault="00D736D3">
      <w:pPr>
        <w:jc w:val="both"/>
        <w:rPr>
          <w:rFonts w:ascii="Times New Roman" w:hAnsi="Times New Roman"/>
          <w:sz w:val="22"/>
          <w:szCs w:val="22"/>
        </w:rPr>
      </w:pPr>
      <w:r w:rsidRPr="00A703EB">
        <w:rPr>
          <w:rFonts w:ascii="Times New Roman" w:hAnsi="Times New Roman"/>
          <w:sz w:val="22"/>
          <w:szCs w:val="22"/>
          <w:lang w:val="sr-Cyrl-CS"/>
        </w:rPr>
        <w:t>Одговорна особа (потписник уговора)_______________________________</w:t>
      </w:r>
      <w:r w:rsidR="0012589C" w:rsidRPr="00A703EB">
        <w:rPr>
          <w:rFonts w:ascii="Times New Roman" w:hAnsi="Times New Roman"/>
          <w:sz w:val="22"/>
          <w:szCs w:val="22"/>
          <w:lang w:val="sr-Cyrl-CS"/>
        </w:rPr>
        <w:t>_____</w:t>
      </w:r>
    </w:p>
    <w:p w:rsidR="00041110" w:rsidRPr="00A703EB" w:rsidRDefault="00041110" w:rsidP="00041110">
      <w:pPr>
        <w:ind w:firstLine="288"/>
        <w:jc w:val="both"/>
        <w:rPr>
          <w:rFonts w:ascii="Times New Roman" w:hAnsi="Times New Roman"/>
          <w:b/>
          <w:sz w:val="20"/>
          <w:szCs w:val="20"/>
          <w:lang w:val="sr-Cyrl-CS"/>
        </w:rPr>
      </w:pPr>
      <w:r w:rsidRPr="00A703EB">
        <w:rPr>
          <w:rFonts w:ascii="Times New Roman" w:hAnsi="Times New Roman"/>
          <w:b/>
          <w:sz w:val="20"/>
          <w:szCs w:val="20"/>
          <w:lang w:val="sr-Cyrl-CS"/>
        </w:rPr>
        <w:t>(Напомена: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w:t>
      </w:r>
      <w:r w:rsidR="0091500F" w:rsidRPr="00A703EB">
        <w:rPr>
          <w:rFonts w:ascii="Times New Roman" w:hAnsi="Times New Roman"/>
          <w:b/>
          <w:sz w:val="20"/>
          <w:szCs w:val="20"/>
          <w:lang w:val="sr-Cyrl-CS"/>
        </w:rPr>
        <w:t xml:space="preserve">х потписа. Као доказ понуђач је </w:t>
      </w:r>
      <w:r w:rsidRPr="00A703EB">
        <w:rPr>
          <w:rFonts w:ascii="Times New Roman" w:hAnsi="Times New Roman"/>
          <w:b/>
          <w:sz w:val="20"/>
          <w:szCs w:val="20"/>
          <w:lang w:val="sr-Cyrl-CS"/>
        </w:rPr>
        <w:t>у оваези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манићно овлашћење или датумом након датума издавања меничног овлашћења)</w:t>
      </w:r>
    </w:p>
    <w:p w:rsidR="00D736D3" w:rsidRPr="00A703EB" w:rsidRDefault="00D736D3">
      <w:pPr>
        <w:ind w:right="2160"/>
        <w:jc w:val="both"/>
        <w:rPr>
          <w:rFonts w:ascii="Times New Roman" w:hAnsi="Times New Roman"/>
          <w:sz w:val="22"/>
          <w:szCs w:val="22"/>
        </w:rPr>
      </w:pPr>
    </w:p>
    <w:p w:rsidR="00D736D3" w:rsidRPr="00A703EB" w:rsidRDefault="00D736D3">
      <w:pPr>
        <w:ind w:right="72"/>
        <w:jc w:val="both"/>
        <w:rPr>
          <w:rFonts w:ascii="Times New Roman" w:hAnsi="Times New Roman"/>
          <w:sz w:val="22"/>
          <w:szCs w:val="22"/>
          <w:lang w:val="sr-Cyrl-CS"/>
        </w:rPr>
      </w:pPr>
      <w:r w:rsidRPr="00A703EB">
        <w:rPr>
          <w:rFonts w:ascii="Times New Roman" w:hAnsi="Times New Roman"/>
          <w:sz w:val="22"/>
          <w:szCs w:val="22"/>
          <w:lang w:val="sr-Cyrl-CS"/>
        </w:rPr>
        <w:t>Особа за контакт_________________________________________________</w:t>
      </w:r>
      <w:r w:rsidR="0012589C" w:rsidRPr="00A703EB">
        <w:rPr>
          <w:rFonts w:ascii="Times New Roman" w:hAnsi="Times New Roman"/>
          <w:sz w:val="22"/>
          <w:szCs w:val="22"/>
          <w:lang w:val="sr-Cyrl-CS"/>
        </w:rPr>
        <w:t>_____</w:t>
      </w:r>
    </w:p>
    <w:p w:rsidR="00D736D3" w:rsidRPr="00A703EB" w:rsidRDefault="00D736D3">
      <w:pPr>
        <w:ind w:right="1080"/>
        <w:jc w:val="both"/>
        <w:rPr>
          <w:rFonts w:ascii="Times New Roman" w:hAnsi="Times New Roman"/>
          <w:sz w:val="22"/>
          <w:szCs w:val="22"/>
          <w:lang w:val="sr-Cyrl-CS"/>
        </w:rPr>
      </w:pPr>
    </w:p>
    <w:p w:rsidR="00D736D3" w:rsidRPr="00A703EB" w:rsidRDefault="00D736D3">
      <w:pPr>
        <w:ind w:right="-108"/>
        <w:jc w:val="both"/>
        <w:rPr>
          <w:rFonts w:ascii="Times New Roman" w:hAnsi="Times New Roman"/>
          <w:sz w:val="22"/>
          <w:szCs w:val="22"/>
          <w:lang w:val="sr-Cyrl-CS"/>
        </w:rPr>
      </w:pPr>
      <w:r w:rsidRPr="00A703EB">
        <w:rPr>
          <w:rFonts w:ascii="Times New Roman" w:hAnsi="Times New Roman"/>
          <w:sz w:val="22"/>
          <w:szCs w:val="22"/>
          <w:lang w:val="sr-Cyrl-CS"/>
        </w:rPr>
        <w:t>Телефон:________________________________________________________</w:t>
      </w:r>
      <w:r w:rsidR="0012589C" w:rsidRPr="00A703EB">
        <w:rPr>
          <w:rFonts w:ascii="Times New Roman" w:hAnsi="Times New Roman"/>
          <w:sz w:val="22"/>
          <w:szCs w:val="22"/>
          <w:lang w:val="sr-Cyrl-CS"/>
        </w:rPr>
        <w:t>_____</w:t>
      </w:r>
    </w:p>
    <w:p w:rsidR="00D736D3" w:rsidRPr="00A703EB" w:rsidRDefault="00D736D3">
      <w:pPr>
        <w:ind w:right="2160"/>
        <w:jc w:val="both"/>
        <w:rPr>
          <w:rFonts w:ascii="Times New Roman" w:hAnsi="Times New Roman"/>
          <w:sz w:val="22"/>
          <w:szCs w:val="22"/>
          <w:lang w:val="sr-Cyrl-CS"/>
        </w:rPr>
      </w:pPr>
    </w:p>
    <w:p w:rsidR="00D736D3" w:rsidRPr="00A703EB" w:rsidRDefault="00D736D3">
      <w:pPr>
        <w:ind w:right="72"/>
        <w:jc w:val="both"/>
        <w:rPr>
          <w:rFonts w:ascii="Times New Roman" w:hAnsi="Times New Roman"/>
          <w:sz w:val="22"/>
          <w:szCs w:val="22"/>
          <w:lang w:val="sr-Cyrl-CS"/>
        </w:rPr>
      </w:pPr>
      <w:r w:rsidRPr="00A703EB">
        <w:rPr>
          <w:rFonts w:ascii="Times New Roman" w:hAnsi="Times New Roman"/>
          <w:sz w:val="22"/>
          <w:szCs w:val="22"/>
          <w:lang w:val="sr-Cyrl-CS"/>
        </w:rPr>
        <w:t>Телефакс:_______________________________________________________</w:t>
      </w:r>
      <w:r w:rsidR="0012589C" w:rsidRPr="00A703EB">
        <w:rPr>
          <w:rFonts w:ascii="Times New Roman" w:hAnsi="Times New Roman"/>
          <w:sz w:val="22"/>
          <w:szCs w:val="22"/>
          <w:lang w:val="sr-Cyrl-CS"/>
        </w:rPr>
        <w:t>_____</w:t>
      </w:r>
    </w:p>
    <w:p w:rsidR="00D736D3" w:rsidRPr="00A703EB" w:rsidRDefault="00D736D3">
      <w:pPr>
        <w:ind w:right="2160"/>
        <w:jc w:val="both"/>
        <w:rPr>
          <w:rFonts w:ascii="Times New Roman" w:hAnsi="Times New Roman"/>
          <w:sz w:val="22"/>
          <w:szCs w:val="22"/>
          <w:lang w:val="sr-Cyrl-CS"/>
        </w:rPr>
      </w:pPr>
    </w:p>
    <w:p w:rsidR="00D736D3" w:rsidRPr="00A703EB" w:rsidRDefault="00D736D3">
      <w:pPr>
        <w:jc w:val="both"/>
        <w:rPr>
          <w:rFonts w:ascii="Times New Roman" w:hAnsi="Times New Roman"/>
          <w:sz w:val="22"/>
          <w:szCs w:val="22"/>
          <w:lang w:val="sr-Cyrl-CS"/>
        </w:rPr>
      </w:pPr>
      <w:r w:rsidRPr="00A703EB">
        <w:rPr>
          <w:rFonts w:ascii="Times New Roman" w:hAnsi="Times New Roman"/>
          <w:sz w:val="22"/>
          <w:szCs w:val="22"/>
          <w:lang w:val="sr-Cyrl-CS"/>
        </w:rPr>
        <w:t>Електронска пошта_______________________________________________</w:t>
      </w:r>
      <w:r w:rsidR="0012589C" w:rsidRPr="00A703EB">
        <w:rPr>
          <w:rFonts w:ascii="Times New Roman" w:hAnsi="Times New Roman"/>
          <w:sz w:val="22"/>
          <w:szCs w:val="22"/>
          <w:lang w:val="sr-Cyrl-CS"/>
        </w:rPr>
        <w:t>_____</w:t>
      </w:r>
    </w:p>
    <w:p w:rsidR="00D736D3" w:rsidRPr="00A703EB" w:rsidRDefault="00D736D3">
      <w:pPr>
        <w:ind w:right="2160"/>
        <w:jc w:val="both"/>
        <w:rPr>
          <w:rFonts w:ascii="Times New Roman" w:hAnsi="Times New Roman"/>
          <w:sz w:val="22"/>
          <w:szCs w:val="22"/>
          <w:u w:val="single"/>
          <w:lang w:val="sr-Cyrl-CS"/>
        </w:rPr>
      </w:pPr>
    </w:p>
    <w:p w:rsidR="00D736D3" w:rsidRPr="00A703EB" w:rsidRDefault="00D736D3">
      <w:pPr>
        <w:spacing w:after="120"/>
        <w:jc w:val="both"/>
        <w:rPr>
          <w:rFonts w:ascii="Times New Roman" w:hAnsi="Times New Roman"/>
          <w:sz w:val="22"/>
          <w:szCs w:val="22"/>
          <w:lang w:val="sr-Cyrl-CS"/>
        </w:rPr>
      </w:pPr>
      <w:r w:rsidRPr="00A703EB">
        <w:rPr>
          <w:rFonts w:ascii="Times New Roman" w:hAnsi="Times New Roman"/>
          <w:sz w:val="22"/>
          <w:szCs w:val="22"/>
          <w:lang w:val="sr-Cyrl-CS"/>
        </w:rPr>
        <w:t>Текући рачун понуђача и назив банке _______________________________</w:t>
      </w:r>
      <w:r w:rsidR="0012589C" w:rsidRPr="00A703EB">
        <w:rPr>
          <w:rFonts w:ascii="Times New Roman" w:hAnsi="Times New Roman"/>
          <w:sz w:val="22"/>
          <w:szCs w:val="22"/>
          <w:lang w:val="sr-Cyrl-CS"/>
        </w:rPr>
        <w:t>_____</w:t>
      </w:r>
    </w:p>
    <w:p w:rsidR="00D736D3" w:rsidRPr="00A703EB" w:rsidRDefault="00D33E94">
      <w:pPr>
        <w:jc w:val="both"/>
        <w:rPr>
          <w:rFonts w:ascii="Times New Roman" w:hAnsi="Times New Roman"/>
          <w:sz w:val="22"/>
          <w:szCs w:val="22"/>
          <w:lang w:val="sr-Cyrl-CS"/>
        </w:rPr>
      </w:pP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t xml:space="preserve">            </w:t>
      </w:r>
      <w:r w:rsidR="00E61CD1" w:rsidRPr="00A703EB">
        <w:rPr>
          <w:rFonts w:ascii="Times New Roman" w:hAnsi="Times New Roman"/>
          <w:sz w:val="22"/>
          <w:szCs w:val="22"/>
        </w:rPr>
        <w:t xml:space="preserve">                               </w:t>
      </w:r>
      <w:r w:rsidR="0025642E" w:rsidRPr="00A703EB">
        <w:rPr>
          <w:rFonts w:ascii="Times New Roman" w:hAnsi="Times New Roman"/>
          <w:sz w:val="22"/>
          <w:szCs w:val="22"/>
          <w:lang w:val="sr-Cyrl-CS"/>
        </w:rPr>
        <w:t xml:space="preserve">             </w:t>
      </w:r>
      <w:r w:rsidRPr="00A703EB">
        <w:rPr>
          <w:rFonts w:ascii="Times New Roman" w:hAnsi="Times New Roman"/>
          <w:sz w:val="22"/>
          <w:szCs w:val="22"/>
          <w:lang w:val="sr-Cyrl-CS"/>
        </w:rPr>
        <w:t xml:space="preserve"> </w:t>
      </w:r>
      <w:r w:rsidR="00D736D3" w:rsidRPr="00A703EB">
        <w:rPr>
          <w:rFonts w:ascii="Times New Roman" w:hAnsi="Times New Roman"/>
          <w:sz w:val="22"/>
          <w:szCs w:val="22"/>
          <w:lang w:val="sr-Cyrl-CS"/>
        </w:rPr>
        <w:t>_______________________________</w:t>
      </w:r>
      <w:r w:rsidR="0012589C" w:rsidRPr="00A703EB">
        <w:rPr>
          <w:rFonts w:ascii="Times New Roman" w:hAnsi="Times New Roman"/>
          <w:sz w:val="22"/>
          <w:szCs w:val="22"/>
          <w:lang w:val="sr-Cyrl-CS"/>
        </w:rPr>
        <w:t>_____</w:t>
      </w:r>
    </w:p>
    <w:p w:rsidR="00D736D3" w:rsidRPr="00A703EB" w:rsidRDefault="00D736D3">
      <w:pPr>
        <w:jc w:val="both"/>
        <w:rPr>
          <w:rFonts w:ascii="Times New Roman" w:hAnsi="Times New Roman"/>
          <w:sz w:val="22"/>
          <w:szCs w:val="22"/>
          <w:lang w:val="sr-Cyrl-CS"/>
        </w:rPr>
      </w:pPr>
    </w:p>
    <w:p w:rsidR="00D736D3" w:rsidRPr="00A703EB" w:rsidRDefault="00DC2FBA">
      <w:pPr>
        <w:jc w:val="both"/>
        <w:rPr>
          <w:rFonts w:ascii="Times New Roman" w:hAnsi="Times New Roman"/>
          <w:sz w:val="22"/>
          <w:szCs w:val="22"/>
          <w:lang w:val="sr-Cyrl-CS"/>
        </w:rPr>
      </w:pPr>
      <w:r w:rsidRPr="00A703EB">
        <w:rPr>
          <w:rFonts w:ascii="Times New Roman" w:hAnsi="Times New Roman"/>
          <w:sz w:val="22"/>
          <w:szCs w:val="22"/>
          <w:lang w:val="sr-Cyrl-CS"/>
        </w:rPr>
        <w:t>Матични број</w:t>
      </w:r>
      <w:r w:rsidR="00D736D3" w:rsidRPr="00A703EB">
        <w:rPr>
          <w:rFonts w:ascii="Times New Roman" w:hAnsi="Times New Roman"/>
          <w:sz w:val="22"/>
          <w:szCs w:val="22"/>
          <w:lang w:val="sr-Cyrl-CS"/>
        </w:rPr>
        <w:t xml:space="preserve"> понуђача __________________________________________</w:t>
      </w:r>
      <w:r w:rsidR="0012589C" w:rsidRPr="00A703EB">
        <w:rPr>
          <w:rFonts w:ascii="Times New Roman" w:hAnsi="Times New Roman"/>
          <w:sz w:val="22"/>
          <w:szCs w:val="22"/>
          <w:lang w:val="sr-Cyrl-CS"/>
        </w:rPr>
        <w:t>______</w:t>
      </w:r>
    </w:p>
    <w:p w:rsidR="00D736D3" w:rsidRPr="00A703EB" w:rsidRDefault="00D736D3">
      <w:pPr>
        <w:ind w:right="2160"/>
        <w:jc w:val="both"/>
        <w:rPr>
          <w:rFonts w:ascii="Times New Roman" w:hAnsi="Times New Roman"/>
          <w:sz w:val="22"/>
          <w:szCs w:val="22"/>
          <w:lang w:val="sr-Cyrl-CS"/>
        </w:rPr>
      </w:pPr>
      <w:r w:rsidRPr="00A703EB">
        <w:rPr>
          <w:rFonts w:ascii="Times New Roman" w:hAnsi="Times New Roman"/>
          <w:sz w:val="22"/>
          <w:szCs w:val="22"/>
          <w:lang w:val="sr-Cyrl-CS"/>
        </w:rPr>
        <w:t xml:space="preserve"> </w:t>
      </w:r>
    </w:p>
    <w:p w:rsidR="00D736D3" w:rsidRPr="00A703EB" w:rsidRDefault="00D736D3">
      <w:pPr>
        <w:tabs>
          <w:tab w:val="left" w:pos="9180"/>
        </w:tabs>
        <w:ind w:right="-108"/>
        <w:jc w:val="both"/>
        <w:rPr>
          <w:rFonts w:ascii="Times New Roman" w:hAnsi="Times New Roman"/>
          <w:sz w:val="22"/>
          <w:szCs w:val="22"/>
          <w:lang w:val="sr-Cyrl-CS"/>
        </w:rPr>
      </w:pPr>
      <w:r w:rsidRPr="00A703EB">
        <w:rPr>
          <w:rFonts w:ascii="Times New Roman" w:hAnsi="Times New Roman"/>
          <w:sz w:val="22"/>
          <w:szCs w:val="22"/>
          <w:lang w:val="sr-Cyrl-CS"/>
        </w:rPr>
        <w:t>Порески број понуђача____________________________________________</w:t>
      </w:r>
      <w:r w:rsidR="0012589C" w:rsidRPr="00A703EB">
        <w:rPr>
          <w:rFonts w:ascii="Times New Roman" w:hAnsi="Times New Roman"/>
          <w:sz w:val="22"/>
          <w:szCs w:val="22"/>
          <w:lang w:val="sr-Cyrl-CS"/>
        </w:rPr>
        <w:t>_____</w:t>
      </w:r>
    </w:p>
    <w:p w:rsidR="00D736D3" w:rsidRPr="00A703EB" w:rsidRDefault="00D736D3">
      <w:pPr>
        <w:ind w:right="2160"/>
        <w:jc w:val="both"/>
        <w:rPr>
          <w:rFonts w:ascii="Times New Roman" w:hAnsi="Times New Roman"/>
          <w:sz w:val="22"/>
          <w:szCs w:val="22"/>
          <w:lang w:val="sr-Cyrl-CS"/>
        </w:rPr>
      </w:pPr>
    </w:p>
    <w:p w:rsidR="00D736D3" w:rsidRPr="00A703EB" w:rsidRDefault="00D736D3">
      <w:pPr>
        <w:ind w:right="2160"/>
        <w:jc w:val="both"/>
        <w:rPr>
          <w:rFonts w:ascii="Times New Roman" w:hAnsi="Times New Roman"/>
          <w:sz w:val="22"/>
          <w:szCs w:val="22"/>
          <w:lang w:val="sr-Cyrl-CS"/>
        </w:rPr>
      </w:pPr>
    </w:p>
    <w:p w:rsidR="00344EB3" w:rsidRPr="00A703EB" w:rsidRDefault="00344EB3">
      <w:pPr>
        <w:ind w:right="2160"/>
        <w:jc w:val="both"/>
        <w:rPr>
          <w:rFonts w:ascii="Times New Roman" w:hAnsi="Times New Roman"/>
          <w:sz w:val="22"/>
          <w:szCs w:val="22"/>
          <w:lang w:val="sr-Cyrl-CS"/>
        </w:rPr>
      </w:pPr>
    </w:p>
    <w:p w:rsidR="00344EB3" w:rsidRPr="00A703EB" w:rsidRDefault="00344EB3">
      <w:pPr>
        <w:ind w:right="2160"/>
        <w:jc w:val="both"/>
        <w:rPr>
          <w:rFonts w:ascii="Times New Roman" w:hAnsi="Times New Roman"/>
          <w:sz w:val="22"/>
          <w:szCs w:val="22"/>
          <w:lang w:val="sr-Cyrl-CS"/>
        </w:rPr>
      </w:pPr>
    </w:p>
    <w:p w:rsidR="00D736D3" w:rsidRPr="00A703EB" w:rsidRDefault="00D736D3">
      <w:pPr>
        <w:rPr>
          <w:rFonts w:ascii="Times New Roman" w:hAnsi="Times New Roman"/>
          <w:sz w:val="22"/>
          <w:szCs w:val="22"/>
          <w:lang w:val="sr-Cyrl-CS"/>
        </w:rPr>
      </w:pPr>
    </w:p>
    <w:p w:rsidR="00D736D3" w:rsidRPr="00A703EB" w:rsidRDefault="00DB5E1F">
      <w:pPr>
        <w:jc w:val="both"/>
        <w:rPr>
          <w:rFonts w:ascii="Times New Roman" w:hAnsi="Times New Roman"/>
          <w:sz w:val="22"/>
          <w:szCs w:val="22"/>
          <w:lang w:val="sr-Cyrl-CS"/>
        </w:rPr>
      </w:pPr>
      <w:r w:rsidRPr="00A703EB">
        <w:rPr>
          <w:rFonts w:ascii="Times New Roman" w:hAnsi="Times New Roman"/>
          <w:sz w:val="22"/>
          <w:szCs w:val="22"/>
          <w:lang w:val="sr-Cyrl-CS"/>
        </w:rPr>
        <w:t xml:space="preserve">Дана ........................ </w:t>
      </w:r>
      <w:r w:rsidR="00A64886" w:rsidRPr="00A703EB">
        <w:rPr>
          <w:rFonts w:ascii="Times New Roman" w:hAnsi="Times New Roman"/>
          <w:sz w:val="22"/>
          <w:szCs w:val="22"/>
          <w:lang w:val="sr-Cyrl-CS"/>
        </w:rPr>
        <w:t>20</w:t>
      </w:r>
      <w:r w:rsidR="00363085" w:rsidRPr="00A703EB">
        <w:rPr>
          <w:rFonts w:ascii="Times New Roman" w:hAnsi="Times New Roman"/>
          <w:sz w:val="22"/>
          <w:szCs w:val="22"/>
        </w:rPr>
        <w:t>1</w:t>
      </w:r>
      <w:r w:rsidR="00494AD0" w:rsidRPr="00A703EB">
        <w:rPr>
          <w:rFonts w:ascii="Times New Roman" w:hAnsi="Times New Roman"/>
          <w:sz w:val="22"/>
          <w:szCs w:val="22"/>
          <w:lang w:val="sr-Cyrl-CS"/>
        </w:rPr>
        <w:t>4</w:t>
      </w:r>
      <w:r w:rsidR="00D736D3" w:rsidRPr="00A703EB">
        <w:rPr>
          <w:rFonts w:ascii="Times New Roman" w:hAnsi="Times New Roman"/>
          <w:sz w:val="22"/>
          <w:szCs w:val="22"/>
          <w:lang w:val="sr-Cyrl-CS"/>
        </w:rPr>
        <w:t>.</w:t>
      </w:r>
      <w:r w:rsidR="00494AD0" w:rsidRPr="00A703EB">
        <w:rPr>
          <w:rFonts w:ascii="Times New Roman" w:hAnsi="Times New Roman"/>
          <w:sz w:val="22"/>
          <w:szCs w:val="22"/>
          <w:lang w:val="sr-Cyrl-CS"/>
        </w:rPr>
        <w:t xml:space="preserve"> године</w:t>
      </w:r>
      <w:r w:rsidR="00D736D3" w:rsidRPr="00A703EB">
        <w:rPr>
          <w:rFonts w:ascii="Times New Roman" w:hAnsi="Times New Roman"/>
          <w:sz w:val="22"/>
          <w:szCs w:val="22"/>
          <w:lang w:val="sr-Cyrl-CS"/>
        </w:rPr>
        <w:t xml:space="preserve">       </w:t>
      </w:r>
    </w:p>
    <w:p w:rsidR="0066610C" w:rsidRPr="00A703EB" w:rsidRDefault="0066610C">
      <w:pPr>
        <w:jc w:val="both"/>
        <w:rPr>
          <w:rFonts w:ascii="Times New Roman" w:hAnsi="Times New Roman"/>
          <w:sz w:val="22"/>
          <w:szCs w:val="22"/>
          <w:lang w:val="sr-Cyrl-CS"/>
        </w:rPr>
      </w:pPr>
    </w:p>
    <w:p w:rsidR="0066610C" w:rsidRPr="00A703EB" w:rsidRDefault="0066610C">
      <w:pPr>
        <w:jc w:val="both"/>
        <w:rPr>
          <w:rFonts w:ascii="Times New Roman" w:hAnsi="Times New Roman"/>
          <w:sz w:val="22"/>
          <w:szCs w:val="22"/>
          <w:lang w:val="sr-Cyrl-CS"/>
        </w:rPr>
      </w:pPr>
    </w:p>
    <w:p w:rsidR="0066610C" w:rsidRPr="00A703EB" w:rsidRDefault="0066610C">
      <w:pPr>
        <w:jc w:val="both"/>
        <w:rPr>
          <w:rFonts w:ascii="Times New Roman" w:hAnsi="Times New Roman"/>
          <w:sz w:val="22"/>
          <w:szCs w:val="22"/>
          <w:lang w:val="sr-Cyrl-CS"/>
        </w:rPr>
      </w:pPr>
    </w:p>
    <w:p w:rsidR="0066610C" w:rsidRPr="00A703EB" w:rsidRDefault="0066610C">
      <w:pPr>
        <w:jc w:val="both"/>
        <w:rPr>
          <w:rFonts w:ascii="Times New Roman" w:hAnsi="Times New Roman"/>
          <w:sz w:val="22"/>
          <w:szCs w:val="22"/>
          <w:lang w:val="sr-Cyrl-CS"/>
        </w:rPr>
      </w:pPr>
    </w:p>
    <w:p w:rsidR="0066610C" w:rsidRPr="00A703EB" w:rsidRDefault="0066610C">
      <w:pPr>
        <w:jc w:val="both"/>
        <w:rPr>
          <w:rFonts w:ascii="Times New Roman" w:hAnsi="Times New Roman"/>
          <w:sz w:val="22"/>
          <w:szCs w:val="22"/>
          <w:lang w:val="sr-Cyrl-CS"/>
        </w:rPr>
      </w:pPr>
    </w:p>
    <w:p w:rsidR="00D736D3" w:rsidRPr="00A703EB" w:rsidRDefault="00D736D3">
      <w:pPr>
        <w:jc w:val="both"/>
        <w:rPr>
          <w:rFonts w:ascii="Times New Roman" w:hAnsi="Times New Roman"/>
          <w:sz w:val="22"/>
          <w:szCs w:val="22"/>
          <w:lang w:val="sr-Cyrl-CS"/>
        </w:rPr>
      </w:pP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t xml:space="preserve">                                    </w:t>
      </w:r>
      <w:r w:rsidR="007C608D" w:rsidRPr="00A703EB">
        <w:rPr>
          <w:rFonts w:ascii="Times New Roman" w:hAnsi="Times New Roman"/>
          <w:sz w:val="22"/>
          <w:szCs w:val="22"/>
          <w:lang w:val="sr-Cyrl-CS"/>
        </w:rPr>
        <w:t xml:space="preserve">                                             </w:t>
      </w:r>
      <w:r w:rsidR="0066610C" w:rsidRPr="00A703EB">
        <w:rPr>
          <w:rFonts w:ascii="Times New Roman" w:hAnsi="Times New Roman"/>
          <w:sz w:val="22"/>
          <w:szCs w:val="22"/>
          <w:lang w:val="sr-Cyrl-CS"/>
        </w:rPr>
        <w:t xml:space="preserve">             </w:t>
      </w:r>
      <w:r w:rsidR="00AB529B" w:rsidRPr="00A703EB">
        <w:rPr>
          <w:rFonts w:ascii="Times New Roman" w:hAnsi="Times New Roman"/>
          <w:sz w:val="22"/>
          <w:szCs w:val="22"/>
          <w:lang w:val="sr-Cyrl-CS"/>
        </w:rPr>
        <w:tab/>
      </w:r>
      <w:r w:rsidR="00AB529B" w:rsidRPr="00A703EB">
        <w:rPr>
          <w:rFonts w:ascii="Times New Roman" w:hAnsi="Times New Roman"/>
          <w:sz w:val="22"/>
          <w:szCs w:val="22"/>
          <w:lang w:val="sr-Cyrl-CS"/>
        </w:rPr>
        <w:tab/>
      </w:r>
      <w:r w:rsidR="00AB529B" w:rsidRPr="00A703EB">
        <w:rPr>
          <w:rFonts w:ascii="Times New Roman" w:hAnsi="Times New Roman"/>
          <w:sz w:val="22"/>
          <w:szCs w:val="22"/>
          <w:lang w:val="sr-Cyrl-CS"/>
        </w:rPr>
        <w:tab/>
      </w:r>
      <w:r w:rsidR="00AB529B" w:rsidRPr="00A703EB">
        <w:rPr>
          <w:rFonts w:ascii="Times New Roman" w:hAnsi="Times New Roman"/>
          <w:sz w:val="22"/>
          <w:szCs w:val="22"/>
          <w:lang w:val="sr-Cyrl-CS"/>
        </w:rPr>
        <w:tab/>
      </w:r>
      <w:r w:rsidR="00AB529B" w:rsidRPr="00A703EB">
        <w:rPr>
          <w:rFonts w:ascii="Times New Roman" w:hAnsi="Times New Roman"/>
          <w:sz w:val="22"/>
          <w:szCs w:val="22"/>
          <w:lang w:val="sr-Cyrl-CS"/>
        </w:rPr>
        <w:tab/>
      </w:r>
      <w:r w:rsidR="00AB529B" w:rsidRPr="00A703EB">
        <w:rPr>
          <w:rFonts w:ascii="Times New Roman" w:hAnsi="Times New Roman"/>
          <w:sz w:val="22"/>
          <w:szCs w:val="22"/>
          <w:lang w:val="sr-Cyrl-CS"/>
        </w:rPr>
        <w:tab/>
        <w:t xml:space="preserve">                       </w:t>
      </w:r>
      <w:r w:rsidR="003C4F4A" w:rsidRPr="00A703EB">
        <w:rPr>
          <w:rFonts w:ascii="Times New Roman" w:hAnsi="Times New Roman"/>
          <w:sz w:val="22"/>
          <w:szCs w:val="22"/>
          <w:lang w:val="sr-Cyrl-CS"/>
        </w:rPr>
        <w:t>П О Н У Ђ А Ч</w:t>
      </w:r>
    </w:p>
    <w:p w:rsidR="003C4F4A" w:rsidRPr="00A703EB" w:rsidRDefault="003C4F4A">
      <w:pPr>
        <w:jc w:val="both"/>
        <w:rPr>
          <w:rFonts w:ascii="Times New Roman" w:hAnsi="Times New Roman"/>
          <w:sz w:val="22"/>
          <w:szCs w:val="22"/>
          <w:lang w:val="sr-Cyrl-CS"/>
        </w:rPr>
      </w:pPr>
    </w:p>
    <w:p w:rsidR="00D736D3" w:rsidRPr="00A703EB" w:rsidRDefault="00D736D3">
      <w:pPr>
        <w:jc w:val="both"/>
        <w:rPr>
          <w:rFonts w:ascii="Times New Roman" w:hAnsi="Times New Roman"/>
          <w:sz w:val="22"/>
          <w:szCs w:val="22"/>
          <w:lang w:val="sr-Cyrl-CS"/>
        </w:rPr>
      </w:pPr>
      <w:r w:rsidRPr="00A703EB">
        <w:rPr>
          <w:rFonts w:ascii="Times New Roman" w:hAnsi="Times New Roman"/>
          <w:sz w:val="22"/>
          <w:szCs w:val="22"/>
          <w:lang w:val="sr-Cyrl-CS"/>
        </w:rPr>
        <w:t xml:space="preserve">                                                                           </w:t>
      </w:r>
      <w:r w:rsidR="00344EB3" w:rsidRPr="00A703EB">
        <w:rPr>
          <w:rFonts w:ascii="Times New Roman" w:hAnsi="Times New Roman"/>
          <w:sz w:val="22"/>
          <w:szCs w:val="22"/>
          <w:lang w:val="sr-Cyrl-CS"/>
        </w:rPr>
        <w:t xml:space="preserve">                </w:t>
      </w:r>
      <w:r w:rsidRPr="00A703EB">
        <w:rPr>
          <w:rFonts w:ascii="Times New Roman" w:hAnsi="Times New Roman"/>
          <w:sz w:val="22"/>
          <w:szCs w:val="22"/>
          <w:lang w:val="sr-Cyrl-CS"/>
        </w:rPr>
        <w:t xml:space="preserve">   </w:t>
      </w:r>
      <w:r w:rsidR="0066610C" w:rsidRPr="00A703EB">
        <w:rPr>
          <w:rFonts w:ascii="Times New Roman" w:hAnsi="Times New Roman"/>
          <w:sz w:val="22"/>
          <w:szCs w:val="22"/>
          <w:lang w:val="sr-Cyrl-CS"/>
        </w:rPr>
        <w:t xml:space="preserve">         </w:t>
      </w:r>
      <w:r w:rsidRPr="00A703EB">
        <w:rPr>
          <w:rFonts w:ascii="Times New Roman" w:hAnsi="Times New Roman"/>
          <w:sz w:val="22"/>
          <w:szCs w:val="22"/>
          <w:lang w:val="sr-Cyrl-CS"/>
        </w:rPr>
        <w:t xml:space="preserve"> </w:t>
      </w:r>
      <w:r w:rsidR="0066610C" w:rsidRPr="00A703EB">
        <w:rPr>
          <w:rFonts w:ascii="Times New Roman" w:hAnsi="Times New Roman"/>
          <w:sz w:val="22"/>
          <w:szCs w:val="22"/>
          <w:lang w:val="sr-Cyrl-CS"/>
        </w:rPr>
        <w:t xml:space="preserve">      </w:t>
      </w:r>
      <w:r w:rsidRPr="00A703EB">
        <w:rPr>
          <w:rFonts w:ascii="Times New Roman" w:hAnsi="Times New Roman"/>
          <w:sz w:val="22"/>
          <w:szCs w:val="22"/>
          <w:lang w:val="sr-Cyrl-CS"/>
        </w:rPr>
        <w:t>М.П.____________________</w:t>
      </w:r>
    </w:p>
    <w:p w:rsidR="00D736D3" w:rsidRPr="00A703EB" w:rsidRDefault="00D736D3">
      <w:pPr>
        <w:jc w:val="both"/>
        <w:rPr>
          <w:rFonts w:ascii="Times New Roman" w:hAnsi="Times New Roman"/>
          <w:sz w:val="18"/>
          <w:szCs w:val="18"/>
          <w:lang w:val="sr-Cyrl-CS"/>
        </w:rPr>
      </w:pPr>
      <w:r w:rsidRPr="00A703EB">
        <w:rPr>
          <w:rFonts w:ascii="Times New Roman" w:hAnsi="Times New Roman"/>
          <w:sz w:val="22"/>
          <w:szCs w:val="22"/>
          <w:lang w:val="sr-Cyrl-CS"/>
        </w:rPr>
        <w:t xml:space="preserve">                                                                                   </w:t>
      </w:r>
      <w:r w:rsidR="00344EB3" w:rsidRPr="00A703EB">
        <w:rPr>
          <w:rFonts w:ascii="Times New Roman" w:hAnsi="Times New Roman"/>
          <w:sz w:val="22"/>
          <w:szCs w:val="22"/>
          <w:lang w:val="sr-Cyrl-CS"/>
        </w:rPr>
        <w:t xml:space="preserve">                     </w:t>
      </w:r>
      <w:r w:rsidRPr="00A703EB">
        <w:rPr>
          <w:rFonts w:ascii="Times New Roman" w:hAnsi="Times New Roman"/>
          <w:sz w:val="22"/>
          <w:szCs w:val="22"/>
          <w:lang w:val="sr-Cyrl-CS"/>
        </w:rPr>
        <w:t xml:space="preserve"> </w:t>
      </w:r>
      <w:r w:rsidR="007C608D" w:rsidRPr="00A703EB">
        <w:rPr>
          <w:rFonts w:ascii="Times New Roman" w:hAnsi="Times New Roman"/>
          <w:sz w:val="22"/>
          <w:szCs w:val="22"/>
          <w:lang w:val="sr-Cyrl-CS"/>
        </w:rPr>
        <w:t xml:space="preserve"> </w:t>
      </w:r>
      <w:r w:rsidR="0066610C" w:rsidRPr="00A703EB">
        <w:rPr>
          <w:rFonts w:ascii="Times New Roman" w:hAnsi="Times New Roman"/>
          <w:sz w:val="22"/>
          <w:szCs w:val="22"/>
          <w:lang w:val="sr-Cyrl-CS"/>
        </w:rPr>
        <w:t xml:space="preserve">             </w:t>
      </w:r>
      <w:r w:rsidRPr="00A703EB">
        <w:rPr>
          <w:rFonts w:ascii="Times New Roman" w:hAnsi="Times New Roman"/>
          <w:sz w:val="18"/>
          <w:szCs w:val="18"/>
          <w:lang w:val="sr-Cyrl-CS"/>
        </w:rPr>
        <w:t>(потпис овлашћеног лица)</w:t>
      </w:r>
    </w:p>
    <w:p w:rsidR="00D736D3" w:rsidRPr="00A703EB" w:rsidRDefault="00D736D3">
      <w:pPr>
        <w:jc w:val="both"/>
        <w:rPr>
          <w:rFonts w:ascii="Times New Roman" w:hAnsi="Times New Roman"/>
          <w:sz w:val="22"/>
          <w:szCs w:val="22"/>
          <w:lang w:val="sr-Cyrl-CS"/>
        </w:rPr>
      </w:pPr>
    </w:p>
    <w:p w:rsidR="00D736D3" w:rsidRPr="00A703EB" w:rsidRDefault="00D736D3">
      <w:pPr>
        <w:rPr>
          <w:rFonts w:ascii="Times New Roman" w:hAnsi="Times New Roman"/>
          <w:sz w:val="22"/>
          <w:szCs w:val="22"/>
          <w:lang w:val="ru-RU"/>
        </w:rPr>
      </w:pPr>
    </w:p>
    <w:p w:rsidR="00D736D3" w:rsidRPr="00A703EB" w:rsidRDefault="00D736D3">
      <w:pPr>
        <w:rPr>
          <w:rFonts w:ascii="Times New Roman" w:hAnsi="Times New Roman"/>
          <w:sz w:val="22"/>
          <w:szCs w:val="22"/>
          <w:lang w:val="ru-RU"/>
        </w:rPr>
      </w:pPr>
    </w:p>
    <w:p w:rsidR="00D736D3" w:rsidRPr="00A703EB" w:rsidRDefault="00D736D3">
      <w:pPr>
        <w:rPr>
          <w:rFonts w:ascii="Times New Roman" w:hAnsi="Times New Roman"/>
          <w:sz w:val="22"/>
          <w:szCs w:val="22"/>
          <w:lang w:val="ru-RU"/>
        </w:rPr>
      </w:pPr>
    </w:p>
    <w:p w:rsidR="00D736D3" w:rsidRPr="00A703EB" w:rsidRDefault="00D736D3">
      <w:pPr>
        <w:rPr>
          <w:rFonts w:ascii="Times New Roman" w:hAnsi="Times New Roman"/>
          <w:sz w:val="22"/>
          <w:szCs w:val="22"/>
          <w:lang w:val="ru-RU"/>
        </w:rPr>
      </w:pPr>
    </w:p>
    <w:p w:rsidR="00A721CE" w:rsidRPr="00A703EB" w:rsidRDefault="00A721CE">
      <w:pPr>
        <w:rPr>
          <w:rFonts w:ascii="Times New Roman" w:hAnsi="Times New Roman"/>
          <w:sz w:val="22"/>
          <w:szCs w:val="22"/>
          <w:lang w:val="sr-Cyrl-CS"/>
        </w:rPr>
      </w:pPr>
    </w:p>
    <w:p w:rsidR="00BD4FD4" w:rsidRPr="00A703EB" w:rsidRDefault="00BD4FD4">
      <w:pPr>
        <w:rPr>
          <w:rFonts w:ascii="Times New Roman" w:hAnsi="Times New Roman"/>
          <w:sz w:val="22"/>
          <w:szCs w:val="22"/>
          <w:lang w:val="sr-Cyrl-CS"/>
        </w:rPr>
      </w:pPr>
    </w:p>
    <w:p w:rsidR="00BD4FD4" w:rsidRPr="00A703EB" w:rsidRDefault="00BD4FD4">
      <w:pPr>
        <w:rPr>
          <w:rFonts w:ascii="Times New Roman" w:hAnsi="Times New Roman"/>
          <w:sz w:val="22"/>
          <w:szCs w:val="22"/>
          <w:lang w:val="sr-Cyrl-CS"/>
        </w:rPr>
      </w:pPr>
    </w:p>
    <w:p w:rsidR="00A57506" w:rsidRPr="00A703EB" w:rsidRDefault="00A57506">
      <w:pPr>
        <w:rPr>
          <w:rFonts w:ascii="Times New Roman" w:hAnsi="Times New Roman"/>
          <w:sz w:val="22"/>
          <w:szCs w:val="22"/>
          <w:lang w:val="sr-Cyrl-CS"/>
        </w:rPr>
      </w:pPr>
    </w:p>
    <w:p w:rsidR="00E3616D" w:rsidRPr="00A703EB" w:rsidRDefault="00E3616D">
      <w:pPr>
        <w:rPr>
          <w:rFonts w:ascii="Times New Roman" w:hAnsi="Times New Roman"/>
          <w:sz w:val="22"/>
          <w:szCs w:val="22"/>
          <w:lang w:val="sr-Cyrl-CS"/>
        </w:rPr>
      </w:pPr>
    </w:p>
    <w:p w:rsidR="00CA0365" w:rsidRPr="00A703EB" w:rsidRDefault="00CA0365" w:rsidP="00982CD9">
      <w:pPr>
        <w:tabs>
          <w:tab w:val="left" w:pos="180"/>
        </w:tabs>
        <w:ind w:right="23"/>
        <w:jc w:val="center"/>
        <w:rPr>
          <w:rFonts w:ascii="Times New Roman" w:hAnsi="Times New Roman"/>
          <w:b/>
          <w:u w:val="thick"/>
        </w:rPr>
      </w:pPr>
    </w:p>
    <w:p w:rsidR="00CA0365" w:rsidRPr="00A703EB" w:rsidRDefault="00CA0365" w:rsidP="00982CD9">
      <w:pPr>
        <w:tabs>
          <w:tab w:val="left" w:pos="180"/>
        </w:tabs>
        <w:ind w:right="23"/>
        <w:jc w:val="center"/>
        <w:rPr>
          <w:rFonts w:ascii="Times New Roman" w:hAnsi="Times New Roman"/>
          <w:b/>
          <w:u w:val="thick"/>
        </w:rPr>
      </w:pPr>
    </w:p>
    <w:p w:rsidR="00982CD9" w:rsidRPr="00A703EB" w:rsidRDefault="00982CD9" w:rsidP="00982CD9">
      <w:pPr>
        <w:tabs>
          <w:tab w:val="left" w:pos="180"/>
        </w:tabs>
        <w:ind w:right="23"/>
        <w:jc w:val="center"/>
        <w:rPr>
          <w:rFonts w:ascii="Times New Roman" w:hAnsi="Times New Roman"/>
          <w:b/>
          <w:u w:val="thick"/>
          <w:lang w:val="sr-Cyrl-CS"/>
        </w:rPr>
      </w:pPr>
      <w:r w:rsidRPr="00A703EB">
        <w:rPr>
          <w:rFonts w:ascii="Times New Roman" w:hAnsi="Times New Roman"/>
          <w:b/>
          <w:u w:val="thick"/>
          <w:lang w:val="sr-Cyrl-CS"/>
        </w:rPr>
        <w:t>1</w:t>
      </w:r>
      <w:r w:rsidR="00BD4FD4" w:rsidRPr="00A703EB">
        <w:rPr>
          <w:rFonts w:ascii="Times New Roman" w:hAnsi="Times New Roman"/>
          <w:b/>
          <w:u w:val="thick"/>
          <w:lang w:val="sr-Cyrl-CS"/>
        </w:rPr>
        <w:t>0</w:t>
      </w:r>
      <w:r w:rsidRPr="00A703EB">
        <w:rPr>
          <w:rFonts w:ascii="Times New Roman" w:hAnsi="Times New Roman"/>
          <w:b/>
          <w:u w:val="thick"/>
          <w:lang w:val="sr-Cyrl-CS"/>
        </w:rPr>
        <w:t>.  И З Ј А В А</w:t>
      </w:r>
    </w:p>
    <w:p w:rsidR="00982CD9" w:rsidRPr="00A703EB" w:rsidRDefault="00982CD9" w:rsidP="00982CD9">
      <w:pPr>
        <w:tabs>
          <w:tab w:val="left" w:pos="180"/>
        </w:tabs>
        <w:ind w:right="23"/>
        <w:jc w:val="center"/>
        <w:rPr>
          <w:rFonts w:ascii="Times New Roman" w:hAnsi="Times New Roman"/>
          <w:lang w:val="sr-Cyrl-CS"/>
        </w:rPr>
      </w:pPr>
    </w:p>
    <w:p w:rsidR="00982CD9" w:rsidRPr="00A703EB" w:rsidRDefault="00982CD9" w:rsidP="00982CD9">
      <w:pPr>
        <w:tabs>
          <w:tab w:val="left" w:pos="180"/>
        </w:tabs>
        <w:ind w:right="23"/>
        <w:jc w:val="center"/>
        <w:rPr>
          <w:rFonts w:ascii="Times New Roman" w:hAnsi="Times New Roman"/>
          <w:lang w:val="sr-Latn-CS"/>
        </w:rPr>
      </w:pPr>
    </w:p>
    <w:p w:rsidR="00982CD9" w:rsidRPr="00A703EB" w:rsidRDefault="00982CD9" w:rsidP="00982CD9">
      <w:pPr>
        <w:tabs>
          <w:tab w:val="left" w:pos="180"/>
        </w:tabs>
        <w:ind w:right="23"/>
        <w:jc w:val="both"/>
        <w:rPr>
          <w:rFonts w:ascii="Times New Roman" w:hAnsi="Times New Roman"/>
          <w:lang w:val="sr-Cyrl-CS"/>
        </w:rPr>
      </w:pPr>
      <w:r w:rsidRPr="00A703EB">
        <w:rPr>
          <w:rFonts w:ascii="Times New Roman" w:hAnsi="Times New Roman"/>
          <w:lang w:val="sr-Cyrl-CS"/>
        </w:rPr>
        <w:tab/>
      </w:r>
      <w:r w:rsidRPr="00A703EB">
        <w:rPr>
          <w:rFonts w:ascii="Times New Roman" w:hAnsi="Times New Roman"/>
          <w:lang w:val="sr-Cyrl-CS"/>
        </w:rPr>
        <w:tab/>
        <w:t xml:space="preserve">да у поступку доделе уговора за јавну </w:t>
      </w:r>
      <w:r w:rsidR="00687F67" w:rsidRPr="00A703EB">
        <w:rPr>
          <w:rFonts w:ascii="Times New Roman" w:hAnsi="Times New Roman"/>
          <w:sz w:val="22"/>
          <w:szCs w:val="22"/>
          <w:lang w:val="sr-Cyrl-CS"/>
        </w:rPr>
        <w:t xml:space="preserve">набавку лабораторијског материјала за потребе вежби и истраживања Департмана за хемију и биологију </w:t>
      </w:r>
      <w:r w:rsidR="00C07311" w:rsidRPr="00A703EB">
        <w:rPr>
          <w:rFonts w:ascii="Times New Roman" w:hAnsi="Times New Roman"/>
          <w:sz w:val="22"/>
          <w:szCs w:val="22"/>
          <w:lang w:val="sr-Cyrl-CS"/>
        </w:rPr>
        <w:t>Природно-математичког факултета у Нишу</w:t>
      </w:r>
      <w:r w:rsidRPr="00A703EB">
        <w:rPr>
          <w:rFonts w:ascii="Times New Roman" w:hAnsi="Times New Roman"/>
          <w:lang w:val="sr-Cyrl-CS"/>
        </w:rPr>
        <w:t xml:space="preserve"> наступа група понуђача коју чине:</w:t>
      </w:r>
    </w:p>
    <w:p w:rsidR="00982CD9" w:rsidRPr="00A703EB" w:rsidRDefault="00982CD9" w:rsidP="00982CD9">
      <w:pPr>
        <w:tabs>
          <w:tab w:val="left" w:pos="180"/>
        </w:tabs>
        <w:ind w:right="23"/>
        <w:jc w:val="both"/>
        <w:rPr>
          <w:rFonts w:ascii="Times New Roman" w:hAnsi="Times New Roman"/>
          <w:lang w:val="sr-Cyrl-CS"/>
        </w:rPr>
      </w:pPr>
    </w:p>
    <w:p w:rsidR="00982CD9" w:rsidRPr="00A703EB" w:rsidRDefault="00982CD9" w:rsidP="00982CD9">
      <w:pPr>
        <w:tabs>
          <w:tab w:val="left" w:pos="180"/>
        </w:tabs>
        <w:ind w:right="23"/>
        <w:jc w:val="both"/>
        <w:rPr>
          <w:rFonts w:ascii="Times New Roman" w:hAnsi="Times New Roman"/>
          <w:b/>
          <w:u w:val="double"/>
          <w:lang w:val="sr-Cyrl-CS"/>
        </w:rPr>
      </w:pPr>
      <w:r w:rsidRPr="00A703EB">
        <w:rPr>
          <w:rFonts w:ascii="Times New Roman" w:hAnsi="Times New Roman"/>
          <w:lang w:val="sr-Cyrl-CS"/>
        </w:rPr>
        <w:tab/>
      </w:r>
      <w:r w:rsidRPr="00A703EB">
        <w:rPr>
          <w:rFonts w:ascii="Times New Roman" w:hAnsi="Times New Roman"/>
          <w:b/>
          <w:u w:val="double"/>
          <w:lang w:val="sr-Cyrl-CS"/>
        </w:rPr>
        <w:t>1.Носилац групе понуђача</w:t>
      </w:r>
    </w:p>
    <w:p w:rsidR="00982CD9" w:rsidRPr="00A703EB" w:rsidRDefault="00982CD9" w:rsidP="00982CD9">
      <w:pPr>
        <w:tabs>
          <w:tab w:val="left" w:pos="180"/>
        </w:tabs>
        <w:ind w:right="23"/>
        <w:jc w:val="both"/>
        <w:rPr>
          <w:rFonts w:ascii="Times New Roman" w:hAnsi="Times New Roman"/>
          <w:b/>
          <w:u w:val="double"/>
          <w:lang w:val="sr-Cyrl-CS"/>
        </w:rPr>
      </w:pPr>
    </w:p>
    <w:p w:rsidR="00982CD9" w:rsidRPr="00A703EB" w:rsidRDefault="00982CD9" w:rsidP="00982CD9">
      <w:pPr>
        <w:tabs>
          <w:tab w:val="left" w:pos="180"/>
        </w:tabs>
        <w:ind w:right="23"/>
        <w:jc w:val="both"/>
        <w:rPr>
          <w:rFonts w:ascii="Times New Roman" w:hAnsi="Times New Roman"/>
          <w:b/>
          <w:lang w:val="sr-Cyrl-CS"/>
        </w:rPr>
      </w:pPr>
      <w:r w:rsidRPr="00A703EB">
        <w:rPr>
          <w:rFonts w:ascii="Times New Roman" w:hAnsi="Times New Roman"/>
          <w:b/>
          <w:lang w:val="sr-Cyrl-CS"/>
        </w:rPr>
        <w:t xml:space="preserve">   ______________________________ из _______________ ,ул. ___________________</w:t>
      </w:r>
    </w:p>
    <w:p w:rsidR="00982CD9" w:rsidRPr="00A703EB" w:rsidRDefault="00982CD9" w:rsidP="00982CD9">
      <w:pPr>
        <w:tabs>
          <w:tab w:val="left" w:pos="180"/>
        </w:tabs>
        <w:ind w:right="23"/>
        <w:jc w:val="both"/>
        <w:rPr>
          <w:rFonts w:ascii="Times New Roman" w:hAnsi="Times New Roman"/>
          <w:b/>
          <w:lang w:val="sr-Cyrl-CS"/>
        </w:rPr>
      </w:pPr>
    </w:p>
    <w:p w:rsidR="00982CD9" w:rsidRPr="00A703EB" w:rsidRDefault="00982CD9" w:rsidP="00982CD9">
      <w:pPr>
        <w:tabs>
          <w:tab w:val="left" w:pos="180"/>
        </w:tabs>
        <w:ind w:right="23"/>
        <w:rPr>
          <w:rFonts w:ascii="Times New Roman" w:hAnsi="Times New Roman"/>
          <w:b/>
          <w:sz w:val="22"/>
          <w:szCs w:val="22"/>
          <w:lang w:val="sr-Cyrl-CS"/>
        </w:rPr>
      </w:pPr>
      <w:r w:rsidRPr="00A703EB">
        <w:rPr>
          <w:rFonts w:ascii="Times New Roman" w:hAnsi="Times New Roman"/>
          <w:lang w:val="sr-Cyrl-CS"/>
        </w:rPr>
        <w:t xml:space="preserve">                         </w:t>
      </w:r>
      <w:r w:rsidRPr="00A703EB">
        <w:rPr>
          <w:rFonts w:ascii="Times New Roman" w:hAnsi="Times New Roman"/>
          <w:lang w:val="sr-Cyrl-CS"/>
        </w:rPr>
        <w:tab/>
      </w:r>
      <w:r w:rsidRPr="00A703EB">
        <w:rPr>
          <w:rFonts w:ascii="Times New Roman" w:hAnsi="Times New Roman"/>
          <w:lang w:val="sr-Cyrl-CS"/>
        </w:rPr>
        <w:tab/>
      </w:r>
      <w:r w:rsidRPr="00A703EB">
        <w:rPr>
          <w:rFonts w:ascii="Times New Roman" w:hAnsi="Times New Roman"/>
          <w:lang w:val="sr-Cyrl-CS"/>
        </w:rPr>
        <w:tab/>
      </w:r>
      <w:r w:rsidRPr="00A703EB">
        <w:rPr>
          <w:rFonts w:ascii="Times New Roman" w:hAnsi="Times New Roman"/>
          <w:lang w:val="sr-Cyrl-CS"/>
        </w:rPr>
        <w:tab/>
      </w:r>
      <w:r w:rsidRPr="00A703EB">
        <w:rPr>
          <w:rFonts w:ascii="Times New Roman" w:hAnsi="Times New Roman"/>
          <w:lang w:val="sr-Cyrl-CS"/>
        </w:rPr>
        <w:tab/>
      </w:r>
      <w:r w:rsidRPr="00A703EB">
        <w:rPr>
          <w:rFonts w:ascii="Times New Roman" w:hAnsi="Times New Roman"/>
          <w:lang w:val="sr-Cyrl-CS"/>
        </w:rPr>
        <w:tab/>
      </w:r>
      <w:r w:rsidRPr="00A703EB">
        <w:rPr>
          <w:rFonts w:ascii="Times New Roman" w:hAnsi="Times New Roman"/>
          <w:lang w:val="sr-Cyrl-CS"/>
        </w:rPr>
        <w:tab/>
      </w:r>
      <w:r w:rsidRPr="00A703EB">
        <w:rPr>
          <w:rFonts w:ascii="Times New Roman" w:hAnsi="Times New Roman"/>
          <w:lang w:val="sr-Cyrl-CS"/>
        </w:rPr>
        <w:tab/>
        <w:t xml:space="preserve">                                                </w:t>
      </w:r>
      <w:r w:rsidR="00D964FD" w:rsidRPr="00A703EB">
        <w:rPr>
          <w:rFonts w:ascii="Times New Roman" w:hAnsi="Times New Roman"/>
          <w:lang w:val="sr-Cyrl-CS"/>
        </w:rPr>
        <w:t xml:space="preserve">                          </w:t>
      </w:r>
      <w:r w:rsidRPr="00A703EB">
        <w:rPr>
          <w:rFonts w:ascii="Times New Roman" w:hAnsi="Times New Roman"/>
          <w:b/>
          <w:sz w:val="22"/>
          <w:szCs w:val="22"/>
          <w:lang w:val="sr-Cyrl-CS"/>
        </w:rPr>
        <w:t xml:space="preserve">П О Н У Ђ А Ч </w:t>
      </w:r>
    </w:p>
    <w:p w:rsidR="00982CD9" w:rsidRPr="00A703EB" w:rsidRDefault="00982CD9" w:rsidP="00982CD9">
      <w:pPr>
        <w:tabs>
          <w:tab w:val="left" w:pos="180"/>
        </w:tabs>
        <w:ind w:right="23"/>
        <w:rPr>
          <w:rFonts w:ascii="Times New Roman" w:hAnsi="Times New Roman"/>
          <w:b/>
          <w:lang w:val="sr-Cyrl-CS"/>
        </w:rPr>
      </w:pPr>
    </w:p>
    <w:p w:rsidR="00982CD9" w:rsidRPr="00A703EB" w:rsidRDefault="00982CD9" w:rsidP="00982CD9">
      <w:pPr>
        <w:tabs>
          <w:tab w:val="left" w:pos="180"/>
        </w:tabs>
        <w:ind w:right="23"/>
        <w:rPr>
          <w:rFonts w:ascii="Times New Roman" w:hAnsi="Times New Roman"/>
          <w:b/>
          <w:lang w:val="sr-Cyrl-CS"/>
        </w:rPr>
      </w:pPr>
      <w:r w:rsidRPr="00A703EB">
        <w:rPr>
          <w:rFonts w:ascii="Times New Roman" w:hAnsi="Times New Roman"/>
          <w:b/>
          <w:lang w:val="sr-Cyrl-CS"/>
        </w:rPr>
        <w:t xml:space="preserve">                                                                   </w:t>
      </w:r>
      <w:r w:rsidRPr="00A703EB">
        <w:rPr>
          <w:rFonts w:ascii="Times New Roman" w:hAnsi="Times New Roman"/>
          <w:b/>
          <w:lang w:val="sr-Cyrl-CS"/>
        </w:rPr>
        <w:tab/>
        <w:t xml:space="preserve">                 </w:t>
      </w:r>
      <w:r w:rsidRPr="00A703EB">
        <w:rPr>
          <w:rFonts w:ascii="Times New Roman" w:hAnsi="Times New Roman"/>
          <w:b/>
          <w:lang w:val="sr-Cyrl-CS"/>
        </w:rPr>
        <w:tab/>
      </w:r>
      <w:r w:rsidRPr="00A703EB">
        <w:rPr>
          <w:rFonts w:ascii="Times New Roman" w:hAnsi="Times New Roman"/>
          <w:b/>
          <w:lang w:val="sr-Cyrl-CS"/>
        </w:rPr>
        <w:tab/>
        <w:t xml:space="preserve">М.П. _________________________                              </w:t>
      </w:r>
    </w:p>
    <w:p w:rsidR="00982CD9" w:rsidRPr="00A703EB" w:rsidRDefault="00982CD9" w:rsidP="00982CD9">
      <w:pPr>
        <w:tabs>
          <w:tab w:val="left" w:pos="180"/>
        </w:tabs>
        <w:ind w:right="23"/>
        <w:jc w:val="center"/>
        <w:rPr>
          <w:rFonts w:ascii="Times New Roman" w:hAnsi="Times New Roman"/>
          <w:b/>
          <w:sz w:val="20"/>
          <w:szCs w:val="20"/>
          <w:lang w:val="sr-Cyrl-CS"/>
        </w:rPr>
      </w:pPr>
      <w:r w:rsidRPr="00A703EB">
        <w:rPr>
          <w:rFonts w:ascii="Times New Roman" w:hAnsi="Times New Roman"/>
          <w:b/>
          <w:lang w:val="sr-Latn-CS"/>
        </w:rPr>
        <w:tab/>
      </w:r>
      <w:r w:rsidRPr="00A703EB">
        <w:rPr>
          <w:rFonts w:ascii="Times New Roman" w:hAnsi="Times New Roman"/>
          <w:b/>
          <w:lang w:val="sr-Latn-CS"/>
        </w:rPr>
        <w:tab/>
      </w:r>
      <w:r w:rsidRPr="00A703EB">
        <w:rPr>
          <w:rFonts w:ascii="Times New Roman" w:hAnsi="Times New Roman"/>
          <w:b/>
          <w:lang w:val="sr-Latn-CS"/>
        </w:rPr>
        <w:tab/>
      </w:r>
      <w:r w:rsidRPr="00A703EB">
        <w:rPr>
          <w:rFonts w:ascii="Times New Roman" w:hAnsi="Times New Roman"/>
          <w:b/>
          <w:lang w:val="sr-Cyrl-CS"/>
        </w:rPr>
        <w:t xml:space="preserve">                                                                       </w:t>
      </w:r>
      <w:r w:rsidRPr="00A703EB">
        <w:rPr>
          <w:rFonts w:ascii="Times New Roman" w:hAnsi="Times New Roman"/>
          <w:b/>
          <w:lang w:val="sr-Cyrl-CS"/>
        </w:rPr>
        <w:tab/>
        <w:t xml:space="preserve">        </w:t>
      </w:r>
      <w:r w:rsidRPr="00A703EB">
        <w:rPr>
          <w:rFonts w:ascii="Times New Roman" w:hAnsi="Times New Roman"/>
          <w:b/>
          <w:sz w:val="20"/>
          <w:szCs w:val="20"/>
          <w:lang w:val="sr-Latn-CS"/>
        </w:rPr>
        <w:t>(потпис овлашћеног лица</w:t>
      </w:r>
      <w:r w:rsidRPr="00A703EB">
        <w:rPr>
          <w:rFonts w:ascii="Times New Roman" w:hAnsi="Times New Roman"/>
          <w:b/>
          <w:sz w:val="20"/>
          <w:szCs w:val="20"/>
          <w:lang w:val="sr-Cyrl-CS"/>
        </w:rPr>
        <w:t>)</w:t>
      </w:r>
    </w:p>
    <w:p w:rsidR="00982CD9" w:rsidRPr="00A703EB" w:rsidRDefault="00982CD9" w:rsidP="00982CD9">
      <w:pPr>
        <w:tabs>
          <w:tab w:val="left" w:pos="180"/>
        </w:tabs>
        <w:ind w:right="23"/>
        <w:jc w:val="both"/>
        <w:rPr>
          <w:rFonts w:ascii="Times New Roman" w:hAnsi="Times New Roman"/>
          <w:b/>
          <w:lang w:val="sr-Cyrl-CS"/>
        </w:rPr>
      </w:pPr>
    </w:p>
    <w:p w:rsidR="00982CD9" w:rsidRPr="00A703EB" w:rsidRDefault="00982CD9" w:rsidP="00982CD9">
      <w:pPr>
        <w:tabs>
          <w:tab w:val="left" w:pos="180"/>
        </w:tabs>
        <w:ind w:right="23"/>
        <w:jc w:val="center"/>
        <w:rPr>
          <w:rFonts w:ascii="Times New Roman" w:hAnsi="Times New Roman"/>
          <w:lang w:val="sr-Cyrl-CS"/>
        </w:rPr>
      </w:pPr>
    </w:p>
    <w:p w:rsidR="00982CD9" w:rsidRPr="00A703EB" w:rsidRDefault="00982CD9" w:rsidP="00982CD9">
      <w:pPr>
        <w:tabs>
          <w:tab w:val="left" w:pos="180"/>
        </w:tabs>
        <w:ind w:right="23"/>
        <w:jc w:val="both"/>
        <w:rPr>
          <w:rFonts w:ascii="Times New Roman" w:hAnsi="Times New Roman"/>
          <w:lang w:val="sr-Cyrl-CS"/>
        </w:rPr>
      </w:pPr>
      <w:r w:rsidRPr="00A703EB">
        <w:rPr>
          <w:rFonts w:ascii="Times New Roman" w:hAnsi="Times New Roman"/>
          <w:lang w:val="sr-Cyrl-CS"/>
        </w:rPr>
        <w:tab/>
      </w:r>
      <w:r w:rsidRPr="00A703EB">
        <w:rPr>
          <w:rFonts w:ascii="Times New Roman" w:hAnsi="Times New Roman"/>
          <w:b/>
          <w:u w:val="double"/>
          <w:lang w:val="sr-Cyrl-CS"/>
        </w:rPr>
        <w:t>2.Чланови групе понуђача</w:t>
      </w:r>
    </w:p>
    <w:p w:rsidR="00982CD9" w:rsidRPr="00A703EB" w:rsidRDefault="00982CD9" w:rsidP="00982CD9">
      <w:pPr>
        <w:tabs>
          <w:tab w:val="left" w:pos="180"/>
        </w:tabs>
        <w:ind w:right="23"/>
        <w:jc w:val="both"/>
        <w:rPr>
          <w:rFonts w:ascii="Times New Roman" w:hAnsi="Times New Roman"/>
          <w:lang w:val="sr-Cyrl-CS"/>
        </w:rPr>
      </w:pPr>
    </w:p>
    <w:p w:rsidR="00982CD9" w:rsidRPr="00A703EB" w:rsidRDefault="00982CD9" w:rsidP="00982CD9">
      <w:pPr>
        <w:tabs>
          <w:tab w:val="left" w:pos="180"/>
        </w:tabs>
        <w:ind w:right="23"/>
        <w:jc w:val="both"/>
        <w:rPr>
          <w:rFonts w:ascii="Times New Roman" w:hAnsi="Times New Roman"/>
          <w:b/>
          <w:lang w:val="sr-Cyrl-CS"/>
        </w:rPr>
      </w:pPr>
      <w:r w:rsidRPr="00A703EB">
        <w:rPr>
          <w:rFonts w:ascii="Times New Roman" w:hAnsi="Times New Roman"/>
          <w:b/>
          <w:lang w:val="sr-Cyrl-CS"/>
        </w:rPr>
        <w:t xml:space="preserve">   ______________________________ из _______________ ,ул. ___________________</w:t>
      </w:r>
    </w:p>
    <w:p w:rsidR="00982CD9" w:rsidRPr="00A703EB" w:rsidRDefault="00982CD9" w:rsidP="00982CD9">
      <w:pPr>
        <w:tabs>
          <w:tab w:val="left" w:pos="180"/>
        </w:tabs>
        <w:ind w:right="23"/>
        <w:jc w:val="both"/>
        <w:rPr>
          <w:rFonts w:ascii="Times New Roman" w:hAnsi="Times New Roman"/>
          <w:b/>
          <w:lang w:val="sr-Cyrl-CS"/>
        </w:rPr>
      </w:pPr>
    </w:p>
    <w:p w:rsidR="00982CD9" w:rsidRPr="00A703EB" w:rsidRDefault="00982CD9" w:rsidP="00982CD9">
      <w:pPr>
        <w:tabs>
          <w:tab w:val="left" w:pos="180"/>
        </w:tabs>
        <w:ind w:right="23"/>
        <w:jc w:val="both"/>
        <w:rPr>
          <w:rFonts w:ascii="Times New Roman" w:hAnsi="Times New Roman"/>
          <w:b/>
          <w:lang w:val="sr-Cyrl-CS"/>
        </w:rPr>
      </w:pPr>
    </w:p>
    <w:p w:rsidR="00982CD9" w:rsidRPr="00A703EB" w:rsidRDefault="00982CD9" w:rsidP="00982CD9">
      <w:pPr>
        <w:tabs>
          <w:tab w:val="left" w:pos="180"/>
        </w:tabs>
        <w:ind w:right="23"/>
        <w:rPr>
          <w:rFonts w:ascii="Times New Roman" w:hAnsi="Times New Roman"/>
          <w:b/>
          <w:sz w:val="22"/>
          <w:szCs w:val="22"/>
          <w:lang w:val="sr-Cyrl-CS"/>
        </w:rPr>
      </w:pPr>
      <w:r w:rsidRPr="00A703EB">
        <w:rPr>
          <w:rFonts w:ascii="Times New Roman" w:hAnsi="Times New Roman"/>
          <w:lang w:val="sr-Cyrl-CS"/>
        </w:rPr>
        <w:t xml:space="preserve">                         </w:t>
      </w:r>
      <w:r w:rsidRPr="00A703EB">
        <w:rPr>
          <w:rFonts w:ascii="Times New Roman" w:hAnsi="Times New Roman"/>
          <w:lang w:val="sr-Cyrl-CS"/>
        </w:rPr>
        <w:tab/>
      </w:r>
      <w:r w:rsidRPr="00A703EB">
        <w:rPr>
          <w:rFonts w:ascii="Times New Roman" w:hAnsi="Times New Roman"/>
          <w:lang w:val="sr-Cyrl-CS"/>
        </w:rPr>
        <w:tab/>
      </w:r>
      <w:r w:rsidRPr="00A703EB">
        <w:rPr>
          <w:rFonts w:ascii="Times New Roman" w:hAnsi="Times New Roman"/>
          <w:lang w:val="sr-Cyrl-CS"/>
        </w:rPr>
        <w:tab/>
      </w:r>
      <w:r w:rsidRPr="00A703EB">
        <w:rPr>
          <w:rFonts w:ascii="Times New Roman" w:hAnsi="Times New Roman"/>
          <w:lang w:val="sr-Cyrl-CS"/>
        </w:rPr>
        <w:tab/>
      </w:r>
      <w:r w:rsidRPr="00A703EB">
        <w:rPr>
          <w:rFonts w:ascii="Times New Roman" w:hAnsi="Times New Roman"/>
          <w:lang w:val="sr-Cyrl-CS"/>
        </w:rPr>
        <w:tab/>
      </w:r>
      <w:r w:rsidRPr="00A703EB">
        <w:rPr>
          <w:rFonts w:ascii="Times New Roman" w:hAnsi="Times New Roman"/>
          <w:lang w:val="sr-Cyrl-CS"/>
        </w:rPr>
        <w:tab/>
      </w:r>
      <w:r w:rsidRPr="00A703EB">
        <w:rPr>
          <w:rFonts w:ascii="Times New Roman" w:hAnsi="Times New Roman"/>
          <w:lang w:val="sr-Cyrl-CS"/>
        </w:rPr>
        <w:tab/>
      </w:r>
      <w:r w:rsidRPr="00A703EB">
        <w:rPr>
          <w:rFonts w:ascii="Times New Roman" w:hAnsi="Times New Roman"/>
          <w:lang w:val="sr-Cyrl-CS"/>
        </w:rPr>
        <w:tab/>
        <w:t xml:space="preserve">                                                 </w:t>
      </w:r>
      <w:r w:rsidR="00D964FD" w:rsidRPr="00A703EB">
        <w:rPr>
          <w:rFonts w:ascii="Times New Roman" w:hAnsi="Times New Roman"/>
          <w:lang w:val="sr-Cyrl-CS"/>
        </w:rPr>
        <w:t xml:space="preserve">                         </w:t>
      </w:r>
      <w:r w:rsidRPr="00A703EB">
        <w:rPr>
          <w:rFonts w:ascii="Times New Roman" w:hAnsi="Times New Roman"/>
          <w:b/>
          <w:sz w:val="22"/>
          <w:szCs w:val="22"/>
          <w:lang w:val="sr-Cyrl-CS"/>
        </w:rPr>
        <w:t xml:space="preserve">П О Н У Ђ А Ч </w:t>
      </w:r>
    </w:p>
    <w:p w:rsidR="00982CD9" w:rsidRPr="00A703EB" w:rsidRDefault="00982CD9" w:rsidP="00982CD9">
      <w:pPr>
        <w:tabs>
          <w:tab w:val="left" w:pos="180"/>
        </w:tabs>
        <w:ind w:right="23"/>
        <w:rPr>
          <w:rFonts w:ascii="Times New Roman" w:hAnsi="Times New Roman"/>
          <w:b/>
          <w:lang w:val="sr-Cyrl-CS"/>
        </w:rPr>
      </w:pPr>
    </w:p>
    <w:p w:rsidR="00982CD9" w:rsidRPr="00A703EB" w:rsidRDefault="00982CD9" w:rsidP="00982CD9">
      <w:pPr>
        <w:tabs>
          <w:tab w:val="left" w:pos="180"/>
        </w:tabs>
        <w:ind w:right="23"/>
        <w:rPr>
          <w:rFonts w:ascii="Times New Roman" w:hAnsi="Times New Roman"/>
          <w:b/>
          <w:lang w:val="sr-Cyrl-CS"/>
        </w:rPr>
      </w:pPr>
      <w:r w:rsidRPr="00A703EB">
        <w:rPr>
          <w:rFonts w:ascii="Times New Roman" w:hAnsi="Times New Roman"/>
          <w:b/>
          <w:lang w:val="sr-Cyrl-CS"/>
        </w:rPr>
        <w:t xml:space="preserve">                                                                   </w:t>
      </w:r>
      <w:r w:rsidRPr="00A703EB">
        <w:rPr>
          <w:rFonts w:ascii="Times New Roman" w:hAnsi="Times New Roman"/>
          <w:b/>
          <w:lang w:val="sr-Cyrl-CS"/>
        </w:rPr>
        <w:tab/>
        <w:t xml:space="preserve">                 </w:t>
      </w:r>
      <w:r w:rsidRPr="00A703EB">
        <w:rPr>
          <w:rFonts w:ascii="Times New Roman" w:hAnsi="Times New Roman"/>
          <w:b/>
          <w:lang w:val="sr-Cyrl-CS"/>
        </w:rPr>
        <w:tab/>
      </w:r>
      <w:r w:rsidRPr="00A703EB">
        <w:rPr>
          <w:rFonts w:ascii="Times New Roman" w:hAnsi="Times New Roman"/>
          <w:b/>
          <w:lang w:val="sr-Cyrl-CS"/>
        </w:rPr>
        <w:tab/>
        <w:t xml:space="preserve">М.П. _________________________                              </w:t>
      </w:r>
    </w:p>
    <w:p w:rsidR="00982CD9" w:rsidRPr="00A703EB" w:rsidRDefault="00982CD9" w:rsidP="00982CD9">
      <w:pPr>
        <w:tabs>
          <w:tab w:val="left" w:pos="180"/>
        </w:tabs>
        <w:ind w:right="280"/>
        <w:jc w:val="both"/>
        <w:rPr>
          <w:rFonts w:ascii="Times New Roman" w:hAnsi="Times New Roman"/>
          <w:b/>
          <w:lang w:val="sr-Cyrl-CS"/>
        </w:rPr>
      </w:pPr>
      <w:r w:rsidRPr="00A703EB">
        <w:rPr>
          <w:rFonts w:ascii="Times New Roman" w:hAnsi="Times New Roman"/>
          <w:b/>
          <w:lang w:val="sr-Latn-CS"/>
        </w:rPr>
        <w:tab/>
      </w:r>
      <w:r w:rsidRPr="00A703EB">
        <w:rPr>
          <w:rFonts w:ascii="Times New Roman" w:hAnsi="Times New Roman"/>
          <w:b/>
          <w:lang w:val="sr-Latn-CS"/>
        </w:rPr>
        <w:tab/>
      </w:r>
      <w:r w:rsidRPr="00A703EB">
        <w:rPr>
          <w:rFonts w:ascii="Times New Roman" w:hAnsi="Times New Roman"/>
          <w:b/>
          <w:lang w:val="sr-Latn-CS"/>
        </w:rPr>
        <w:tab/>
      </w:r>
      <w:r w:rsidRPr="00A703EB">
        <w:rPr>
          <w:rFonts w:ascii="Times New Roman" w:hAnsi="Times New Roman"/>
          <w:b/>
          <w:lang w:val="sr-Cyrl-CS"/>
        </w:rPr>
        <w:t xml:space="preserve">                                                                       </w:t>
      </w:r>
      <w:r w:rsidRPr="00A703EB">
        <w:rPr>
          <w:rFonts w:ascii="Times New Roman" w:hAnsi="Times New Roman"/>
          <w:b/>
          <w:lang w:val="sr-Cyrl-CS"/>
        </w:rPr>
        <w:tab/>
        <w:t xml:space="preserve">                  </w:t>
      </w:r>
      <w:r w:rsidR="00D00B89" w:rsidRPr="00A703EB">
        <w:rPr>
          <w:rFonts w:ascii="Times New Roman" w:hAnsi="Times New Roman"/>
          <w:b/>
          <w:lang w:val="sr-Cyrl-CS"/>
        </w:rPr>
        <w:t xml:space="preserve">     </w:t>
      </w:r>
      <w:r w:rsidRPr="00A703EB">
        <w:rPr>
          <w:rFonts w:ascii="Times New Roman" w:hAnsi="Times New Roman"/>
          <w:b/>
          <w:sz w:val="20"/>
          <w:szCs w:val="20"/>
          <w:lang w:val="sr-Latn-CS"/>
        </w:rPr>
        <w:t>(потпис овлашћеног лица</w:t>
      </w:r>
      <w:r w:rsidRPr="00A703EB">
        <w:rPr>
          <w:rFonts w:ascii="Times New Roman" w:hAnsi="Times New Roman"/>
          <w:b/>
          <w:sz w:val="20"/>
          <w:szCs w:val="20"/>
          <w:lang w:val="sr-Cyrl-CS"/>
        </w:rPr>
        <w:t>)</w:t>
      </w:r>
      <w:r w:rsidRPr="00A703EB">
        <w:rPr>
          <w:rFonts w:ascii="Times New Roman" w:hAnsi="Times New Roman"/>
          <w:lang w:val="sr-Cyrl-CS"/>
        </w:rPr>
        <w:tab/>
      </w:r>
      <w:r w:rsidRPr="00A703EB">
        <w:rPr>
          <w:rFonts w:ascii="Times New Roman" w:hAnsi="Times New Roman"/>
          <w:b/>
          <w:lang w:val="sr-Cyrl-CS"/>
        </w:rPr>
        <w:tab/>
      </w:r>
    </w:p>
    <w:p w:rsidR="00982CD9" w:rsidRPr="00A703EB" w:rsidRDefault="00982CD9" w:rsidP="00982CD9">
      <w:pPr>
        <w:tabs>
          <w:tab w:val="left" w:pos="180"/>
        </w:tabs>
        <w:ind w:right="280"/>
        <w:jc w:val="both"/>
        <w:rPr>
          <w:rFonts w:ascii="Times New Roman" w:hAnsi="Times New Roman"/>
          <w:b/>
          <w:lang w:val="sr-Cyrl-CS"/>
        </w:rPr>
      </w:pPr>
    </w:p>
    <w:p w:rsidR="00982CD9" w:rsidRPr="00A703EB" w:rsidRDefault="00982CD9" w:rsidP="00982CD9">
      <w:pPr>
        <w:tabs>
          <w:tab w:val="left" w:pos="180"/>
        </w:tabs>
        <w:ind w:right="280"/>
        <w:jc w:val="both"/>
        <w:rPr>
          <w:rFonts w:ascii="Times New Roman" w:hAnsi="Times New Roman"/>
          <w:b/>
          <w:lang w:val="sr-Cyrl-CS"/>
        </w:rPr>
      </w:pPr>
    </w:p>
    <w:p w:rsidR="00982CD9" w:rsidRPr="00A703EB" w:rsidRDefault="00982CD9" w:rsidP="00982CD9">
      <w:pPr>
        <w:tabs>
          <w:tab w:val="left" w:pos="180"/>
        </w:tabs>
        <w:ind w:right="23"/>
        <w:jc w:val="both"/>
        <w:rPr>
          <w:rFonts w:ascii="Times New Roman" w:hAnsi="Times New Roman"/>
          <w:b/>
          <w:lang w:val="sr-Cyrl-CS"/>
        </w:rPr>
      </w:pPr>
      <w:r w:rsidRPr="00A703EB">
        <w:rPr>
          <w:rFonts w:ascii="Times New Roman" w:hAnsi="Times New Roman"/>
          <w:b/>
          <w:lang w:val="sr-Cyrl-CS"/>
        </w:rPr>
        <w:t xml:space="preserve">   ______________________________ из _______________ ,ул. ___________________</w:t>
      </w:r>
    </w:p>
    <w:p w:rsidR="00982CD9" w:rsidRPr="00A703EB" w:rsidRDefault="00982CD9" w:rsidP="00982CD9">
      <w:pPr>
        <w:tabs>
          <w:tab w:val="left" w:pos="180"/>
        </w:tabs>
        <w:ind w:right="23"/>
        <w:jc w:val="both"/>
        <w:rPr>
          <w:rFonts w:ascii="Times New Roman" w:hAnsi="Times New Roman"/>
          <w:b/>
          <w:lang w:val="sr-Cyrl-CS"/>
        </w:rPr>
      </w:pPr>
    </w:p>
    <w:p w:rsidR="00982CD9" w:rsidRPr="00A703EB" w:rsidRDefault="00982CD9" w:rsidP="00982CD9">
      <w:pPr>
        <w:tabs>
          <w:tab w:val="left" w:pos="180"/>
        </w:tabs>
        <w:ind w:right="23"/>
        <w:rPr>
          <w:rFonts w:ascii="Times New Roman" w:hAnsi="Times New Roman"/>
          <w:lang w:val="sr-Cyrl-CS"/>
        </w:rPr>
      </w:pPr>
      <w:r w:rsidRPr="00A703EB">
        <w:rPr>
          <w:rFonts w:ascii="Times New Roman" w:hAnsi="Times New Roman"/>
          <w:lang w:val="sr-Cyrl-CS"/>
        </w:rPr>
        <w:t xml:space="preserve">                   </w:t>
      </w:r>
    </w:p>
    <w:p w:rsidR="00982CD9" w:rsidRPr="00A703EB" w:rsidRDefault="00982CD9" w:rsidP="00982CD9">
      <w:pPr>
        <w:tabs>
          <w:tab w:val="left" w:pos="180"/>
        </w:tabs>
        <w:ind w:right="23"/>
        <w:rPr>
          <w:rFonts w:ascii="Times New Roman" w:hAnsi="Times New Roman"/>
          <w:b/>
          <w:sz w:val="22"/>
          <w:szCs w:val="22"/>
          <w:lang w:val="sr-Cyrl-CS"/>
        </w:rPr>
      </w:pPr>
      <w:r w:rsidRPr="00A703EB">
        <w:rPr>
          <w:rFonts w:ascii="Times New Roman" w:hAnsi="Times New Roman"/>
          <w:lang w:val="sr-Cyrl-CS"/>
        </w:rPr>
        <w:t xml:space="preserve">      </w:t>
      </w:r>
      <w:r w:rsidRPr="00A703EB">
        <w:rPr>
          <w:rFonts w:ascii="Times New Roman" w:hAnsi="Times New Roman"/>
          <w:lang w:val="sr-Cyrl-CS"/>
        </w:rPr>
        <w:tab/>
      </w:r>
      <w:r w:rsidRPr="00A703EB">
        <w:rPr>
          <w:rFonts w:ascii="Times New Roman" w:hAnsi="Times New Roman"/>
          <w:lang w:val="sr-Cyrl-CS"/>
        </w:rPr>
        <w:tab/>
      </w:r>
      <w:r w:rsidRPr="00A703EB">
        <w:rPr>
          <w:rFonts w:ascii="Times New Roman" w:hAnsi="Times New Roman"/>
          <w:lang w:val="sr-Cyrl-CS"/>
        </w:rPr>
        <w:tab/>
      </w:r>
      <w:r w:rsidRPr="00A703EB">
        <w:rPr>
          <w:rFonts w:ascii="Times New Roman" w:hAnsi="Times New Roman"/>
          <w:lang w:val="sr-Cyrl-CS"/>
        </w:rPr>
        <w:tab/>
      </w:r>
      <w:r w:rsidRPr="00A703EB">
        <w:rPr>
          <w:rFonts w:ascii="Times New Roman" w:hAnsi="Times New Roman"/>
          <w:lang w:val="sr-Cyrl-CS"/>
        </w:rPr>
        <w:tab/>
      </w:r>
      <w:r w:rsidRPr="00A703EB">
        <w:rPr>
          <w:rFonts w:ascii="Times New Roman" w:hAnsi="Times New Roman"/>
          <w:lang w:val="sr-Cyrl-CS"/>
        </w:rPr>
        <w:tab/>
      </w:r>
      <w:r w:rsidRPr="00A703EB">
        <w:rPr>
          <w:rFonts w:ascii="Times New Roman" w:hAnsi="Times New Roman"/>
          <w:lang w:val="sr-Cyrl-CS"/>
        </w:rPr>
        <w:tab/>
      </w:r>
      <w:r w:rsidRPr="00A703EB">
        <w:rPr>
          <w:rFonts w:ascii="Times New Roman" w:hAnsi="Times New Roman"/>
          <w:lang w:val="sr-Cyrl-CS"/>
        </w:rPr>
        <w:tab/>
        <w:t xml:space="preserve">                                                                      </w:t>
      </w:r>
      <w:r w:rsidR="00D964FD" w:rsidRPr="00A703EB">
        <w:rPr>
          <w:rFonts w:ascii="Times New Roman" w:hAnsi="Times New Roman"/>
          <w:lang w:val="sr-Cyrl-CS"/>
        </w:rPr>
        <w:t xml:space="preserve">                       </w:t>
      </w:r>
      <w:r w:rsidRPr="00A703EB">
        <w:rPr>
          <w:rFonts w:ascii="Times New Roman" w:hAnsi="Times New Roman"/>
          <w:b/>
          <w:sz w:val="22"/>
          <w:szCs w:val="22"/>
          <w:lang w:val="sr-Cyrl-CS"/>
        </w:rPr>
        <w:t xml:space="preserve">П О Н У Ђ А Ч </w:t>
      </w:r>
    </w:p>
    <w:p w:rsidR="00982CD9" w:rsidRPr="00A703EB" w:rsidRDefault="00982CD9" w:rsidP="00982CD9">
      <w:pPr>
        <w:tabs>
          <w:tab w:val="left" w:pos="180"/>
        </w:tabs>
        <w:ind w:right="23"/>
        <w:rPr>
          <w:rFonts w:ascii="Times New Roman" w:hAnsi="Times New Roman"/>
          <w:b/>
          <w:lang w:val="sr-Cyrl-CS"/>
        </w:rPr>
      </w:pPr>
    </w:p>
    <w:p w:rsidR="00982CD9" w:rsidRPr="00A703EB" w:rsidRDefault="00982CD9" w:rsidP="00982CD9">
      <w:pPr>
        <w:tabs>
          <w:tab w:val="left" w:pos="180"/>
        </w:tabs>
        <w:ind w:right="23"/>
        <w:rPr>
          <w:rFonts w:ascii="Times New Roman" w:hAnsi="Times New Roman"/>
          <w:b/>
          <w:lang w:val="sr-Cyrl-CS"/>
        </w:rPr>
      </w:pPr>
      <w:r w:rsidRPr="00A703EB">
        <w:rPr>
          <w:rFonts w:ascii="Times New Roman" w:hAnsi="Times New Roman"/>
          <w:b/>
          <w:lang w:val="sr-Cyrl-CS"/>
        </w:rPr>
        <w:t xml:space="preserve">                                                                   </w:t>
      </w:r>
      <w:r w:rsidRPr="00A703EB">
        <w:rPr>
          <w:rFonts w:ascii="Times New Roman" w:hAnsi="Times New Roman"/>
          <w:b/>
          <w:lang w:val="sr-Cyrl-CS"/>
        </w:rPr>
        <w:tab/>
        <w:t xml:space="preserve">                 </w:t>
      </w:r>
      <w:r w:rsidRPr="00A703EB">
        <w:rPr>
          <w:rFonts w:ascii="Times New Roman" w:hAnsi="Times New Roman"/>
          <w:b/>
          <w:lang w:val="sr-Cyrl-CS"/>
        </w:rPr>
        <w:tab/>
      </w:r>
      <w:r w:rsidRPr="00A703EB">
        <w:rPr>
          <w:rFonts w:ascii="Times New Roman" w:hAnsi="Times New Roman"/>
          <w:b/>
          <w:lang w:val="sr-Cyrl-CS"/>
        </w:rPr>
        <w:tab/>
        <w:t xml:space="preserve">М.П. _________________________                              </w:t>
      </w:r>
    </w:p>
    <w:p w:rsidR="00982CD9" w:rsidRPr="00A703EB" w:rsidRDefault="00982CD9" w:rsidP="00982CD9">
      <w:pPr>
        <w:tabs>
          <w:tab w:val="left" w:pos="180"/>
        </w:tabs>
        <w:ind w:right="23"/>
        <w:jc w:val="both"/>
        <w:rPr>
          <w:rFonts w:ascii="Times New Roman" w:hAnsi="Times New Roman"/>
          <w:b/>
          <w:lang w:val="sr-Cyrl-CS"/>
        </w:rPr>
      </w:pPr>
      <w:r w:rsidRPr="00A703EB">
        <w:rPr>
          <w:rFonts w:ascii="Times New Roman" w:hAnsi="Times New Roman"/>
          <w:b/>
          <w:lang w:val="sr-Latn-CS"/>
        </w:rPr>
        <w:tab/>
      </w:r>
      <w:r w:rsidRPr="00A703EB">
        <w:rPr>
          <w:rFonts w:ascii="Times New Roman" w:hAnsi="Times New Roman"/>
          <w:b/>
          <w:lang w:val="sr-Latn-CS"/>
        </w:rPr>
        <w:tab/>
      </w:r>
      <w:r w:rsidRPr="00A703EB">
        <w:rPr>
          <w:rFonts w:ascii="Times New Roman" w:hAnsi="Times New Roman"/>
          <w:b/>
          <w:lang w:val="sr-Latn-CS"/>
        </w:rPr>
        <w:tab/>
      </w:r>
      <w:r w:rsidRPr="00A703EB">
        <w:rPr>
          <w:rFonts w:ascii="Times New Roman" w:hAnsi="Times New Roman"/>
          <w:b/>
          <w:lang w:val="sr-Cyrl-CS"/>
        </w:rPr>
        <w:t xml:space="preserve">                                                                       </w:t>
      </w:r>
      <w:r w:rsidRPr="00A703EB">
        <w:rPr>
          <w:rFonts w:ascii="Times New Roman" w:hAnsi="Times New Roman"/>
          <w:b/>
          <w:lang w:val="sr-Cyrl-CS"/>
        </w:rPr>
        <w:tab/>
        <w:t xml:space="preserve">                   </w:t>
      </w:r>
      <w:r w:rsidR="00D00B89" w:rsidRPr="00A703EB">
        <w:rPr>
          <w:rFonts w:ascii="Times New Roman" w:hAnsi="Times New Roman"/>
          <w:b/>
          <w:lang w:val="sr-Cyrl-CS"/>
        </w:rPr>
        <w:t xml:space="preserve">     </w:t>
      </w:r>
      <w:r w:rsidRPr="00A703EB">
        <w:rPr>
          <w:rFonts w:ascii="Times New Roman" w:hAnsi="Times New Roman"/>
          <w:b/>
          <w:sz w:val="20"/>
          <w:szCs w:val="20"/>
          <w:lang w:val="sr-Latn-CS"/>
        </w:rPr>
        <w:t>(потпис овлашћеног лица</w:t>
      </w:r>
      <w:r w:rsidRPr="00A703EB">
        <w:rPr>
          <w:rFonts w:ascii="Times New Roman" w:hAnsi="Times New Roman"/>
          <w:b/>
          <w:sz w:val="20"/>
          <w:szCs w:val="20"/>
          <w:lang w:val="sr-Cyrl-CS"/>
        </w:rPr>
        <w:t>)</w:t>
      </w:r>
    </w:p>
    <w:p w:rsidR="00982CD9" w:rsidRPr="00A703EB" w:rsidRDefault="00982CD9" w:rsidP="00982CD9">
      <w:pPr>
        <w:tabs>
          <w:tab w:val="left" w:pos="180"/>
        </w:tabs>
        <w:ind w:right="23"/>
        <w:jc w:val="both"/>
        <w:rPr>
          <w:rFonts w:ascii="Times New Roman" w:hAnsi="Times New Roman"/>
          <w:b/>
          <w:lang w:val="sr-Cyrl-CS"/>
        </w:rPr>
      </w:pPr>
      <w:r w:rsidRPr="00A703EB">
        <w:rPr>
          <w:rFonts w:ascii="Times New Roman" w:hAnsi="Times New Roman"/>
          <w:b/>
          <w:lang w:val="sr-Cyrl-CS"/>
        </w:rPr>
        <w:tab/>
      </w:r>
    </w:p>
    <w:p w:rsidR="00982CD9" w:rsidRPr="00A703EB" w:rsidRDefault="00982CD9" w:rsidP="00982CD9">
      <w:pPr>
        <w:tabs>
          <w:tab w:val="left" w:pos="180"/>
        </w:tabs>
        <w:ind w:right="23"/>
        <w:jc w:val="both"/>
        <w:rPr>
          <w:rFonts w:ascii="Times New Roman" w:hAnsi="Times New Roman"/>
          <w:lang w:val="sr-Cyrl-CS"/>
        </w:rPr>
      </w:pPr>
    </w:p>
    <w:p w:rsidR="00982CD9" w:rsidRPr="00A703EB" w:rsidRDefault="00982CD9" w:rsidP="00982CD9">
      <w:pPr>
        <w:tabs>
          <w:tab w:val="left" w:pos="180"/>
        </w:tabs>
        <w:ind w:right="23"/>
        <w:jc w:val="both"/>
        <w:rPr>
          <w:rFonts w:ascii="Times New Roman" w:hAnsi="Times New Roman"/>
          <w:lang w:val="sr-Cyrl-CS"/>
        </w:rPr>
      </w:pPr>
    </w:p>
    <w:p w:rsidR="00982CD9" w:rsidRPr="00A703EB" w:rsidRDefault="00982CD9" w:rsidP="00982CD9">
      <w:pPr>
        <w:tabs>
          <w:tab w:val="left" w:pos="180"/>
        </w:tabs>
        <w:ind w:right="23"/>
        <w:jc w:val="both"/>
        <w:rPr>
          <w:rFonts w:ascii="Times New Roman" w:hAnsi="Times New Roman"/>
          <w:b/>
          <w:lang w:val="sr-Cyrl-CS"/>
        </w:rPr>
      </w:pPr>
      <w:r w:rsidRPr="00A703EB">
        <w:rPr>
          <w:rFonts w:ascii="Times New Roman" w:hAnsi="Times New Roman"/>
          <w:b/>
          <w:lang w:val="sr-Cyrl-CS"/>
        </w:rPr>
        <w:t xml:space="preserve">   ______________________________ из _______________ ,ул. ___________________</w:t>
      </w:r>
    </w:p>
    <w:p w:rsidR="00982CD9" w:rsidRPr="00A703EB" w:rsidRDefault="00982CD9" w:rsidP="00982CD9">
      <w:pPr>
        <w:tabs>
          <w:tab w:val="left" w:pos="180"/>
        </w:tabs>
        <w:ind w:right="23"/>
        <w:jc w:val="both"/>
        <w:rPr>
          <w:rFonts w:ascii="Times New Roman" w:hAnsi="Times New Roman"/>
          <w:b/>
          <w:lang w:val="sr-Cyrl-CS"/>
        </w:rPr>
      </w:pPr>
    </w:p>
    <w:p w:rsidR="00982CD9" w:rsidRPr="00A703EB" w:rsidRDefault="00982CD9" w:rsidP="00982CD9">
      <w:pPr>
        <w:tabs>
          <w:tab w:val="left" w:pos="180"/>
        </w:tabs>
        <w:ind w:right="23"/>
        <w:jc w:val="both"/>
        <w:rPr>
          <w:rFonts w:ascii="Times New Roman" w:hAnsi="Times New Roman"/>
          <w:b/>
          <w:lang w:val="sr-Cyrl-CS"/>
        </w:rPr>
      </w:pPr>
    </w:p>
    <w:p w:rsidR="00982CD9" w:rsidRPr="00A703EB" w:rsidRDefault="00982CD9" w:rsidP="00982CD9">
      <w:pPr>
        <w:tabs>
          <w:tab w:val="left" w:pos="180"/>
        </w:tabs>
        <w:ind w:right="23"/>
        <w:rPr>
          <w:rFonts w:ascii="Times New Roman" w:hAnsi="Times New Roman"/>
          <w:b/>
          <w:sz w:val="22"/>
          <w:szCs w:val="22"/>
          <w:lang w:val="sr-Cyrl-CS"/>
        </w:rPr>
      </w:pPr>
      <w:r w:rsidRPr="00A703EB">
        <w:rPr>
          <w:rFonts w:ascii="Times New Roman" w:hAnsi="Times New Roman"/>
          <w:lang w:val="sr-Cyrl-CS"/>
        </w:rPr>
        <w:t xml:space="preserve">                         </w:t>
      </w:r>
      <w:r w:rsidRPr="00A703EB">
        <w:rPr>
          <w:rFonts w:ascii="Times New Roman" w:hAnsi="Times New Roman"/>
          <w:lang w:val="sr-Cyrl-CS"/>
        </w:rPr>
        <w:tab/>
      </w:r>
      <w:r w:rsidRPr="00A703EB">
        <w:rPr>
          <w:rFonts w:ascii="Times New Roman" w:hAnsi="Times New Roman"/>
          <w:lang w:val="sr-Cyrl-CS"/>
        </w:rPr>
        <w:tab/>
      </w:r>
      <w:r w:rsidRPr="00A703EB">
        <w:rPr>
          <w:rFonts w:ascii="Times New Roman" w:hAnsi="Times New Roman"/>
          <w:lang w:val="sr-Cyrl-CS"/>
        </w:rPr>
        <w:tab/>
      </w:r>
      <w:r w:rsidRPr="00A703EB">
        <w:rPr>
          <w:rFonts w:ascii="Times New Roman" w:hAnsi="Times New Roman"/>
          <w:lang w:val="sr-Cyrl-CS"/>
        </w:rPr>
        <w:tab/>
      </w:r>
      <w:r w:rsidRPr="00A703EB">
        <w:rPr>
          <w:rFonts w:ascii="Times New Roman" w:hAnsi="Times New Roman"/>
          <w:lang w:val="sr-Cyrl-CS"/>
        </w:rPr>
        <w:tab/>
      </w:r>
      <w:r w:rsidRPr="00A703EB">
        <w:rPr>
          <w:rFonts w:ascii="Times New Roman" w:hAnsi="Times New Roman"/>
          <w:lang w:val="sr-Cyrl-CS"/>
        </w:rPr>
        <w:tab/>
      </w:r>
      <w:r w:rsidRPr="00A703EB">
        <w:rPr>
          <w:rFonts w:ascii="Times New Roman" w:hAnsi="Times New Roman"/>
          <w:lang w:val="sr-Cyrl-CS"/>
        </w:rPr>
        <w:tab/>
      </w:r>
      <w:r w:rsidRPr="00A703EB">
        <w:rPr>
          <w:rFonts w:ascii="Times New Roman" w:hAnsi="Times New Roman"/>
          <w:lang w:val="sr-Cyrl-CS"/>
        </w:rPr>
        <w:tab/>
        <w:t xml:space="preserve">                                                 </w:t>
      </w:r>
      <w:r w:rsidR="00D964FD" w:rsidRPr="00A703EB">
        <w:rPr>
          <w:rFonts w:ascii="Times New Roman" w:hAnsi="Times New Roman"/>
          <w:lang w:val="sr-Cyrl-CS"/>
        </w:rPr>
        <w:t xml:space="preserve">                         </w:t>
      </w:r>
      <w:r w:rsidRPr="00A703EB">
        <w:rPr>
          <w:rFonts w:ascii="Times New Roman" w:hAnsi="Times New Roman"/>
          <w:b/>
          <w:sz w:val="22"/>
          <w:szCs w:val="22"/>
          <w:lang w:val="sr-Cyrl-CS"/>
        </w:rPr>
        <w:t xml:space="preserve">П О Н У Ђ А Ч </w:t>
      </w:r>
    </w:p>
    <w:p w:rsidR="00982CD9" w:rsidRPr="00A703EB" w:rsidRDefault="00982CD9" w:rsidP="00982CD9">
      <w:pPr>
        <w:tabs>
          <w:tab w:val="left" w:pos="180"/>
        </w:tabs>
        <w:ind w:right="23"/>
        <w:rPr>
          <w:rFonts w:ascii="Times New Roman" w:hAnsi="Times New Roman"/>
          <w:b/>
          <w:lang w:val="sr-Cyrl-CS"/>
        </w:rPr>
      </w:pPr>
    </w:p>
    <w:p w:rsidR="00982CD9" w:rsidRPr="00A703EB" w:rsidRDefault="00982CD9" w:rsidP="00982CD9">
      <w:pPr>
        <w:tabs>
          <w:tab w:val="left" w:pos="180"/>
        </w:tabs>
        <w:ind w:right="23"/>
        <w:rPr>
          <w:rFonts w:ascii="Times New Roman" w:hAnsi="Times New Roman"/>
          <w:b/>
          <w:lang w:val="sr-Cyrl-CS"/>
        </w:rPr>
      </w:pPr>
      <w:r w:rsidRPr="00A703EB">
        <w:rPr>
          <w:rFonts w:ascii="Times New Roman" w:hAnsi="Times New Roman"/>
          <w:b/>
          <w:lang w:val="sr-Cyrl-CS"/>
        </w:rPr>
        <w:t xml:space="preserve">                                                                   </w:t>
      </w:r>
      <w:r w:rsidRPr="00A703EB">
        <w:rPr>
          <w:rFonts w:ascii="Times New Roman" w:hAnsi="Times New Roman"/>
          <w:b/>
          <w:lang w:val="sr-Cyrl-CS"/>
        </w:rPr>
        <w:tab/>
        <w:t xml:space="preserve">                 </w:t>
      </w:r>
      <w:r w:rsidRPr="00A703EB">
        <w:rPr>
          <w:rFonts w:ascii="Times New Roman" w:hAnsi="Times New Roman"/>
          <w:b/>
          <w:lang w:val="sr-Cyrl-CS"/>
        </w:rPr>
        <w:tab/>
      </w:r>
      <w:r w:rsidRPr="00A703EB">
        <w:rPr>
          <w:rFonts w:ascii="Times New Roman" w:hAnsi="Times New Roman"/>
          <w:b/>
          <w:lang w:val="sr-Cyrl-CS"/>
        </w:rPr>
        <w:tab/>
        <w:t xml:space="preserve">М.П. _________________________                              </w:t>
      </w:r>
    </w:p>
    <w:p w:rsidR="00982CD9" w:rsidRPr="00A703EB" w:rsidRDefault="00982CD9" w:rsidP="00982CD9">
      <w:pPr>
        <w:tabs>
          <w:tab w:val="left" w:pos="180"/>
        </w:tabs>
        <w:ind w:right="23"/>
        <w:jc w:val="center"/>
        <w:rPr>
          <w:rFonts w:ascii="Times New Roman" w:hAnsi="Times New Roman"/>
          <w:sz w:val="20"/>
          <w:szCs w:val="20"/>
          <w:lang w:val="sr-Cyrl-CS"/>
        </w:rPr>
      </w:pPr>
      <w:r w:rsidRPr="00A703EB">
        <w:rPr>
          <w:rFonts w:ascii="Times New Roman" w:hAnsi="Times New Roman"/>
          <w:b/>
          <w:lang w:val="sr-Latn-CS"/>
        </w:rPr>
        <w:tab/>
      </w:r>
      <w:r w:rsidRPr="00A703EB">
        <w:rPr>
          <w:rFonts w:ascii="Times New Roman" w:hAnsi="Times New Roman"/>
          <w:b/>
          <w:lang w:val="sr-Latn-CS"/>
        </w:rPr>
        <w:tab/>
      </w:r>
      <w:r w:rsidRPr="00A703EB">
        <w:rPr>
          <w:rFonts w:ascii="Times New Roman" w:hAnsi="Times New Roman"/>
          <w:b/>
          <w:lang w:val="sr-Latn-CS"/>
        </w:rPr>
        <w:tab/>
      </w:r>
      <w:r w:rsidRPr="00A703EB">
        <w:rPr>
          <w:rFonts w:ascii="Times New Roman" w:hAnsi="Times New Roman"/>
          <w:b/>
          <w:lang w:val="sr-Cyrl-CS"/>
        </w:rPr>
        <w:t xml:space="preserve">                                                                       </w:t>
      </w:r>
      <w:r w:rsidRPr="00A703EB">
        <w:rPr>
          <w:rFonts w:ascii="Times New Roman" w:hAnsi="Times New Roman"/>
          <w:b/>
          <w:lang w:val="sr-Cyrl-CS"/>
        </w:rPr>
        <w:tab/>
        <w:t xml:space="preserve">         </w:t>
      </w:r>
      <w:r w:rsidRPr="00A703EB">
        <w:rPr>
          <w:rFonts w:ascii="Times New Roman" w:hAnsi="Times New Roman"/>
          <w:b/>
          <w:sz w:val="20"/>
          <w:szCs w:val="20"/>
          <w:lang w:val="sr-Latn-CS"/>
        </w:rPr>
        <w:t>(потпис овлашћеног лица</w:t>
      </w:r>
      <w:r w:rsidRPr="00A703EB">
        <w:rPr>
          <w:rFonts w:ascii="Times New Roman" w:hAnsi="Times New Roman"/>
          <w:b/>
          <w:sz w:val="20"/>
          <w:szCs w:val="20"/>
          <w:lang w:val="sr-Cyrl-CS"/>
        </w:rPr>
        <w:t>)</w:t>
      </w:r>
    </w:p>
    <w:p w:rsidR="00982CD9" w:rsidRPr="00A703EB" w:rsidRDefault="00982CD9" w:rsidP="00982CD9">
      <w:pPr>
        <w:tabs>
          <w:tab w:val="left" w:pos="180"/>
        </w:tabs>
        <w:ind w:right="23"/>
        <w:jc w:val="center"/>
        <w:rPr>
          <w:rFonts w:ascii="Times New Roman" w:hAnsi="Times New Roman"/>
          <w:lang w:val="sr-Cyrl-CS"/>
        </w:rPr>
      </w:pPr>
    </w:p>
    <w:p w:rsidR="00982CD9" w:rsidRPr="00A703EB" w:rsidRDefault="00982CD9" w:rsidP="00982CD9">
      <w:pPr>
        <w:tabs>
          <w:tab w:val="left" w:pos="180"/>
        </w:tabs>
        <w:ind w:right="23"/>
        <w:jc w:val="center"/>
        <w:rPr>
          <w:rFonts w:ascii="Times New Roman" w:hAnsi="Times New Roman"/>
          <w:lang w:val="sr-Cyrl-CS"/>
        </w:rPr>
      </w:pPr>
    </w:p>
    <w:p w:rsidR="00982CD9" w:rsidRPr="00A703EB" w:rsidRDefault="00982CD9" w:rsidP="00982CD9">
      <w:pPr>
        <w:tabs>
          <w:tab w:val="left" w:pos="180"/>
        </w:tabs>
        <w:ind w:right="23"/>
        <w:jc w:val="center"/>
        <w:rPr>
          <w:rFonts w:ascii="Times New Roman" w:hAnsi="Times New Roman"/>
          <w:lang w:val="sr-Cyrl-CS"/>
        </w:rPr>
      </w:pP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9476"/>
      </w:tblGrid>
      <w:tr w:rsidR="00982CD9" w:rsidRPr="00A703EB" w:rsidTr="00164C3D">
        <w:trPr>
          <w:tblCellSpacing w:w="20" w:type="dxa"/>
        </w:trPr>
        <w:tc>
          <w:tcPr>
            <w:tcW w:w="10126" w:type="dxa"/>
            <w:shd w:val="clear" w:color="auto" w:fill="auto"/>
          </w:tcPr>
          <w:p w:rsidR="00982CD9" w:rsidRPr="00A703EB" w:rsidRDefault="00982CD9" w:rsidP="00164C3D">
            <w:pPr>
              <w:ind w:right="-2"/>
              <w:jc w:val="both"/>
              <w:rPr>
                <w:rFonts w:ascii="Times New Roman" w:hAnsi="Times New Roman"/>
                <w:b/>
                <w:bCs/>
                <w:lang w:val="sr-Cyrl-CS"/>
              </w:rPr>
            </w:pPr>
          </w:p>
          <w:p w:rsidR="00982CD9" w:rsidRPr="00A703EB" w:rsidRDefault="00982CD9" w:rsidP="00164C3D">
            <w:pPr>
              <w:ind w:right="-2"/>
              <w:jc w:val="both"/>
              <w:rPr>
                <w:rFonts w:ascii="Times New Roman" w:hAnsi="Times New Roman"/>
                <w:b/>
                <w:lang w:val="sr-Cyrl-CS"/>
              </w:rPr>
            </w:pPr>
            <w:r w:rsidRPr="00A703EB">
              <w:rPr>
                <w:rFonts w:ascii="Times New Roman" w:hAnsi="Times New Roman"/>
                <w:b/>
                <w:bCs/>
                <w:u w:val="double"/>
                <w:lang w:val="sr-Cyrl-CS"/>
              </w:rPr>
              <w:t>НАПОМЕНА</w:t>
            </w:r>
            <w:r w:rsidRPr="00A703EB">
              <w:rPr>
                <w:rFonts w:ascii="Times New Roman" w:hAnsi="Times New Roman"/>
                <w:b/>
                <w:lang w:val="sr-Cyrl-CS"/>
              </w:rPr>
              <w:t>: Попуњава се у случају заједничке понуде групе понуђача</w:t>
            </w:r>
            <w:r w:rsidRPr="00A703EB">
              <w:rPr>
                <w:rFonts w:ascii="Times New Roman" w:hAnsi="Times New Roman"/>
                <w:lang w:val="sr-Cyrl-CS"/>
              </w:rPr>
              <w:t xml:space="preserve">. </w:t>
            </w:r>
            <w:r w:rsidRPr="00A703EB">
              <w:rPr>
                <w:rFonts w:ascii="Times New Roman" w:hAnsi="Times New Roman"/>
                <w:b/>
                <w:lang w:val="sr-Cyrl-CS"/>
              </w:rPr>
              <w:t xml:space="preserve">Образац обавезно попунити, потписати и оверити. </w:t>
            </w:r>
          </w:p>
          <w:p w:rsidR="00982CD9" w:rsidRPr="00A703EB" w:rsidRDefault="00982CD9" w:rsidP="00164C3D">
            <w:pPr>
              <w:tabs>
                <w:tab w:val="left" w:pos="180"/>
              </w:tabs>
              <w:ind w:right="23"/>
              <w:jc w:val="center"/>
              <w:rPr>
                <w:rFonts w:ascii="Times New Roman" w:hAnsi="Times New Roman"/>
                <w:lang w:val="sr-Cyrl-CS"/>
              </w:rPr>
            </w:pPr>
          </w:p>
        </w:tc>
      </w:tr>
    </w:tbl>
    <w:p w:rsidR="00982CD9" w:rsidRPr="00A703EB" w:rsidRDefault="00982CD9" w:rsidP="00982CD9">
      <w:pPr>
        <w:rPr>
          <w:rFonts w:ascii="Times New Roman" w:hAnsi="Times New Roman"/>
          <w:sz w:val="22"/>
          <w:szCs w:val="22"/>
          <w:lang w:val="sr-Cyrl-CS"/>
        </w:rPr>
      </w:pPr>
    </w:p>
    <w:p w:rsidR="005E4FD9" w:rsidRPr="00A703EB" w:rsidRDefault="005E4FD9" w:rsidP="00982CD9">
      <w:pPr>
        <w:rPr>
          <w:rFonts w:ascii="Times New Roman" w:hAnsi="Times New Roman"/>
          <w:sz w:val="22"/>
          <w:szCs w:val="22"/>
          <w:lang w:val="sr-Cyrl-CS"/>
        </w:rPr>
      </w:pPr>
    </w:p>
    <w:p w:rsidR="00662341" w:rsidRPr="00A703EB" w:rsidRDefault="00662341" w:rsidP="00982CD9">
      <w:pPr>
        <w:rPr>
          <w:rFonts w:ascii="Times New Roman" w:hAnsi="Times New Roman"/>
          <w:sz w:val="22"/>
          <w:szCs w:val="22"/>
          <w:lang w:val="sr-Cyrl-CS"/>
        </w:rPr>
      </w:pPr>
    </w:p>
    <w:p w:rsidR="00E22C40" w:rsidRPr="00A703EB" w:rsidRDefault="00E22C40">
      <w:pPr>
        <w:rPr>
          <w:rFonts w:ascii="Times New Roman" w:hAnsi="Times New Roman"/>
          <w:sz w:val="22"/>
          <w:szCs w:val="22"/>
          <w:lang w:val="sr-Cyrl-CS"/>
        </w:rPr>
      </w:pPr>
    </w:p>
    <w:p w:rsidR="00F5653D" w:rsidRPr="00A703EB" w:rsidRDefault="00F5653D" w:rsidP="00F5653D">
      <w:pPr>
        <w:jc w:val="center"/>
        <w:rPr>
          <w:rFonts w:ascii="Times New Roman" w:hAnsi="Times New Roman"/>
          <w:b/>
          <w:sz w:val="22"/>
          <w:szCs w:val="22"/>
          <w:lang w:val="ru-RU"/>
        </w:rPr>
      </w:pPr>
      <w:r w:rsidRPr="00A703EB">
        <w:rPr>
          <w:rFonts w:ascii="Times New Roman" w:hAnsi="Times New Roman"/>
          <w:b/>
          <w:sz w:val="22"/>
          <w:szCs w:val="22"/>
          <w:lang w:val="sr-Cyrl-CS"/>
        </w:rPr>
        <w:t>1</w:t>
      </w:r>
      <w:r w:rsidR="00BD4FD4" w:rsidRPr="00A703EB">
        <w:rPr>
          <w:rFonts w:ascii="Times New Roman" w:hAnsi="Times New Roman"/>
          <w:b/>
          <w:sz w:val="22"/>
          <w:szCs w:val="22"/>
          <w:lang w:val="sr-Cyrl-CS"/>
        </w:rPr>
        <w:t>0</w:t>
      </w:r>
      <w:r w:rsidRPr="00A703EB">
        <w:rPr>
          <w:rFonts w:ascii="Times New Roman" w:hAnsi="Times New Roman"/>
          <w:b/>
          <w:sz w:val="22"/>
          <w:szCs w:val="22"/>
          <w:lang w:val="sr-Cyrl-CS"/>
        </w:rPr>
        <w:t xml:space="preserve">а.  И  З  Ј  А  В  </w:t>
      </w:r>
      <w:r w:rsidRPr="00A703EB">
        <w:rPr>
          <w:rFonts w:ascii="Times New Roman" w:hAnsi="Times New Roman"/>
          <w:b/>
          <w:sz w:val="22"/>
          <w:szCs w:val="22"/>
        </w:rPr>
        <w:t>A</w:t>
      </w:r>
    </w:p>
    <w:p w:rsidR="00F5653D" w:rsidRPr="00A703EB" w:rsidRDefault="00F5653D" w:rsidP="007245B3">
      <w:pPr>
        <w:rPr>
          <w:rFonts w:ascii="Times New Roman" w:hAnsi="Times New Roman"/>
          <w:b/>
          <w:sz w:val="22"/>
          <w:szCs w:val="22"/>
          <w:lang w:val="sr-Cyrl-CS"/>
        </w:rPr>
      </w:pPr>
    </w:p>
    <w:p w:rsidR="00F5653D" w:rsidRPr="00A703EB" w:rsidRDefault="00F5653D" w:rsidP="00F5653D">
      <w:pPr>
        <w:jc w:val="center"/>
        <w:rPr>
          <w:rFonts w:ascii="Times New Roman" w:hAnsi="Times New Roman"/>
          <w:sz w:val="22"/>
          <w:szCs w:val="22"/>
          <w:lang w:val="sr-Cyrl-CS"/>
        </w:rPr>
      </w:pPr>
    </w:p>
    <w:p w:rsidR="00F5653D" w:rsidRPr="00A703EB" w:rsidRDefault="00F5653D" w:rsidP="00F5653D">
      <w:pPr>
        <w:jc w:val="both"/>
        <w:rPr>
          <w:rFonts w:ascii="Times New Roman" w:hAnsi="Times New Roman"/>
          <w:sz w:val="22"/>
          <w:szCs w:val="22"/>
          <w:lang w:val="sr-Cyrl-CS"/>
        </w:rPr>
      </w:pPr>
      <w:r w:rsidRPr="00A703EB">
        <w:rPr>
          <w:rFonts w:ascii="Times New Roman" w:hAnsi="Times New Roman"/>
          <w:sz w:val="22"/>
          <w:szCs w:val="22"/>
          <w:lang w:val="sr-Cyrl-CS"/>
        </w:rPr>
        <w:t>да Носиоц групе понуђача    ____________________________________________________</w:t>
      </w:r>
    </w:p>
    <w:p w:rsidR="00F5653D" w:rsidRPr="00A703EB" w:rsidRDefault="00F5653D" w:rsidP="00F5653D">
      <w:pPr>
        <w:jc w:val="both"/>
        <w:rPr>
          <w:rFonts w:ascii="Times New Roman" w:hAnsi="Times New Roman"/>
          <w:sz w:val="22"/>
          <w:szCs w:val="22"/>
          <w:lang w:val="sr-Cyrl-CS"/>
        </w:rPr>
      </w:pPr>
    </w:p>
    <w:p w:rsidR="00F5653D" w:rsidRPr="00A703EB" w:rsidRDefault="00F5653D" w:rsidP="00F5653D">
      <w:pPr>
        <w:jc w:val="both"/>
        <w:rPr>
          <w:rFonts w:ascii="Times New Roman" w:hAnsi="Times New Roman"/>
          <w:sz w:val="22"/>
          <w:szCs w:val="22"/>
          <w:lang w:val="sr-Cyrl-CS"/>
        </w:rPr>
      </w:pPr>
      <w:r w:rsidRPr="00A703EB">
        <w:rPr>
          <w:rFonts w:ascii="Times New Roman" w:hAnsi="Times New Roman"/>
          <w:sz w:val="22"/>
          <w:szCs w:val="22"/>
          <w:lang w:val="sr-Cyrl-CS"/>
        </w:rPr>
        <w:t xml:space="preserve"> из ________________</w:t>
      </w:r>
      <w:r w:rsidR="00DC2FBA" w:rsidRPr="00A703EB">
        <w:rPr>
          <w:rFonts w:ascii="Times New Roman" w:hAnsi="Times New Roman"/>
          <w:sz w:val="22"/>
          <w:szCs w:val="22"/>
          <w:lang w:val="sr-Cyrl-CS"/>
        </w:rPr>
        <w:t>___ испуњава следеће законске услове за учешће у</w:t>
      </w:r>
      <w:r w:rsidRPr="00A703EB">
        <w:rPr>
          <w:rFonts w:ascii="Times New Roman" w:hAnsi="Times New Roman"/>
          <w:sz w:val="22"/>
          <w:szCs w:val="22"/>
          <w:lang w:val="sr-Cyrl-CS"/>
        </w:rPr>
        <w:t xml:space="preserve"> поступку доделе уговора за јавну набавку бр</w:t>
      </w:r>
      <w:r w:rsidR="00E97A3B" w:rsidRPr="00A703EB">
        <w:rPr>
          <w:rFonts w:ascii="Times New Roman" w:hAnsi="Times New Roman"/>
          <w:b/>
          <w:sz w:val="22"/>
          <w:szCs w:val="22"/>
          <w:lang w:val="sr-Cyrl-CS"/>
        </w:rPr>
        <w:t xml:space="preserve">. </w:t>
      </w:r>
      <w:r w:rsidR="00F12965" w:rsidRPr="00A703EB">
        <w:rPr>
          <w:rFonts w:ascii="Times New Roman" w:hAnsi="Times New Roman"/>
          <w:b/>
          <w:sz w:val="22"/>
          <w:szCs w:val="22"/>
          <w:lang w:val="sr-Cyrl-CS"/>
        </w:rPr>
        <w:t>МД–06/014</w:t>
      </w:r>
      <w:r w:rsidRPr="00A703EB">
        <w:rPr>
          <w:rFonts w:ascii="Times New Roman" w:hAnsi="Times New Roman"/>
          <w:sz w:val="22"/>
          <w:szCs w:val="22"/>
          <w:lang w:val="sr-Cyrl-CS"/>
        </w:rPr>
        <w:t>:</w:t>
      </w:r>
    </w:p>
    <w:p w:rsidR="00F5653D" w:rsidRPr="00A703EB" w:rsidRDefault="00F5653D" w:rsidP="00F5653D">
      <w:pPr>
        <w:jc w:val="both"/>
        <w:rPr>
          <w:rFonts w:ascii="Times New Roman" w:hAnsi="Times New Roman"/>
          <w:sz w:val="22"/>
          <w:szCs w:val="22"/>
          <w:lang w:val="sr-Cyrl-CS"/>
        </w:rPr>
      </w:pPr>
    </w:p>
    <w:p w:rsidR="009E5790" w:rsidRPr="00A703EB" w:rsidRDefault="009E5790" w:rsidP="009E5790">
      <w:pPr>
        <w:tabs>
          <w:tab w:val="left" w:pos="1410"/>
        </w:tabs>
        <w:suppressAutoHyphens w:val="0"/>
        <w:ind w:left="705"/>
        <w:jc w:val="both"/>
        <w:rPr>
          <w:rFonts w:ascii="Times New Roman" w:hAnsi="Times New Roman"/>
          <w:sz w:val="22"/>
          <w:szCs w:val="22"/>
          <w:lang w:val="sr-Cyrl-CS"/>
        </w:rPr>
      </w:pPr>
      <w:r w:rsidRPr="00A703EB">
        <w:rPr>
          <w:rFonts w:ascii="Times New Roman" w:hAnsi="Times New Roman"/>
          <w:sz w:val="22"/>
          <w:szCs w:val="22"/>
          <w:lang w:val="sr-Cyrl-CS"/>
        </w:rPr>
        <w:t>-</w:t>
      </w:r>
      <w:r w:rsidRPr="00A703EB">
        <w:rPr>
          <w:rFonts w:ascii="Times New Roman" w:hAnsi="Times New Roman"/>
          <w:sz w:val="22"/>
          <w:szCs w:val="22"/>
          <w:lang w:val="sr-Cyrl-CS"/>
        </w:rPr>
        <w:tab/>
        <w:t>да је регистрован код надлежног органа, односно уписан у одговарајући регистар</w:t>
      </w:r>
    </w:p>
    <w:p w:rsidR="009E5790" w:rsidRPr="00A703EB" w:rsidRDefault="009E5790" w:rsidP="009E5790">
      <w:pPr>
        <w:tabs>
          <w:tab w:val="left" w:pos="1410"/>
        </w:tabs>
        <w:suppressAutoHyphens w:val="0"/>
        <w:jc w:val="both"/>
        <w:rPr>
          <w:rFonts w:ascii="Times New Roman" w:hAnsi="Times New Roman"/>
          <w:sz w:val="22"/>
          <w:szCs w:val="22"/>
          <w:lang w:val="sr-Cyrl-CS"/>
        </w:rPr>
      </w:pPr>
    </w:p>
    <w:p w:rsidR="009E5790" w:rsidRPr="00A703EB" w:rsidRDefault="009E5790" w:rsidP="009E5790">
      <w:pPr>
        <w:tabs>
          <w:tab w:val="left" w:pos="1410"/>
        </w:tabs>
        <w:suppressAutoHyphens w:val="0"/>
        <w:ind w:left="1410" w:hanging="705"/>
        <w:jc w:val="both"/>
        <w:rPr>
          <w:rFonts w:ascii="Times New Roman" w:hAnsi="Times New Roman"/>
          <w:sz w:val="22"/>
          <w:szCs w:val="22"/>
          <w:lang w:val="sr-Cyrl-CS"/>
        </w:rPr>
      </w:pPr>
      <w:r w:rsidRPr="00A703EB">
        <w:rPr>
          <w:rFonts w:ascii="Times New Roman" w:hAnsi="Times New Roman"/>
          <w:sz w:val="22"/>
          <w:szCs w:val="22"/>
          <w:lang w:val="sr-Cyrl-CS"/>
        </w:rPr>
        <w:t>-</w:t>
      </w:r>
      <w:r w:rsidRPr="00A703EB">
        <w:rPr>
          <w:rFonts w:ascii="Times New Roman" w:hAnsi="Times New Roman"/>
          <w:sz w:val="22"/>
          <w:szCs w:val="22"/>
          <w:lang w:val="sr-Cyrl-CS"/>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9E5790" w:rsidRPr="00A703EB" w:rsidRDefault="009E5790" w:rsidP="009E5790">
      <w:pPr>
        <w:tabs>
          <w:tab w:val="left" w:pos="1410"/>
        </w:tabs>
        <w:suppressAutoHyphens w:val="0"/>
        <w:ind w:left="1410" w:hanging="705"/>
        <w:jc w:val="both"/>
        <w:rPr>
          <w:rFonts w:ascii="Times New Roman" w:hAnsi="Times New Roman"/>
          <w:sz w:val="22"/>
          <w:szCs w:val="22"/>
          <w:lang w:val="sr-Cyrl-CS"/>
        </w:rPr>
      </w:pPr>
    </w:p>
    <w:p w:rsidR="009E5790" w:rsidRPr="00A703EB" w:rsidRDefault="009E5790" w:rsidP="009E5790">
      <w:pPr>
        <w:ind w:left="1440" w:hanging="735"/>
        <w:jc w:val="both"/>
        <w:rPr>
          <w:rFonts w:ascii="Times New Roman" w:hAnsi="Times New Roman"/>
          <w:sz w:val="22"/>
          <w:szCs w:val="22"/>
          <w:lang w:val="sr-Cyrl-CS"/>
        </w:rPr>
      </w:pPr>
      <w:r w:rsidRPr="00A703EB">
        <w:rPr>
          <w:rFonts w:ascii="Times New Roman" w:hAnsi="Times New Roman"/>
          <w:sz w:val="22"/>
          <w:szCs w:val="22"/>
          <w:lang w:val="sr-Cyrl-CS"/>
        </w:rPr>
        <w:t>-</w:t>
      </w:r>
      <w:r w:rsidRPr="00A703EB">
        <w:rPr>
          <w:rFonts w:ascii="Times New Roman" w:hAnsi="Times New Roman"/>
          <w:sz w:val="22"/>
          <w:szCs w:val="22"/>
          <w:lang w:val="sr-Cyrl-CS"/>
        </w:rPr>
        <w:tab/>
        <w:t>да му није изречена мера забране обављања делатности, која је на снази у време објављивања односно слања позива за подношење понуда;</w:t>
      </w:r>
    </w:p>
    <w:p w:rsidR="009E5790" w:rsidRPr="00A703EB" w:rsidRDefault="009E5790" w:rsidP="009E5790">
      <w:pPr>
        <w:ind w:left="1440" w:hanging="735"/>
        <w:jc w:val="both"/>
        <w:rPr>
          <w:rFonts w:ascii="Times New Roman" w:hAnsi="Times New Roman"/>
          <w:sz w:val="22"/>
          <w:szCs w:val="22"/>
          <w:lang w:val="sr-Cyrl-CS"/>
        </w:rPr>
      </w:pPr>
    </w:p>
    <w:p w:rsidR="009E5790" w:rsidRPr="00A703EB" w:rsidRDefault="009E5790" w:rsidP="009E5790">
      <w:pPr>
        <w:tabs>
          <w:tab w:val="left" w:pos="1410"/>
        </w:tabs>
        <w:suppressAutoHyphens w:val="0"/>
        <w:ind w:left="1440" w:hanging="705"/>
        <w:jc w:val="both"/>
        <w:rPr>
          <w:rFonts w:ascii="Times New Roman" w:hAnsi="Times New Roman"/>
          <w:sz w:val="22"/>
          <w:szCs w:val="22"/>
          <w:lang w:val="sr-Cyrl-CS"/>
        </w:rPr>
      </w:pPr>
      <w:r w:rsidRPr="00A703EB">
        <w:rPr>
          <w:rFonts w:ascii="Times New Roman" w:hAnsi="Times New Roman"/>
          <w:sz w:val="22"/>
          <w:szCs w:val="22"/>
          <w:lang w:val="sr-Cyrl-CS"/>
        </w:rPr>
        <w:t>-</w:t>
      </w:r>
      <w:r w:rsidRPr="00A703EB">
        <w:rPr>
          <w:rFonts w:ascii="Times New Roman" w:hAnsi="Times New Roman"/>
          <w:sz w:val="22"/>
          <w:szCs w:val="22"/>
          <w:lang w:val="sr-Cyrl-CS"/>
        </w:rPr>
        <w:tab/>
      </w:r>
      <w:r w:rsidRPr="00A703EB">
        <w:rPr>
          <w:rFonts w:ascii="Times New Roman" w:hAnsi="Times New Roman"/>
          <w:sz w:val="22"/>
          <w:szCs w:val="22"/>
          <w:lang w:val="sr-Cyrl-CS"/>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E5790" w:rsidRPr="00A703EB" w:rsidRDefault="009E5790" w:rsidP="009E5790">
      <w:pPr>
        <w:tabs>
          <w:tab w:val="left" w:pos="1410"/>
        </w:tabs>
        <w:suppressAutoHyphens w:val="0"/>
        <w:ind w:left="1440" w:hanging="705"/>
        <w:jc w:val="both"/>
        <w:rPr>
          <w:rFonts w:ascii="Times New Roman" w:hAnsi="Times New Roman"/>
          <w:sz w:val="22"/>
          <w:szCs w:val="22"/>
          <w:lang w:val="sr-Cyrl-CS"/>
        </w:rPr>
      </w:pPr>
    </w:p>
    <w:p w:rsidR="009E5790" w:rsidRPr="00A703EB" w:rsidRDefault="009E5790" w:rsidP="009E5790">
      <w:pPr>
        <w:tabs>
          <w:tab w:val="left" w:pos="1410"/>
        </w:tabs>
        <w:suppressAutoHyphens w:val="0"/>
        <w:ind w:left="1410" w:hanging="730"/>
        <w:jc w:val="both"/>
        <w:rPr>
          <w:rFonts w:ascii="Times New Roman" w:hAnsi="Times New Roman"/>
          <w:sz w:val="22"/>
          <w:szCs w:val="22"/>
          <w:lang w:val="sr-Cyrl-CS"/>
        </w:rPr>
      </w:pPr>
      <w:r w:rsidRPr="00A703EB">
        <w:rPr>
          <w:rFonts w:ascii="Times New Roman" w:hAnsi="Times New Roman"/>
          <w:sz w:val="22"/>
          <w:szCs w:val="22"/>
          <w:lang w:val="sr-Cyrl-CS"/>
        </w:rPr>
        <w:t>-</w:t>
      </w:r>
      <w:r w:rsidRPr="00A703EB">
        <w:rPr>
          <w:rFonts w:ascii="Times New Roman" w:hAnsi="Times New Roman"/>
          <w:sz w:val="22"/>
          <w:szCs w:val="22"/>
          <w:lang w:val="sr-Cyrl-CS"/>
        </w:rPr>
        <w:tab/>
      </w:r>
      <w:r w:rsidRPr="00A703EB">
        <w:rPr>
          <w:rFonts w:ascii="Times New Roman" w:hAnsi="Times New Roman"/>
          <w:sz w:val="22"/>
          <w:szCs w:val="22"/>
          <w:lang w:val="sr-Cyrl-CS"/>
        </w:rPr>
        <w:tab/>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9E5790" w:rsidRPr="00A703EB" w:rsidRDefault="009E5790" w:rsidP="009E5790">
      <w:pPr>
        <w:tabs>
          <w:tab w:val="left" w:pos="1410"/>
        </w:tabs>
        <w:suppressAutoHyphens w:val="0"/>
        <w:jc w:val="both"/>
        <w:rPr>
          <w:rFonts w:ascii="Times New Roman" w:hAnsi="Times New Roman"/>
          <w:sz w:val="22"/>
          <w:szCs w:val="22"/>
          <w:lang w:val="sr-Cyrl-CS"/>
        </w:rPr>
      </w:pPr>
    </w:p>
    <w:p w:rsidR="009E5790" w:rsidRPr="00A703EB" w:rsidRDefault="009E5790" w:rsidP="009E5790">
      <w:pPr>
        <w:tabs>
          <w:tab w:val="left" w:pos="1410"/>
        </w:tabs>
        <w:suppressAutoHyphens w:val="0"/>
        <w:ind w:left="705"/>
        <w:jc w:val="both"/>
        <w:rPr>
          <w:rFonts w:ascii="Times New Roman" w:hAnsi="Times New Roman"/>
          <w:sz w:val="22"/>
          <w:szCs w:val="22"/>
          <w:lang w:val="sr-Cyrl-CS"/>
        </w:rPr>
      </w:pPr>
      <w:r w:rsidRPr="00A703EB">
        <w:rPr>
          <w:rFonts w:ascii="Times New Roman" w:hAnsi="Times New Roman"/>
          <w:sz w:val="22"/>
          <w:szCs w:val="22"/>
          <w:lang w:val="sr-Cyrl-CS"/>
        </w:rPr>
        <w:t>-</w:t>
      </w:r>
      <w:r w:rsidRPr="00A703EB">
        <w:rPr>
          <w:rFonts w:ascii="Times New Roman" w:hAnsi="Times New Roman"/>
          <w:sz w:val="22"/>
          <w:szCs w:val="22"/>
          <w:lang w:val="sr-Cyrl-CS"/>
        </w:rPr>
        <w:tab/>
        <w:t>да располаже неопходним финансијским и пословним капацитетом</w:t>
      </w:r>
    </w:p>
    <w:p w:rsidR="009E5790" w:rsidRPr="00A703EB" w:rsidRDefault="009E5790" w:rsidP="009E5790">
      <w:pPr>
        <w:tabs>
          <w:tab w:val="left" w:pos="1410"/>
        </w:tabs>
        <w:suppressAutoHyphens w:val="0"/>
        <w:jc w:val="both"/>
        <w:rPr>
          <w:rFonts w:ascii="Times New Roman" w:hAnsi="Times New Roman"/>
          <w:sz w:val="22"/>
          <w:szCs w:val="22"/>
          <w:lang w:val="sr-Cyrl-CS"/>
        </w:rPr>
      </w:pPr>
    </w:p>
    <w:p w:rsidR="009E5790" w:rsidRPr="00A703EB" w:rsidRDefault="009E5790" w:rsidP="009E5790">
      <w:pPr>
        <w:tabs>
          <w:tab w:val="left" w:pos="1410"/>
        </w:tabs>
        <w:suppressAutoHyphens w:val="0"/>
        <w:ind w:left="705"/>
        <w:jc w:val="both"/>
        <w:rPr>
          <w:rFonts w:ascii="Times New Roman" w:hAnsi="Times New Roman"/>
          <w:sz w:val="22"/>
          <w:szCs w:val="22"/>
          <w:lang w:val="sr-Cyrl-CS"/>
        </w:rPr>
      </w:pPr>
      <w:r w:rsidRPr="00A703EB">
        <w:rPr>
          <w:rFonts w:ascii="Times New Roman" w:hAnsi="Times New Roman"/>
          <w:sz w:val="22"/>
          <w:szCs w:val="22"/>
          <w:lang w:val="sr-Cyrl-CS"/>
        </w:rPr>
        <w:t>-</w:t>
      </w:r>
      <w:r w:rsidRPr="00A703EB">
        <w:rPr>
          <w:rFonts w:ascii="Times New Roman" w:hAnsi="Times New Roman"/>
          <w:sz w:val="22"/>
          <w:szCs w:val="22"/>
          <w:lang w:val="sr-Cyrl-CS"/>
        </w:rPr>
        <w:tab/>
        <w:t>да располаже довољним техничким и кадровским капацитетом.</w:t>
      </w:r>
    </w:p>
    <w:p w:rsidR="009E5790" w:rsidRPr="00A703EB" w:rsidRDefault="009E5790" w:rsidP="009E5790">
      <w:pPr>
        <w:jc w:val="both"/>
        <w:rPr>
          <w:rFonts w:ascii="Times New Roman" w:hAnsi="Times New Roman"/>
          <w:sz w:val="22"/>
          <w:szCs w:val="22"/>
          <w:lang w:val="sr-Cyrl-CS"/>
        </w:rPr>
      </w:pPr>
    </w:p>
    <w:p w:rsidR="00F5653D" w:rsidRPr="00A703EB" w:rsidRDefault="00F5653D" w:rsidP="00F5653D">
      <w:pPr>
        <w:jc w:val="both"/>
        <w:rPr>
          <w:rFonts w:ascii="Times New Roman" w:hAnsi="Times New Roman"/>
          <w:sz w:val="22"/>
          <w:szCs w:val="22"/>
          <w:lang w:val="sr-Cyrl-CS"/>
        </w:rPr>
      </w:pPr>
    </w:p>
    <w:p w:rsidR="004B35C0" w:rsidRPr="00A703EB" w:rsidRDefault="004B35C0" w:rsidP="004B35C0">
      <w:pPr>
        <w:ind w:firstLine="340"/>
        <w:jc w:val="both"/>
        <w:rPr>
          <w:rFonts w:ascii="Times New Roman" w:hAnsi="Times New Roman"/>
          <w:b/>
          <w:sz w:val="22"/>
          <w:szCs w:val="22"/>
          <w:lang w:val="sr-Cyrl-CS"/>
        </w:rPr>
      </w:pPr>
      <w:r w:rsidRPr="00A703EB">
        <w:rPr>
          <w:rFonts w:ascii="Times New Roman" w:hAnsi="Times New Roman"/>
          <w:b/>
          <w:sz w:val="22"/>
          <w:szCs w:val="22"/>
          <w:lang w:val="sr-Cyrl-CS"/>
        </w:rPr>
        <w:t>Носиоц групе понуђача под пуном материјалном и кривичном одговорношћу изјављује да су испоштовани законски услови за учешће у поступку доделе уговора, као и да су поштоване обавезе које произлазе из важећих прописа о заштити на раду, запошљавању, условима рада и заштити животне средине.</w:t>
      </w:r>
    </w:p>
    <w:p w:rsidR="004B35C0" w:rsidRPr="00A703EB" w:rsidRDefault="004B35C0" w:rsidP="004B35C0">
      <w:pPr>
        <w:ind w:firstLine="340"/>
        <w:jc w:val="both"/>
        <w:rPr>
          <w:rFonts w:ascii="Times New Roman" w:hAnsi="Times New Roman"/>
          <w:sz w:val="22"/>
          <w:szCs w:val="22"/>
          <w:lang w:val="sr-Cyrl-CS"/>
        </w:rPr>
      </w:pPr>
      <w:r w:rsidRPr="00A703EB">
        <w:rPr>
          <w:rFonts w:ascii="Times New Roman" w:hAnsi="Times New Roman"/>
          <w:sz w:val="22"/>
          <w:szCs w:val="22"/>
          <w:lang w:val="sr-Cyrl-CS"/>
        </w:rPr>
        <w:t xml:space="preserve">НАПОМЕНА ЗА НОСИЦА ГРУПЕ ПОНУЂАЧА: </w:t>
      </w:r>
      <w:r w:rsidR="00F36F27" w:rsidRPr="00A703EB">
        <w:rPr>
          <w:rFonts w:ascii="Times New Roman" w:hAnsi="Times New Roman"/>
          <w:sz w:val="22"/>
          <w:szCs w:val="22"/>
          <w:lang w:val="sr-Cyrl-CS"/>
        </w:rPr>
        <w:t>Носиоц групе понуђача</w:t>
      </w:r>
      <w:r w:rsidRPr="00A703EB">
        <w:rPr>
          <w:rFonts w:ascii="Times New Roman" w:hAnsi="Times New Roman"/>
          <w:sz w:val="22"/>
          <w:szCs w:val="22"/>
          <w:lang w:val="sr-Cyrl-CS"/>
        </w:rPr>
        <w:t xml:space="preserve">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4B35C0" w:rsidRPr="00A703EB" w:rsidRDefault="004B35C0" w:rsidP="004B35C0">
      <w:pPr>
        <w:ind w:firstLine="340"/>
        <w:jc w:val="both"/>
        <w:rPr>
          <w:rFonts w:ascii="Times New Roman" w:hAnsi="Times New Roman"/>
          <w:b/>
          <w:sz w:val="22"/>
          <w:szCs w:val="22"/>
          <w:u w:val="single"/>
          <w:lang w:val="sr-Cyrl-CS"/>
        </w:rPr>
      </w:pPr>
      <w:r w:rsidRPr="00A703EB">
        <w:rPr>
          <w:rFonts w:ascii="Times New Roman" w:hAnsi="Times New Roman"/>
          <w:b/>
          <w:sz w:val="22"/>
          <w:szCs w:val="22"/>
          <w:u w:val="single"/>
          <w:lang w:val="sr-Cyrl-CS"/>
        </w:rPr>
        <w:t xml:space="preserve">Уколико је за конкретну јавну набавку, у складу са чланом 75. став 5) Закона о јавним набавкама предвиђена посебна дозвола надлежног органа за обављање делатности, </w:t>
      </w:r>
      <w:r w:rsidR="00F36F27" w:rsidRPr="00A703EB">
        <w:rPr>
          <w:rFonts w:ascii="Times New Roman" w:hAnsi="Times New Roman"/>
          <w:b/>
          <w:sz w:val="22"/>
          <w:szCs w:val="22"/>
          <w:u w:val="single"/>
          <w:lang w:val="sr-Cyrl-CS"/>
        </w:rPr>
        <w:t>носиоц групе понуђача</w:t>
      </w:r>
      <w:r w:rsidRPr="00A703EB">
        <w:rPr>
          <w:rFonts w:ascii="Times New Roman" w:hAnsi="Times New Roman"/>
          <w:b/>
          <w:sz w:val="22"/>
          <w:szCs w:val="22"/>
          <w:u w:val="single"/>
          <w:lang w:val="sr-Cyrl-CS"/>
        </w:rPr>
        <w:t xml:space="preserve"> је у обавези да члан 75. став 5) доказује јавном исправом.</w:t>
      </w:r>
    </w:p>
    <w:p w:rsidR="00F5653D" w:rsidRPr="00A703EB" w:rsidRDefault="00F5653D" w:rsidP="00F5653D">
      <w:pPr>
        <w:jc w:val="center"/>
        <w:rPr>
          <w:rFonts w:ascii="Times New Roman" w:hAnsi="Times New Roman"/>
          <w:sz w:val="22"/>
          <w:szCs w:val="22"/>
          <w:lang w:val="sr-Cyrl-CS"/>
        </w:rPr>
      </w:pPr>
    </w:p>
    <w:p w:rsidR="00F5653D" w:rsidRPr="00A703EB" w:rsidRDefault="00F5653D" w:rsidP="00F5653D">
      <w:pPr>
        <w:tabs>
          <w:tab w:val="left" w:pos="180"/>
        </w:tabs>
        <w:ind w:right="23"/>
        <w:rPr>
          <w:rFonts w:ascii="Times New Roman" w:hAnsi="Times New Roman"/>
          <w:sz w:val="22"/>
          <w:szCs w:val="22"/>
          <w:lang w:val="sr-Cyrl-CS"/>
        </w:rPr>
      </w:pPr>
    </w:p>
    <w:p w:rsidR="00F5653D" w:rsidRPr="00A703EB" w:rsidRDefault="00F5653D" w:rsidP="00F5653D">
      <w:pPr>
        <w:tabs>
          <w:tab w:val="left" w:pos="180"/>
        </w:tabs>
        <w:ind w:right="23"/>
        <w:rPr>
          <w:rFonts w:ascii="Times New Roman" w:hAnsi="Times New Roman"/>
          <w:sz w:val="22"/>
          <w:szCs w:val="22"/>
          <w:lang w:val="sr-Cyrl-CS"/>
        </w:rPr>
      </w:pPr>
    </w:p>
    <w:p w:rsidR="00F5653D" w:rsidRPr="00A703EB" w:rsidRDefault="00F5653D" w:rsidP="00F5653D">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У Нишу,  дана ____ . ____ . 20</w:t>
      </w:r>
      <w:r w:rsidRPr="00A703EB">
        <w:rPr>
          <w:rFonts w:ascii="Times New Roman" w:hAnsi="Times New Roman"/>
          <w:sz w:val="22"/>
          <w:szCs w:val="22"/>
        </w:rPr>
        <w:t>1</w:t>
      </w:r>
      <w:r w:rsidR="009E5790" w:rsidRPr="00A703EB">
        <w:rPr>
          <w:rFonts w:ascii="Times New Roman" w:hAnsi="Times New Roman"/>
          <w:sz w:val="22"/>
          <w:szCs w:val="22"/>
          <w:lang w:val="sr-Cyrl-CS"/>
        </w:rPr>
        <w:t>4. године</w:t>
      </w:r>
    </w:p>
    <w:p w:rsidR="00F5653D" w:rsidRPr="00A703EB" w:rsidRDefault="00F5653D" w:rsidP="00F5653D">
      <w:pPr>
        <w:tabs>
          <w:tab w:val="left" w:pos="180"/>
        </w:tabs>
        <w:ind w:right="23"/>
        <w:rPr>
          <w:rFonts w:ascii="Times New Roman" w:hAnsi="Times New Roman"/>
          <w:sz w:val="22"/>
          <w:szCs w:val="22"/>
          <w:lang w:val="sr-Cyrl-CS"/>
        </w:rPr>
      </w:pPr>
    </w:p>
    <w:p w:rsidR="00F5653D" w:rsidRPr="00A703EB" w:rsidRDefault="00F5653D" w:rsidP="00F5653D">
      <w:pPr>
        <w:tabs>
          <w:tab w:val="left" w:pos="180"/>
        </w:tabs>
        <w:ind w:right="23"/>
        <w:rPr>
          <w:rFonts w:ascii="Times New Roman" w:hAnsi="Times New Roman"/>
          <w:sz w:val="22"/>
          <w:szCs w:val="22"/>
          <w:lang w:val="sr-Cyrl-CS"/>
        </w:rPr>
      </w:pPr>
    </w:p>
    <w:p w:rsidR="00F5653D" w:rsidRPr="00A703EB" w:rsidRDefault="00F5653D" w:rsidP="00F5653D">
      <w:pPr>
        <w:tabs>
          <w:tab w:val="left" w:pos="180"/>
        </w:tabs>
        <w:ind w:right="23"/>
        <w:rPr>
          <w:rFonts w:ascii="Times New Roman" w:hAnsi="Times New Roman"/>
          <w:sz w:val="20"/>
          <w:szCs w:val="20"/>
          <w:lang w:val="sr-Cyrl-CS"/>
        </w:rPr>
      </w:pP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t xml:space="preserve">                                                                             </w:t>
      </w:r>
      <w:r w:rsidR="00B01BE2" w:rsidRPr="00A703EB">
        <w:rPr>
          <w:rFonts w:ascii="Times New Roman" w:hAnsi="Times New Roman"/>
          <w:sz w:val="22"/>
          <w:szCs w:val="22"/>
          <w:lang w:val="sr-Cyrl-CS"/>
        </w:rPr>
        <w:t xml:space="preserve">                                  </w:t>
      </w:r>
      <w:r w:rsidRPr="00A703EB">
        <w:rPr>
          <w:rFonts w:ascii="Times New Roman" w:hAnsi="Times New Roman"/>
          <w:sz w:val="20"/>
          <w:szCs w:val="20"/>
          <w:lang w:val="sr-Cyrl-CS"/>
        </w:rPr>
        <w:t>П О Н У Ђ А Ч</w:t>
      </w:r>
    </w:p>
    <w:p w:rsidR="00F5653D" w:rsidRPr="00A703EB" w:rsidRDefault="00F5653D" w:rsidP="00F5653D">
      <w:pPr>
        <w:tabs>
          <w:tab w:val="left" w:pos="180"/>
        </w:tabs>
        <w:ind w:left="720" w:right="23"/>
        <w:jc w:val="center"/>
        <w:rPr>
          <w:rFonts w:ascii="Times New Roman" w:hAnsi="Times New Roman"/>
          <w:b/>
          <w:sz w:val="22"/>
          <w:szCs w:val="22"/>
          <w:lang w:val="sr-Cyrl-CS"/>
        </w:rPr>
      </w:pPr>
    </w:p>
    <w:p w:rsidR="00F5653D" w:rsidRPr="00A703EB" w:rsidRDefault="00F5653D" w:rsidP="00F5653D">
      <w:pPr>
        <w:tabs>
          <w:tab w:val="left" w:pos="180"/>
        </w:tabs>
        <w:ind w:left="720" w:right="23"/>
        <w:jc w:val="both"/>
        <w:rPr>
          <w:rFonts w:ascii="Times New Roman" w:hAnsi="Times New Roman"/>
          <w:b/>
          <w:sz w:val="22"/>
          <w:szCs w:val="22"/>
          <w:lang w:val="sr-Cyrl-CS"/>
        </w:rPr>
      </w:pPr>
      <w:r w:rsidRPr="00A703EB">
        <w:rPr>
          <w:rFonts w:ascii="Times New Roman" w:hAnsi="Times New Roman"/>
          <w:b/>
          <w:sz w:val="22"/>
          <w:szCs w:val="22"/>
          <w:lang w:val="sr-Cyrl-CS"/>
        </w:rPr>
        <w:t xml:space="preserve">                                                      </w:t>
      </w:r>
      <w:r w:rsidRPr="00A703EB">
        <w:rPr>
          <w:rFonts w:ascii="Times New Roman" w:hAnsi="Times New Roman"/>
          <w:b/>
          <w:sz w:val="22"/>
          <w:szCs w:val="22"/>
          <w:lang w:val="sr-Cyrl-CS"/>
        </w:rPr>
        <w:tab/>
      </w:r>
      <w:r w:rsidRPr="00A703EB">
        <w:rPr>
          <w:rFonts w:ascii="Times New Roman" w:hAnsi="Times New Roman"/>
          <w:sz w:val="22"/>
          <w:szCs w:val="22"/>
          <w:lang w:val="sr-Cyrl-CS"/>
        </w:rPr>
        <w:t xml:space="preserve">                                М.П.</w:t>
      </w:r>
      <w:r w:rsidRPr="00A703EB">
        <w:rPr>
          <w:rFonts w:ascii="Times New Roman" w:hAnsi="Times New Roman"/>
          <w:b/>
          <w:sz w:val="22"/>
          <w:szCs w:val="22"/>
          <w:lang w:val="sr-Cyrl-CS"/>
        </w:rPr>
        <w:t xml:space="preserve"> _____________________</w:t>
      </w:r>
    </w:p>
    <w:p w:rsidR="00F5653D" w:rsidRPr="00A703EB" w:rsidRDefault="00F5653D" w:rsidP="00F5653D">
      <w:pPr>
        <w:tabs>
          <w:tab w:val="left" w:pos="0"/>
        </w:tabs>
        <w:ind w:right="23" w:firstLine="720"/>
        <w:rPr>
          <w:rFonts w:ascii="Times New Roman" w:hAnsi="Times New Roman"/>
          <w:sz w:val="16"/>
          <w:szCs w:val="16"/>
          <w:lang w:val="sr-Cyrl-CS"/>
        </w:rPr>
      </w:pPr>
      <w:r w:rsidRPr="00A703EB">
        <w:rPr>
          <w:rFonts w:ascii="Times New Roman" w:hAnsi="Times New Roman"/>
          <w:sz w:val="22"/>
          <w:szCs w:val="22"/>
          <w:lang w:val="sr-Cyrl-CS"/>
        </w:rPr>
        <w:t xml:space="preserve">                                                                                                   </w:t>
      </w:r>
      <w:r w:rsidRPr="00A703EB">
        <w:rPr>
          <w:rFonts w:ascii="Times New Roman" w:hAnsi="Times New Roman"/>
          <w:sz w:val="22"/>
          <w:szCs w:val="22"/>
          <w:lang w:val="sr-Latn-CS"/>
        </w:rPr>
        <w:t xml:space="preserve">  </w:t>
      </w:r>
      <w:r w:rsidR="005770D0" w:rsidRPr="00A703EB">
        <w:rPr>
          <w:rFonts w:ascii="Times New Roman" w:hAnsi="Times New Roman"/>
          <w:sz w:val="22"/>
          <w:szCs w:val="22"/>
          <w:lang w:val="sr-Cyrl-CS"/>
        </w:rPr>
        <w:t xml:space="preserve"> </w:t>
      </w:r>
      <w:r w:rsidR="002D2A58" w:rsidRPr="00A703EB">
        <w:rPr>
          <w:rFonts w:ascii="Times New Roman" w:hAnsi="Times New Roman"/>
          <w:sz w:val="22"/>
          <w:szCs w:val="22"/>
          <w:lang w:val="sr-Cyrl-CS"/>
        </w:rPr>
        <w:t xml:space="preserve">      </w:t>
      </w:r>
      <w:r w:rsidRPr="00A703EB">
        <w:rPr>
          <w:rFonts w:ascii="Times New Roman" w:hAnsi="Times New Roman"/>
          <w:sz w:val="16"/>
          <w:szCs w:val="16"/>
          <w:lang w:val="sr-Cyrl-CS"/>
        </w:rPr>
        <w:t>(потпис овлашћеног лица)</w:t>
      </w:r>
    </w:p>
    <w:p w:rsidR="002A45DB" w:rsidRPr="00A703EB" w:rsidRDefault="002A45DB" w:rsidP="002A45DB">
      <w:pPr>
        <w:tabs>
          <w:tab w:val="left" w:pos="0"/>
        </w:tabs>
        <w:ind w:right="23"/>
        <w:rPr>
          <w:rFonts w:ascii="Times New Roman" w:hAnsi="Times New Roman"/>
          <w:sz w:val="22"/>
          <w:szCs w:val="22"/>
        </w:rPr>
      </w:pPr>
    </w:p>
    <w:p w:rsidR="0047487B" w:rsidRPr="00A703EB" w:rsidRDefault="0047487B" w:rsidP="002A45DB">
      <w:pPr>
        <w:tabs>
          <w:tab w:val="left" w:pos="0"/>
        </w:tabs>
        <w:ind w:right="23"/>
        <w:rPr>
          <w:rFonts w:ascii="Times New Roman" w:hAnsi="Times New Roman"/>
          <w:sz w:val="22"/>
          <w:szCs w:val="22"/>
        </w:rPr>
      </w:pPr>
    </w:p>
    <w:p w:rsidR="00E22C40" w:rsidRPr="00A703EB" w:rsidRDefault="00F5653D" w:rsidP="00FA05E8">
      <w:pPr>
        <w:ind w:firstLine="340"/>
        <w:jc w:val="both"/>
        <w:rPr>
          <w:rFonts w:ascii="Times New Roman" w:hAnsi="Times New Roman"/>
          <w:sz w:val="22"/>
          <w:szCs w:val="22"/>
          <w:lang w:val="sr-Cyrl-CS"/>
        </w:rPr>
      </w:pPr>
      <w:r w:rsidRPr="00A703EB">
        <w:rPr>
          <w:rFonts w:ascii="Times New Roman" w:hAnsi="Times New Roman"/>
          <w:b/>
          <w:bCs/>
          <w:sz w:val="22"/>
          <w:szCs w:val="22"/>
          <w:u w:val="double"/>
          <w:lang w:val="sr-Cyrl-CS"/>
        </w:rPr>
        <w:t>НАПОМЕНА</w:t>
      </w:r>
      <w:r w:rsidRPr="00A703EB">
        <w:rPr>
          <w:rFonts w:ascii="Times New Roman" w:hAnsi="Times New Roman"/>
          <w:sz w:val="22"/>
          <w:szCs w:val="22"/>
          <w:lang w:val="sr-Cyrl-CS"/>
        </w:rPr>
        <w:t>: Попуњава</w:t>
      </w:r>
      <w:r w:rsidRPr="00A703EB">
        <w:rPr>
          <w:rFonts w:ascii="Times New Roman" w:hAnsi="Times New Roman"/>
          <w:sz w:val="22"/>
          <w:szCs w:val="22"/>
          <w:lang w:val="sr-Latn-CS"/>
        </w:rPr>
        <w:t>, потп</w:t>
      </w:r>
      <w:r w:rsidRPr="00A703EB">
        <w:rPr>
          <w:rFonts w:ascii="Times New Roman" w:hAnsi="Times New Roman"/>
          <w:sz w:val="22"/>
          <w:szCs w:val="22"/>
          <w:lang w:val="sr-Cyrl-CS"/>
        </w:rPr>
        <w:t>и</w:t>
      </w:r>
      <w:r w:rsidRPr="00A703EB">
        <w:rPr>
          <w:rFonts w:ascii="Times New Roman" w:hAnsi="Times New Roman"/>
          <w:sz w:val="22"/>
          <w:szCs w:val="22"/>
          <w:lang w:val="sr-Latn-CS"/>
        </w:rPr>
        <w:t>сује и ов</w:t>
      </w:r>
      <w:r w:rsidRPr="00A703EB">
        <w:rPr>
          <w:rFonts w:ascii="Times New Roman" w:hAnsi="Times New Roman"/>
          <w:sz w:val="22"/>
          <w:szCs w:val="22"/>
          <w:lang w:val="sr-Cyrl-CS"/>
        </w:rPr>
        <w:t>ерава носилац групе понуђача само за случај заједничког наступа и давања заједничке понуде</w:t>
      </w:r>
      <w:r w:rsidR="009E393D" w:rsidRPr="00A703EB">
        <w:rPr>
          <w:rFonts w:ascii="Times New Roman" w:hAnsi="Times New Roman"/>
          <w:sz w:val="22"/>
          <w:szCs w:val="22"/>
          <w:lang w:val="sr-Cyrl-CS"/>
        </w:rPr>
        <w:t>.</w:t>
      </w:r>
    </w:p>
    <w:p w:rsidR="004616CE" w:rsidRPr="00A703EB" w:rsidRDefault="004616CE" w:rsidP="00E22C40">
      <w:pPr>
        <w:jc w:val="center"/>
        <w:rPr>
          <w:rFonts w:ascii="Times New Roman" w:hAnsi="Times New Roman"/>
          <w:b/>
          <w:sz w:val="22"/>
          <w:szCs w:val="22"/>
          <w:lang w:val="sr-Cyrl-CS"/>
        </w:rPr>
      </w:pPr>
    </w:p>
    <w:p w:rsidR="00CA0365" w:rsidRPr="00A703EB" w:rsidRDefault="00CA0365" w:rsidP="00E22C40">
      <w:pPr>
        <w:jc w:val="center"/>
        <w:rPr>
          <w:rFonts w:ascii="Times New Roman" w:hAnsi="Times New Roman"/>
          <w:b/>
          <w:sz w:val="22"/>
          <w:szCs w:val="22"/>
        </w:rPr>
      </w:pPr>
    </w:p>
    <w:p w:rsidR="00CA0365" w:rsidRPr="00A703EB" w:rsidRDefault="00CA0365" w:rsidP="00E22C40">
      <w:pPr>
        <w:jc w:val="center"/>
        <w:rPr>
          <w:rFonts w:ascii="Times New Roman" w:hAnsi="Times New Roman"/>
          <w:b/>
          <w:sz w:val="22"/>
          <w:szCs w:val="22"/>
        </w:rPr>
      </w:pPr>
    </w:p>
    <w:p w:rsidR="00CA0365" w:rsidRPr="00A703EB" w:rsidRDefault="00CA0365" w:rsidP="00E22C40">
      <w:pPr>
        <w:jc w:val="center"/>
        <w:rPr>
          <w:rFonts w:ascii="Times New Roman" w:hAnsi="Times New Roman"/>
          <w:b/>
          <w:sz w:val="22"/>
          <w:szCs w:val="22"/>
        </w:rPr>
      </w:pPr>
    </w:p>
    <w:p w:rsidR="00E22C40" w:rsidRPr="00A703EB" w:rsidRDefault="00E22C40" w:rsidP="00E22C40">
      <w:pPr>
        <w:jc w:val="center"/>
        <w:rPr>
          <w:rFonts w:ascii="Times New Roman" w:hAnsi="Times New Roman"/>
          <w:b/>
          <w:sz w:val="22"/>
          <w:szCs w:val="22"/>
          <w:lang w:val="ru-RU"/>
        </w:rPr>
      </w:pPr>
      <w:r w:rsidRPr="00A703EB">
        <w:rPr>
          <w:rFonts w:ascii="Times New Roman" w:hAnsi="Times New Roman"/>
          <w:b/>
          <w:sz w:val="22"/>
          <w:szCs w:val="22"/>
          <w:lang w:val="sr-Cyrl-CS"/>
        </w:rPr>
        <w:t>1</w:t>
      </w:r>
      <w:r w:rsidR="007A7107" w:rsidRPr="00A703EB">
        <w:rPr>
          <w:rFonts w:ascii="Times New Roman" w:hAnsi="Times New Roman"/>
          <w:b/>
          <w:sz w:val="22"/>
          <w:szCs w:val="22"/>
          <w:lang w:val="sr-Cyrl-CS"/>
        </w:rPr>
        <w:t>0</w:t>
      </w:r>
      <w:r w:rsidRPr="00A703EB">
        <w:rPr>
          <w:rFonts w:ascii="Times New Roman" w:hAnsi="Times New Roman"/>
          <w:b/>
          <w:sz w:val="22"/>
          <w:szCs w:val="22"/>
          <w:lang w:val="sr-Cyrl-CS"/>
        </w:rPr>
        <w:t xml:space="preserve">б.  И  З  Ј  А  В  </w:t>
      </w:r>
      <w:r w:rsidRPr="00A703EB">
        <w:rPr>
          <w:rFonts w:ascii="Times New Roman" w:hAnsi="Times New Roman"/>
          <w:b/>
          <w:sz w:val="22"/>
          <w:szCs w:val="22"/>
        </w:rPr>
        <w:t>A</w:t>
      </w:r>
    </w:p>
    <w:p w:rsidR="00E22C40" w:rsidRPr="00A703EB" w:rsidRDefault="00E22C40" w:rsidP="00E22C40">
      <w:pPr>
        <w:jc w:val="center"/>
        <w:rPr>
          <w:rFonts w:ascii="Times New Roman" w:hAnsi="Times New Roman"/>
          <w:b/>
          <w:sz w:val="22"/>
          <w:szCs w:val="22"/>
          <w:lang w:val="sr-Cyrl-CS"/>
        </w:rPr>
      </w:pPr>
    </w:p>
    <w:p w:rsidR="00E22C40" w:rsidRPr="00A703EB" w:rsidRDefault="00E22C40" w:rsidP="00E0406E">
      <w:pPr>
        <w:rPr>
          <w:rFonts w:ascii="Times New Roman" w:hAnsi="Times New Roman"/>
          <w:sz w:val="22"/>
          <w:szCs w:val="22"/>
          <w:lang w:val="sr-Cyrl-CS"/>
        </w:rPr>
      </w:pPr>
    </w:p>
    <w:p w:rsidR="00E22C40" w:rsidRPr="00A703EB" w:rsidRDefault="00E22C40" w:rsidP="00E22C40">
      <w:pPr>
        <w:jc w:val="both"/>
        <w:rPr>
          <w:rFonts w:ascii="Times New Roman" w:hAnsi="Times New Roman"/>
          <w:sz w:val="22"/>
          <w:szCs w:val="22"/>
          <w:lang w:val="sr-Cyrl-CS"/>
        </w:rPr>
      </w:pPr>
      <w:r w:rsidRPr="00A703EB">
        <w:rPr>
          <w:rFonts w:ascii="Times New Roman" w:hAnsi="Times New Roman"/>
          <w:sz w:val="22"/>
          <w:szCs w:val="22"/>
          <w:lang w:val="sr-Cyrl-CS"/>
        </w:rPr>
        <w:t>да члан групе понуђача    ____________________________________________________</w:t>
      </w:r>
      <w:r w:rsidR="0045651F" w:rsidRPr="00A703EB">
        <w:rPr>
          <w:rFonts w:ascii="Times New Roman" w:hAnsi="Times New Roman"/>
          <w:sz w:val="22"/>
          <w:szCs w:val="22"/>
          <w:lang w:val="sr-Cyrl-CS"/>
        </w:rPr>
        <w:t>________</w:t>
      </w:r>
    </w:p>
    <w:p w:rsidR="00E22C40" w:rsidRPr="00A703EB" w:rsidRDefault="00E22C40" w:rsidP="00E22C40">
      <w:pPr>
        <w:jc w:val="both"/>
        <w:rPr>
          <w:rFonts w:ascii="Times New Roman" w:hAnsi="Times New Roman"/>
          <w:sz w:val="22"/>
          <w:szCs w:val="22"/>
          <w:lang w:val="sr-Cyrl-CS"/>
        </w:rPr>
      </w:pPr>
    </w:p>
    <w:p w:rsidR="00E22C40" w:rsidRPr="00A703EB" w:rsidRDefault="00DC2FBA" w:rsidP="00E22C40">
      <w:pPr>
        <w:jc w:val="both"/>
        <w:rPr>
          <w:rFonts w:ascii="Times New Roman" w:hAnsi="Times New Roman"/>
          <w:sz w:val="22"/>
          <w:szCs w:val="22"/>
          <w:lang w:val="sr-Cyrl-CS"/>
        </w:rPr>
      </w:pPr>
      <w:r w:rsidRPr="00A703EB">
        <w:rPr>
          <w:rFonts w:ascii="Times New Roman" w:hAnsi="Times New Roman"/>
          <w:sz w:val="22"/>
          <w:szCs w:val="22"/>
          <w:lang w:val="sr-Cyrl-CS"/>
        </w:rPr>
        <w:t xml:space="preserve"> из ___________________ испуњава следеће законске услове за учешће у </w:t>
      </w:r>
      <w:r w:rsidR="00E22C40" w:rsidRPr="00A703EB">
        <w:rPr>
          <w:rFonts w:ascii="Times New Roman" w:hAnsi="Times New Roman"/>
          <w:sz w:val="22"/>
          <w:szCs w:val="22"/>
          <w:lang w:val="sr-Cyrl-CS"/>
        </w:rPr>
        <w:t>поступку доделе уговора за јавну набавку бр</w:t>
      </w:r>
      <w:r w:rsidR="00E97A3B" w:rsidRPr="00A703EB">
        <w:rPr>
          <w:rFonts w:ascii="Times New Roman" w:hAnsi="Times New Roman"/>
          <w:b/>
          <w:sz w:val="22"/>
          <w:szCs w:val="22"/>
          <w:lang w:val="sr-Cyrl-CS"/>
        </w:rPr>
        <w:t xml:space="preserve">. </w:t>
      </w:r>
      <w:r w:rsidR="00F12965" w:rsidRPr="00A703EB">
        <w:rPr>
          <w:rFonts w:ascii="Times New Roman" w:hAnsi="Times New Roman"/>
          <w:b/>
          <w:sz w:val="22"/>
          <w:szCs w:val="22"/>
          <w:lang w:val="sr-Cyrl-CS"/>
        </w:rPr>
        <w:t>МД–06/014</w:t>
      </w:r>
      <w:r w:rsidR="00E22C40" w:rsidRPr="00A703EB">
        <w:rPr>
          <w:rFonts w:ascii="Times New Roman" w:hAnsi="Times New Roman"/>
          <w:b/>
          <w:sz w:val="22"/>
          <w:szCs w:val="22"/>
          <w:lang w:val="sr-Cyrl-CS"/>
        </w:rPr>
        <w:t xml:space="preserve"> </w:t>
      </w:r>
      <w:r w:rsidR="00E22C40" w:rsidRPr="00A703EB">
        <w:rPr>
          <w:rFonts w:ascii="Times New Roman" w:hAnsi="Times New Roman"/>
          <w:sz w:val="22"/>
          <w:szCs w:val="22"/>
          <w:lang w:val="sr-Cyrl-CS"/>
        </w:rPr>
        <w:t>:</w:t>
      </w:r>
    </w:p>
    <w:p w:rsidR="00E22C40" w:rsidRPr="00A703EB" w:rsidRDefault="00E22C40" w:rsidP="00E22C40">
      <w:pPr>
        <w:jc w:val="both"/>
        <w:rPr>
          <w:rFonts w:ascii="Times New Roman" w:hAnsi="Times New Roman"/>
          <w:sz w:val="22"/>
          <w:szCs w:val="22"/>
          <w:lang w:val="sr-Cyrl-CS"/>
        </w:rPr>
      </w:pPr>
    </w:p>
    <w:p w:rsidR="00E22C40" w:rsidRPr="00A703EB" w:rsidRDefault="00E22C40" w:rsidP="00E22C40">
      <w:pPr>
        <w:jc w:val="both"/>
        <w:rPr>
          <w:rFonts w:ascii="Times New Roman" w:hAnsi="Times New Roman"/>
          <w:sz w:val="22"/>
          <w:szCs w:val="22"/>
          <w:lang w:val="sr-Cyrl-CS"/>
        </w:rPr>
      </w:pPr>
    </w:p>
    <w:p w:rsidR="00E0406E" w:rsidRPr="00A703EB" w:rsidRDefault="00E0406E" w:rsidP="00E0406E">
      <w:pPr>
        <w:tabs>
          <w:tab w:val="left" w:pos="1410"/>
        </w:tabs>
        <w:suppressAutoHyphens w:val="0"/>
        <w:ind w:left="705"/>
        <w:jc w:val="both"/>
        <w:rPr>
          <w:rFonts w:ascii="Times New Roman" w:hAnsi="Times New Roman"/>
          <w:sz w:val="22"/>
          <w:szCs w:val="22"/>
          <w:lang w:val="sr-Cyrl-CS"/>
        </w:rPr>
      </w:pPr>
      <w:r w:rsidRPr="00A703EB">
        <w:rPr>
          <w:rFonts w:ascii="Times New Roman" w:hAnsi="Times New Roman"/>
          <w:sz w:val="22"/>
          <w:szCs w:val="22"/>
          <w:lang w:val="sr-Cyrl-CS"/>
        </w:rPr>
        <w:t>-</w:t>
      </w:r>
      <w:r w:rsidRPr="00A703EB">
        <w:rPr>
          <w:rFonts w:ascii="Times New Roman" w:hAnsi="Times New Roman"/>
          <w:sz w:val="22"/>
          <w:szCs w:val="22"/>
          <w:lang w:val="sr-Cyrl-CS"/>
        </w:rPr>
        <w:tab/>
        <w:t>да је регистрован код надлежног органа, односно уписан у одговарајући регистар</w:t>
      </w:r>
    </w:p>
    <w:p w:rsidR="00E0406E" w:rsidRPr="00A703EB" w:rsidRDefault="00E0406E" w:rsidP="00E0406E">
      <w:pPr>
        <w:tabs>
          <w:tab w:val="left" w:pos="1410"/>
        </w:tabs>
        <w:suppressAutoHyphens w:val="0"/>
        <w:jc w:val="both"/>
        <w:rPr>
          <w:rFonts w:ascii="Times New Roman" w:hAnsi="Times New Roman"/>
          <w:sz w:val="22"/>
          <w:szCs w:val="22"/>
          <w:lang w:val="sr-Cyrl-CS"/>
        </w:rPr>
      </w:pPr>
    </w:p>
    <w:p w:rsidR="00E0406E" w:rsidRPr="00A703EB" w:rsidRDefault="00E0406E" w:rsidP="00E0406E">
      <w:pPr>
        <w:tabs>
          <w:tab w:val="left" w:pos="1410"/>
        </w:tabs>
        <w:suppressAutoHyphens w:val="0"/>
        <w:ind w:left="1410" w:hanging="705"/>
        <w:jc w:val="both"/>
        <w:rPr>
          <w:rFonts w:ascii="Times New Roman" w:hAnsi="Times New Roman"/>
          <w:sz w:val="22"/>
          <w:szCs w:val="22"/>
          <w:lang w:val="sr-Cyrl-CS"/>
        </w:rPr>
      </w:pPr>
      <w:r w:rsidRPr="00A703EB">
        <w:rPr>
          <w:rFonts w:ascii="Times New Roman" w:hAnsi="Times New Roman"/>
          <w:sz w:val="22"/>
          <w:szCs w:val="22"/>
          <w:lang w:val="sr-Cyrl-CS"/>
        </w:rPr>
        <w:t>-</w:t>
      </w:r>
      <w:r w:rsidRPr="00A703EB">
        <w:rPr>
          <w:rFonts w:ascii="Times New Roman" w:hAnsi="Times New Roman"/>
          <w:sz w:val="22"/>
          <w:szCs w:val="22"/>
          <w:lang w:val="sr-Cyrl-CS"/>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0406E" w:rsidRPr="00A703EB" w:rsidRDefault="00E0406E" w:rsidP="00E0406E">
      <w:pPr>
        <w:tabs>
          <w:tab w:val="left" w:pos="1410"/>
        </w:tabs>
        <w:suppressAutoHyphens w:val="0"/>
        <w:ind w:left="1410" w:hanging="705"/>
        <w:jc w:val="both"/>
        <w:rPr>
          <w:rFonts w:ascii="Times New Roman" w:hAnsi="Times New Roman"/>
          <w:sz w:val="22"/>
          <w:szCs w:val="22"/>
          <w:lang w:val="sr-Cyrl-CS"/>
        </w:rPr>
      </w:pPr>
    </w:p>
    <w:p w:rsidR="00E0406E" w:rsidRPr="00A703EB" w:rsidRDefault="00E0406E" w:rsidP="00E0406E">
      <w:pPr>
        <w:ind w:left="1440" w:hanging="735"/>
        <w:jc w:val="both"/>
        <w:rPr>
          <w:rFonts w:ascii="Times New Roman" w:hAnsi="Times New Roman"/>
          <w:sz w:val="22"/>
          <w:szCs w:val="22"/>
          <w:lang w:val="sr-Cyrl-CS"/>
        </w:rPr>
      </w:pPr>
      <w:r w:rsidRPr="00A703EB">
        <w:rPr>
          <w:rFonts w:ascii="Times New Roman" w:hAnsi="Times New Roman"/>
          <w:sz w:val="22"/>
          <w:szCs w:val="22"/>
          <w:lang w:val="sr-Cyrl-CS"/>
        </w:rPr>
        <w:t>-</w:t>
      </w:r>
      <w:r w:rsidRPr="00A703EB">
        <w:rPr>
          <w:rFonts w:ascii="Times New Roman" w:hAnsi="Times New Roman"/>
          <w:sz w:val="22"/>
          <w:szCs w:val="22"/>
          <w:lang w:val="sr-Cyrl-CS"/>
        </w:rPr>
        <w:tab/>
        <w:t>да му није изречена мера забране обављања делатности, која је на снази у време објављивања односно слања позива за подношење понуда;</w:t>
      </w:r>
    </w:p>
    <w:p w:rsidR="00E0406E" w:rsidRPr="00A703EB" w:rsidRDefault="00E0406E" w:rsidP="00E0406E">
      <w:pPr>
        <w:ind w:left="1440" w:hanging="735"/>
        <w:jc w:val="both"/>
        <w:rPr>
          <w:rFonts w:ascii="Times New Roman" w:hAnsi="Times New Roman"/>
          <w:sz w:val="22"/>
          <w:szCs w:val="22"/>
          <w:lang w:val="sr-Cyrl-CS"/>
        </w:rPr>
      </w:pPr>
    </w:p>
    <w:p w:rsidR="00E0406E" w:rsidRPr="00A703EB" w:rsidRDefault="00E0406E" w:rsidP="00E0406E">
      <w:pPr>
        <w:tabs>
          <w:tab w:val="left" w:pos="1410"/>
        </w:tabs>
        <w:suppressAutoHyphens w:val="0"/>
        <w:ind w:left="1440" w:hanging="705"/>
        <w:jc w:val="both"/>
        <w:rPr>
          <w:rFonts w:ascii="Times New Roman" w:hAnsi="Times New Roman"/>
          <w:sz w:val="22"/>
          <w:szCs w:val="22"/>
          <w:lang w:val="sr-Cyrl-CS"/>
        </w:rPr>
      </w:pPr>
      <w:r w:rsidRPr="00A703EB">
        <w:rPr>
          <w:rFonts w:ascii="Times New Roman" w:hAnsi="Times New Roman"/>
          <w:sz w:val="22"/>
          <w:szCs w:val="22"/>
          <w:lang w:val="sr-Cyrl-CS"/>
        </w:rPr>
        <w:t>-</w:t>
      </w:r>
      <w:r w:rsidRPr="00A703EB">
        <w:rPr>
          <w:rFonts w:ascii="Times New Roman" w:hAnsi="Times New Roman"/>
          <w:sz w:val="22"/>
          <w:szCs w:val="22"/>
          <w:lang w:val="sr-Cyrl-CS"/>
        </w:rPr>
        <w:tab/>
      </w:r>
      <w:r w:rsidRPr="00A703EB">
        <w:rPr>
          <w:rFonts w:ascii="Times New Roman" w:hAnsi="Times New Roman"/>
          <w:sz w:val="22"/>
          <w:szCs w:val="22"/>
          <w:lang w:val="sr-Cyrl-CS"/>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0406E" w:rsidRPr="00A703EB" w:rsidRDefault="00E0406E" w:rsidP="00E0406E">
      <w:pPr>
        <w:tabs>
          <w:tab w:val="left" w:pos="1410"/>
        </w:tabs>
        <w:suppressAutoHyphens w:val="0"/>
        <w:ind w:left="1440" w:hanging="705"/>
        <w:jc w:val="both"/>
        <w:rPr>
          <w:rFonts w:ascii="Times New Roman" w:hAnsi="Times New Roman"/>
          <w:sz w:val="22"/>
          <w:szCs w:val="22"/>
          <w:lang w:val="sr-Cyrl-CS"/>
        </w:rPr>
      </w:pPr>
    </w:p>
    <w:p w:rsidR="00E0406E" w:rsidRPr="00A703EB" w:rsidRDefault="00E0406E" w:rsidP="00E0406E">
      <w:pPr>
        <w:tabs>
          <w:tab w:val="left" w:pos="1410"/>
        </w:tabs>
        <w:suppressAutoHyphens w:val="0"/>
        <w:ind w:left="1410" w:hanging="730"/>
        <w:jc w:val="both"/>
        <w:rPr>
          <w:rFonts w:ascii="Times New Roman" w:hAnsi="Times New Roman"/>
          <w:sz w:val="22"/>
          <w:szCs w:val="22"/>
          <w:lang w:val="sr-Cyrl-CS"/>
        </w:rPr>
      </w:pPr>
      <w:r w:rsidRPr="00A703EB">
        <w:rPr>
          <w:rFonts w:ascii="Times New Roman" w:hAnsi="Times New Roman"/>
          <w:sz w:val="22"/>
          <w:szCs w:val="22"/>
          <w:lang w:val="sr-Cyrl-CS"/>
        </w:rPr>
        <w:t>-</w:t>
      </w:r>
      <w:r w:rsidRPr="00A703EB">
        <w:rPr>
          <w:rFonts w:ascii="Times New Roman" w:hAnsi="Times New Roman"/>
          <w:sz w:val="22"/>
          <w:szCs w:val="22"/>
          <w:lang w:val="sr-Cyrl-CS"/>
        </w:rPr>
        <w:tab/>
      </w:r>
      <w:r w:rsidRPr="00A703EB">
        <w:rPr>
          <w:rFonts w:ascii="Times New Roman" w:hAnsi="Times New Roman"/>
          <w:sz w:val="22"/>
          <w:szCs w:val="22"/>
          <w:lang w:val="sr-Cyrl-CS"/>
        </w:rPr>
        <w:tab/>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E0406E" w:rsidRPr="00A703EB" w:rsidRDefault="00E0406E" w:rsidP="00E0406E">
      <w:pPr>
        <w:tabs>
          <w:tab w:val="left" w:pos="1410"/>
        </w:tabs>
        <w:suppressAutoHyphens w:val="0"/>
        <w:jc w:val="both"/>
        <w:rPr>
          <w:rFonts w:ascii="Times New Roman" w:hAnsi="Times New Roman"/>
          <w:sz w:val="22"/>
          <w:szCs w:val="22"/>
          <w:lang w:val="sr-Cyrl-CS"/>
        </w:rPr>
      </w:pPr>
    </w:p>
    <w:p w:rsidR="00E0406E" w:rsidRPr="00A703EB" w:rsidRDefault="00E0406E" w:rsidP="00E0406E">
      <w:pPr>
        <w:tabs>
          <w:tab w:val="left" w:pos="1410"/>
        </w:tabs>
        <w:suppressAutoHyphens w:val="0"/>
        <w:ind w:left="705"/>
        <w:jc w:val="both"/>
        <w:rPr>
          <w:rFonts w:ascii="Times New Roman" w:hAnsi="Times New Roman"/>
          <w:sz w:val="22"/>
          <w:szCs w:val="22"/>
          <w:lang w:val="sr-Cyrl-CS"/>
        </w:rPr>
      </w:pPr>
      <w:r w:rsidRPr="00A703EB">
        <w:rPr>
          <w:rFonts w:ascii="Times New Roman" w:hAnsi="Times New Roman"/>
          <w:sz w:val="22"/>
          <w:szCs w:val="22"/>
          <w:lang w:val="sr-Cyrl-CS"/>
        </w:rPr>
        <w:t>-</w:t>
      </w:r>
      <w:r w:rsidRPr="00A703EB">
        <w:rPr>
          <w:rFonts w:ascii="Times New Roman" w:hAnsi="Times New Roman"/>
          <w:sz w:val="22"/>
          <w:szCs w:val="22"/>
          <w:lang w:val="sr-Cyrl-CS"/>
        </w:rPr>
        <w:tab/>
        <w:t>да располаже неопходним финансијским и пословним капацитетом</w:t>
      </w:r>
    </w:p>
    <w:p w:rsidR="00E0406E" w:rsidRPr="00A703EB" w:rsidRDefault="00E0406E" w:rsidP="00E0406E">
      <w:pPr>
        <w:tabs>
          <w:tab w:val="left" w:pos="1410"/>
        </w:tabs>
        <w:suppressAutoHyphens w:val="0"/>
        <w:jc w:val="both"/>
        <w:rPr>
          <w:rFonts w:ascii="Times New Roman" w:hAnsi="Times New Roman"/>
          <w:sz w:val="22"/>
          <w:szCs w:val="22"/>
          <w:lang w:val="sr-Cyrl-CS"/>
        </w:rPr>
      </w:pPr>
    </w:p>
    <w:p w:rsidR="00E0406E" w:rsidRPr="00A703EB" w:rsidRDefault="00E0406E" w:rsidP="00E0406E">
      <w:pPr>
        <w:tabs>
          <w:tab w:val="left" w:pos="1410"/>
        </w:tabs>
        <w:suppressAutoHyphens w:val="0"/>
        <w:ind w:left="705"/>
        <w:jc w:val="both"/>
        <w:rPr>
          <w:rFonts w:ascii="Times New Roman" w:hAnsi="Times New Roman"/>
          <w:sz w:val="22"/>
          <w:szCs w:val="22"/>
          <w:lang w:val="sr-Cyrl-CS"/>
        </w:rPr>
      </w:pPr>
      <w:r w:rsidRPr="00A703EB">
        <w:rPr>
          <w:rFonts w:ascii="Times New Roman" w:hAnsi="Times New Roman"/>
          <w:sz w:val="22"/>
          <w:szCs w:val="22"/>
          <w:lang w:val="sr-Cyrl-CS"/>
        </w:rPr>
        <w:t>-</w:t>
      </w:r>
      <w:r w:rsidRPr="00A703EB">
        <w:rPr>
          <w:rFonts w:ascii="Times New Roman" w:hAnsi="Times New Roman"/>
          <w:sz w:val="22"/>
          <w:szCs w:val="22"/>
          <w:lang w:val="sr-Cyrl-CS"/>
        </w:rPr>
        <w:tab/>
        <w:t>да располаже довољним техничким и кадровским капацитетом.</w:t>
      </w:r>
    </w:p>
    <w:p w:rsidR="00E0406E" w:rsidRPr="00A703EB" w:rsidRDefault="00E0406E" w:rsidP="00E0406E">
      <w:pPr>
        <w:jc w:val="both"/>
        <w:rPr>
          <w:rFonts w:ascii="Times New Roman" w:hAnsi="Times New Roman"/>
          <w:sz w:val="22"/>
          <w:szCs w:val="22"/>
          <w:lang w:val="sr-Cyrl-CS"/>
        </w:rPr>
      </w:pPr>
    </w:p>
    <w:p w:rsidR="00E22C40" w:rsidRPr="00A703EB" w:rsidRDefault="00E22C40" w:rsidP="00E22C40">
      <w:pPr>
        <w:jc w:val="both"/>
        <w:rPr>
          <w:rFonts w:ascii="Times New Roman" w:hAnsi="Times New Roman"/>
          <w:sz w:val="22"/>
          <w:szCs w:val="22"/>
          <w:lang w:val="sr-Cyrl-CS"/>
        </w:rPr>
      </w:pPr>
    </w:p>
    <w:p w:rsidR="002A45DB" w:rsidRPr="00A703EB" w:rsidRDefault="002A45DB" w:rsidP="002A45DB">
      <w:pPr>
        <w:ind w:firstLine="340"/>
        <w:jc w:val="both"/>
        <w:rPr>
          <w:rFonts w:ascii="Times New Roman" w:hAnsi="Times New Roman"/>
          <w:b/>
          <w:sz w:val="22"/>
          <w:szCs w:val="22"/>
          <w:lang w:val="sr-Cyrl-CS"/>
        </w:rPr>
      </w:pPr>
      <w:r w:rsidRPr="00A703EB">
        <w:rPr>
          <w:rFonts w:ascii="Times New Roman" w:hAnsi="Times New Roman"/>
          <w:b/>
          <w:sz w:val="22"/>
          <w:szCs w:val="22"/>
          <w:lang w:val="sr-Cyrl-CS"/>
        </w:rPr>
        <w:t>Члан групе понуђача под пуном материјалном и кривичном одговорношћу изјављује да су испоштовани законски услови за учешће у поступку доделе уговора, као и да су поштоване обавезе које произлазе из важећих прописа о заштити на раду, запошљавању, условима рада и заштити животне средине.</w:t>
      </w:r>
    </w:p>
    <w:p w:rsidR="002A45DB" w:rsidRPr="00A703EB" w:rsidRDefault="002A45DB" w:rsidP="002A45DB">
      <w:pPr>
        <w:ind w:firstLine="340"/>
        <w:jc w:val="both"/>
        <w:rPr>
          <w:rFonts w:ascii="Times New Roman" w:hAnsi="Times New Roman"/>
          <w:sz w:val="22"/>
          <w:szCs w:val="22"/>
          <w:lang w:val="sr-Cyrl-CS"/>
        </w:rPr>
      </w:pPr>
      <w:r w:rsidRPr="00A703EB">
        <w:rPr>
          <w:rFonts w:ascii="Times New Roman" w:hAnsi="Times New Roman"/>
          <w:sz w:val="22"/>
          <w:szCs w:val="22"/>
          <w:lang w:val="sr-Cyrl-CS"/>
        </w:rPr>
        <w:t xml:space="preserve">НАПОМЕНА ЗА ЧЛАНОВЕ ГРУПЕ ПОНУЂАЧА: Члан групе понуђача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2A45DB" w:rsidRPr="00A703EB" w:rsidRDefault="002A45DB" w:rsidP="002A45DB">
      <w:pPr>
        <w:ind w:firstLine="340"/>
        <w:jc w:val="both"/>
        <w:rPr>
          <w:rFonts w:ascii="Times New Roman" w:hAnsi="Times New Roman"/>
          <w:b/>
          <w:sz w:val="22"/>
          <w:szCs w:val="22"/>
          <w:u w:val="single"/>
          <w:lang w:val="sr-Cyrl-CS"/>
        </w:rPr>
      </w:pPr>
      <w:r w:rsidRPr="00A703EB">
        <w:rPr>
          <w:rFonts w:ascii="Times New Roman" w:hAnsi="Times New Roman"/>
          <w:b/>
          <w:sz w:val="22"/>
          <w:szCs w:val="22"/>
          <w:u w:val="single"/>
          <w:lang w:val="sr-Cyrl-CS"/>
        </w:rPr>
        <w:t xml:space="preserve">Уколико је за конкретну јавну набавку, односно део јавне набавке који је поверен </w:t>
      </w:r>
      <w:r w:rsidR="009E393D" w:rsidRPr="00A703EB">
        <w:rPr>
          <w:rFonts w:ascii="Times New Roman" w:hAnsi="Times New Roman"/>
          <w:b/>
          <w:sz w:val="22"/>
          <w:szCs w:val="22"/>
          <w:u w:val="single"/>
          <w:lang w:val="sr-Cyrl-CS"/>
        </w:rPr>
        <w:t>члану групе понуђача</w:t>
      </w:r>
      <w:r w:rsidRPr="00A703EB">
        <w:rPr>
          <w:rFonts w:ascii="Times New Roman" w:hAnsi="Times New Roman"/>
          <w:b/>
          <w:sz w:val="22"/>
          <w:szCs w:val="22"/>
          <w:u w:val="single"/>
          <w:lang w:val="sr-Cyrl-CS"/>
        </w:rPr>
        <w:t xml:space="preserve">, у складу са чланом 75. став 5) Закона о јавним набавкама, предвиђена посебна дозвола надлежног органа за обављање делатности, </w:t>
      </w:r>
      <w:r w:rsidR="009E393D" w:rsidRPr="00A703EB">
        <w:rPr>
          <w:rFonts w:ascii="Times New Roman" w:hAnsi="Times New Roman"/>
          <w:b/>
          <w:sz w:val="22"/>
          <w:szCs w:val="22"/>
          <w:u w:val="single"/>
          <w:lang w:val="sr-Cyrl-CS"/>
        </w:rPr>
        <w:t>члан групе понуђача</w:t>
      </w:r>
      <w:r w:rsidRPr="00A703EB">
        <w:rPr>
          <w:rFonts w:ascii="Times New Roman" w:hAnsi="Times New Roman"/>
          <w:b/>
          <w:sz w:val="22"/>
          <w:szCs w:val="22"/>
          <w:u w:val="single"/>
          <w:lang w:val="sr-Cyrl-CS"/>
        </w:rPr>
        <w:t xml:space="preserve"> је у обавези да члан 75. став 5) доказује јавном исправом.</w:t>
      </w:r>
    </w:p>
    <w:p w:rsidR="002A45DB" w:rsidRPr="00A703EB" w:rsidRDefault="002A45DB" w:rsidP="002A45DB">
      <w:pPr>
        <w:tabs>
          <w:tab w:val="left" w:pos="180"/>
        </w:tabs>
        <w:ind w:right="23"/>
        <w:rPr>
          <w:rFonts w:ascii="Times New Roman" w:hAnsi="Times New Roman"/>
          <w:b/>
          <w:sz w:val="22"/>
          <w:szCs w:val="22"/>
          <w:lang w:val="sr-Cyrl-CS"/>
        </w:rPr>
      </w:pPr>
    </w:p>
    <w:p w:rsidR="00E22C40" w:rsidRPr="00A703EB" w:rsidRDefault="00E22C40" w:rsidP="00E22C40">
      <w:pPr>
        <w:tabs>
          <w:tab w:val="left" w:pos="180"/>
        </w:tabs>
        <w:ind w:right="23"/>
        <w:rPr>
          <w:rFonts w:ascii="Times New Roman" w:hAnsi="Times New Roman"/>
          <w:sz w:val="22"/>
          <w:szCs w:val="22"/>
          <w:lang w:val="sr-Cyrl-CS"/>
        </w:rPr>
      </w:pPr>
    </w:p>
    <w:p w:rsidR="00E22C40" w:rsidRPr="00A703EB" w:rsidRDefault="00E22C40" w:rsidP="00E22C40">
      <w:pPr>
        <w:tabs>
          <w:tab w:val="left" w:pos="180"/>
        </w:tabs>
        <w:ind w:right="23"/>
        <w:rPr>
          <w:rFonts w:ascii="Times New Roman" w:hAnsi="Times New Roman"/>
          <w:sz w:val="22"/>
          <w:szCs w:val="22"/>
          <w:lang w:val="sr-Cyrl-CS"/>
        </w:rPr>
      </w:pPr>
      <w:r w:rsidRPr="00A703EB">
        <w:rPr>
          <w:rFonts w:ascii="Times New Roman" w:hAnsi="Times New Roman"/>
          <w:sz w:val="22"/>
          <w:szCs w:val="22"/>
          <w:lang w:val="sr-Cyrl-CS"/>
        </w:rPr>
        <w:t>У Нишу,  дана ____ . ____ . 20</w:t>
      </w:r>
      <w:r w:rsidRPr="00A703EB">
        <w:rPr>
          <w:rFonts w:ascii="Times New Roman" w:hAnsi="Times New Roman"/>
          <w:sz w:val="22"/>
          <w:szCs w:val="22"/>
        </w:rPr>
        <w:t>1</w:t>
      </w:r>
      <w:r w:rsidR="002A7875" w:rsidRPr="00A703EB">
        <w:rPr>
          <w:rFonts w:ascii="Times New Roman" w:hAnsi="Times New Roman"/>
          <w:sz w:val="22"/>
          <w:szCs w:val="22"/>
          <w:lang w:val="sr-Cyrl-CS"/>
        </w:rPr>
        <w:t>4. године</w:t>
      </w:r>
    </w:p>
    <w:p w:rsidR="00E22C40" w:rsidRPr="00A703EB" w:rsidRDefault="00E22C40" w:rsidP="00E22C40">
      <w:pPr>
        <w:tabs>
          <w:tab w:val="left" w:pos="180"/>
        </w:tabs>
        <w:ind w:right="23"/>
        <w:rPr>
          <w:rFonts w:ascii="Times New Roman" w:hAnsi="Times New Roman"/>
          <w:sz w:val="22"/>
          <w:szCs w:val="22"/>
          <w:lang w:val="sr-Cyrl-CS"/>
        </w:rPr>
      </w:pPr>
    </w:p>
    <w:p w:rsidR="00E22C40" w:rsidRPr="00A703EB" w:rsidRDefault="00E22C40" w:rsidP="00E22C40">
      <w:pPr>
        <w:tabs>
          <w:tab w:val="left" w:pos="180"/>
        </w:tabs>
        <w:ind w:right="23"/>
        <w:rPr>
          <w:rFonts w:ascii="Times New Roman" w:hAnsi="Times New Roman"/>
          <w:sz w:val="22"/>
          <w:szCs w:val="22"/>
          <w:lang w:val="sr-Cyrl-CS"/>
        </w:rPr>
      </w:pPr>
    </w:p>
    <w:p w:rsidR="00E22C40" w:rsidRPr="00A703EB" w:rsidRDefault="00E22C40" w:rsidP="00E22C40">
      <w:pPr>
        <w:tabs>
          <w:tab w:val="left" w:pos="180"/>
        </w:tabs>
        <w:ind w:right="23"/>
        <w:rPr>
          <w:rFonts w:ascii="Times New Roman" w:hAnsi="Times New Roman"/>
          <w:sz w:val="22"/>
          <w:szCs w:val="22"/>
          <w:lang w:val="sr-Cyrl-CS"/>
        </w:rPr>
      </w:pPr>
    </w:p>
    <w:p w:rsidR="00E22C40" w:rsidRPr="00A703EB" w:rsidRDefault="00E22C40" w:rsidP="00E22C40">
      <w:pPr>
        <w:tabs>
          <w:tab w:val="left" w:pos="180"/>
        </w:tabs>
        <w:ind w:right="23"/>
        <w:rPr>
          <w:rFonts w:ascii="Times New Roman" w:hAnsi="Times New Roman"/>
          <w:sz w:val="20"/>
          <w:szCs w:val="20"/>
          <w:lang w:val="sr-Cyrl-CS"/>
        </w:rPr>
      </w:pP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t xml:space="preserve">                                                                             </w:t>
      </w:r>
      <w:r w:rsidR="000F3420" w:rsidRPr="00A703EB">
        <w:rPr>
          <w:rFonts w:ascii="Times New Roman" w:hAnsi="Times New Roman"/>
          <w:sz w:val="22"/>
          <w:szCs w:val="22"/>
          <w:lang w:val="sr-Cyrl-CS"/>
        </w:rPr>
        <w:t xml:space="preserve">                                 </w:t>
      </w:r>
      <w:r w:rsidRPr="00A703EB">
        <w:rPr>
          <w:rFonts w:ascii="Times New Roman" w:hAnsi="Times New Roman"/>
          <w:sz w:val="20"/>
          <w:szCs w:val="20"/>
          <w:lang w:val="sr-Cyrl-CS"/>
        </w:rPr>
        <w:t>П О Н У Ђ А Ч</w:t>
      </w:r>
    </w:p>
    <w:p w:rsidR="00E22C40" w:rsidRPr="00A703EB" w:rsidRDefault="00E22C40" w:rsidP="00E22C40">
      <w:pPr>
        <w:tabs>
          <w:tab w:val="left" w:pos="180"/>
        </w:tabs>
        <w:ind w:left="720" w:right="23"/>
        <w:jc w:val="center"/>
        <w:rPr>
          <w:rFonts w:ascii="Times New Roman" w:hAnsi="Times New Roman"/>
          <w:b/>
          <w:sz w:val="22"/>
          <w:szCs w:val="22"/>
          <w:lang w:val="sr-Cyrl-CS"/>
        </w:rPr>
      </w:pPr>
    </w:p>
    <w:p w:rsidR="00E22C40" w:rsidRPr="00A703EB" w:rsidRDefault="00E22C40" w:rsidP="00E22C40">
      <w:pPr>
        <w:tabs>
          <w:tab w:val="left" w:pos="180"/>
        </w:tabs>
        <w:ind w:left="720" w:right="23"/>
        <w:jc w:val="both"/>
        <w:rPr>
          <w:rFonts w:ascii="Times New Roman" w:hAnsi="Times New Roman"/>
          <w:b/>
          <w:sz w:val="22"/>
          <w:szCs w:val="22"/>
          <w:lang w:val="sr-Cyrl-CS"/>
        </w:rPr>
      </w:pPr>
      <w:r w:rsidRPr="00A703EB">
        <w:rPr>
          <w:rFonts w:ascii="Times New Roman" w:hAnsi="Times New Roman"/>
          <w:b/>
          <w:sz w:val="22"/>
          <w:szCs w:val="22"/>
          <w:lang w:val="sr-Cyrl-CS"/>
        </w:rPr>
        <w:t xml:space="preserve">                                                      </w:t>
      </w:r>
      <w:r w:rsidRPr="00A703EB">
        <w:rPr>
          <w:rFonts w:ascii="Times New Roman" w:hAnsi="Times New Roman"/>
          <w:b/>
          <w:sz w:val="22"/>
          <w:szCs w:val="22"/>
          <w:lang w:val="sr-Cyrl-CS"/>
        </w:rPr>
        <w:tab/>
      </w:r>
      <w:r w:rsidRPr="00A703EB">
        <w:rPr>
          <w:rFonts w:ascii="Times New Roman" w:hAnsi="Times New Roman"/>
          <w:sz w:val="22"/>
          <w:szCs w:val="22"/>
          <w:lang w:val="sr-Cyrl-CS"/>
        </w:rPr>
        <w:t xml:space="preserve">                                М.П.</w:t>
      </w:r>
      <w:r w:rsidRPr="00A703EB">
        <w:rPr>
          <w:rFonts w:ascii="Times New Roman" w:hAnsi="Times New Roman"/>
          <w:b/>
          <w:sz w:val="22"/>
          <w:szCs w:val="22"/>
          <w:lang w:val="sr-Cyrl-CS"/>
        </w:rPr>
        <w:t xml:space="preserve"> _____________________</w:t>
      </w:r>
    </w:p>
    <w:p w:rsidR="00E22C40" w:rsidRPr="00A703EB" w:rsidRDefault="00E22C40" w:rsidP="009E393D">
      <w:pPr>
        <w:tabs>
          <w:tab w:val="left" w:pos="0"/>
        </w:tabs>
        <w:ind w:right="23" w:firstLine="720"/>
        <w:rPr>
          <w:rFonts w:ascii="Times New Roman" w:hAnsi="Times New Roman"/>
          <w:sz w:val="16"/>
          <w:szCs w:val="16"/>
          <w:lang w:val="sr-Cyrl-CS"/>
        </w:rPr>
      </w:pPr>
      <w:r w:rsidRPr="00A703EB">
        <w:rPr>
          <w:rFonts w:ascii="Times New Roman" w:hAnsi="Times New Roman"/>
          <w:sz w:val="22"/>
          <w:szCs w:val="22"/>
          <w:lang w:val="sr-Cyrl-CS"/>
        </w:rPr>
        <w:t xml:space="preserve">                                                                                                   </w:t>
      </w:r>
      <w:r w:rsidRPr="00A703EB">
        <w:rPr>
          <w:rFonts w:ascii="Times New Roman" w:hAnsi="Times New Roman"/>
          <w:sz w:val="22"/>
          <w:szCs w:val="22"/>
          <w:lang w:val="sr-Latn-CS"/>
        </w:rPr>
        <w:t xml:space="preserve">  </w:t>
      </w:r>
      <w:r w:rsidR="005770D0" w:rsidRPr="00A703EB">
        <w:rPr>
          <w:rFonts w:ascii="Times New Roman" w:hAnsi="Times New Roman"/>
          <w:sz w:val="22"/>
          <w:szCs w:val="22"/>
          <w:lang w:val="sr-Cyrl-CS"/>
        </w:rPr>
        <w:t xml:space="preserve"> </w:t>
      </w:r>
      <w:r w:rsidR="00EC5C43" w:rsidRPr="00A703EB">
        <w:rPr>
          <w:rFonts w:ascii="Times New Roman" w:hAnsi="Times New Roman"/>
          <w:sz w:val="22"/>
          <w:szCs w:val="22"/>
          <w:lang w:val="sr-Cyrl-CS"/>
        </w:rPr>
        <w:t xml:space="preserve">     </w:t>
      </w:r>
      <w:r w:rsidRPr="00A703EB">
        <w:rPr>
          <w:rFonts w:ascii="Times New Roman" w:hAnsi="Times New Roman"/>
          <w:sz w:val="16"/>
          <w:szCs w:val="16"/>
          <w:lang w:val="sr-Cyrl-CS"/>
        </w:rPr>
        <w:t>(потпис овлашћеног лица)</w:t>
      </w:r>
    </w:p>
    <w:p w:rsidR="009E393D" w:rsidRPr="00A703EB" w:rsidRDefault="009E393D" w:rsidP="009E393D">
      <w:pPr>
        <w:tabs>
          <w:tab w:val="left" w:pos="0"/>
        </w:tabs>
        <w:ind w:right="23" w:firstLine="720"/>
        <w:rPr>
          <w:rFonts w:ascii="Times New Roman" w:hAnsi="Times New Roman"/>
          <w:sz w:val="16"/>
          <w:szCs w:val="16"/>
          <w:lang w:val="sr-Cyrl-CS"/>
        </w:rPr>
      </w:pPr>
    </w:p>
    <w:p w:rsidR="00E22C40" w:rsidRPr="00A703EB" w:rsidRDefault="00E22C40" w:rsidP="00E22C40">
      <w:pPr>
        <w:tabs>
          <w:tab w:val="left" w:pos="0"/>
        </w:tabs>
        <w:ind w:right="23" w:firstLine="720"/>
        <w:rPr>
          <w:rFonts w:ascii="Times New Roman" w:hAnsi="Times New Roman"/>
          <w:sz w:val="22"/>
          <w:szCs w:val="22"/>
          <w:lang w:val="sr-Cyrl-CS"/>
        </w:rPr>
      </w:pPr>
    </w:p>
    <w:p w:rsidR="00E22C40" w:rsidRPr="00A703EB" w:rsidRDefault="00E22C40" w:rsidP="00E22C40">
      <w:pPr>
        <w:pBdr>
          <w:top w:val="single" w:sz="4" w:space="1" w:color="auto"/>
          <w:left w:val="single" w:sz="4" w:space="4" w:color="auto"/>
          <w:bottom w:val="single" w:sz="4" w:space="1" w:color="auto"/>
          <w:right w:val="single" w:sz="4" w:space="4" w:color="auto"/>
        </w:pBdr>
        <w:jc w:val="both"/>
        <w:rPr>
          <w:rFonts w:ascii="Times New Roman" w:hAnsi="Times New Roman"/>
          <w:sz w:val="22"/>
          <w:szCs w:val="22"/>
          <w:lang w:val="sr-Cyrl-CS"/>
        </w:rPr>
      </w:pPr>
      <w:r w:rsidRPr="00A703EB">
        <w:rPr>
          <w:rFonts w:ascii="Times New Roman" w:hAnsi="Times New Roman"/>
          <w:b/>
          <w:bCs/>
          <w:sz w:val="22"/>
          <w:szCs w:val="22"/>
          <w:u w:val="double"/>
          <w:lang w:val="sr-Cyrl-CS"/>
        </w:rPr>
        <w:t>НАПОМЕНА</w:t>
      </w:r>
      <w:r w:rsidRPr="00A703EB">
        <w:rPr>
          <w:rFonts w:ascii="Times New Roman" w:hAnsi="Times New Roman"/>
          <w:sz w:val="22"/>
          <w:szCs w:val="22"/>
          <w:lang w:val="sr-Cyrl-CS"/>
        </w:rPr>
        <w:t>: Попуњава</w:t>
      </w:r>
      <w:r w:rsidRPr="00A703EB">
        <w:rPr>
          <w:rFonts w:ascii="Times New Roman" w:hAnsi="Times New Roman"/>
          <w:sz w:val="22"/>
          <w:szCs w:val="22"/>
          <w:lang w:val="sr-Latn-CS"/>
        </w:rPr>
        <w:t>, потп</w:t>
      </w:r>
      <w:r w:rsidRPr="00A703EB">
        <w:rPr>
          <w:rFonts w:ascii="Times New Roman" w:hAnsi="Times New Roman"/>
          <w:sz w:val="22"/>
          <w:szCs w:val="22"/>
          <w:lang w:val="sr-Cyrl-CS"/>
        </w:rPr>
        <w:t>и</w:t>
      </w:r>
      <w:r w:rsidRPr="00A703EB">
        <w:rPr>
          <w:rFonts w:ascii="Times New Roman" w:hAnsi="Times New Roman"/>
          <w:sz w:val="22"/>
          <w:szCs w:val="22"/>
          <w:lang w:val="sr-Latn-CS"/>
        </w:rPr>
        <w:t>сује и ов</w:t>
      </w:r>
      <w:r w:rsidRPr="00A703EB">
        <w:rPr>
          <w:rFonts w:ascii="Times New Roman" w:hAnsi="Times New Roman"/>
          <w:sz w:val="22"/>
          <w:szCs w:val="22"/>
          <w:lang w:val="sr-Cyrl-CS"/>
        </w:rPr>
        <w:t xml:space="preserve">ерава сваки члан групе, а у случају већег броја чланова овај образац умножити и </w:t>
      </w:r>
      <w:r w:rsidRPr="00A703EB">
        <w:rPr>
          <w:rFonts w:ascii="Times New Roman" w:hAnsi="Times New Roman"/>
          <w:sz w:val="22"/>
          <w:szCs w:val="22"/>
          <w:lang w:val="ru-RU"/>
        </w:rPr>
        <w:t>сваки члан групе је у обавези да исти попуни, потпише и овери.</w:t>
      </w:r>
      <w:r w:rsidRPr="00A703EB">
        <w:rPr>
          <w:rFonts w:ascii="Times New Roman" w:hAnsi="Times New Roman"/>
          <w:sz w:val="22"/>
          <w:szCs w:val="22"/>
          <w:lang w:val="sr-Cyrl-CS"/>
        </w:rPr>
        <w:t xml:space="preserve"> </w:t>
      </w:r>
    </w:p>
    <w:p w:rsidR="00E22C40" w:rsidRPr="00A703EB" w:rsidRDefault="00E22C40" w:rsidP="00E22C40">
      <w:pPr>
        <w:jc w:val="center"/>
        <w:rPr>
          <w:b/>
          <w:sz w:val="28"/>
          <w:szCs w:val="28"/>
          <w:lang w:val="sr-Cyrl-CS"/>
        </w:rPr>
      </w:pPr>
    </w:p>
    <w:p w:rsidR="00E22C40" w:rsidRPr="00A703EB" w:rsidRDefault="00E22C40" w:rsidP="00E22C40">
      <w:pPr>
        <w:tabs>
          <w:tab w:val="left" w:pos="0"/>
        </w:tabs>
        <w:ind w:right="23" w:firstLine="720"/>
        <w:rPr>
          <w:rFonts w:ascii="Times New Roman" w:hAnsi="Times New Roman"/>
          <w:sz w:val="22"/>
          <w:szCs w:val="22"/>
          <w:lang w:val="sr-Cyrl-CS"/>
        </w:rPr>
      </w:pPr>
    </w:p>
    <w:p w:rsidR="00445912" w:rsidRPr="00A703EB" w:rsidRDefault="006713B4" w:rsidP="00445912">
      <w:pPr>
        <w:jc w:val="center"/>
        <w:rPr>
          <w:rFonts w:ascii="Times New Roman" w:hAnsi="Times New Roman"/>
          <w:b/>
          <w:sz w:val="22"/>
          <w:szCs w:val="22"/>
          <w:lang w:val="sr-Cyrl-CS"/>
        </w:rPr>
      </w:pPr>
      <w:r w:rsidRPr="00A703EB">
        <w:rPr>
          <w:rFonts w:ascii="Times New Roman" w:hAnsi="Times New Roman"/>
          <w:b/>
          <w:sz w:val="22"/>
          <w:szCs w:val="22"/>
          <w:lang w:val="sr-Cyrl-CS"/>
        </w:rPr>
        <w:t>1</w:t>
      </w:r>
      <w:r w:rsidR="00A362ED" w:rsidRPr="00A703EB">
        <w:rPr>
          <w:rFonts w:ascii="Times New Roman" w:hAnsi="Times New Roman"/>
          <w:b/>
          <w:sz w:val="22"/>
          <w:szCs w:val="22"/>
          <w:lang w:val="sr-Cyrl-CS"/>
        </w:rPr>
        <w:t>1</w:t>
      </w:r>
      <w:r w:rsidR="00445912" w:rsidRPr="00A703EB">
        <w:rPr>
          <w:rFonts w:ascii="Times New Roman" w:hAnsi="Times New Roman"/>
          <w:b/>
          <w:sz w:val="22"/>
          <w:szCs w:val="22"/>
          <w:lang w:val="sr-Cyrl-CS"/>
        </w:rPr>
        <w:t>. ПОДАЦИ О ПОДИЗВОЂАЧУ</w:t>
      </w:r>
    </w:p>
    <w:p w:rsidR="005D6E1D" w:rsidRPr="00A703EB" w:rsidRDefault="005D6E1D" w:rsidP="00445912">
      <w:pPr>
        <w:jc w:val="center"/>
        <w:rPr>
          <w:rFonts w:ascii="Times New Roman" w:hAnsi="Times New Roman"/>
          <w:b/>
          <w:sz w:val="22"/>
          <w:szCs w:val="22"/>
          <w:lang w:val="sr-Cyrl-CS"/>
        </w:rPr>
      </w:pPr>
    </w:p>
    <w:p w:rsidR="00445912" w:rsidRPr="00A703EB" w:rsidRDefault="00445912" w:rsidP="00445912">
      <w:pPr>
        <w:jc w:val="center"/>
        <w:rPr>
          <w:rFonts w:ascii="Times New Roman" w:hAnsi="Times New Roman"/>
          <w:sz w:val="22"/>
          <w:szCs w:val="22"/>
          <w:lang w:val="sr-Cyrl-CS"/>
        </w:rPr>
      </w:pPr>
    </w:p>
    <w:p w:rsidR="00445912" w:rsidRPr="00A703EB" w:rsidRDefault="00445912" w:rsidP="00445912">
      <w:pPr>
        <w:jc w:val="center"/>
        <w:rPr>
          <w:rFonts w:ascii="Times New Roman" w:hAnsi="Times New Roman"/>
          <w:sz w:val="22"/>
          <w:szCs w:val="22"/>
          <w:lang w:val="sr-Cyrl-CS"/>
        </w:rPr>
      </w:pPr>
    </w:p>
    <w:p w:rsidR="00445912" w:rsidRPr="00A703EB" w:rsidRDefault="00445912" w:rsidP="00445912">
      <w:pPr>
        <w:jc w:val="center"/>
        <w:rPr>
          <w:rFonts w:ascii="Times New Roman" w:hAnsi="Times New Roman"/>
          <w:sz w:val="22"/>
          <w:szCs w:val="22"/>
          <w:lang w:val="sr-Cyrl-CS"/>
        </w:rPr>
      </w:pPr>
    </w:p>
    <w:p w:rsidR="00445912" w:rsidRPr="00A703EB" w:rsidRDefault="00445912" w:rsidP="00445912">
      <w:pPr>
        <w:ind w:right="72"/>
        <w:jc w:val="both"/>
        <w:rPr>
          <w:rFonts w:ascii="Times New Roman" w:hAnsi="Times New Roman"/>
          <w:sz w:val="22"/>
          <w:szCs w:val="22"/>
          <w:lang w:val="ru-RU"/>
        </w:rPr>
      </w:pPr>
      <w:r w:rsidRPr="00A703EB">
        <w:rPr>
          <w:rFonts w:ascii="Times New Roman" w:hAnsi="Times New Roman"/>
          <w:sz w:val="22"/>
          <w:szCs w:val="22"/>
          <w:lang w:val="sr-Cyrl-CS"/>
        </w:rPr>
        <w:t xml:space="preserve">Назив подизвођача </w:t>
      </w:r>
      <w:r w:rsidRPr="00A703EB">
        <w:rPr>
          <w:rFonts w:ascii="Times New Roman" w:hAnsi="Times New Roman"/>
          <w:sz w:val="22"/>
          <w:szCs w:val="22"/>
          <w:lang w:val="ru-RU"/>
        </w:rPr>
        <w:t>___________________________________________________________</w:t>
      </w:r>
    </w:p>
    <w:p w:rsidR="00445912" w:rsidRPr="00A703EB" w:rsidRDefault="00445912" w:rsidP="00445912">
      <w:pPr>
        <w:ind w:right="900"/>
        <w:jc w:val="both"/>
        <w:rPr>
          <w:rFonts w:ascii="Times New Roman" w:hAnsi="Times New Roman"/>
          <w:sz w:val="22"/>
          <w:szCs w:val="22"/>
          <w:lang w:val="ru-RU"/>
        </w:rPr>
      </w:pPr>
    </w:p>
    <w:p w:rsidR="00445912" w:rsidRPr="00A703EB" w:rsidRDefault="00363085" w:rsidP="00445912">
      <w:pPr>
        <w:ind w:right="72"/>
        <w:jc w:val="both"/>
        <w:rPr>
          <w:rFonts w:ascii="Times New Roman" w:hAnsi="Times New Roman"/>
          <w:sz w:val="22"/>
          <w:szCs w:val="22"/>
          <w:lang w:val="sr-Cyrl-CS"/>
        </w:rPr>
      </w:pPr>
      <w:r w:rsidRPr="00A703EB">
        <w:rPr>
          <w:rFonts w:ascii="Times New Roman" w:hAnsi="Times New Roman"/>
          <w:sz w:val="22"/>
          <w:szCs w:val="22"/>
          <w:lang w:val="sr-Cyrl-CS"/>
        </w:rPr>
        <w:t>С</w:t>
      </w:r>
      <w:r w:rsidR="00445912" w:rsidRPr="00A703EB">
        <w:rPr>
          <w:rFonts w:ascii="Times New Roman" w:hAnsi="Times New Roman"/>
          <w:sz w:val="22"/>
          <w:szCs w:val="22"/>
          <w:lang w:val="sr-Cyrl-CS"/>
        </w:rPr>
        <w:t>едиште подизвођача  ________________________________________________</w:t>
      </w:r>
      <w:r w:rsidRPr="00A703EB">
        <w:rPr>
          <w:rFonts w:ascii="Times New Roman" w:hAnsi="Times New Roman"/>
          <w:sz w:val="22"/>
          <w:szCs w:val="22"/>
          <w:lang w:val="sr-Cyrl-CS"/>
        </w:rPr>
        <w:t>________</w:t>
      </w:r>
    </w:p>
    <w:p w:rsidR="00445912" w:rsidRPr="00A703EB" w:rsidRDefault="00445912" w:rsidP="00445912">
      <w:pPr>
        <w:ind w:right="2160"/>
        <w:jc w:val="both"/>
        <w:rPr>
          <w:rFonts w:ascii="Times New Roman" w:hAnsi="Times New Roman"/>
          <w:sz w:val="22"/>
          <w:szCs w:val="22"/>
          <w:lang w:val="sr-Cyrl-CS"/>
        </w:rPr>
      </w:pPr>
    </w:p>
    <w:p w:rsidR="00445912" w:rsidRPr="00A703EB" w:rsidRDefault="00445912" w:rsidP="00445912">
      <w:pPr>
        <w:jc w:val="both"/>
        <w:rPr>
          <w:rFonts w:ascii="Times New Roman" w:hAnsi="Times New Roman"/>
          <w:sz w:val="22"/>
          <w:szCs w:val="22"/>
          <w:lang w:val="sr-Cyrl-CS"/>
        </w:rPr>
      </w:pPr>
      <w:r w:rsidRPr="00A703EB">
        <w:rPr>
          <w:rFonts w:ascii="Times New Roman" w:hAnsi="Times New Roman"/>
          <w:sz w:val="22"/>
          <w:szCs w:val="22"/>
          <w:lang w:val="sr-Cyrl-CS"/>
        </w:rPr>
        <w:t>Одговорна особа подизвођача    ________________________________________________</w:t>
      </w:r>
    </w:p>
    <w:p w:rsidR="00445912" w:rsidRPr="00A703EB" w:rsidRDefault="00445912" w:rsidP="00445912">
      <w:pPr>
        <w:ind w:right="2160"/>
        <w:jc w:val="both"/>
        <w:rPr>
          <w:rFonts w:ascii="Times New Roman" w:hAnsi="Times New Roman"/>
          <w:sz w:val="22"/>
          <w:szCs w:val="22"/>
          <w:lang w:val="sr-Cyrl-CS"/>
        </w:rPr>
      </w:pPr>
    </w:p>
    <w:p w:rsidR="00445912" w:rsidRPr="00A703EB" w:rsidRDefault="00445912" w:rsidP="00445912">
      <w:pPr>
        <w:ind w:right="72"/>
        <w:jc w:val="both"/>
        <w:rPr>
          <w:rFonts w:ascii="Times New Roman" w:hAnsi="Times New Roman"/>
          <w:sz w:val="22"/>
          <w:szCs w:val="22"/>
          <w:lang w:val="sr-Cyrl-CS"/>
        </w:rPr>
      </w:pPr>
      <w:r w:rsidRPr="00A703EB">
        <w:rPr>
          <w:rFonts w:ascii="Times New Roman" w:hAnsi="Times New Roman"/>
          <w:sz w:val="22"/>
          <w:szCs w:val="22"/>
          <w:lang w:val="sr-Cyrl-CS"/>
        </w:rPr>
        <w:t>Особа за контакт_____________________________________________________________</w:t>
      </w:r>
    </w:p>
    <w:p w:rsidR="00445912" w:rsidRPr="00A703EB" w:rsidRDefault="00445912" w:rsidP="00445912">
      <w:pPr>
        <w:ind w:right="1080"/>
        <w:jc w:val="both"/>
        <w:rPr>
          <w:rFonts w:ascii="Times New Roman" w:hAnsi="Times New Roman"/>
          <w:sz w:val="22"/>
          <w:szCs w:val="22"/>
          <w:lang w:val="sr-Cyrl-CS"/>
        </w:rPr>
      </w:pPr>
    </w:p>
    <w:p w:rsidR="00445912" w:rsidRPr="00A703EB" w:rsidRDefault="00445912" w:rsidP="00445912">
      <w:pPr>
        <w:ind w:right="-108"/>
        <w:jc w:val="both"/>
        <w:rPr>
          <w:rFonts w:ascii="Times New Roman" w:hAnsi="Times New Roman"/>
          <w:sz w:val="22"/>
          <w:szCs w:val="22"/>
          <w:lang w:val="sr-Cyrl-CS"/>
        </w:rPr>
      </w:pPr>
      <w:r w:rsidRPr="00A703EB">
        <w:rPr>
          <w:rFonts w:ascii="Times New Roman" w:hAnsi="Times New Roman"/>
          <w:sz w:val="22"/>
          <w:szCs w:val="22"/>
          <w:lang w:val="sr-Cyrl-CS"/>
        </w:rPr>
        <w:t>Телефон:___________________________________________________________________</w:t>
      </w:r>
    </w:p>
    <w:p w:rsidR="00445912" w:rsidRPr="00A703EB" w:rsidRDefault="00445912" w:rsidP="00445912">
      <w:pPr>
        <w:ind w:right="2160"/>
        <w:jc w:val="both"/>
        <w:rPr>
          <w:rFonts w:ascii="Times New Roman" w:hAnsi="Times New Roman"/>
          <w:sz w:val="22"/>
          <w:szCs w:val="22"/>
          <w:lang w:val="sr-Cyrl-CS"/>
        </w:rPr>
      </w:pPr>
    </w:p>
    <w:p w:rsidR="00445912" w:rsidRPr="00A703EB" w:rsidRDefault="00445912" w:rsidP="00445912">
      <w:pPr>
        <w:ind w:right="72"/>
        <w:jc w:val="both"/>
        <w:rPr>
          <w:rFonts w:ascii="Times New Roman" w:hAnsi="Times New Roman"/>
          <w:sz w:val="22"/>
          <w:szCs w:val="22"/>
          <w:lang w:val="sr-Cyrl-CS"/>
        </w:rPr>
      </w:pPr>
      <w:r w:rsidRPr="00A703EB">
        <w:rPr>
          <w:rFonts w:ascii="Times New Roman" w:hAnsi="Times New Roman"/>
          <w:sz w:val="22"/>
          <w:szCs w:val="22"/>
          <w:lang w:val="sr-Cyrl-CS"/>
        </w:rPr>
        <w:t>Телефакс:___________________________________________________________________</w:t>
      </w:r>
    </w:p>
    <w:p w:rsidR="00445912" w:rsidRPr="00A703EB" w:rsidRDefault="00445912" w:rsidP="00445912">
      <w:pPr>
        <w:ind w:right="2160"/>
        <w:jc w:val="both"/>
        <w:rPr>
          <w:rFonts w:ascii="Times New Roman" w:hAnsi="Times New Roman"/>
          <w:sz w:val="22"/>
          <w:szCs w:val="22"/>
          <w:lang w:val="sr-Cyrl-CS"/>
        </w:rPr>
      </w:pPr>
    </w:p>
    <w:p w:rsidR="00445912" w:rsidRPr="00A703EB" w:rsidRDefault="00445912" w:rsidP="00445912">
      <w:pPr>
        <w:jc w:val="both"/>
        <w:rPr>
          <w:rFonts w:ascii="Times New Roman" w:hAnsi="Times New Roman"/>
          <w:sz w:val="22"/>
          <w:szCs w:val="22"/>
          <w:lang w:val="sr-Cyrl-CS"/>
        </w:rPr>
      </w:pPr>
      <w:r w:rsidRPr="00A703EB">
        <w:rPr>
          <w:rFonts w:ascii="Times New Roman" w:hAnsi="Times New Roman"/>
          <w:sz w:val="22"/>
          <w:szCs w:val="22"/>
          <w:lang w:val="sr-Cyrl-CS"/>
        </w:rPr>
        <w:t>Електронска пошта___________________________________________________________</w:t>
      </w:r>
    </w:p>
    <w:p w:rsidR="00445912" w:rsidRPr="00A703EB" w:rsidRDefault="00445912" w:rsidP="00445912">
      <w:pPr>
        <w:ind w:right="2160"/>
        <w:jc w:val="both"/>
        <w:rPr>
          <w:rFonts w:ascii="Times New Roman" w:hAnsi="Times New Roman"/>
          <w:sz w:val="22"/>
          <w:szCs w:val="22"/>
          <w:u w:val="single"/>
          <w:lang w:val="sr-Cyrl-CS"/>
        </w:rPr>
      </w:pPr>
    </w:p>
    <w:p w:rsidR="00445912" w:rsidRPr="00A703EB" w:rsidRDefault="00445912" w:rsidP="00445912">
      <w:pPr>
        <w:spacing w:after="120"/>
        <w:jc w:val="both"/>
        <w:rPr>
          <w:rFonts w:ascii="Times New Roman" w:hAnsi="Times New Roman"/>
          <w:sz w:val="22"/>
          <w:szCs w:val="22"/>
          <w:lang w:val="sr-Cyrl-CS"/>
        </w:rPr>
      </w:pPr>
      <w:r w:rsidRPr="00A703EB">
        <w:rPr>
          <w:rFonts w:ascii="Times New Roman" w:hAnsi="Times New Roman"/>
          <w:sz w:val="22"/>
          <w:szCs w:val="22"/>
          <w:lang w:val="sr-Cyrl-CS"/>
        </w:rPr>
        <w:t xml:space="preserve">Текући рачун подизвођача и назив банке ________________________________________               </w:t>
      </w:r>
    </w:p>
    <w:p w:rsidR="00445912" w:rsidRPr="00A703EB" w:rsidRDefault="00445912" w:rsidP="00445912">
      <w:pPr>
        <w:jc w:val="both"/>
        <w:rPr>
          <w:rFonts w:ascii="Times New Roman" w:hAnsi="Times New Roman"/>
          <w:sz w:val="22"/>
          <w:szCs w:val="22"/>
          <w:lang w:val="sr-Cyrl-CS"/>
        </w:rPr>
      </w:pPr>
    </w:p>
    <w:p w:rsidR="00445912" w:rsidRPr="00A703EB" w:rsidRDefault="00DC2FBA" w:rsidP="00445912">
      <w:pPr>
        <w:jc w:val="both"/>
        <w:rPr>
          <w:rFonts w:ascii="Times New Roman" w:hAnsi="Times New Roman"/>
          <w:sz w:val="22"/>
          <w:szCs w:val="22"/>
          <w:lang w:val="sr-Cyrl-CS"/>
        </w:rPr>
      </w:pPr>
      <w:r w:rsidRPr="00A703EB">
        <w:rPr>
          <w:rFonts w:ascii="Times New Roman" w:hAnsi="Times New Roman"/>
          <w:sz w:val="22"/>
          <w:szCs w:val="22"/>
          <w:lang w:val="sr-Cyrl-CS"/>
        </w:rPr>
        <w:t>Матични број</w:t>
      </w:r>
      <w:r w:rsidR="00445912" w:rsidRPr="00A703EB">
        <w:rPr>
          <w:rFonts w:ascii="Times New Roman" w:hAnsi="Times New Roman"/>
          <w:sz w:val="22"/>
          <w:szCs w:val="22"/>
          <w:lang w:val="sr-Cyrl-CS"/>
        </w:rPr>
        <w:t xml:space="preserve"> подизвођача ____________________________________________________</w:t>
      </w:r>
    </w:p>
    <w:p w:rsidR="00445912" w:rsidRPr="00A703EB" w:rsidRDefault="00445912" w:rsidP="00445912">
      <w:pPr>
        <w:ind w:right="2160"/>
        <w:jc w:val="both"/>
        <w:rPr>
          <w:rFonts w:ascii="Times New Roman" w:hAnsi="Times New Roman"/>
          <w:sz w:val="22"/>
          <w:szCs w:val="22"/>
          <w:lang w:val="sr-Cyrl-CS"/>
        </w:rPr>
      </w:pPr>
      <w:r w:rsidRPr="00A703EB">
        <w:rPr>
          <w:rFonts w:ascii="Times New Roman" w:hAnsi="Times New Roman"/>
          <w:sz w:val="22"/>
          <w:szCs w:val="22"/>
          <w:lang w:val="sr-Cyrl-CS"/>
        </w:rPr>
        <w:t xml:space="preserve"> </w:t>
      </w:r>
    </w:p>
    <w:p w:rsidR="00445912" w:rsidRPr="00A703EB" w:rsidRDefault="00445912" w:rsidP="00445912">
      <w:pPr>
        <w:tabs>
          <w:tab w:val="left" w:pos="9180"/>
        </w:tabs>
        <w:ind w:right="-108"/>
        <w:jc w:val="both"/>
        <w:rPr>
          <w:rFonts w:ascii="Times New Roman" w:hAnsi="Times New Roman"/>
          <w:sz w:val="22"/>
          <w:szCs w:val="22"/>
          <w:lang w:val="sr-Cyrl-CS"/>
        </w:rPr>
      </w:pPr>
      <w:r w:rsidRPr="00A703EB">
        <w:rPr>
          <w:rFonts w:ascii="Times New Roman" w:hAnsi="Times New Roman"/>
          <w:sz w:val="22"/>
          <w:szCs w:val="22"/>
          <w:lang w:val="sr-Cyrl-CS"/>
        </w:rPr>
        <w:t>Порески број подизвођача _____________________________________________________</w:t>
      </w:r>
    </w:p>
    <w:p w:rsidR="00313123" w:rsidRPr="00A703EB" w:rsidRDefault="00313123" w:rsidP="00445912">
      <w:pPr>
        <w:tabs>
          <w:tab w:val="left" w:pos="9180"/>
        </w:tabs>
        <w:ind w:right="-108"/>
        <w:jc w:val="both"/>
        <w:rPr>
          <w:rFonts w:ascii="Times New Roman" w:hAnsi="Times New Roman"/>
          <w:sz w:val="22"/>
          <w:szCs w:val="22"/>
          <w:lang w:val="sr-Cyrl-CS"/>
        </w:rPr>
      </w:pPr>
    </w:p>
    <w:p w:rsidR="00313123" w:rsidRPr="00A703EB" w:rsidRDefault="00313123" w:rsidP="00445912">
      <w:pPr>
        <w:tabs>
          <w:tab w:val="left" w:pos="9180"/>
        </w:tabs>
        <w:ind w:right="-108"/>
        <w:jc w:val="both"/>
        <w:rPr>
          <w:rFonts w:ascii="Times New Roman" w:hAnsi="Times New Roman"/>
          <w:sz w:val="22"/>
          <w:szCs w:val="22"/>
          <w:lang w:val="sr-Cyrl-CS"/>
        </w:rPr>
      </w:pPr>
      <w:r w:rsidRPr="00A703EB">
        <w:rPr>
          <w:rFonts w:ascii="Times New Roman" w:hAnsi="Times New Roman"/>
          <w:sz w:val="22"/>
          <w:szCs w:val="22"/>
          <w:lang w:val="sr-Cyrl-CS"/>
        </w:rPr>
        <w:t>Проценат јавне набавке који се поверава подизвођачу _____________________________</w:t>
      </w:r>
    </w:p>
    <w:p w:rsidR="00313123" w:rsidRPr="00A703EB" w:rsidRDefault="00313123" w:rsidP="00445912">
      <w:pPr>
        <w:tabs>
          <w:tab w:val="left" w:pos="9180"/>
        </w:tabs>
        <w:ind w:right="-108"/>
        <w:jc w:val="both"/>
        <w:rPr>
          <w:rFonts w:ascii="Times New Roman" w:hAnsi="Times New Roman"/>
          <w:sz w:val="22"/>
          <w:szCs w:val="22"/>
          <w:lang w:val="sr-Cyrl-CS"/>
        </w:rPr>
      </w:pPr>
    </w:p>
    <w:p w:rsidR="00445912" w:rsidRPr="00A703EB" w:rsidRDefault="00313123" w:rsidP="00DC2FBA">
      <w:pPr>
        <w:tabs>
          <w:tab w:val="left" w:pos="8931"/>
        </w:tabs>
        <w:spacing w:line="360" w:lineRule="auto"/>
        <w:jc w:val="both"/>
        <w:rPr>
          <w:rFonts w:ascii="Times New Roman" w:hAnsi="Times New Roman"/>
          <w:sz w:val="22"/>
          <w:szCs w:val="22"/>
        </w:rPr>
      </w:pPr>
      <w:r w:rsidRPr="00A703EB">
        <w:rPr>
          <w:rFonts w:ascii="Times New Roman" w:hAnsi="Times New Roman"/>
          <w:sz w:val="22"/>
          <w:szCs w:val="22"/>
          <w:lang w:val="sr-Cyrl-CS"/>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w:t>
      </w:r>
      <w:r w:rsidR="00DC2FBA" w:rsidRPr="00A703EB">
        <w:rPr>
          <w:rFonts w:ascii="Times New Roman" w:hAnsi="Times New Roman"/>
          <w:sz w:val="22"/>
          <w:szCs w:val="22"/>
          <w:lang w:val="sr-Cyrl-CS"/>
        </w:rPr>
        <w:t>______________________________</w:t>
      </w:r>
    </w:p>
    <w:p w:rsidR="00445912" w:rsidRPr="00A703EB" w:rsidRDefault="00445912" w:rsidP="00445912">
      <w:pPr>
        <w:tabs>
          <w:tab w:val="left" w:pos="9180"/>
        </w:tabs>
        <w:ind w:right="-108"/>
        <w:jc w:val="both"/>
        <w:rPr>
          <w:rFonts w:ascii="Times New Roman" w:hAnsi="Times New Roman"/>
          <w:sz w:val="22"/>
          <w:szCs w:val="22"/>
          <w:lang w:val="sr-Cyrl-CS"/>
        </w:rPr>
      </w:pPr>
    </w:p>
    <w:p w:rsidR="00445912" w:rsidRPr="00A703EB" w:rsidRDefault="00445912" w:rsidP="00445912">
      <w:pPr>
        <w:tabs>
          <w:tab w:val="left" w:pos="9180"/>
        </w:tabs>
        <w:ind w:right="-108"/>
        <w:jc w:val="both"/>
        <w:rPr>
          <w:rFonts w:ascii="Times New Roman" w:hAnsi="Times New Roman"/>
          <w:sz w:val="22"/>
          <w:szCs w:val="22"/>
          <w:lang w:val="sr-Cyrl-CS"/>
        </w:rPr>
      </w:pPr>
    </w:p>
    <w:p w:rsidR="00445912" w:rsidRPr="00A703EB" w:rsidRDefault="00445912" w:rsidP="00445912">
      <w:pPr>
        <w:tabs>
          <w:tab w:val="left" w:pos="9180"/>
        </w:tabs>
        <w:ind w:right="-108"/>
        <w:jc w:val="both"/>
        <w:rPr>
          <w:rFonts w:ascii="Times New Roman" w:hAnsi="Times New Roman"/>
          <w:sz w:val="22"/>
          <w:szCs w:val="22"/>
          <w:lang w:val="sr-Cyrl-CS"/>
        </w:rPr>
      </w:pPr>
    </w:p>
    <w:p w:rsidR="00445912" w:rsidRPr="00A703EB" w:rsidRDefault="00445912" w:rsidP="00445912">
      <w:pPr>
        <w:ind w:right="2160"/>
        <w:jc w:val="both"/>
        <w:rPr>
          <w:rFonts w:ascii="Times New Roman" w:hAnsi="Times New Roman"/>
          <w:sz w:val="22"/>
          <w:szCs w:val="22"/>
          <w:lang w:val="sr-Latn-CS"/>
        </w:rPr>
      </w:pPr>
    </w:p>
    <w:p w:rsidR="00445912" w:rsidRPr="00A703EB" w:rsidRDefault="00445912" w:rsidP="00445912">
      <w:pPr>
        <w:jc w:val="both"/>
        <w:rPr>
          <w:rFonts w:ascii="Times New Roman" w:hAnsi="Times New Roman"/>
          <w:sz w:val="22"/>
          <w:szCs w:val="22"/>
          <w:lang w:val="sr-Cyrl-CS"/>
        </w:rPr>
      </w:pPr>
      <w:r w:rsidRPr="00A703EB">
        <w:rPr>
          <w:rFonts w:ascii="Times New Roman" w:hAnsi="Times New Roman"/>
          <w:sz w:val="22"/>
          <w:szCs w:val="22"/>
          <w:lang w:val="sr-Cyrl-CS"/>
        </w:rPr>
        <w:t xml:space="preserve">Дана </w:t>
      </w:r>
      <w:r w:rsidR="003515D0" w:rsidRPr="00A703EB">
        <w:rPr>
          <w:rFonts w:ascii="Times New Roman" w:hAnsi="Times New Roman"/>
          <w:sz w:val="22"/>
          <w:szCs w:val="22"/>
          <w:lang w:val="sr-Cyrl-CS"/>
        </w:rPr>
        <w:t>........................... 20</w:t>
      </w:r>
      <w:r w:rsidR="00861B5A" w:rsidRPr="00A703EB">
        <w:rPr>
          <w:rFonts w:ascii="Times New Roman" w:hAnsi="Times New Roman"/>
          <w:sz w:val="22"/>
          <w:szCs w:val="22"/>
        </w:rPr>
        <w:t>1</w:t>
      </w:r>
      <w:r w:rsidR="009C0361" w:rsidRPr="00A703EB">
        <w:rPr>
          <w:rFonts w:ascii="Times New Roman" w:hAnsi="Times New Roman"/>
          <w:sz w:val="22"/>
          <w:szCs w:val="22"/>
          <w:lang w:val="sr-Cyrl-CS"/>
        </w:rPr>
        <w:t>4.године</w:t>
      </w:r>
      <w:r w:rsidRPr="00A703EB">
        <w:rPr>
          <w:rFonts w:ascii="Times New Roman" w:hAnsi="Times New Roman"/>
          <w:sz w:val="22"/>
          <w:szCs w:val="22"/>
          <w:lang w:val="sr-Cyrl-CS"/>
        </w:rPr>
        <w:t xml:space="preserve">           </w:t>
      </w:r>
    </w:p>
    <w:p w:rsidR="00445912" w:rsidRPr="00A703EB" w:rsidRDefault="00445912" w:rsidP="00445912">
      <w:pPr>
        <w:jc w:val="both"/>
        <w:rPr>
          <w:rFonts w:ascii="Times New Roman" w:hAnsi="Times New Roman"/>
          <w:sz w:val="22"/>
          <w:szCs w:val="22"/>
          <w:lang w:val="sr-Cyrl-CS"/>
        </w:rPr>
      </w:pPr>
    </w:p>
    <w:p w:rsidR="00445912" w:rsidRPr="00A703EB" w:rsidRDefault="00445912" w:rsidP="00445912">
      <w:pPr>
        <w:jc w:val="both"/>
        <w:rPr>
          <w:rFonts w:ascii="Times New Roman" w:hAnsi="Times New Roman"/>
          <w:sz w:val="22"/>
          <w:szCs w:val="22"/>
          <w:lang w:val="sr-Cyrl-CS"/>
        </w:rPr>
      </w:pP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t xml:space="preserve">                                                      </w:t>
      </w:r>
      <w:r w:rsidR="00257974" w:rsidRPr="00A703EB">
        <w:rPr>
          <w:rFonts w:ascii="Times New Roman" w:hAnsi="Times New Roman"/>
          <w:sz w:val="22"/>
          <w:szCs w:val="22"/>
          <w:lang w:val="sr-Cyrl-CS"/>
        </w:rPr>
        <w:t xml:space="preserve">                            </w:t>
      </w:r>
      <w:r w:rsidR="00E12AA6" w:rsidRPr="00A703EB">
        <w:rPr>
          <w:rFonts w:ascii="Times New Roman" w:hAnsi="Times New Roman"/>
          <w:sz w:val="22"/>
          <w:szCs w:val="22"/>
          <w:lang w:val="sr-Cyrl-CS"/>
        </w:rPr>
        <w:t xml:space="preserve">                       </w:t>
      </w:r>
      <w:r w:rsidRPr="00A703EB">
        <w:rPr>
          <w:rFonts w:ascii="Times New Roman" w:hAnsi="Times New Roman"/>
          <w:sz w:val="22"/>
          <w:szCs w:val="22"/>
          <w:lang w:val="sr-Cyrl-CS"/>
        </w:rPr>
        <w:t>П о н у ђ а ч</w:t>
      </w:r>
    </w:p>
    <w:p w:rsidR="00445912" w:rsidRPr="00A703EB" w:rsidRDefault="00445912" w:rsidP="00445912">
      <w:pPr>
        <w:jc w:val="both"/>
        <w:rPr>
          <w:rFonts w:ascii="Times New Roman" w:hAnsi="Times New Roman"/>
          <w:sz w:val="22"/>
          <w:szCs w:val="22"/>
          <w:lang w:val="sr-Cyrl-CS"/>
        </w:rPr>
      </w:pPr>
    </w:p>
    <w:p w:rsidR="00445912" w:rsidRPr="00A703EB" w:rsidRDefault="00445912" w:rsidP="00445912">
      <w:pPr>
        <w:jc w:val="both"/>
        <w:rPr>
          <w:rFonts w:ascii="Times New Roman" w:hAnsi="Times New Roman"/>
          <w:sz w:val="22"/>
          <w:szCs w:val="22"/>
          <w:lang w:val="sr-Cyrl-CS"/>
        </w:rPr>
      </w:pPr>
      <w:r w:rsidRPr="00A703EB">
        <w:rPr>
          <w:rFonts w:ascii="Times New Roman" w:hAnsi="Times New Roman"/>
          <w:sz w:val="22"/>
          <w:szCs w:val="22"/>
          <w:lang w:val="sr-Cyrl-CS"/>
        </w:rPr>
        <w:t xml:space="preserve">                                                                                            М.П._________________________                                                                                                                                                                                                                                                                                                                            </w:t>
      </w:r>
    </w:p>
    <w:p w:rsidR="00445912" w:rsidRPr="00A703EB" w:rsidRDefault="00445912" w:rsidP="00445912">
      <w:pPr>
        <w:rPr>
          <w:rFonts w:ascii="Times New Roman" w:hAnsi="Times New Roman"/>
          <w:sz w:val="18"/>
          <w:szCs w:val="18"/>
          <w:lang w:val="sr-Cyrl-CS"/>
        </w:rPr>
      </w:pPr>
      <w:r w:rsidRPr="00A703EB">
        <w:rPr>
          <w:rFonts w:ascii="Times New Roman" w:hAnsi="Times New Roman"/>
          <w:sz w:val="22"/>
          <w:szCs w:val="22"/>
          <w:lang w:val="sr-Cyrl-CS"/>
        </w:rPr>
        <w:t xml:space="preserve">                                                                                                         </w:t>
      </w:r>
      <w:r w:rsidR="00EC5C43" w:rsidRPr="00A703EB">
        <w:rPr>
          <w:rFonts w:ascii="Times New Roman" w:hAnsi="Times New Roman"/>
          <w:sz w:val="22"/>
          <w:szCs w:val="22"/>
          <w:lang w:val="sr-Cyrl-CS"/>
        </w:rPr>
        <w:t xml:space="preserve">         </w:t>
      </w:r>
      <w:r w:rsidR="00861B5A" w:rsidRPr="00A703EB">
        <w:rPr>
          <w:rFonts w:ascii="Times New Roman" w:hAnsi="Times New Roman"/>
          <w:sz w:val="18"/>
          <w:szCs w:val="18"/>
          <w:lang w:val="sr-Cyrl-CS"/>
        </w:rPr>
        <w:t>(потпис овлашћеног лица</w:t>
      </w:r>
      <w:r w:rsidRPr="00A703EB">
        <w:rPr>
          <w:rFonts w:ascii="Times New Roman" w:hAnsi="Times New Roman"/>
          <w:sz w:val="18"/>
          <w:szCs w:val="18"/>
          <w:lang w:val="sr-Cyrl-CS"/>
        </w:rPr>
        <w:t>)</w:t>
      </w:r>
    </w:p>
    <w:p w:rsidR="00445912" w:rsidRPr="00A703EB" w:rsidRDefault="00445912" w:rsidP="00445912">
      <w:pPr>
        <w:rPr>
          <w:rFonts w:ascii="Times New Roman" w:hAnsi="Times New Roman"/>
          <w:sz w:val="22"/>
          <w:szCs w:val="22"/>
          <w:lang w:val="sr-Cyrl-CS"/>
        </w:rPr>
      </w:pPr>
      <w:r w:rsidRPr="00A703EB">
        <w:rPr>
          <w:rFonts w:ascii="Times New Roman" w:hAnsi="Times New Roman"/>
          <w:sz w:val="22"/>
          <w:szCs w:val="22"/>
          <w:lang w:val="sr-Cyrl-CS"/>
        </w:rPr>
        <w:t xml:space="preserve">               </w:t>
      </w:r>
    </w:p>
    <w:p w:rsidR="00445912" w:rsidRPr="00A703EB" w:rsidRDefault="00445912" w:rsidP="00445912">
      <w:pPr>
        <w:rPr>
          <w:rFonts w:ascii="Times New Roman" w:hAnsi="Times New Roman"/>
          <w:sz w:val="22"/>
          <w:szCs w:val="22"/>
          <w:lang w:val="sr-Cyrl-CS"/>
        </w:rPr>
      </w:pPr>
    </w:p>
    <w:p w:rsidR="00445912" w:rsidRPr="00A703EB" w:rsidRDefault="00445912" w:rsidP="00445912">
      <w:pPr>
        <w:rPr>
          <w:rFonts w:ascii="Times New Roman" w:hAnsi="Times New Roman"/>
          <w:sz w:val="22"/>
          <w:szCs w:val="22"/>
          <w:lang w:val="sr-Cyrl-CS"/>
        </w:rPr>
      </w:pPr>
    </w:p>
    <w:p w:rsidR="00445912" w:rsidRPr="00A703EB" w:rsidRDefault="00445912" w:rsidP="00445912">
      <w:pPr>
        <w:rPr>
          <w:rFonts w:ascii="Times New Roman" w:hAnsi="Times New Roman"/>
          <w:sz w:val="22"/>
          <w:szCs w:val="22"/>
          <w:lang w:val="sr-Cyrl-CS"/>
        </w:rPr>
      </w:pPr>
    </w:p>
    <w:p w:rsidR="00445912" w:rsidRPr="00A703EB" w:rsidRDefault="00445912" w:rsidP="00445912">
      <w:pPr>
        <w:pBdr>
          <w:top w:val="single" w:sz="4" w:space="1" w:color="000000"/>
          <w:left w:val="single" w:sz="4" w:space="4" w:color="000000"/>
          <w:bottom w:val="single" w:sz="4" w:space="1" w:color="000000"/>
          <w:right w:val="single" w:sz="4" w:space="4" w:color="000000"/>
        </w:pBdr>
        <w:jc w:val="both"/>
        <w:rPr>
          <w:rFonts w:ascii="Times New Roman" w:hAnsi="Times New Roman"/>
          <w:b/>
          <w:i/>
          <w:sz w:val="22"/>
          <w:szCs w:val="22"/>
          <w:lang w:val="sr-Cyrl-CS"/>
        </w:rPr>
      </w:pPr>
      <w:r w:rsidRPr="00A703EB">
        <w:rPr>
          <w:rFonts w:ascii="Times New Roman" w:hAnsi="Times New Roman"/>
          <w:b/>
          <w:bCs/>
          <w:i/>
          <w:sz w:val="22"/>
          <w:szCs w:val="22"/>
          <w:lang w:val="sr-Cyrl-CS"/>
        </w:rPr>
        <w:t>НАПОМЕНА</w:t>
      </w:r>
      <w:r w:rsidRPr="00A703EB">
        <w:rPr>
          <w:rFonts w:ascii="Times New Roman" w:hAnsi="Times New Roman"/>
          <w:b/>
          <w:i/>
          <w:sz w:val="22"/>
          <w:szCs w:val="22"/>
          <w:lang w:val="sr-Cyrl-CS"/>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приложити за сваког од подизвођача.</w:t>
      </w:r>
    </w:p>
    <w:p w:rsidR="00445912" w:rsidRPr="00A703EB" w:rsidRDefault="00445912" w:rsidP="00445912">
      <w:pPr>
        <w:rPr>
          <w:rFonts w:ascii="Times New Roman" w:hAnsi="Times New Roman"/>
          <w:sz w:val="22"/>
          <w:szCs w:val="22"/>
          <w:lang w:val="sr-Cyrl-CS"/>
        </w:rPr>
      </w:pPr>
    </w:p>
    <w:p w:rsidR="00445912" w:rsidRPr="00A703EB" w:rsidRDefault="00445912" w:rsidP="00445912">
      <w:pPr>
        <w:rPr>
          <w:rFonts w:ascii="Times New Roman" w:hAnsi="Times New Roman"/>
          <w:sz w:val="22"/>
          <w:szCs w:val="22"/>
          <w:lang w:val="sr-Cyrl-CS"/>
        </w:rPr>
      </w:pPr>
    </w:p>
    <w:p w:rsidR="00445912" w:rsidRPr="00A703EB" w:rsidRDefault="00445912" w:rsidP="00445912">
      <w:pPr>
        <w:rPr>
          <w:rFonts w:ascii="Times New Roman" w:hAnsi="Times New Roman"/>
          <w:sz w:val="22"/>
          <w:szCs w:val="22"/>
          <w:lang w:val="sr-Cyrl-CS"/>
        </w:rPr>
      </w:pPr>
    </w:p>
    <w:p w:rsidR="00445912" w:rsidRPr="00A703EB" w:rsidRDefault="00445912" w:rsidP="00445912">
      <w:pPr>
        <w:rPr>
          <w:rFonts w:ascii="Times New Roman" w:hAnsi="Times New Roman"/>
          <w:sz w:val="22"/>
          <w:szCs w:val="22"/>
          <w:lang w:val="sr-Cyrl-CS"/>
        </w:rPr>
      </w:pPr>
    </w:p>
    <w:p w:rsidR="00445912" w:rsidRPr="00A703EB" w:rsidRDefault="00445912">
      <w:pPr>
        <w:rPr>
          <w:rFonts w:ascii="Times New Roman" w:hAnsi="Times New Roman"/>
          <w:sz w:val="22"/>
          <w:szCs w:val="22"/>
          <w:lang w:val="sr-Cyrl-CS"/>
        </w:rPr>
      </w:pPr>
    </w:p>
    <w:p w:rsidR="00E86CDE" w:rsidRPr="00A703EB" w:rsidRDefault="00E86CDE" w:rsidP="00487104">
      <w:pPr>
        <w:rPr>
          <w:rFonts w:ascii="Times New Roman" w:hAnsi="Times New Roman"/>
          <w:sz w:val="22"/>
          <w:szCs w:val="22"/>
          <w:lang w:val="sr-Cyrl-CS"/>
        </w:rPr>
      </w:pPr>
    </w:p>
    <w:p w:rsidR="00487104" w:rsidRPr="00A703EB" w:rsidRDefault="00487104" w:rsidP="00487104">
      <w:pPr>
        <w:rPr>
          <w:rFonts w:ascii="Times New Roman" w:hAnsi="Times New Roman"/>
          <w:sz w:val="22"/>
          <w:szCs w:val="22"/>
          <w:lang w:val="sr-Cyrl-CS"/>
        </w:rPr>
      </w:pPr>
    </w:p>
    <w:p w:rsidR="00487104" w:rsidRPr="00A703EB" w:rsidRDefault="00487104" w:rsidP="00487104">
      <w:pPr>
        <w:rPr>
          <w:rFonts w:ascii="Times New Roman" w:hAnsi="Times New Roman"/>
          <w:sz w:val="22"/>
          <w:szCs w:val="22"/>
          <w:lang w:val="sr-Cyrl-CS"/>
        </w:rPr>
      </w:pPr>
    </w:p>
    <w:p w:rsidR="002E4E17" w:rsidRPr="00A703EB" w:rsidRDefault="002E4E17" w:rsidP="00487104">
      <w:pPr>
        <w:rPr>
          <w:rFonts w:ascii="Times New Roman" w:hAnsi="Times New Roman"/>
          <w:sz w:val="22"/>
          <w:szCs w:val="22"/>
          <w:lang w:val="sr-Cyrl-CS"/>
        </w:rPr>
      </w:pPr>
    </w:p>
    <w:p w:rsidR="002E4E17" w:rsidRPr="00A703EB" w:rsidRDefault="002E4E17" w:rsidP="002E4E17">
      <w:pPr>
        <w:rPr>
          <w:rFonts w:ascii="Times New Roman" w:hAnsi="Times New Roman"/>
          <w:sz w:val="22"/>
          <w:szCs w:val="22"/>
          <w:lang w:val="sr-Cyrl-CS"/>
        </w:rPr>
      </w:pPr>
    </w:p>
    <w:p w:rsidR="002E4E17" w:rsidRPr="00A703EB" w:rsidRDefault="002E4E17" w:rsidP="002E4E17">
      <w:pPr>
        <w:rPr>
          <w:rFonts w:ascii="Times New Roman" w:hAnsi="Times New Roman"/>
          <w:sz w:val="22"/>
          <w:szCs w:val="22"/>
          <w:lang w:val="sr-Cyrl-CS"/>
        </w:rPr>
      </w:pPr>
    </w:p>
    <w:p w:rsidR="002E4E17" w:rsidRPr="00A703EB" w:rsidRDefault="002E4E17" w:rsidP="002E4E17">
      <w:pPr>
        <w:jc w:val="center"/>
        <w:rPr>
          <w:rFonts w:ascii="Times New Roman" w:hAnsi="Times New Roman"/>
          <w:b/>
          <w:sz w:val="22"/>
          <w:szCs w:val="22"/>
          <w:lang w:val="sr-Cyrl-CS"/>
        </w:rPr>
      </w:pPr>
      <w:r w:rsidRPr="00A703EB">
        <w:rPr>
          <w:rFonts w:ascii="Times New Roman" w:hAnsi="Times New Roman"/>
          <w:b/>
          <w:sz w:val="22"/>
          <w:szCs w:val="22"/>
          <w:lang w:val="sr-Cyrl-CS"/>
        </w:rPr>
        <w:t>1</w:t>
      </w:r>
      <w:r w:rsidR="00A111AC" w:rsidRPr="00A703EB">
        <w:rPr>
          <w:rFonts w:ascii="Times New Roman" w:hAnsi="Times New Roman"/>
          <w:b/>
          <w:sz w:val="22"/>
          <w:szCs w:val="22"/>
          <w:lang w:val="sr-Cyrl-CS"/>
        </w:rPr>
        <w:t>1</w:t>
      </w:r>
      <w:r w:rsidRPr="00A703EB">
        <w:rPr>
          <w:rFonts w:ascii="Times New Roman" w:hAnsi="Times New Roman"/>
          <w:b/>
          <w:sz w:val="22"/>
          <w:szCs w:val="22"/>
          <w:lang w:val="sr-Cyrl-CS"/>
        </w:rPr>
        <w:t>а. ПОДАЦИ О ЧЛАНУ ГРУПЕ ПОНУЂАЧА</w:t>
      </w:r>
    </w:p>
    <w:p w:rsidR="002E4E17" w:rsidRPr="00A703EB" w:rsidRDefault="002E4E17" w:rsidP="002E4E17">
      <w:pPr>
        <w:jc w:val="center"/>
        <w:rPr>
          <w:rFonts w:ascii="Times New Roman" w:hAnsi="Times New Roman"/>
          <w:b/>
          <w:sz w:val="22"/>
          <w:szCs w:val="22"/>
          <w:lang w:val="sr-Cyrl-CS"/>
        </w:rPr>
      </w:pPr>
    </w:p>
    <w:p w:rsidR="002E4E17" w:rsidRPr="00A703EB" w:rsidRDefault="002E4E17" w:rsidP="002E4E17">
      <w:pPr>
        <w:jc w:val="center"/>
        <w:rPr>
          <w:rFonts w:ascii="Times New Roman" w:hAnsi="Times New Roman"/>
          <w:sz w:val="22"/>
          <w:szCs w:val="22"/>
          <w:lang w:val="sr-Cyrl-CS"/>
        </w:rPr>
      </w:pPr>
    </w:p>
    <w:p w:rsidR="002E4E17" w:rsidRPr="00A703EB" w:rsidRDefault="002E4E17" w:rsidP="002E4E17">
      <w:pPr>
        <w:jc w:val="center"/>
        <w:rPr>
          <w:rFonts w:ascii="Times New Roman" w:hAnsi="Times New Roman"/>
          <w:sz w:val="22"/>
          <w:szCs w:val="22"/>
          <w:lang w:val="sr-Cyrl-CS"/>
        </w:rPr>
      </w:pPr>
    </w:p>
    <w:p w:rsidR="002E4E17" w:rsidRPr="00A703EB" w:rsidRDefault="002E4E17" w:rsidP="002E4E17">
      <w:pPr>
        <w:jc w:val="center"/>
        <w:rPr>
          <w:rFonts w:ascii="Times New Roman" w:hAnsi="Times New Roman"/>
          <w:sz w:val="22"/>
          <w:szCs w:val="22"/>
          <w:lang w:val="sr-Cyrl-CS"/>
        </w:rPr>
      </w:pPr>
    </w:p>
    <w:p w:rsidR="002E4E17" w:rsidRPr="00A703EB" w:rsidRDefault="002E4E17" w:rsidP="002E4E17">
      <w:pPr>
        <w:ind w:right="72"/>
        <w:jc w:val="both"/>
        <w:rPr>
          <w:rFonts w:ascii="Times New Roman" w:hAnsi="Times New Roman"/>
          <w:sz w:val="22"/>
          <w:szCs w:val="22"/>
          <w:lang w:val="ru-RU"/>
        </w:rPr>
      </w:pPr>
      <w:r w:rsidRPr="00A703EB">
        <w:rPr>
          <w:rFonts w:ascii="Times New Roman" w:hAnsi="Times New Roman"/>
          <w:sz w:val="22"/>
          <w:szCs w:val="22"/>
          <w:lang w:val="sr-Cyrl-CS"/>
        </w:rPr>
        <w:t xml:space="preserve">Назив понуђача </w:t>
      </w:r>
      <w:r w:rsidRPr="00A703EB">
        <w:rPr>
          <w:rFonts w:ascii="Times New Roman" w:hAnsi="Times New Roman"/>
          <w:sz w:val="22"/>
          <w:szCs w:val="22"/>
          <w:lang w:val="ru-RU"/>
        </w:rPr>
        <w:t>___________________________________________________________</w:t>
      </w:r>
    </w:p>
    <w:p w:rsidR="002E4E17" w:rsidRPr="00A703EB" w:rsidRDefault="002E4E17" w:rsidP="002E4E17">
      <w:pPr>
        <w:ind w:right="900"/>
        <w:jc w:val="both"/>
        <w:rPr>
          <w:rFonts w:ascii="Times New Roman" w:hAnsi="Times New Roman"/>
          <w:sz w:val="22"/>
          <w:szCs w:val="22"/>
          <w:lang w:val="ru-RU"/>
        </w:rPr>
      </w:pPr>
    </w:p>
    <w:p w:rsidR="002E4E17" w:rsidRPr="00A703EB" w:rsidRDefault="002E4E17" w:rsidP="002E4E17">
      <w:pPr>
        <w:ind w:right="72"/>
        <w:jc w:val="both"/>
        <w:rPr>
          <w:rFonts w:ascii="Times New Roman" w:hAnsi="Times New Roman"/>
          <w:sz w:val="22"/>
          <w:szCs w:val="22"/>
          <w:lang w:val="sr-Cyrl-CS"/>
        </w:rPr>
      </w:pPr>
      <w:r w:rsidRPr="00A703EB">
        <w:rPr>
          <w:rFonts w:ascii="Times New Roman" w:hAnsi="Times New Roman"/>
          <w:sz w:val="22"/>
          <w:szCs w:val="22"/>
          <w:lang w:val="sr-Cyrl-CS"/>
        </w:rPr>
        <w:t>Седиште понуђача  ________________________________________________________</w:t>
      </w:r>
    </w:p>
    <w:p w:rsidR="002E4E17" w:rsidRPr="00A703EB" w:rsidRDefault="002E4E17" w:rsidP="002E4E17">
      <w:pPr>
        <w:ind w:right="2160"/>
        <w:jc w:val="both"/>
        <w:rPr>
          <w:rFonts w:ascii="Times New Roman" w:hAnsi="Times New Roman"/>
          <w:sz w:val="22"/>
          <w:szCs w:val="22"/>
          <w:lang w:val="sr-Cyrl-CS"/>
        </w:rPr>
      </w:pPr>
    </w:p>
    <w:p w:rsidR="002E4E17" w:rsidRPr="00A703EB" w:rsidRDefault="002E4E17" w:rsidP="002E4E17">
      <w:pPr>
        <w:jc w:val="both"/>
        <w:rPr>
          <w:rFonts w:ascii="Times New Roman" w:hAnsi="Times New Roman"/>
          <w:sz w:val="22"/>
          <w:szCs w:val="22"/>
          <w:lang w:val="sr-Cyrl-CS"/>
        </w:rPr>
      </w:pPr>
      <w:r w:rsidRPr="00A703EB">
        <w:rPr>
          <w:rFonts w:ascii="Times New Roman" w:hAnsi="Times New Roman"/>
          <w:sz w:val="22"/>
          <w:szCs w:val="22"/>
          <w:lang w:val="sr-Cyrl-CS"/>
        </w:rPr>
        <w:t>Одговорна особа понуђача    ________________________________________________</w:t>
      </w:r>
    </w:p>
    <w:p w:rsidR="002E4E17" w:rsidRPr="00A703EB" w:rsidRDefault="002E4E17" w:rsidP="002E4E17">
      <w:pPr>
        <w:ind w:right="2160"/>
        <w:jc w:val="both"/>
        <w:rPr>
          <w:rFonts w:ascii="Times New Roman" w:hAnsi="Times New Roman"/>
          <w:sz w:val="22"/>
          <w:szCs w:val="22"/>
          <w:lang w:val="sr-Cyrl-CS"/>
        </w:rPr>
      </w:pPr>
    </w:p>
    <w:p w:rsidR="002E4E17" w:rsidRPr="00A703EB" w:rsidRDefault="002E4E17" w:rsidP="002E4E17">
      <w:pPr>
        <w:ind w:right="72"/>
        <w:jc w:val="both"/>
        <w:rPr>
          <w:rFonts w:ascii="Times New Roman" w:hAnsi="Times New Roman"/>
          <w:sz w:val="22"/>
          <w:szCs w:val="22"/>
          <w:lang w:val="sr-Cyrl-CS"/>
        </w:rPr>
      </w:pPr>
      <w:r w:rsidRPr="00A703EB">
        <w:rPr>
          <w:rFonts w:ascii="Times New Roman" w:hAnsi="Times New Roman"/>
          <w:sz w:val="22"/>
          <w:szCs w:val="22"/>
          <w:lang w:val="sr-Cyrl-CS"/>
        </w:rPr>
        <w:t>Особа за контакт__________________________________________________________</w:t>
      </w:r>
    </w:p>
    <w:p w:rsidR="002E4E17" w:rsidRPr="00A703EB" w:rsidRDefault="002E4E17" w:rsidP="002E4E17">
      <w:pPr>
        <w:ind w:right="1080"/>
        <w:jc w:val="both"/>
        <w:rPr>
          <w:rFonts w:ascii="Times New Roman" w:hAnsi="Times New Roman"/>
          <w:sz w:val="22"/>
          <w:szCs w:val="22"/>
          <w:lang w:val="sr-Cyrl-CS"/>
        </w:rPr>
      </w:pPr>
    </w:p>
    <w:p w:rsidR="002E4E17" w:rsidRPr="00A703EB" w:rsidRDefault="002E4E17" w:rsidP="002E4E17">
      <w:pPr>
        <w:ind w:right="-108"/>
        <w:jc w:val="both"/>
        <w:rPr>
          <w:rFonts w:ascii="Times New Roman" w:hAnsi="Times New Roman"/>
          <w:sz w:val="22"/>
          <w:szCs w:val="22"/>
          <w:lang w:val="sr-Cyrl-CS"/>
        </w:rPr>
      </w:pPr>
      <w:r w:rsidRPr="00A703EB">
        <w:rPr>
          <w:rFonts w:ascii="Times New Roman" w:hAnsi="Times New Roman"/>
          <w:sz w:val="22"/>
          <w:szCs w:val="22"/>
          <w:lang w:val="sr-Cyrl-CS"/>
        </w:rPr>
        <w:t>Телефон:_________________________________________________________________</w:t>
      </w:r>
    </w:p>
    <w:p w:rsidR="002E4E17" w:rsidRPr="00A703EB" w:rsidRDefault="002E4E17" w:rsidP="002E4E17">
      <w:pPr>
        <w:ind w:right="2160"/>
        <w:jc w:val="both"/>
        <w:rPr>
          <w:rFonts w:ascii="Times New Roman" w:hAnsi="Times New Roman"/>
          <w:sz w:val="22"/>
          <w:szCs w:val="22"/>
          <w:lang w:val="sr-Cyrl-CS"/>
        </w:rPr>
      </w:pPr>
    </w:p>
    <w:p w:rsidR="002E4E17" w:rsidRPr="00A703EB" w:rsidRDefault="002E4E17" w:rsidP="002E4E17">
      <w:pPr>
        <w:ind w:right="72"/>
        <w:jc w:val="both"/>
        <w:rPr>
          <w:rFonts w:ascii="Times New Roman" w:hAnsi="Times New Roman"/>
          <w:sz w:val="22"/>
          <w:szCs w:val="22"/>
          <w:lang w:val="sr-Cyrl-CS"/>
        </w:rPr>
      </w:pPr>
      <w:r w:rsidRPr="00A703EB">
        <w:rPr>
          <w:rFonts w:ascii="Times New Roman" w:hAnsi="Times New Roman"/>
          <w:sz w:val="22"/>
          <w:szCs w:val="22"/>
          <w:lang w:val="sr-Cyrl-CS"/>
        </w:rPr>
        <w:t>Телефакс:_________________________________________________________________</w:t>
      </w:r>
    </w:p>
    <w:p w:rsidR="002E4E17" w:rsidRPr="00A703EB" w:rsidRDefault="002E4E17" w:rsidP="002E4E17">
      <w:pPr>
        <w:ind w:right="2160"/>
        <w:jc w:val="both"/>
        <w:rPr>
          <w:rFonts w:ascii="Times New Roman" w:hAnsi="Times New Roman"/>
          <w:sz w:val="22"/>
          <w:szCs w:val="22"/>
          <w:lang w:val="sr-Cyrl-CS"/>
        </w:rPr>
      </w:pPr>
    </w:p>
    <w:p w:rsidR="002E4E17" w:rsidRPr="00A703EB" w:rsidRDefault="002E4E17" w:rsidP="002E4E17">
      <w:pPr>
        <w:jc w:val="both"/>
        <w:rPr>
          <w:rFonts w:ascii="Times New Roman" w:hAnsi="Times New Roman"/>
          <w:sz w:val="22"/>
          <w:szCs w:val="22"/>
          <w:lang w:val="sr-Cyrl-CS"/>
        </w:rPr>
      </w:pPr>
      <w:r w:rsidRPr="00A703EB">
        <w:rPr>
          <w:rFonts w:ascii="Times New Roman" w:hAnsi="Times New Roman"/>
          <w:sz w:val="22"/>
          <w:szCs w:val="22"/>
          <w:lang w:val="sr-Cyrl-CS"/>
        </w:rPr>
        <w:t>Електронска пошта_________________________________________________________</w:t>
      </w:r>
    </w:p>
    <w:p w:rsidR="002E4E17" w:rsidRPr="00A703EB" w:rsidRDefault="002E4E17" w:rsidP="002E4E17">
      <w:pPr>
        <w:ind w:right="2160"/>
        <w:jc w:val="both"/>
        <w:rPr>
          <w:rFonts w:ascii="Times New Roman" w:hAnsi="Times New Roman"/>
          <w:sz w:val="22"/>
          <w:szCs w:val="22"/>
          <w:u w:val="single"/>
          <w:lang w:val="sr-Cyrl-CS"/>
        </w:rPr>
      </w:pPr>
    </w:p>
    <w:p w:rsidR="002E4E17" w:rsidRPr="00A703EB" w:rsidRDefault="002E4E17" w:rsidP="002E4E17">
      <w:pPr>
        <w:spacing w:after="120"/>
        <w:jc w:val="both"/>
        <w:rPr>
          <w:rFonts w:ascii="Times New Roman" w:hAnsi="Times New Roman"/>
          <w:sz w:val="22"/>
          <w:szCs w:val="22"/>
          <w:lang w:val="sr-Cyrl-CS"/>
        </w:rPr>
      </w:pPr>
      <w:r w:rsidRPr="00A703EB">
        <w:rPr>
          <w:rFonts w:ascii="Times New Roman" w:hAnsi="Times New Roman"/>
          <w:sz w:val="22"/>
          <w:szCs w:val="22"/>
          <w:lang w:val="sr-Cyrl-CS"/>
        </w:rPr>
        <w:t xml:space="preserve">Текући рачун подизвођача и назив банке ______________________________________              </w:t>
      </w:r>
    </w:p>
    <w:p w:rsidR="002E4E17" w:rsidRPr="00A703EB" w:rsidRDefault="002E4E17" w:rsidP="002E4E17">
      <w:pPr>
        <w:jc w:val="both"/>
        <w:rPr>
          <w:rFonts w:ascii="Times New Roman" w:hAnsi="Times New Roman"/>
          <w:sz w:val="22"/>
          <w:szCs w:val="22"/>
          <w:lang w:val="sr-Cyrl-CS"/>
        </w:rPr>
      </w:pPr>
    </w:p>
    <w:p w:rsidR="002E4E17" w:rsidRPr="00A703EB" w:rsidRDefault="00DC2FBA" w:rsidP="002E4E17">
      <w:pPr>
        <w:jc w:val="both"/>
        <w:rPr>
          <w:rFonts w:ascii="Times New Roman" w:hAnsi="Times New Roman"/>
          <w:sz w:val="22"/>
          <w:szCs w:val="22"/>
          <w:lang w:val="sr-Cyrl-CS"/>
        </w:rPr>
      </w:pPr>
      <w:r w:rsidRPr="00A703EB">
        <w:rPr>
          <w:rFonts w:ascii="Times New Roman" w:hAnsi="Times New Roman"/>
          <w:sz w:val="22"/>
          <w:szCs w:val="22"/>
          <w:lang w:val="sr-Cyrl-CS"/>
        </w:rPr>
        <w:t xml:space="preserve">Матични број </w:t>
      </w:r>
      <w:r w:rsidR="002E4E17" w:rsidRPr="00A703EB">
        <w:rPr>
          <w:rFonts w:ascii="Times New Roman" w:hAnsi="Times New Roman"/>
          <w:sz w:val="22"/>
          <w:szCs w:val="22"/>
          <w:lang w:val="sr-Cyrl-CS"/>
        </w:rPr>
        <w:t>понуђача  ____________________________________________________</w:t>
      </w:r>
    </w:p>
    <w:p w:rsidR="002E4E17" w:rsidRPr="00A703EB" w:rsidRDefault="002E4E17" w:rsidP="002E4E17">
      <w:pPr>
        <w:ind w:right="2160"/>
        <w:jc w:val="both"/>
        <w:rPr>
          <w:rFonts w:ascii="Times New Roman" w:hAnsi="Times New Roman"/>
          <w:sz w:val="22"/>
          <w:szCs w:val="22"/>
          <w:lang w:val="sr-Cyrl-CS"/>
        </w:rPr>
      </w:pPr>
      <w:r w:rsidRPr="00A703EB">
        <w:rPr>
          <w:rFonts w:ascii="Times New Roman" w:hAnsi="Times New Roman"/>
          <w:sz w:val="22"/>
          <w:szCs w:val="22"/>
          <w:lang w:val="sr-Cyrl-CS"/>
        </w:rPr>
        <w:t xml:space="preserve"> </w:t>
      </w:r>
    </w:p>
    <w:p w:rsidR="002E4E17" w:rsidRPr="00A703EB" w:rsidRDefault="002E4E17" w:rsidP="002E4E17">
      <w:pPr>
        <w:tabs>
          <w:tab w:val="left" w:pos="9180"/>
        </w:tabs>
        <w:ind w:right="-108"/>
        <w:jc w:val="both"/>
        <w:rPr>
          <w:rFonts w:ascii="Times New Roman" w:hAnsi="Times New Roman"/>
          <w:sz w:val="22"/>
          <w:szCs w:val="22"/>
          <w:lang w:val="sr-Cyrl-CS"/>
        </w:rPr>
      </w:pPr>
      <w:r w:rsidRPr="00A703EB">
        <w:rPr>
          <w:rFonts w:ascii="Times New Roman" w:hAnsi="Times New Roman"/>
          <w:sz w:val="22"/>
          <w:szCs w:val="22"/>
          <w:lang w:val="sr-Cyrl-CS"/>
        </w:rPr>
        <w:t>Порески број понуђача ______________________________________________________</w:t>
      </w:r>
    </w:p>
    <w:p w:rsidR="002E4E17" w:rsidRPr="00A703EB" w:rsidRDefault="002E4E17" w:rsidP="002E4E17">
      <w:pPr>
        <w:tabs>
          <w:tab w:val="left" w:pos="9180"/>
        </w:tabs>
        <w:ind w:right="-108"/>
        <w:jc w:val="both"/>
        <w:rPr>
          <w:rFonts w:ascii="Times New Roman" w:hAnsi="Times New Roman"/>
          <w:sz w:val="22"/>
          <w:szCs w:val="22"/>
          <w:lang w:val="sr-Cyrl-CS"/>
        </w:rPr>
      </w:pPr>
    </w:p>
    <w:p w:rsidR="002E4E17" w:rsidRPr="00A703EB" w:rsidRDefault="002E4E17" w:rsidP="002E4E17">
      <w:pPr>
        <w:tabs>
          <w:tab w:val="left" w:pos="9180"/>
        </w:tabs>
        <w:ind w:right="-108"/>
        <w:jc w:val="both"/>
        <w:rPr>
          <w:rFonts w:ascii="Times New Roman" w:hAnsi="Times New Roman"/>
          <w:sz w:val="22"/>
          <w:szCs w:val="22"/>
          <w:lang w:val="sr-Cyrl-CS"/>
        </w:rPr>
      </w:pPr>
    </w:p>
    <w:p w:rsidR="002E4E17" w:rsidRPr="00A703EB" w:rsidRDefault="002E4E17" w:rsidP="002E4E17">
      <w:pPr>
        <w:tabs>
          <w:tab w:val="left" w:pos="9180"/>
        </w:tabs>
        <w:ind w:right="-108"/>
        <w:jc w:val="both"/>
        <w:rPr>
          <w:rFonts w:ascii="Times New Roman" w:hAnsi="Times New Roman"/>
          <w:sz w:val="22"/>
          <w:szCs w:val="22"/>
          <w:lang w:val="sr-Cyrl-CS"/>
        </w:rPr>
      </w:pPr>
    </w:p>
    <w:p w:rsidR="002E4E17" w:rsidRPr="00A703EB" w:rsidRDefault="002E4E17" w:rsidP="002E4E17">
      <w:pPr>
        <w:ind w:right="2160"/>
        <w:jc w:val="both"/>
        <w:rPr>
          <w:rFonts w:ascii="Times New Roman" w:hAnsi="Times New Roman"/>
          <w:sz w:val="22"/>
          <w:szCs w:val="22"/>
          <w:lang w:val="sr-Latn-CS"/>
        </w:rPr>
      </w:pPr>
    </w:p>
    <w:p w:rsidR="002E4E17" w:rsidRPr="00A703EB" w:rsidRDefault="002E4E17" w:rsidP="002E4E17">
      <w:pPr>
        <w:jc w:val="both"/>
        <w:rPr>
          <w:rFonts w:ascii="Times New Roman" w:hAnsi="Times New Roman"/>
          <w:sz w:val="22"/>
          <w:szCs w:val="22"/>
          <w:lang w:val="sr-Cyrl-CS"/>
        </w:rPr>
      </w:pPr>
      <w:r w:rsidRPr="00A703EB">
        <w:rPr>
          <w:rFonts w:ascii="Times New Roman" w:hAnsi="Times New Roman"/>
          <w:sz w:val="22"/>
          <w:szCs w:val="22"/>
          <w:lang w:val="sr-Cyrl-CS"/>
        </w:rPr>
        <w:t>Дана ........................... 20</w:t>
      </w:r>
      <w:r w:rsidRPr="00A703EB">
        <w:rPr>
          <w:rFonts w:ascii="Times New Roman" w:hAnsi="Times New Roman"/>
          <w:sz w:val="22"/>
          <w:szCs w:val="22"/>
        </w:rPr>
        <w:t>1</w:t>
      </w:r>
      <w:r w:rsidR="00664A87" w:rsidRPr="00A703EB">
        <w:rPr>
          <w:rFonts w:ascii="Times New Roman" w:hAnsi="Times New Roman"/>
          <w:sz w:val="22"/>
          <w:szCs w:val="22"/>
          <w:lang w:val="sr-Cyrl-CS"/>
        </w:rPr>
        <w:t>4</w:t>
      </w:r>
      <w:r w:rsidRPr="00A703EB">
        <w:rPr>
          <w:rFonts w:ascii="Times New Roman" w:hAnsi="Times New Roman"/>
          <w:sz w:val="22"/>
          <w:szCs w:val="22"/>
          <w:lang w:val="sr-Cyrl-CS"/>
        </w:rPr>
        <w:t>.</w:t>
      </w:r>
      <w:r w:rsidR="006C78E6" w:rsidRPr="00A703EB">
        <w:rPr>
          <w:rFonts w:ascii="Times New Roman" w:hAnsi="Times New Roman"/>
          <w:sz w:val="22"/>
          <w:szCs w:val="22"/>
          <w:lang w:val="sr-Cyrl-CS"/>
        </w:rPr>
        <w:t xml:space="preserve"> </w:t>
      </w:r>
      <w:r w:rsidR="00664A87" w:rsidRPr="00A703EB">
        <w:rPr>
          <w:rFonts w:ascii="Times New Roman" w:hAnsi="Times New Roman"/>
          <w:sz w:val="22"/>
          <w:szCs w:val="22"/>
          <w:lang w:val="sr-Cyrl-CS"/>
        </w:rPr>
        <w:t>године</w:t>
      </w:r>
      <w:r w:rsidRPr="00A703EB">
        <w:rPr>
          <w:rFonts w:ascii="Times New Roman" w:hAnsi="Times New Roman"/>
          <w:sz w:val="22"/>
          <w:szCs w:val="22"/>
          <w:lang w:val="sr-Cyrl-CS"/>
        </w:rPr>
        <w:t xml:space="preserve">           </w:t>
      </w:r>
    </w:p>
    <w:p w:rsidR="002E4E17" w:rsidRPr="00A703EB" w:rsidRDefault="002E4E17" w:rsidP="002E4E17">
      <w:pPr>
        <w:jc w:val="both"/>
        <w:rPr>
          <w:rFonts w:ascii="Times New Roman" w:hAnsi="Times New Roman"/>
          <w:sz w:val="22"/>
          <w:szCs w:val="22"/>
          <w:lang w:val="sr-Cyrl-CS"/>
        </w:rPr>
      </w:pPr>
    </w:p>
    <w:p w:rsidR="00EB3C7D" w:rsidRPr="00A703EB" w:rsidRDefault="00EB3C7D" w:rsidP="002E4E17">
      <w:pPr>
        <w:jc w:val="both"/>
        <w:rPr>
          <w:rFonts w:ascii="Times New Roman" w:hAnsi="Times New Roman"/>
          <w:sz w:val="22"/>
          <w:szCs w:val="22"/>
          <w:lang w:val="sr-Cyrl-CS"/>
        </w:rPr>
      </w:pPr>
    </w:p>
    <w:p w:rsidR="00EB3C7D" w:rsidRPr="00A703EB" w:rsidRDefault="00EB3C7D" w:rsidP="002E4E17">
      <w:pPr>
        <w:jc w:val="both"/>
        <w:rPr>
          <w:rFonts w:ascii="Times New Roman" w:hAnsi="Times New Roman"/>
          <w:sz w:val="22"/>
          <w:szCs w:val="22"/>
          <w:lang w:val="sr-Cyrl-CS"/>
        </w:rPr>
      </w:pPr>
    </w:p>
    <w:p w:rsidR="002E4E17" w:rsidRPr="00A703EB" w:rsidRDefault="002E4E17" w:rsidP="002E4E17">
      <w:pPr>
        <w:jc w:val="both"/>
        <w:rPr>
          <w:rFonts w:ascii="Times New Roman" w:hAnsi="Times New Roman"/>
          <w:sz w:val="22"/>
          <w:szCs w:val="22"/>
          <w:lang w:val="sr-Cyrl-CS"/>
        </w:rPr>
      </w:pP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t xml:space="preserve">                                                                                  </w:t>
      </w:r>
      <w:r w:rsidR="00B4727B" w:rsidRPr="00A703EB">
        <w:rPr>
          <w:rFonts w:ascii="Times New Roman" w:hAnsi="Times New Roman"/>
          <w:sz w:val="22"/>
          <w:szCs w:val="22"/>
          <w:lang w:val="sr-Cyrl-CS"/>
        </w:rPr>
        <w:t xml:space="preserve">                         </w:t>
      </w:r>
      <w:r w:rsidRPr="00A703EB">
        <w:rPr>
          <w:rFonts w:ascii="Times New Roman" w:hAnsi="Times New Roman"/>
          <w:sz w:val="22"/>
          <w:szCs w:val="22"/>
          <w:lang w:val="sr-Cyrl-CS"/>
        </w:rPr>
        <w:t>П о н у ђ а ч</w:t>
      </w:r>
    </w:p>
    <w:p w:rsidR="002E4E17" w:rsidRPr="00A703EB" w:rsidRDefault="002E4E17" w:rsidP="002E4E17">
      <w:pPr>
        <w:jc w:val="both"/>
        <w:rPr>
          <w:rFonts w:ascii="Times New Roman" w:hAnsi="Times New Roman"/>
          <w:sz w:val="22"/>
          <w:szCs w:val="22"/>
          <w:lang w:val="sr-Cyrl-CS"/>
        </w:rPr>
      </w:pPr>
    </w:p>
    <w:p w:rsidR="002E4E17" w:rsidRPr="00A703EB" w:rsidRDefault="002E4E17" w:rsidP="002E4E17">
      <w:pPr>
        <w:jc w:val="both"/>
        <w:rPr>
          <w:rFonts w:ascii="Times New Roman" w:hAnsi="Times New Roman"/>
          <w:sz w:val="22"/>
          <w:szCs w:val="22"/>
          <w:lang w:val="sr-Cyrl-CS"/>
        </w:rPr>
      </w:pPr>
      <w:r w:rsidRPr="00A703EB">
        <w:rPr>
          <w:rFonts w:ascii="Times New Roman" w:hAnsi="Times New Roman"/>
          <w:sz w:val="22"/>
          <w:szCs w:val="22"/>
          <w:lang w:val="sr-Cyrl-CS"/>
        </w:rPr>
        <w:t xml:space="preserve">                                                                                         М.П.    _________________________                                                                                                                                                                                                                                                                                                                            </w:t>
      </w:r>
    </w:p>
    <w:p w:rsidR="002E4E17" w:rsidRPr="00A703EB" w:rsidRDefault="002E4E17" w:rsidP="002E4E17">
      <w:pPr>
        <w:rPr>
          <w:rFonts w:ascii="Times New Roman" w:hAnsi="Times New Roman"/>
          <w:sz w:val="18"/>
          <w:szCs w:val="18"/>
          <w:lang w:val="sr-Cyrl-CS"/>
        </w:rPr>
      </w:pPr>
      <w:r w:rsidRPr="00A703EB">
        <w:rPr>
          <w:rFonts w:ascii="Times New Roman" w:hAnsi="Times New Roman"/>
          <w:sz w:val="22"/>
          <w:szCs w:val="22"/>
          <w:lang w:val="sr-Cyrl-CS"/>
        </w:rPr>
        <w:t xml:space="preserve">                                                                                                              </w:t>
      </w:r>
      <w:r w:rsidR="006C78E6" w:rsidRPr="00A703EB">
        <w:rPr>
          <w:rFonts w:ascii="Times New Roman" w:hAnsi="Times New Roman"/>
          <w:sz w:val="22"/>
          <w:szCs w:val="22"/>
          <w:lang w:val="sr-Cyrl-CS"/>
        </w:rPr>
        <w:t xml:space="preserve">    </w:t>
      </w:r>
      <w:r w:rsidRPr="00A703EB">
        <w:rPr>
          <w:rFonts w:ascii="Times New Roman" w:hAnsi="Times New Roman"/>
          <w:sz w:val="22"/>
          <w:szCs w:val="22"/>
          <w:lang w:val="sr-Cyrl-CS"/>
        </w:rPr>
        <w:t xml:space="preserve"> </w:t>
      </w:r>
      <w:r w:rsidR="00B4727B" w:rsidRPr="00A703EB">
        <w:rPr>
          <w:rFonts w:ascii="Times New Roman" w:hAnsi="Times New Roman"/>
          <w:sz w:val="22"/>
          <w:szCs w:val="22"/>
          <w:lang w:val="sr-Cyrl-CS"/>
        </w:rPr>
        <w:t xml:space="preserve">   </w:t>
      </w:r>
      <w:r w:rsidRPr="00A703EB">
        <w:rPr>
          <w:rFonts w:ascii="Times New Roman" w:hAnsi="Times New Roman"/>
          <w:sz w:val="16"/>
          <w:szCs w:val="16"/>
          <w:lang w:val="sr-Cyrl-CS"/>
        </w:rPr>
        <w:t>(потпис овлашћеног лица)</w:t>
      </w:r>
    </w:p>
    <w:p w:rsidR="002E4E17" w:rsidRPr="00A703EB" w:rsidRDefault="002E4E17" w:rsidP="002E4E17">
      <w:pPr>
        <w:rPr>
          <w:rFonts w:ascii="Times New Roman" w:hAnsi="Times New Roman"/>
          <w:sz w:val="22"/>
          <w:szCs w:val="22"/>
          <w:lang w:val="sr-Cyrl-CS"/>
        </w:rPr>
      </w:pPr>
      <w:r w:rsidRPr="00A703EB">
        <w:rPr>
          <w:rFonts w:ascii="Times New Roman" w:hAnsi="Times New Roman"/>
          <w:sz w:val="22"/>
          <w:szCs w:val="22"/>
          <w:lang w:val="sr-Cyrl-CS"/>
        </w:rPr>
        <w:t xml:space="preserve">               </w:t>
      </w:r>
    </w:p>
    <w:p w:rsidR="002E4E17" w:rsidRPr="00A703EB" w:rsidRDefault="002E4E17" w:rsidP="002E4E17">
      <w:pPr>
        <w:rPr>
          <w:rFonts w:ascii="Times New Roman" w:hAnsi="Times New Roman"/>
          <w:sz w:val="22"/>
          <w:szCs w:val="22"/>
          <w:lang w:val="sr-Cyrl-CS"/>
        </w:rPr>
      </w:pPr>
    </w:p>
    <w:p w:rsidR="002E4E17" w:rsidRPr="00A703EB" w:rsidRDefault="002E4E17" w:rsidP="002E4E17">
      <w:pPr>
        <w:rPr>
          <w:rFonts w:ascii="Times New Roman" w:hAnsi="Times New Roman"/>
          <w:sz w:val="22"/>
          <w:szCs w:val="22"/>
          <w:lang w:val="sr-Cyrl-CS"/>
        </w:rPr>
      </w:pPr>
    </w:p>
    <w:p w:rsidR="002E4E17" w:rsidRPr="00A703EB" w:rsidRDefault="002E4E17" w:rsidP="002E4E17">
      <w:pPr>
        <w:rPr>
          <w:rFonts w:ascii="Times New Roman" w:hAnsi="Times New Roman"/>
          <w:b/>
          <w:sz w:val="22"/>
          <w:szCs w:val="22"/>
          <w:lang w:val="sr-Cyrl-CS"/>
        </w:rPr>
      </w:pPr>
    </w:p>
    <w:p w:rsidR="002E4E17" w:rsidRPr="00A703EB" w:rsidRDefault="002E4E17" w:rsidP="002E4E17">
      <w:pPr>
        <w:jc w:val="center"/>
        <w:rPr>
          <w:rFonts w:ascii="Times New Roman" w:hAnsi="Times New Roman"/>
          <w:b/>
          <w:sz w:val="22"/>
          <w:szCs w:val="22"/>
          <w:lang w:val="sr-Cyrl-CS"/>
        </w:rPr>
      </w:pPr>
    </w:p>
    <w:p w:rsidR="002E4E17" w:rsidRPr="00A703EB" w:rsidRDefault="002E4E17" w:rsidP="002E4E17">
      <w:pPr>
        <w:jc w:val="center"/>
        <w:rPr>
          <w:rFonts w:ascii="Times New Roman" w:hAnsi="Times New Roman"/>
          <w:b/>
          <w:sz w:val="22"/>
          <w:szCs w:val="22"/>
          <w:lang w:val="sr-Cyrl-CS"/>
        </w:rPr>
      </w:pPr>
    </w:p>
    <w:p w:rsidR="002E4E17" w:rsidRPr="00A703EB" w:rsidRDefault="002E4E17" w:rsidP="002E4E1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lang w:val="sr-Cyrl-CS"/>
        </w:rPr>
      </w:pPr>
      <w:r w:rsidRPr="00A703EB">
        <w:rPr>
          <w:rFonts w:ascii="Times New Roman" w:hAnsi="Times New Roman"/>
          <w:b/>
          <w:bCs/>
          <w:sz w:val="22"/>
          <w:szCs w:val="22"/>
          <w:u w:val="double"/>
          <w:lang w:val="sr-Cyrl-CS"/>
        </w:rPr>
        <w:t>НАПОМЕНА</w:t>
      </w:r>
      <w:r w:rsidRPr="00A703EB">
        <w:rPr>
          <w:rFonts w:ascii="Times New Roman" w:hAnsi="Times New Roman"/>
          <w:sz w:val="22"/>
          <w:szCs w:val="22"/>
          <w:lang w:val="sr-Cyrl-CS"/>
        </w:rPr>
        <w:t>: Попуњава</w:t>
      </w:r>
      <w:r w:rsidRPr="00A703EB">
        <w:rPr>
          <w:rFonts w:ascii="Times New Roman" w:hAnsi="Times New Roman"/>
          <w:sz w:val="22"/>
          <w:szCs w:val="22"/>
          <w:lang w:val="sr-Latn-CS"/>
        </w:rPr>
        <w:t>, потп</w:t>
      </w:r>
      <w:r w:rsidRPr="00A703EB">
        <w:rPr>
          <w:rFonts w:ascii="Times New Roman" w:hAnsi="Times New Roman"/>
          <w:sz w:val="22"/>
          <w:szCs w:val="22"/>
          <w:lang w:val="sr-Cyrl-CS"/>
        </w:rPr>
        <w:t>и</w:t>
      </w:r>
      <w:r w:rsidRPr="00A703EB">
        <w:rPr>
          <w:rFonts w:ascii="Times New Roman" w:hAnsi="Times New Roman"/>
          <w:sz w:val="22"/>
          <w:szCs w:val="22"/>
          <w:lang w:val="sr-Latn-CS"/>
        </w:rPr>
        <w:t>сује и ов</w:t>
      </w:r>
      <w:r w:rsidRPr="00A703EB">
        <w:rPr>
          <w:rFonts w:ascii="Times New Roman" w:hAnsi="Times New Roman"/>
          <w:sz w:val="22"/>
          <w:szCs w:val="22"/>
          <w:lang w:val="sr-Cyrl-CS"/>
        </w:rPr>
        <w:t xml:space="preserve">ерава сваки члан групе, а у случају већег броја чланова овај образац умножити и </w:t>
      </w:r>
      <w:r w:rsidRPr="00A703EB">
        <w:rPr>
          <w:rFonts w:ascii="Times New Roman" w:hAnsi="Times New Roman"/>
          <w:sz w:val="22"/>
          <w:szCs w:val="22"/>
          <w:lang w:val="ru-RU"/>
        </w:rPr>
        <w:t>сваки члан групе је у обавези да исти попуни, потпише и овери.</w:t>
      </w:r>
      <w:r w:rsidRPr="00A703EB">
        <w:rPr>
          <w:rFonts w:ascii="Times New Roman" w:hAnsi="Times New Roman"/>
          <w:sz w:val="22"/>
          <w:szCs w:val="22"/>
          <w:lang w:val="sr-Cyrl-CS"/>
        </w:rPr>
        <w:t xml:space="preserve"> </w:t>
      </w:r>
    </w:p>
    <w:p w:rsidR="002E4E17" w:rsidRPr="00A703EB" w:rsidRDefault="002E4E17" w:rsidP="002E4E17">
      <w:pPr>
        <w:jc w:val="center"/>
        <w:rPr>
          <w:b/>
          <w:sz w:val="28"/>
          <w:szCs w:val="28"/>
          <w:lang w:val="sr-Cyrl-CS"/>
        </w:rPr>
      </w:pPr>
    </w:p>
    <w:p w:rsidR="002E4E17" w:rsidRPr="00A703EB" w:rsidRDefault="002E4E17" w:rsidP="002E4E17">
      <w:pPr>
        <w:jc w:val="center"/>
        <w:rPr>
          <w:rFonts w:ascii="Times New Roman" w:hAnsi="Times New Roman"/>
          <w:b/>
          <w:sz w:val="22"/>
          <w:szCs w:val="22"/>
          <w:lang w:val="sr-Cyrl-CS"/>
        </w:rPr>
      </w:pPr>
    </w:p>
    <w:p w:rsidR="002E4E17" w:rsidRPr="00A703EB" w:rsidRDefault="002E4E17" w:rsidP="002E4E17">
      <w:pPr>
        <w:jc w:val="center"/>
        <w:rPr>
          <w:rFonts w:ascii="Times New Roman" w:hAnsi="Times New Roman"/>
          <w:b/>
          <w:sz w:val="22"/>
          <w:szCs w:val="22"/>
          <w:lang w:val="sr-Cyrl-CS"/>
        </w:rPr>
      </w:pPr>
    </w:p>
    <w:p w:rsidR="002E4E17" w:rsidRPr="00A703EB" w:rsidRDefault="002E4E17" w:rsidP="002E4E17">
      <w:pPr>
        <w:jc w:val="center"/>
        <w:rPr>
          <w:rFonts w:ascii="Times New Roman" w:hAnsi="Times New Roman"/>
          <w:b/>
          <w:sz w:val="22"/>
          <w:szCs w:val="22"/>
          <w:lang w:val="sr-Cyrl-CS"/>
        </w:rPr>
      </w:pPr>
    </w:p>
    <w:p w:rsidR="002E4E17" w:rsidRPr="00A703EB" w:rsidRDefault="002E4E17" w:rsidP="002E4E17">
      <w:pPr>
        <w:jc w:val="center"/>
        <w:rPr>
          <w:rFonts w:ascii="Times New Roman" w:hAnsi="Times New Roman"/>
          <w:b/>
          <w:sz w:val="22"/>
          <w:szCs w:val="22"/>
          <w:lang w:val="sr-Cyrl-CS"/>
        </w:rPr>
      </w:pPr>
    </w:p>
    <w:p w:rsidR="00560683" w:rsidRPr="00A703EB" w:rsidRDefault="00560683" w:rsidP="002E4E17">
      <w:pPr>
        <w:jc w:val="center"/>
        <w:rPr>
          <w:rFonts w:ascii="Times New Roman" w:hAnsi="Times New Roman"/>
          <w:b/>
          <w:sz w:val="22"/>
          <w:szCs w:val="22"/>
          <w:lang w:val="sr-Cyrl-CS"/>
        </w:rPr>
      </w:pPr>
    </w:p>
    <w:p w:rsidR="00560683" w:rsidRPr="00A703EB" w:rsidRDefault="00560683" w:rsidP="002E4E17">
      <w:pPr>
        <w:jc w:val="center"/>
        <w:rPr>
          <w:rFonts w:ascii="Times New Roman" w:hAnsi="Times New Roman"/>
          <w:b/>
          <w:sz w:val="22"/>
          <w:szCs w:val="22"/>
          <w:lang w:val="sr-Cyrl-CS"/>
        </w:rPr>
      </w:pPr>
    </w:p>
    <w:p w:rsidR="00560683" w:rsidRPr="00A703EB" w:rsidRDefault="00560683" w:rsidP="002E4E17">
      <w:pPr>
        <w:jc w:val="center"/>
        <w:rPr>
          <w:rFonts w:ascii="Times New Roman" w:hAnsi="Times New Roman"/>
          <w:b/>
          <w:sz w:val="22"/>
          <w:szCs w:val="22"/>
          <w:lang w:val="sr-Cyrl-CS"/>
        </w:rPr>
      </w:pPr>
    </w:p>
    <w:p w:rsidR="00560683" w:rsidRPr="00A703EB" w:rsidRDefault="00560683" w:rsidP="002E4E17">
      <w:pPr>
        <w:jc w:val="center"/>
        <w:rPr>
          <w:rFonts w:ascii="Times New Roman" w:hAnsi="Times New Roman"/>
          <w:b/>
          <w:sz w:val="22"/>
          <w:szCs w:val="22"/>
          <w:lang w:val="sr-Cyrl-CS"/>
        </w:rPr>
      </w:pPr>
    </w:p>
    <w:p w:rsidR="00560683" w:rsidRPr="00A703EB" w:rsidRDefault="00560683" w:rsidP="002E4E17">
      <w:pPr>
        <w:jc w:val="center"/>
        <w:rPr>
          <w:rFonts w:ascii="Times New Roman" w:hAnsi="Times New Roman"/>
          <w:b/>
          <w:sz w:val="22"/>
          <w:szCs w:val="22"/>
          <w:lang w:val="sr-Cyrl-CS"/>
        </w:rPr>
      </w:pPr>
    </w:p>
    <w:p w:rsidR="00560683" w:rsidRPr="00A703EB" w:rsidRDefault="00560683" w:rsidP="002E4E17">
      <w:pPr>
        <w:jc w:val="center"/>
        <w:rPr>
          <w:rFonts w:ascii="Times New Roman" w:hAnsi="Times New Roman"/>
          <w:b/>
          <w:sz w:val="22"/>
          <w:szCs w:val="22"/>
          <w:lang w:val="sr-Cyrl-CS"/>
        </w:rPr>
      </w:pPr>
    </w:p>
    <w:p w:rsidR="00560683" w:rsidRPr="00A703EB" w:rsidRDefault="00560683" w:rsidP="002E4E17">
      <w:pPr>
        <w:jc w:val="center"/>
        <w:rPr>
          <w:rFonts w:ascii="Times New Roman" w:hAnsi="Times New Roman"/>
          <w:b/>
          <w:sz w:val="22"/>
          <w:szCs w:val="22"/>
          <w:lang w:val="sr-Cyrl-CS"/>
        </w:rPr>
      </w:pPr>
    </w:p>
    <w:p w:rsidR="002E4E17" w:rsidRPr="00A703EB" w:rsidRDefault="002E4E17" w:rsidP="002E4E17">
      <w:pPr>
        <w:jc w:val="center"/>
        <w:rPr>
          <w:rFonts w:ascii="Times New Roman" w:hAnsi="Times New Roman"/>
          <w:b/>
          <w:sz w:val="22"/>
          <w:szCs w:val="22"/>
          <w:lang w:val="sr-Cyrl-CS"/>
        </w:rPr>
      </w:pPr>
    </w:p>
    <w:p w:rsidR="00F806A6" w:rsidRPr="00A703EB" w:rsidRDefault="00F806A6" w:rsidP="00560683">
      <w:pPr>
        <w:rPr>
          <w:rFonts w:ascii="Times New Roman" w:hAnsi="Times New Roman"/>
          <w:b/>
          <w:sz w:val="22"/>
          <w:szCs w:val="22"/>
          <w:lang w:val="sr-Cyrl-CS"/>
        </w:rPr>
      </w:pPr>
    </w:p>
    <w:p w:rsidR="00196C72" w:rsidRPr="00A703EB" w:rsidRDefault="00196C72" w:rsidP="0056346B">
      <w:pPr>
        <w:shd w:val="clear" w:color="auto" w:fill="FFFFFF"/>
        <w:jc w:val="center"/>
        <w:rPr>
          <w:rFonts w:ascii="Times New Roman" w:hAnsi="Times New Roman"/>
          <w:b/>
          <w:bCs/>
          <w:color w:val="000000"/>
          <w:lang w:val="sr-Cyrl-CS"/>
        </w:rPr>
      </w:pPr>
    </w:p>
    <w:p w:rsidR="0056346B" w:rsidRPr="00A703EB" w:rsidRDefault="00EF37E6" w:rsidP="0056346B">
      <w:pPr>
        <w:shd w:val="clear" w:color="auto" w:fill="FFFFFF"/>
        <w:jc w:val="center"/>
        <w:rPr>
          <w:rFonts w:ascii="Times New Roman" w:hAnsi="Times New Roman"/>
          <w:b/>
          <w:bCs/>
          <w:color w:val="000000"/>
          <w:lang w:val="sr-Cyrl-CS"/>
        </w:rPr>
      </w:pPr>
      <w:r w:rsidRPr="00A703EB">
        <w:rPr>
          <w:rFonts w:ascii="Times New Roman" w:hAnsi="Times New Roman"/>
          <w:b/>
          <w:bCs/>
          <w:color w:val="000000"/>
          <w:lang w:val="sr-Cyrl-CS"/>
        </w:rPr>
        <w:t>1</w:t>
      </w:r>
      <w:r w:rsidR="006F480D" w:rsidRPr="00A703EB">
        <w:rPr>
          <w:rFonts w:ascii="Times New Roman" w:hAnsi="Times New Roman"/>
          <w:b/>
          <w:bCs/>
          <w:color w:val="000000"/>
          <w:lang w:val="sr-Cyrl-CS"/>
        </w:rPr>
        <w:t>2</w:t>
      </w:r>
      <w:r w:rsidRPr="00A703EB">
        <w:rPr>
          <w:rFonts w:ascii="Times New Roman" w:hAnsi="Times New Roman"/>
          <w:b/>
          <w:bCs/>
          <w:color w:val="000000"/>
          <w:lang w:val="sr-Cyrl-CS"/>
        </w:rPr>
        <w:t>.</w:t>
      </w:r>
      <w:r w:rsidR="0056346B" w:rsidRPr="00A703EB">
        <w:rPr>
          <w:rFonts w:ascii="Times New Roman" w:hAnsi="Times New Roman"/>
          <w:b/>
          <w:bCs/>
          <w:color w:val="000000"/>
        </w:rPr>
        <w:t xml:space="preserve"> ОБР</w:t>
      </w:r>
      <w:r w:rsidR="0056346B" w:rsidRPr="00A703EB">
        <w:rPr>
          <w:rFonts w:ascii="Times New Roman CYR" w:hAnsi="Times New Roman CYR" w:cs="Times New Roman CYR"/>
          <w:b/>
          <w:bCs/>
          <w:color w:val="000000"/>
        </w:rPr>
        <w:t>А</w:t>
      </w:r>
      <w:r w:rsidR="0056346B" w:rsidRPr="00A703EB">
        <w:rPr>
          <w:rFonts w:ascii="Times New Roman" w:hAnsi="Times New Roman"/>
          <w:b/>
          <w:bCs/>
          <w:color w:val="000000"/>
        </w:rPr>
        <w:t>З</w:t>
      </w:r>
      <w:r w:rsidR="0056346B" w:rsidRPr="00A703EB">
        <w:rPr>
          <w:rFonts w:ascii="Times New Roman CYR" w:hAnsi="Times New Roman CYR" w:cs="Times New Roman CYR"/>
          <w:b/>
          <w:bCs/>
          <w:color w:val="000000"/>
        </w:rPr>
        <w:t>А</w:t>
      </w:r>
      <w:r w:rsidR="0056346B" w:rsidRPr="00A703EB">
        <w:rPr>
          <w:rFonts w:ascii="Times New Roman" w:hAnsi="Times New Roman"/>
          <w:b/>
          <w:bCs/>
          <w:color w:val="000000"/>
        </w:rPr>
        <w:t>Ц ТРОШКОВ</w:t>
      </w:r>
      <w:r w:rsidR="0056346B" w:rsidRPr="00A703EB">
        <w:rPr>
          <w:rFonts w:ascii="Times New Roman CYR" w:hAnsi="Times New Roman CYR" w:cs="Times New Roman CYR"/>
          <w:b/>
          <w:bCs/>
          <w:color w:val="000000"/>
        </w:rPr>
        <w:t>А </w:t>
      </w:r>
      <w:r w:rsidR="0056346B" w:rsidRPr="00A703EB">
        <w:rPr>
          <w:rFonts w:ascii="Times New Roman" w:hAnsi="Times New Roman"/>
          <w:b/>
          <w:bCs/>
          <w:color w:val="000000"/>
        </w:rPr>
        <w:t>ПРИПРЕМЕ ПОНУДЕ </w:t>
      </w:r>
    </w:p>
    <w:p w:rsidR="00170667" w:rsidRPr="00A703EB" w:rsidRDefault="00170667" w:rsidP="0056346B">
      <w:pPr>
        <w:shd w:val="clear" w:color="auto" w:fill="FFFFFF"/>
        <w:jc w:val="center"/>
        <w:rPr>
          <w:rFonts w:ascii="Times New Roman" w:hAnsi="Times New Roman"/>
          <w:b/>
          <w:bCs/>
          <w:color w:val="000000"/>
          <w:lang w:val="sr-Cyrl-CS"/>
        </w:rPr>
      </w:pPr>
    </w:p>
    <w:p w:rsidR="00170667" w:rsidRPr="00A703EB" w:rsidRDefault="00170667" w:rsidP="0056346B">
      <w:pPr>
        <w:shd w:val="clear" w:color="auto" w:fill="FFFFFF"/>
        <w:jc w:val="center"/>
        <w:rPr>
          <w:rFonts w:ascii="Times New Roman" w:hAnsi="Times New Roman"/>
          <w:color w:val="000000"/>
          <w:sz w:val="13"/>
          <w:szCs w:val="13"/>
          <w:lang w:val="sr-Cyrl-CS"/>
        </w:rPr>
      </w:pPr>
    </w:p>
    <w:p w:rsidR="0056346B" w:rsidRPr="00A703EB" w:rsidRDefault="0056346B" w:rsidP="0056346B">
      <w:pPr>
        <w:shd w:val="clear" w:color="auto" w:fill="FFFFFF"/>
        <w:rPr>
          <w:rFonts w:ascii="Times New Roman" w:hAnsi="Times New Roman"/>
          <w:color w:val="000000"/>
          <w:sz w:val="13"/>
          <w:szCs w:val="13"/>
        </w:rPr>
      </w:pPr>
      <w:r w:rsidRPr="00A703EB">
        <w:rPr>
          <w:rFonts w:ascii="Times New Roman" w:hAnsi="Times New Roman"/>
          <w:color w:val="000000"/>
          <w:sz w:val="13"/>
          <w:szCs w:val="13"/>
        </w:rPr>
        <w:t> </w:t>
      </w:r>
    </w:p>
    <w:p w:rsidR="005A7CDC" w:rsidRPr="00A703EB" w:rsidRDefault="005A7CDC" w:rsidP="0002538B">
      <w:pPr>
        <w:ind w:firstLine="340"/>
        <w:jc w:val="both"/>
        <w:rPr>
          <w:rFonts w:ascii="Times New Roman" w:hAnsi="Times New Roman"/>
          <w:sz w:val="22"/>
          <w:szCs w:val="22"/>
          <w:lang w:val="sr-Cyrl-CS"/>
        </w:rPr>
      </w:pPr>
      <w:r w:rsidRPr="00A703EB">
        <w:rPr>
          <w:rFonts w:ascii="Times New Roman" w:hAnsi="Times New Roman"/>
          <w:sz w:val="22"/>
          <w:szCs w:val="22"/>
        </w:rPr>
        <w:t>У обрасцу трошкова припреме понуде могу бити приказани трошкови израде узорка или модела, ако су изра</w:t>
      </w:r>
      <w:r w:rsidRPr="00A703EB">
        <w:rPr>
          <w:rFonts w:ascii="Times New Roman" w:hAnsi="Times New Roman"/>
          <w:sz w:val="22"/>
          <w:szCs w:val="22"/>
          <w:lang w:val="sr-Cyrl-CS"/>
        </w:rPr>
        <w:t>ђ</w:t>
      </w:r>
      <w:r w:rsidRPr="00A703EB">
        <w:rPr>
          <w:rFonts w:ascii="Times New Roman" w:hAnsi="Times New Roman"/>
          <w:sz w:val="22"/>
          <w:szCs w:val="22"/>
        </w:rPr>
        <w:t>ени у складу са техничким спецификацијама наручиоца и трошкови прибављања средства обезбе</w:t>
      </w:r>
      <w:r w:rsidR="00EB2EB4" w:rsidRPr="00A703EB">
        <w:rPr>
          <w:rFonts w:ascii="Times New Roman" w:hAnsi="Times New Roman"/>
          <w:sz w:val="22"/>
          <w:szCs w:val="22"/>
          <w:lang w:val="sr-Cyrl-CS"/>
        </w:rPr>
        <w:t>ђ</w:t>
      </w:r>
      <w:r w:rsidRPr="00A703EB">
        <w:rPr>
          <w:rFonts w:ascii="Times New Roman" w:hAnsi="Times New Roman"/>
          <w:sz w:val="22"/>
          <w:szCs w:val="22"/>
        </w:rPr>
        <w:t xml:space="preserve">ења. </w:t>
      </w:r>
    </w:p>
    <w:p w:rsidR="005A7CDC" w:rsidRPr="00A703EB" w:rsidRDefault="005A7CDC" w:rsidP="0002538B">
      <w:pPr>
        <w:ind w:firstLine="340"/>
        <w:jc w:val="both"/>
        <w:rPr>
          <w:rFonts w:ascii="Times New Roman" w:hAnsi="Times New Roman"/>
          <w:sz w:val="22"/>
          <w:szCs w:val="22"/>
          <w:lang w:val="sr-Cyrl-CS"/>
        </w:rPr>
      </w:pPr>
      <w:r w:rsidRPr="00A703EB">
        <w:rPr>
          <w:rFonts w:ascii="Times New Roman" w:hAnsi="Times New Roman"/>
          <w:sz w:val="22"/>
          <w:szCs w:val="22"/>
        </w:rPr>
        <w:t xml:space="preserve">Понуђач може да у оквиру понуде достави укупан износ и структуру трошкова припремања понуде. </w:t>
      </w:r>
    </w:p>
    <w:p w:rsidR="005A7CDC" w:rsidRPr="00A703EB" w:rsidRDefault="005A7CDC" w:rsidP="0002538B">
      <w:pPr>
        <w:ind w:firstLine="340"/>
        <w:jc w:val="both"/>
        <w:rPr>
          <w:rFonts w:ascii="Times New Roman" w:hAnsi="Times New Roman"/>
          <w:sz w:val="22"/>
          <w:szCs w:val="22"/>
          <w:lang w:val="sr-Cyrl-CS"/>
        </w:rPr>
      </w:pPr>
      <w:r w:rsidRPr="00A703EB">
        <w:rPr>
          <w:rFonts w:ascii="Times New Roman" w:hAnsi="Times New Roman"/>
          <w:sz w:val="22"/>
          <w:szCs w:val="22"/>
        </w:rPr>
        <w:t>Трошкове припреме и подношења понуде сноси искључиво пону</w:t>
      </w:r>
      <w:r w:rsidR="00EB2EB4" w:rsidRPr="00A703EB">
        <w:rPr>
          <w:rFonts w:ascii="Times New Roman" w:hAnsi="Times New Roman"/>
          <w:sz w:val="22"/>
          <w:szCs w:val="22"/>
          <w:lang w:val="sr-Cyrl-CS"/>
        </w:rPr>
        <w:t>ђ</w:t>
      </w:r>
      <w:r w:rsidRPr="00A703EB">
        <w:rPr>
          <w:rFonts w:ascii="Times New Roman" w:hAnsi="Times New Roman"/>
          <w:sz w:val="22"/>
          <w:szCs w:val="22"/>
        </w:rPr>
        <w:t xml:space="preserve">ач и не може тражити од наручиоца накнаду трошкова. </w:t>
      </w:r>
    </w:p>
    <w:p w:rsidR="002E4E17" w:rsidRPr="00A703EB" w:rsidRDefault="005A7CDC" w:rsidP="0002538B">
      <w:pPr>
        <w:ind w:firstLine="340"/>
        <w:jc w:val="both"/>
        <w:rPr>
          <w:rFonts w:ascii="Times New Roman" w:hAnsi="Times New Roman"/>
          <w:b/>
          <w:sz w:val="22"/>
          <w:szCs w:val="22"/>
          <w:lang w:val="sr-Cyrl-CS"/>
        </w:rPr>
      </w:pPr>
      <w:r w:rsidRPr="00A703EB">
        <w:rPr>
          <w:rFonts w:ascii="Times New Roman" w:hAnsi="Times New Roman"/>
          <w:sz w:val="22"/>
          <w:szCs w:val="22"/>
        </w:rPr>
        <w:t>Ако је поступак јавне набавке обустављен из разлога који су на страни наручиоца, наручилац је дужан да пону</w:t>
      </w:r>
      <w:r w:rsidR="00EB2EB4" w:rsidRPr="00A703EB">
        <w:rPr>
          <w:rFonts w:ascii="Times New Roman" w:hAnsi="Times New Roman"/>
          <w:sz w:val="22"/>
          <w:szCs w:val="22"/>
          <w:lang w:val="sr-Cyrl-CS"/>
        </w:rPr>
        <w:t>ђ</w:t>
      </w:r>
      <w:r w:rsidRPr="00A703EB">
        <w:rPr>
          <w:rFonts w:ascii="Times New Roman" w:hAnsi="Times New Roman"/>
          <w:sz w:val="22"/>
          <w:szCs w:val="22"/>
        </w:rPr>
        <w:t>ачу надокнади трошкове израде узорка или модела, ако су изра</w:t>
      </w:r>
      <w:r w:rsidR="00EB2EB4" w:rsidRPr="00A703EB">
        <w:rPr>
          <w:rFonts w:ascii="Times New Roman" w:hAnsi="Times New Roman"/>
          <w:sz w:val="22"/>
          <w:szCs w:val="22"/>
          <w:lang w:val="sr-Cyrl-CS"/>
        </w:rPr>
        <w:t>ђ</w:t>
      </w:r>
      <w:r w:rsidR="003B6298" w:rsidRPr="00A703EB">
        <w:rPr>
          <w:rFonts w:ascii="Times New Roman" w:hAnsi="Times New Roman"/>
          <w:sz w:val="22"/>
          <w:szCs w:val="22"/>
        </w:rPr>
        <w:t>ени у складу са техничким</w:t>
      </w:r>
      <w:r w:rsidR="003B6298" w:rsidRPr="00A703EB">
        <w:rPr>
          <w:rFonts w:ascii="Times New Roman" w:hAnsi="Times New Roman"/>
          <w:sz w:val="22"/>
          <w:szCs w:val="22"/>
          <w:lang w:val="sr-Cyrl-CS"/>
        </w:rPr>
        <w:t xml:space="preserve"> </w:t>
      </w:r>
      <w:r w:rsidR="003B6298" w:rsidRPr="00A703EB">
        <w:rPr>
          <w:rFonts w:ascii="Times New Roman" w:hAnsi="Times New Roman"/>
          <w:sz w:val="22"/>
          <w:szCs w:val="22"/>
        </w:rPr>
        <w:t>спецификацијама</w:t>
      </w:r>
      <w:r w:rsidR="003B6298" w:rsidRPr="00A703EB">
        <w:rPr>
          <w:rFonts w:ascii="Times New Roman" w:hAnsi="Times New Roman"/>
          <w:sz w:val="22"/>
          <w:szCs w:val="22"/>
          <w:lang w:val="sr-Cyrl-CS"/>
        </w:rPr>
        <w:t xml:space="preserve"> </w:t>
      </w:r>
      <w:r w:rsidRPr="00A703EB">
        <w:rPr>
          <w:rFonts w:ascii="Times New Roman" w:hAnsi="Times New Roman"/>
          <w:sz w:val="22"/>
          <w:szCs w:val="22"/>
        </w:rPr>
        <w:t>наручиоца</w:t>
      </w:r>
      <w:r w:rsidR="00CF633E" w:rsidRPr="00A703EB">
        <w:rPr>
          <w:rFonts w:ascii="Times New Roman" w:hAnsi="Times New Roman"/>
          <w:sz w:val="22"/>
          <w:szCs w:val="22"/>
          <w:lang w:val="sr-Cyrl-CS"/>
        </w:rPr>
        <w:t>,</w:t>
      </w:r>
      <w:r w:rsidRPr="00A703EB">
        <w:rPr>
          <w:rFonts w:ascii="Times New Roman" w:hAnsi="Times New Roman"/>
          <w:sz w:val="22"/>
          <w:szCs w:val="22"/>
        </w:rPr>
        <w:t xml:space="preserve"> и трошкове прибављања средства обезбе</w:t>
      </w:r>
      <w:r w:rsidR="00EB2EB4" w:rsidRPr="00A703EB">
        <w:rPr>
          <w:rFonts w:ascii="Times New Roman" w:hAnsi="Times New Roman"/>
          <w:sz w:val="22"/>
          <w:szCs w:val="22"/>
          <w:lang w:val="sr-Cyrl-CS"/>
        </w:rPr>
        <w:t>ђ</w:t>
      </w:r>
      <w:r w:rsidRPr="00A703EB">
        <w:rPr>
          <w:rFonts w:ascii="Times New Roman" w:hAnsi="Times New Roman"/>
          <w:sz w:val="22"/>
          <w:szCs w:val="22"/>
        </w:rPr>
        <w:t>ења, под условом да је пону</w:t>
      </w:r>
      <w:r w:rsidR="00EB2EB4" w:rsidRPr="00A703EB">
        <w:rPr>
          <w:rFonts w:ascii="Times New Roman" w:hAnsi="Times New Roman"/>
          <w:sz w:val="22"/>
          <w:szCs w:val="22"/>
          <w:lang w:val="sr-Cyrl-CS"/>
        </w:rPr>
        <w:t>ђ</w:t>
      </w:r>
      <w:r w:rsidRPr="00A703EB">
        <w:rPr>
          <w:rFonts w:ascii="Times New Roman" w:hAnsi="Times New Roman"/>
          <w:sz w:val="22"/>
          <w:szCs w:val="22"/>
        </w:rPr>
        <w:t>ач тражио накнаду тих трошкова у својој понуди</w:t>
      </w:r>
      <w:r w:rsidR="003B6298" w:rsidRPr="00A703EB">
        <w:rPr>
          <w:rFonts w:ascii="Times New Roman" w:hAnsi="Times New Roman"/>
          <w:sz w:val="22"/>
          <w:szCs w:val="22"/>
          <w:lang w:val="sr-Cyrl-CS"/>
        </w:rPr>
        <w:t>.</w:t>
      </w:r>
    </w:p>
    <w:p w:rsidR="005B2907" w:rsidRPr="00A703EB" w:rsidRDefault="005B2907" w:rsidP="005B2907">
      <w:pPr>
        <w:jc w:val="both"/>
        <w:rPr>
          <w:rFonts w:ascii="Times New Roman" w:hAnsi="Times New Roman"/>
          <w:b/>
          <w:sz w:val="22"/>
          <w:szCs w:val="22"/>
          <w:lang w:val="sr-Cyrl-CS"/>
        </w:rPr>
      </w:pPr>
      <w:r w:rsidRPr="00A703EB">
        <w:rPr>
          <w:rFonts w:ascii="Times New Roman" w:hAnsi="Times New Roman"/>
          <w:b/>
          <w:sz w:val="22"/>
          <w:szCs w:val="22"/>
          <w:u w:val="single"/>
          <w:lang w:val="sr-Cyrl-CS"/>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w:t>
      </w:r>
      <w:r w:rsidR="005B0106" w:rsidRPr="00A703EB">
        <w:rPr>
          <w:rFonts w:ascii="Times New Roman" w:hAnsi="Times New Roman"/>
          <w:b/>
          <w:sz w:val="22"/>
          <w:szCs w:val="22"/>
          <w:u w:val="single"/>
        </w:rPr>
        <w:t xml:space="preserve">. </w:t>
      </w:r>
      <w:r w:rsidR="005B0106" w:rsidRPr="00A703EB">
        <w:rPr>
          <w:rFonts w:ascii="Times New Roman" w:hAnsi="Times New Roman"/>
          <w:b/>
          <w:sz w:val="22"/>
          <w:szCs w:val="22"/>
          <w:u w:val="single"/>
          <w:lang w:val="sr-Cyrl-CS"/>
        </w:rPr>
        <w:t xml:space="preserve">Уколико </w:t>
      </w:r>
      <w:r w:rsidR="00B97617" w:rsidRPr="00A703EB">
        <w:rPr>
          <w:rFonts w:ascii="Times New Roman" w:hAnsi="Times New Roman"/>
          <w:b/>
          <w:sz w:val="22"/>
          <w:szCs w:val="22"/>
          <w:u w:val="single"/>
          <w:lang w:val="sr-Cyrl-CS"/>
        </w:rPr>
        <w:t xml:space="preserve">понуђач </w:t>
      </w:r>
      <w:r w:rsidR="005B0106" w:rsidRPr="00A703EB">
        <w:rPr>
          <w:rFonts w:ascii="Times New Roman" w:hAnsi="Times New Roman"/>
          <w:b/>
          <w:sz w:val="22"/>
          <w:szCs w:val="22"/>
          <w:u w:val="single"/>
          <w:lang w:val="sr-Cyrl-CS"/>
        </w:rPr>
        <w:t>није имао трошкове припремања понуде, потребно је да без попуњавања наведени образац потпише и овери печатом као саставни део конкурсне документације</w:t>
      </w:r>
      <w:r w:rsidR="00560683" w:rsidRPr="00A703EB">
        <w:rPr>
          <w:rFonts w:ascii="Times New Roman" w:hAnsi="Times New Roman"/>
          <w:b/>
          <w:sz w:val="22"/>
          <w:szCs w:val="22"/>
          <w:lang w:val="sr-Cyrl-CS"/>
        </w:rPr>
        <w:t>)</w:t>
      </w:r>
    </w:p>
    <w:p w:rsidR="002E4E17" w:rsidRPr="00A703EB" w:rsidRDefault="002E4E17" w:rsidP="005A7CDC">
      <w:pPr>
        <w:jc w:val="both"/>
        <w:rPr>
          <w:rFonts w:ascii="Times New Roman" w:hAnsi="Times New Roman"/>
          <w:sz w:val="22"/>
          <w:szCs w:val="22"/>
          <w:lang w:val="sr-Cyrl-CS"/>
        </w:rPr>
      </w:pPr>
    </w:p>
    <w:p w:rsidR="00487104" w:rsidRPr="00A703EB" w:rsidRDefault="00AE457F" w:rsidP="00487104">
      <w:pPr>
        <w:rPr>
          <w:rFonts w:ascii="Times New Roman" w:hAnsi="Times New Roman"/>
          <w:b/>
          <w:sz w:val="22"/>
          <w:szCs w:val="22"/>
          <w:lang w:val="sr-Cyrl-CS"/>
        </w:rPr>
      </w:pPr>
      <w:r w:rsidRPr="00A703EB">
        <w:rPr>
          <w:rFonts w:ascii="Times New Roman" w:hAnsi="Times New Roman"/>
          <w:b/>
          <w:sz w:val="22"/>
          <w:szCs w:val="22"/>
          <w:lang w:val="sr-Cyrl-CS"/>
        </w:rPr>
        <w:t>Трошкови припреме понуде:</w:t>
      </w:r>
    </w:p>
    <w:p w:rsidR="0056346B" w:rsidRPr="00A703EB" w:rsidRDefault="0056346B">
      <w:pPr>
        <w:jc w:val="center"/>
        <w:rPr>
          <w:rFonts w:ascii="Times New Roman" w:hAnsi="Times New Roman"/>
          <w:b/>
          <w:sz w:val="22"/>
          <w:szCs w:val="22"/>
          <w:lang w:val="sr-Cyrl-CS"/>
        </w:rPr>
      </w:pPr>
    </w:p>
    <w:p w:rsidR="0056346B" w:rsidRPr="00A703EB" w:rsidRDefault="0056346B">
      <w:pPr>
        <w:jc w:val="center"/>
        <w:rPr>
          <w:rFonts w:ascii="Times New Roman" w:hAnsi="Times New Roman"/>
          <w:b/>
          <w:sz w:val="22"/>
          <w:szCs w:val="22"/>
          <w:lang w:val="sr-Cyrl-CS"/>
        </w:rPr>
      </w:pPr>
    </w:p>
    <w:p w:rsidR="0056346B" w:rsidRPr="00A703EB" w:rsidRDefault="0056346B">
      <w:pPr>
        <w:jc w:val="center"/>
        <w:rPr>
          <w:rFonts w:ascii="Times New Roman" w:hAnsi="Times New Roman"/>
          <w:b/>
          <w:sz w:val="22"/>
          <w:szCs w:val="22"/>
          <w:lang w:val="sr-Cyrl-CS"/>
        </w:rPr>
      </w:pPr>
    </w:p>
    <w:p w:rsidR="0056346B" w:rsidRPr="00A703EB" w:rsidRDefault="0056346B">
      <w:pPr>
        <w:jc w:val="center"/>
        <w:rPr>
          <w:rFonts w:ascii="Times New Roman" w:hAnsi="Times New Roman"/>
          <w:b/>
          <w:sz w:val="22"/>
          <w:szCs w:val="22"/>
          <w:lang w:val="sr-Cyrl-CS"/>
        </w:rPr>
      </w:pPr>
    </w:p>
    <w:p w:rsidR="0056346B" w:rsidRPr="00A703EB" w:rsidRDefault="0056346B">
      <w:pPr>
        <w:jc w:val="center"/>
        <w:rPr>
          <w:rFonts w:ascii="Times New Roman" w:hAnsi="Times New Roman"/>
          <w:b/>
          <w:sz w:val="22"/>
          <w:szCs w:val="22"/>
          <w:lang w:val="sr-Cyrl-CS"/>
        </w:rPr>
      </w:pPr>
    </w:p>
    <w:p w:rsidR="0056346B" w:rsidRPr="00A703EB" w:rsidRDefault="0056346B">
      <w:pPr>
        <w:jc w:val="center"/>
        <w:rPr>
          <w:rFonts w:ascii="Times New Roman" w:hAnsi="Times New Roman"/>
          <w:b/>
          <w:sz w:val="22"/>
          <w:szCs w:val="22"/>
          <w:lang w:val="sr-Cyrl-CS"/>
        </w:rPr>
      </w:pPr>
    </w:p>
    <w:p w:rsidR="0056346B" w:rsidRPr="00A703EB" w:rsidRDefault="0056346B">
      <w:pPr>
        <w:jc w:val="center"/>
        <w:rPr>
          <w:rFonts w:ascii="Times New Roman" w:hAnsi="Times New Roman"/>
          <w:b/>
          <w:sz w:val="22"/>
          <w:szCs w:val="22"/>
          <w:lang w:val="sr-Cyrl-CS"/>
        </w:rPr>
      </w:pPr>
    </w:p>
    <w:p w:rsidR="0056346B" w:rsidRPr="00A703EB" w:rsidRDefault="0056346B">
      <w:pPr>
        <w:jc w:val="center"/>
        <w:rPr>
          <w:rFonts w:ascii="Times New Roman" w:hAnsi="Times New Roman"/>
          <w:b/>
          <w:sz w:val="22"/>
          <w:szCs w:val="22"/>
          <w:lang w:val="sr-Cyrl-CS"/>
        </w:rPr>
      </w:pPr>
    </w:p>
    <w:p w:rsidR="0056346B" w:rsidRPr="00A703EB" w:rsidRDefault="0056346B">
      <w:pPr>
        <w:jc w:val="center"/>
        <w:rPr>
          <w:rFonts w:ascii="Times New Roman" w:hAnsi="Times New Roman"/>
          <w:b/>
          <w:sz w:val="22"/>
          <w:szCs w:val="22"/>
          <w:lang w:val="sr-Cyrl-CS"/>
        </w:rPr>
      </w:pPr>
    </w:p>
    <w:p w:rsidR="0056346B" w:rsidRPr="00A703EB" w:rsidRDefault="0056346B">
      <w:pPr>
        <w:jc w:val="center"/>
        <w:rPr>
          <w:rFonts w:ascii="Times New Roman" w:hAnsi="Times New Roman"/>
          <w:b/>
          <w:sz w:val="22"/>
          <w:szCs w:val="22"/>
          <w:lang w:val="sr-Cyrl-CS"/>
        </w:rPr>
      </w:pPr>
    </w:p>
    <w:p w:rsidR="0056346B" w:rsidRPr="00A703EB" w:rsidRDefault="0056346B">
      <w:pPr>
        <w:jc w:val="center"/>
        <w:rPr>
          <w:rFonts w:ascii="Times New Roman" w:hAnsi="Times New Roman"/>
          <w:b/>
          <w:sz w:val="22"/>
          <w:szCs w:val="22"/>
          <w:lang w:val="sr-Cyrl-CS"/>
        </w:rPr>
      </w:pPr>
    </w:p>
    <w:p w:rsidR="0056346B" w:rsidRPr="00A703EB" w:rsidRDefault="0056346B">
      <w:pPr>
        <w:jc w:val="center"/>
        <w:rPr>
          <w:rFonts w:ascii="Times New Roman" w:hAnsi="Times New Roman"/>
          <w:b/>
          <w:sz w:val="22"/>
          <w:szCs w:val="22"/>
          <w:lang w:val="sr-Cyrl-CS"/>
        </w:rPr>
      </w:pPr>
    </w:p>
    <w:p w:rsidR="0056346B" w:rsidRPr="00A703EB" w:rsidRDefault="0056346B">
      <w:pPr>
        <w:jc w:val="center"/>
        <w:rPr>
          <w:rFonts w:ascii="Times New Roman" w:hAnsi="Times New Roman"/>
          <w:b/>
          <w:sz w:val="22"/>
          <w:szCs w:val="22"/>
          <w:lang w:val="sr-Cyrl-CS"/>
        </w:rPr>
      </w:pPr>
    </w:p>
    <w:p w:rsidR="0056346B" w:rsidRPr="00A703EB" w:rsidRDefault="0056346B">
      <w:pPr>
        <w:jc w:val="center"/>
        <w:rPr>
          <w:rFonts w:ascii="Times New Roman" w:hAnsi="Times New Roman"/>
          <w:b/>
          <w:sz w:val="22"/>
          <w:szCs w:val="22"/>
          <w:lang w:val="sr-Cyrl-CS"/>
        </w:rPr>
      </w:pPr>
    </w:p>
    <w:p w:rsidR="0056346B" w:rsidRPr="00A703EB" w:rsidRDefault="0056346B">
      <w:pPr>
        <w:jc w:val="center"/>
        <w:rPr>
          <w:rFonts w:ascii="Times New Roman" w:hAnsi="Times New Roman"/>
          <w:b/>
          <w:sz w:val="22"/>
          <w:szCs w:val="22"/>
          <w:lang w:val="sr-Cyrl-CS"/>
        </w:rPr>
      </w:pPr>
    </w:p>
    <w:p w:rsidR="0056346B" w:rsidRPr="00A703EB" w:rsidRDefault="0056346B">
      <w:pPr>
        <w:jc w:val="center"/>
        <w:rPr>
          <w:rFonts w:ascii="Times New Roman" w:hAnsi="Times New Roman"/>
          <w:b/>
          <w:sz w:val="22"/>
          <w:szCs w:val="22"/>
          <w:lang w:val="sr-Cyrl-CS"/>
        </w:rPr>
      </w:pPr>
    </w:p>
    <w:p w:rsidR="0056346B" w:rsidRPr="00A703EB" w:rsidRDefault="0056346B" w:rsidP="00CF633E">
      <w:pPr>
        <w:rPr>
          <w:rFonts w:ascii="Times New Roman" w:hAnsi="Times New Roman"/>
          <w:b/>
          <w:sz w:val="22"/>
          <w:szCs w:val="22"/>
          <w:lang w:val="sr-Cyrl-CS"/>
        </w:rPr>
      </w:pPr>
    </w:p>
    <w:p w:rsidR="00CF633E" w:rsidRPr="00A703EB" w:rsidRDefault="00CF633E" w:rsidP="00CF633E">
      <w:pPr>
        <w:rPr>
          <w:rFonts w:ascii="Times New Roman" w:hAnsi="Times New Roman"/>
          <w:b/>
          <w:sz w:val="22"/>
          <w:szCs w:val="22"/>
          <w:lang w:val="sr-Cyrl-CS"/>
        </w:rPr>
      </w:pPr>
    </w:p>
    <w:p w:rsidR="00CF633E" w:rsidRPr="00A703EB" w:rsidRDefault="00CF633E" w:rsidP="00CF633E">
      <w:pPr>
        <w:rPr>
          <w:rFonts w:ascii="Times New Roman" w:hAnsi="Times New Roman"/>
          <w:b/>
          <w:sz w:val="22"/>
          <w:szCs w:val="22"/>
          <w:lang w:val="sr-Cyrl-CS"/>
        </w:rPr>
      </w:pPr>
    </w:p>
    <w:p w:rsidR="00CF633E" w:rsidRPr="00A703EB" w:rsidRDefault="00CF633E" w:rsidP="00CF633E">
      <w:pPr>
        <w:rPr>
          <w:rFonts w:ascii="Times New Roman" w:hAnsi="Times New Roman"/>
          <w:b/>
          <w:sz w:val="22"/>
          <w:szCs w:val="22"/>
          <w:lang w:val="sr-Cyrl-CS"/>
        </w:rPr>
      </w:pPr>
    </w:p>
    <w:p w:rsidR="0056346B" w:rsidRPr="00A703EB" w:rsidRDefault="0056346B">
      <w:pPr>
        <w:jc w:val="center"/>
        <w:rPr>
          <w:rFonts w:ascii="Times New Roman" w:hAnsi="Times New Roman"/>
          <w:b/>
          <w:sz w:val="22"/>
          <w:szCs w:val="22"/>
          <w:lang w:val="sr-Cyrl-CS"/>
        </w:rPr>
      </w:pPr>
    </w:p>
    <w:p w:rsidR="0056346B" w:rsidRPr="00A703EB" w:rsidRDefault="0056346B">
      <w:pPr>
        <w:jc w:val="center"/>
        <w:rPr>
          <w:rFonts w:ascii="Times New Roman" w:hAnsi="Times New Roman"/>
          <w:b/>
          <w:sz w:val="22"/>
          <w:szCs w:val="22"/>
          <w:lang w:val="sr-Cyrl-CS"/>
        </w:rPr>
      </w:pPr>
    </w:p>
    <w:p w:rsidR="0056346B" w:rsidRPr="00A703EB" w:rsidRDefault="0056346B">
      <w:pPr>
        <w:jc w:val="center"/>
        <w:rPr>
          <w:rFonts w:ascii="Times New Roman" w:hAnsi="Times New Roman"/>
          <w:b/>
          <w:sz w:val="22"/>
          <w:szCs w:val="22"/>
          <w:lang w:val="sr-Cyrl-CS"/>
        </w:rPr>
      </w:pPr>
    </w:p>
    <w:p w:rsidR="0056346B" w:rsidRPr="00A703EB" w:rsidRDefault="0056346B">
      <w:pPr>
        <w:jc w:val="center"/>
        <w:rPr>
          <w:rFonts w:ascii="Times New Roman" w:hAnsi="Times New Roman"/>
          <w:b/>
          <w:sz w:val="22"/>
          <w:szCs w:val="22"/>
          <w:lang w:val="sr-Cyrl-CS"/>
        </w:rPr>
      </w:pPr>
    </w:p>
    <w:p w:rsidR="005B2907" w:rsidRPr="00A703EB" w:rsidRDefault="005B2907" w:rsidP="005B2907">
      <w:pPr>
        <w:jc w:val="both"/>
        <w:rPr>
          <w:rFonts w:ascii="Times New Roman" w:hAnsi="Times New Roman"/>
          <w:sz w:val="22"/>
          <w:szCs w:val="22"/>
          <w:lang w:val="sr-Cyrl-CS"/>
        </w:rPr>
      </w:pP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t xml:space="preserve">                                                                                                           П о н у ђ а ч</w:t>
      </w:r>
    </w:p>
    <w:p w:rsidR="005B2907" w:rsidRPr="00A703EB" w:rsidRDefault="005B2907" w:rsidP="005B2907">
      <w:pPr>
        <w:jc w:val="both"/>
        <w:rPr>
          <w:rFonts w:ascii="Times New Roman" w:hAnsi="Times New Roman"/>
          <w:sz w:val="22"/>
          <w:szCs w:val="22"/>
          <w:lang w:val="sr-Cyrl-CS"/>
        </w:rPr>
      </w:pPr>
    </w:p>
    <w:p w:rsidR="005B2907" w:rsidRPr="00A703EB" w:rsidRDefault="005B2907" w:rsidP="005B2907">
      <w:pPr>
        <w:jc w:val="both"/>
        <w:rPr>
          <w:rFonts w:ascii="Times New Roman" w:hAnsi="Times New Roman"/>
          <w:sz w:val="22"/>
          <w:szCs w:val="22"/>
          <w:lang w:val="sr-Cyrl-CS"/>
        </w:rPr>
      </w:pPr>
      <w:r w:rsidRPr="00A703EB">
        <w:rPr>
          <w:rFonts w:ascii="Times New Roman" w:hAnsi="Times New Roman"/>
          <w:sz w:val="22"/>
          <w:szCs w:val="22"/>
          <w:lang w:val="sr-Cyrl-CS"/>
        </w:rPr>
        <w:t xml:space="preserve">                                                                                         М.П.    _________________________                                                                                                                                                                                                                                                                                                                            </w:t>
      </w:r>
    </w:p>
    <w:p w:rsidR="005B2907" w:rsidRPr="00A703EB" w:rsidRDefault="005B2907" w:rsidP="005B2907">
      <w:pPr>
        <w:rPr>
          <w:rFonts w:ascii="Times New Roman" w:hAnsi="Times New Roman"/>
          <w:sz w:val="18"/>
          <w:szCs w:val="18"/>
          <w:lang w:val="sr-Cyrl-CS"/>
        </w:rPr>
      </w:pPr>
      <w:r w:rsidRPr="00A703EB">
        <w:rPr>
          <w:rFonts w:ascii="Times New Roman" w:hAnsi="Times New Roman"/>
          <w:sz w:val="22"/>
          <w:szCs w:val="22"/>
          <w:lang w:val="sr-Cyrl-CS"/>
        </w:rPr>
        <w:t xml:space="preserve">                                                                                                                      </w:t>
      </w:r>
      <w:r w:rsidRPr="00A703EB">
        <w:rPr>
          <w:rFonts w:ascii="Times New Roman" w:hAnsi="Times New Roman"/>
          <w:sz w:val="16"/>
          <w:szCs w:val="16"/>
          <w:lang w:val="sr-Cyrl-CS"/>
        </w:rPr>
        <w:t>(потпис овлашћеног лица)</w:t>
      </w:r>
    </w:p>
    <w:p w:rsidR="005B2907" w:rsidRPr="00A703EB" w:rsidRDefault="005B2907" w:rsidP="005B2907">
      <w:pPr>
        <w:rPr>
          <w:rFonts w:ascii="Times New Roman" w:hAnsi="Times New Roman"/>
          <w:sz w:val="22"/>
          <w:szCs w:val="22"/>
          <w:lang w:val="sr-Cyrl-CS"/>
        </w:rPr>
      </w:pPr>
      <w:r w:rsidRPr="00A703EB">
        <w:rPr>
          <w:rFonts w:ascii="Times New Roman" w:hAnsi="Times New Roman"/>
          <w:sz w:val="22"/>
          <w:szCs w:val="22"/>
          <w:lang w:val="sr-Cyrl-CS"/>
        </w:rPr>
        <w:t xml:space="preserve">               </w:t>
      </w:r>
    </w:p>
    <w:p w:rsidR="0056346B" w:rsidRPr="00A703EB" w:rsidRDefault="0056346B">
      <w:pPr>
        <w:jc w:val="center"/>
        <w:rPr>
          <w:rFonts w:ascii="Times New Roman" w:hAnsi="Times New Roman"/>
          <w:b/>
          <w:sz w:val="22"/>
          <w:szCs w:val="22"/>
          <w:lang w:val="sr-Cyrl-CS"/>
        </w:rPr>
      </w:pPr>
    </w:p>
    <w:p w:rsidR="0056346B" w:rsidRPr="00A703EB" w:rsidRDefault="0056346B">
      <w:pPr>
        <w:jc w:val="center"/>
        <w:rPr>
          <w:rFonts w:ascii="Times New Roman" w:hAnsi="Times New Roman"/>
          <w:b/>
          <w:sz w:val="22"/>
          <w:szCs w:val="22"/>
          <w:lang w:val="sr-Cyrl-CS"/>
        </w:rPr>
      </w:pPr>
    </w:p>
    <w:p w:rsidR="00811BEC" w:rsidRPr="00A703EB" w:rsidRDefault="00811BEC">
      <w:pPr>
        <w:jc w:val="center"/>
        <w:rPr>
          <w:rFonts w:ascii="Times New Roman" w:hAnsi="Times New Roman"/>
          <w:b/>
          <w:sz w:val="22"/>
          <w:szCs w:val="22"/>
          <w:lang w:val="sr-Cyrl-CS"/>
        </w:rPr>
      </w:pPr>
    </w:p>
    <w:p w:rsidR="00811BEC" w:rsidRPr="00A703EB" w:rsidRDefault="00811BEC">
      <w:pPr>
        <w:jc w:val="center"/>
        <w:rPr>
          <w:rFonts w:ascii="Times New Roman" w:hAnsi="Times New Roman"/>
          <w:b/>
          <w:sz w:val="22"/>
          <w:szCs w:val="22"/>
          <w:lang w:val="sr-Cyrl-CS"/>
        </w:rPr>
      </w:pPr>
    </w:p>
    <w:p w:rsidR="00811BEC" w:rsidRPr="00A703EB" w:rsidRDefault="00811BEC">
      <w:pPr>
        <w:jc w:val="center"/>
        <w:rPr>
          <w:rFonts w:ascii="Times New Roman" w:hAnsi="Times New Roman"/>
          <w:b/>
          <w:sz w:val="22"/>
          <w:szCs w:val="22"/>
          <w:lang w:val="sr-Cyrl-CS"/>
        </w:rPr>
      </w:pPr>
    </w:p>
    <w:p w:rsidR="00811BEC" w:rsidRPr="00A703EB" w:rsidRDefault="00811BEC">
      <w:pPr>
        <w:jc w:val="center"/>
        <w:rPr>
          <w:rFonts w:ascii="Times New Roman" w:hAnsi="Times New Roman"/>
          <w:b/>
          <w:sz w:val="22"/>
          <w:szCs w:val="22"/>
          <w:lang w:val="sr-Cyrl-CS"/>
        </w:rPr>
      </w:pPr>
    </w:p>
    <w:p w:rsidR="00811BEC" w:rsidRPr="00A703EB" w:rsidRDefault="00811BEC">
      <w:pPr>
        <w:jc w:val="center"/>
        <w:rPr>
          <w:rFonts w:ascii="Times New Roman" w:hAnsi="Times New Roman"/>
          <w:b/>
          <w:sz w:val="22"/>
          <w:szCs w:val="22"/>
          <w:lang w:val="sr-Cyrl-CS"/>
        </w:rPr>
      </w:pPr>
    </w:p>
    <w:p w:rsidR="00800A64" w:rsidRPr="00A703EB" w:rsidRDefault="00800A64">
      <w:pPr>
        <w:jc w:val="center"/>
        <w:rPr>
          <w:rFonts w:ascii="Times New Roman" w:hAnsi="Times New Roman"/>
          <w:b/>
          <w:sz w:val="22"/>
          <w:szCs w:val="22"/>
          <w:lang w:val="sr-Cyrl-CS"/>
        </w:rPr>
      </w:pPr>
    </w:p>
    <w:p w:rsidR="00811BEC" w:rsidRPr="00A703EB" w:rsidRDefault="00811BEC">
      <w:pPr>
        <w:jc w:val="center"/>
        <w:rPr>
          <w:rFonts w:ascii="Times New Roman" w:hAnsi="Times New Roman"/>
          <w:b/>
          <w:sz w:val="22"/>
          <w:szCs w:val="22"/>
          <w:lang w:val="sr-Cyrl-CS"/>
        </w:rPr>
      </w:pPr>
    </w:p>
    <w:p w:rsidR="00F806A6" w:rsidRPr="00A703EB" w:rsidRDefault="00F806A6">
      <w:pPr>
        <w:jc w:val="center"/>
        <w:rPr>
          <w:rFonts w:ascii="Times New Roman" w:hAnsi="Times New Roman"/>
          <w:b/>
          <w:sz w:val="22"/>
          <w:szCs w:val="22"/>
          <w:lang w:val="sr-Cyrl-CS"/>
        </w:rPr>
      </w:pPr>
    </w:p>
    <w:p w:rsidR="00811BEC" w:rsidRPr="00A703EB" w:rsidRDefault="00EF37E6" w:rsidP="00811BEC">
      <w:pPr>
        <w:shd w:val="clear" w:color="auto" w:fill="FFFFFF"/>
        <w:jc w:val="center"/>
        <w:rPr>
          <w:rFonts w:ascii="Times New Roman" w:hAnsi="Times New Roman"/>
          <w:b/>
          <w:bCs/>
          <w:color w:val="000000"/>
          <w:lang w:val="sr-Cyrl-CS"/>
        </w:rPr>
      </w:pPr>
      <w:r w:rsidRPr="00A703EB">
        <w:rPr>
          <w:rFonts w:ascii="Times New Roman" w:hAnsi="Times New Roman"/>
          <w:b/>
          <w:bCs/>
          <w:color w:val="000000"/>
          <w:lang w:val="sr-Cyrl-CS"/>
        </w:rPr>
        <w:t>1</w:t>
      </w:r>
      <w:r w:rsidR="00BE05C4" w:rsidRPr="00A703EB">
        <w:rPr>
          <w:rFonts w:ascii="Times New Roman" w:hAnsi="Times New Roman"/>
          <w:b/>
          <w:bCs/>
          <w:color w:val="000000"/>
          <w:lang w:val="sr-Cyrl-CS"/>
        </w:rPr>
        <w:t>3</w:t>
      </w:r>
      <w:r w:rsidRPr="00A703EB">
        <w:rPr>
          <w:rFonts w:ascii="Times New Roman" w:hAnsi="Times New Roman"/>
          <w:b/>
          <w:bCs/>
          <w:color w:val="000000"/>
          <w:lang w:val="sr-Cyrl-CS"/>
        </w:rPr>
        <w:t>.</w:t>
      </w:r>
      <w:r w:rsidR="00811BEC" w:rsidRPr="00A703EB">
        <w:rPr>
          <w:rFonts w:ascii="Times New Roman" w:hAnsi="Times New Roman"/>
          <w:b/>
          <w:bCs/>
          <w:color w:val="000000"/>
        </w:rPr>
        <w:t xml:space="preserve"> ИЗЈ</w:t>
      </w:r>
      <w:r w:rsidR="00811BEC" w:rsidRPr="00A703EB">
        <w:rPr>
          <w:rFonts w:ascii="Times New Roman CYR" w:hAnsi="Times New Roman CYR" w:cs="Times New Roman CYR"/>
          <w:b/>
          <w:bCs/>
          <w:color w:val="000000"/>
        </w:rPr>
        <w:t>А</w:t>
      </w:r>
      <w:r w:rsidR="00811BEC" w:rsidRPr="00A703EB">
        <w:rPr>
          <w:rFonts w:ascii="Times New Roman" w:hAnsi="Times New Roman"/>
          <w:b/>
          <w:bCs/>
          <w:color w:val="000000"/>
        </w:rPr>
        <w:t>В</w:t>
      </w:r>
      <w:r w:rsidR="00811BEC" w:rsidRPr="00A703EB">
        <w:rPr>
          <w:rFonts w:ascii="Times New Roman CYR" w:hAnsi="Times New Roman CYR" w:cs="Times New Roman CYR"/>
          <w:b/>
          <w:bCs/>
          <w:color w:val="000000"/>
        </w:rPr>
        <w:t>А</w:t>
      </w:r>
      <w:r w:rsidR="00DC2FBA" w:rsidRPr="00A703EB">
        <w:rPr>
          <w:rFonts w:ascii="Times New Roman CYR" w:hAnsi="Times New Roman CYR" w:cs="Times New Roman CYR"/>
          <w:b/>
          <w:bCs/>
          <w:color w:val="000000"/>
        </w:rPr>
        <w:t xml:space="preserve"> </w:t>
      </w:r>
      <w:r w:rsidR="00811BEC" w:rsidRPr="00A703EB">
        <w:rPr>
          <w:rFonts w:ascii="Times New Roman" w:hAnsi="Times New Roman"/>
          <w:b/>
          <w:bCs/>
          <w:color w:val="000000"/>
        </w:rPr>
        <w:t>О НЕЗ</w:t>
      </w:r>
      <w:r w:rsidR="00811BEC" w:rsidRPr="00A703EB">
        <w:rPr>
          <w:rFonts w:ascii="Times New Roman CYR" w:hAnsi="Times New Roman CYR" w:cs="Times New Roman CYR"/>
          <w:b/>
          <w:bCs/>
          <w:color w:val="000000"/>
        </w:rPr>
        <w:t>А</w:t>
      </w:r>
      <w:r w:rsidR="00811BEC" w:rsidRPr="00A703EB">
        <w:rPr>
          <w:rFonts w:ascii="Times New Roman" w:hAnsi="Times New Roman"/>
          <w:b/>
          <w:bCs/>
          <w:color w:val="000000"/>
        </w:rPr>
        <w:t>ВИСНОЈ ПОНУДИ </w:t>
      </w:r>
    </w:p>
    <w:p w:rsidR="00800A64" w:rsidRPr="00A703EB" w:rsidRDefault="00800A64" w:rsidP="00811BEC">
      <w:pPr>
        <w:shd w:val="clear" w:color="auto" w:fill="FFFFFF"/>
        <w:jc w:val="center"/>
        <w:rPr>
          <w:rFonts w:ascii="Times New Roman" w:hAnsi="Times New Roman"/>
          <w:b/>
          <w:bCs/>
          <w:color w:val="000000"/>
          <w:lang w:val="sr-Cyrl-CS"/>
        </w:rPr>
      </w:pPr>
    </w:p>
    <w:p w:rsidR="00EF37E6" w:rsidRPr="00A703EB" w:rsidRDefault="00EF37E6" w:rsidP="00800A64">
      <w:pPr>
        <w:shd w:val="clear" w:color="auto" w:fill="FFFFFF"/>
        <w:rPr>
          <w:rFonts w:ascii="Times New Roman" w:hAnsi="Times New Roman"/>
          <w:b/>
          <w:bCs/>
          <w:color w:val="000000"/>
          <w:lang w:val="sr-Cyrl-CS"/>
        </w:rPr>
      </w:pPr>
    </w:p>
    <w:p w:rsidR="00EF37E6" w:rsidRPr="00A703EB" w:rsidRDefault="00EF37E6" w:rsidP="00811BEC">
      <w:pPr>
        <w:shd w:val="clear" w:color="auto" w:fill="FFFFFF"/>
        <w:jc w:val="center"/>
        <w:rPr>
          <w:rFonts w:ascii="Times New Roman" w:hAnsi="Times New Roman"/>
          <w:color w:val="000000"/>
          <w:sz w:val="13"/>
          <w:szCs w:val="13"/>
          <w:lang w:val="sr-Cyrl-CS"/>
        </w:rPr>
      </w:pPr>
    </w:p>
    <w:p w:rsidR="00811BEC" w:rsidRPr="00A703EB" w:rsidRDefault="00811BEC" w:rsidP="00811BEC">
      <w:pPr>
        <w:shd w:val="clear" w:color="auto" w:fill="FFFFFF"/>
        <w:rPr>
          <w:rFonts w:ascii="Times New Roman" w:hAnsi="Times New Roman"/>
          <w:color w:val="000000"/>
          <w:sz w:val="13"/>
          <w:szCs w:val="13"/>
        </w:rPr>
      </w:pPr>
      <w:r w:rsidRPr="00A703EB">
        <w:rPr>
          <w:rFonts w:ascii="Times New Roman" w:hAnsi="Times New Roman"/>
          <w:color w:val="000000"/>
          <w:sz w:val="13"/>
          <w:szCs w:val="13"/>
        </w:rPr>
        <w:t> </w:t>
      </w:r>
    </w:p>
    <w:p w:rsidR="00633EA0" w:rsidRPr="00A703EB" w:rsidRDefault="00633EA0" w:rsidP="00511ADB">
      <w:pPr>
        <w:shd w:val="clear" w:color="auto" w:fill="FFFFFF"/>
        <w:spacing w:line="276" w:lineRule="auto"/>
        <w:ind w:firstLine="340"/>
        <w:jc w:val="both"/>
        <w:rPr>
          <w:rFonts w:ascii="Times New Roman" w:hAnsi="Times New Roman"/>
          <w:b/>
          <w:color w:val="000000"/>
          <w:sz w:val="22"/>
          <w:szCs w:val="22"/>
          <w:lang w:val="sr-Cyrl-CS"/>
        </w:rPr>
      </w:pPr>
      <w:r w:rsidRPr="00A703EB">
        <w:rPr>
          <w:rFonts w:ascii="Times New Roman" w:hAnsi="Times New Roman"/>
          <w:b/>
          <w:color w:val="000000"/>
          <w:sz w:val="22"/>
          <w:szCs w:val="22"/>
        </w:rPr>
        <w:t>Пону</w:t>
      </w:r>
      <w:r w:rsidRPr="00A703EB">
        <w:rPr>
          <w:rFonts w:ascii="Times New Roman" w:hAnsi="Times New Roman"/>
          <w:b/>
          <w:color w:val="000000"/>
          <w:sz w:val="22"/>
          <w:szCs w:val="22"/>
          <w:lang w:val="sr-Cyrl-CS"/>
        </w:rPr>
        <w:t>ђ</w:t>
      </w:r>
      <w:r w:rsidRPr="00A703EB">
        <w:rPr>
          <w:rFonts w:ascii="Times New Roman" w:hAnsi="Times New Roman"/>
          <w:b/>
          <w:color w:val="000000"/>
          <w:sz w:val="22"/>
          <w:szCs w:val="22"/>
        </w:rPr>
        <w:t>ач под пуном материјалном и кривичном одговорношћу изјављује да је понуду</w:t>
      </w:r>
      <w:r w:rsidRPr="00A703EB">
        <w:rPr>
          <w:rFonts w:ascii="Times New Roman" w:hAnsi="Times New Roman"/>
          <w:b/>
          <w:color w:val="000000"/>
          <w:sz w:val="22"/>
          <w:szCs w:val="22"/>
          <w:lang w:val="sr-Cyrl-CS"/>
        </w:rPr>
        <w:t>, у поступку јавне набавке</w:t>
      </w:r>
      <w:r w:rsidR="00141789" w:rsidRPr="00A703EB">
        <w:rPr>
          <w:rFonts w:ascii="Times New Roman" w:hAnsi="Times New Roman"/>
          <w:b/>
          <w:color w:val="000000"/>
          <w:sz w:val="22"/>
          <w:szCs w:val="22"/>
          <w:lang w:val="sr-Cyrl-CS"/>
        </w:rPr>
        <w:t xml:space="preserve"> </w:t>
      </w:r>
      <w:r w:rsidR="00FA05E8" w:rsidRPr="00A703EB">
        <w:rPr>
          <w:rFonts w:ascii="Times New Roman" w:hAnsi="Times New Roman"/>
          <w:b/>
          <w:color w:val="000000"/>
          <w:sz w:val="22"/>
          <w:szCs w:val="22"/>
          <w:lang w:val="sr-Cyrl-CS"/>
        </w:rPr>
        <w:t>лабораторијског</w:t>
      </w:r>
      <w:r w:rsidR="00141789" w:rsidRPr="00A703EB">
        <w:rPr>
          <w:rFonts w:ascii="Times New Roman" w:hAnsi="Times New Roman"/>
          <w:b/>
          <w:color w:val="000000"/>
          <w:sz w:val="22"/>
          <w:szCs w:val="22"/>
          <w:lang w:val="sr-Cyrl-CS"/>
        </w:rPr>
        <w:t xml:space="preserve"> </w:t>
      </w:r>
      <w:r w:rsidR="00C7437F" w:rsidRPr="00A703EB">
        <w:rPr>
          <w:rFonts w:ascii="Times New Roman" w:hAnsi="Times New Roman"/>
          <w:b/>
          <w:sz w:val="22"/>
          <w:szCs w:val="22"/>
          <w:lang w:val="sr-Cyrl-CS"/>
        </w:rPr>
        <w:t>материјала</w:t>
      </w:r>
      <w:r w:rsidR="00FA05E8" w:rsidRPr="00A703EB">
        <w:rPr>
          <w:rFonts w:ascii="Times New Roman" w:hAnsi="Times New Roman"/>
          <w:b/>
          <w:sz w:val="22"/>
          <w:szCs w:val="22"/>
          <w:lang w:val="sr-Cyrl-CS"/>
        </w:rPr>
        <w:t xml:space="preserve"> за потребе вежби и истраживања Департмана за хемију и биологију</w:t>
      </w:r>
      <w:r w:rsidR="00C7437F" w:rsidRPr="00A703EB">
        <w:rPr>
          <w:rFonts w:ascii="Times New Roman" w:hAnsi="Times New Roman"/>
          <w:b/>
          <w:sz w:val="22"/>
          <w:szCs w:val="22"/>
          <w:lang w:val="sr-Cyrl-CS"/>
        </w:rPr>
        <w:t xml:space="preserve"> </w:t>
      </w:r>
      <w:r w:rsidRPr="00A703EB">
        <w:rPr>
          <w:rFonts w:ascii="Times New Roman" w:hAnsi="Times New Roman"/>
          <w:b/>
          <w:color w:val="000000"/>
          <w:sz w:val="22"/>
          <w:szCs w:val="22"/>
          <w:lang w:val="sr-Cyrl-CS"/>
        </w:rPr>
        <w:t xml:space="preserve">број </w:t>
      </w:r>
      <w:r w:rsidR="00FE1DD5" w:rsidRPr="00A703EB">
        <w:rPr>
          <w:rFonts w:ascii="Times New Roman" w:hAnsi="Times New Roman"/>
          <w:b/>
          <w:color w:val="000000"/>
          <w:sz w:val="22"/>
          <w:szCs w:val="22"/>
          <w:lang w:val="sr-Cyrl-CS"/>
        </w:rPr>
        <w:t>МД-06/014</w:t>
      </w:r>
      <w:r w:rsidRPr="00A703EB">
        <w:rPr>
          <w:rFonts w:ascii="Times New Roman" w:hAnsi="Times New Roman"/>
          <w:b/>
          <w:color w:val="000000"/>
          <w:sz w:val="22"/>
          <w:szCs w:val="22"/>
        </w:rPr>
        <w:t xml:space="preserve"> поднео независно, без договора са</w:t>
      </w:r>
      <w:r w:rsidRPr="00A703EB">
        <w:rPr>
          <w:rFonts w:ascii="Times New Roman" w:hAnsi="Times New Roman"/>
          <w:b/>
          <w:color w:val="000000"/>
          <w:sz w:val="22"/>
          <w:szCs w:val="22"/>
          <w:lang w:val="sr-Cyrl-CS"/>
        </w:rPr>
        <w:t xml:space="preserve"> </w:t>
      </w:r>
      <w:r w:rsidRPr="00A703EB">
        <w:rPr>
          <w:rFonts w:ascii="Times New Roman" w:hAnsi="Times New Roman"/>
          <w:b/>
          <w:color w:val="000000"/>
          <w:sz w:val="22"/>
          <w:szCs w:val="22"/>
        </w:rPr>
        <w:t>другим пону</w:t>
      </w:r>
      <w:r w:rsidRPr="00A703EB">
        <w:rPr>
          <w:rFonts w:ascii="Times New Roman" w:hAnsi="Times New Roman"/>
          <w:b/>
          <w:color w:val="000000"/>
          <w:sz w:val="22"/>
          <w:szCs w:val="22"/>
          <w:lang w:val="sr-Cyrl-CS"/>
        </w:rPr>
        <w:t>ђ</w:t>
      </w:r>
      <w:r w:rsidRPr="00A703EB">
        <w:rPr>
          <w:rFonts w:ascii="Times New Roman" w:hAnsi="Times New Roman"/>
          <w:b/>
          <w:color w:val="000000"/>
          <w:sz w:val="22"/>
          <w:szCs w:val="22"/>
        </w:rPr>
        <w:t>ачима или заинтересованим лицима.</w:t>
      </w:r>
    </w:p>
    <w:p w:rsidR="00633EA0" w:rsidRPr="00A703EB" w:rsidRDefault="00633EA0" w:rsidP="00633EA0">
      <w:pPr>
        <w:shd w:val="clear" w:color="auto" w:fill="FFFFFF"/>
        <w:spacing w:line="276" w:lineRule="auto"/>
        <w:ind w:firstLine="340"/>
        <w:rPr>
          <w:rFonts w:ascii="Times New Roman" w:hAnsi="Times New Roman"/>
          <w:b/>
          <w:color w:val="000000"/>
          <w:sz w:val="22"/>
          <w:szCs w:val="22"/>
          <w:lang w:val="sr-Cyrl-CS"/>
        </w:rPr>
      </w:pPr>
    </w:p>
    <w:p w:rsidR="00633EA0" w:rsidRPr="00A703EB" w:rsidRDefault="00633EA0" w:rsidP="00633EA0">
      <w:pPr>
        <w:shd w:val="clear" w:color="auto" w:fill="FFFFFF"/>
        <w:spacing w:line="276" w:lineRule="auto"/>
        <w:ind w:firstLine="340"/>
        <w:rPr>
          <w:rFonts w:ascii="Times New Roman" w:hAnsi="Times New Roman"/>
          <w:b/>
          <w:color w:val="000000"/>
          <w:sz w:val="22"/>
          <w:szCs w:val="22"/>
          <w:lang w:val="sr-Cyrl-CS"/>
        </w:rPr>
      </w:pPr>
    </w:p>
    <w:p w:rsidR="00633EA0" w:rsidRPr="00A703EB" w:rsidRDefault="00633EA0" w:rsidP="00633EA0">
      <w:pPr>
        <w:autoSpaceDE w:val="0"/>
        <w:ind w:firstLine="340"/>
        <w:jc w:val="both"/>
        <w:rPr>
          <w:rFonts w:cs="Arial"/>
          <w:bCs/>
          <w:i/>
          <w:iCs/>
          <w:lang w:val="sr-Cyrl-CS"/>
        </w:rPr>
      </w:pPr>
      <w:r w:rsidRPr="00A703EB">
        <w:rPr>
          <w:rFonts w:ascii="Times New Roman" w:hAnsi="Times New Roman"/>
          <w:b/>
          <w:bCs/>
          <w:i/>
          <w:iCs/>
          <w:sz w:val="22"/>
          <w:szCs w:val="22"/>
          <w:lang w:val="sr-Cyrl-CS"/>
        </w:rPr>
        <w:tab/>
      </w:r>
      <w:r w:rsidRPr="00A703EB">
        <w:rPr>
          <w:rFonts w:ascii="Times New Roman" w:hAnsi="Times New Roman"/>
          <w:b/>
          <w:bCs/>
          <w:i/>
          <w:iCs/>
          <w:sz w:val="22"/>
          <w:szCs w:val="22"/>
          <w:lang w:val="sr-Cyrl-CS"/>
        </w:rPr>
        <w:tab/>
      </w:r>
      <w:r w:rsidRPr="00A703EB">
        <w:rPr>
          <w:rFonts w:ascii="Times New Roman" w:hAnsi="Times New Roman"/>
          <w:b/>
          <w:bCs/>
          <w:i/>
          <w:iCs/>
          <w:sz w:val="22"/>
          <w:szCs w:val="22"/>
        </w:rPr>
        <w:t xml:space="preserve">Напомена: </w:t>
      </w:r>
      <w:r w:rsidRPr="00A703EB">
        <w:rPr>
          <w:rFonts w:ascii="Times New Roman" w:hAnsi="Times New Roman"/>
          <w:bCs/>
          <w:i/>
          <w:iCs/>
          <w:sz w:val="22"/>
          <w:szCs w:val="22"/>
          <w:lang w:val="sr-Cyrl-CS"/>
        </w:rPr>
        <w:t>У</w:t>
      </w:r>
      <w:r w:rsidRPr="00A703EB">
        <w:rPr>
          <w:rFonts w:ascii="Times New Roman" w:hAnsi="Times New Roman"/>
          <w:bCs/>
          <w:i/>
          <w:iCs/>
          <w:sz w:val="22"/>
          <w:szCs w:val="22"/>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w:t>
      </w:r>
      <w:r w:rsidR="00CF6D62" w:rsidRPr="00A703EB">
        <w:rPr>
          <w:rFonts w:ascii="Times New Roman" w:hAnsi="Times New Roman"/>
          <w:bCs/>
          <w:i/>
          <w:iCs/>
          <w:sz w:val="22"/>
          <w:szCs w:val="22"/>
        </w:rPr>
        <w:t>уренције</w:t>
      </w:r>
      <w:r w:rsidRPr="00A703EB">
        <w:rPr>
          <w:rFonts w:ascii="Times New Roman" w:hAnsi="Times New Roman"/>
          <w:bCs/>
          <w:i/>
          <w:iCs/>
          <w:sz w:val="22"/>
          <w:szCs w:val="22"/>
        </w:rPr>
        <w:t xml:space="preserve"> може понуђачу, односно заинтересованом лицу</w:t>
      </w:r>
      <w:r w:rsidR="00CF6D62" w:rsidRPr="00A703EB">
        <w:rPr>
          <w:rFonts w:ascii="Times New Roman" w:hAnsi="Times New Roman"/>
          <w:bCs/>
          <w:i/>
          <w:iCs/>
          <w:sz w:val="22"/>
          <w:szCs w:val="22"/>
          <w:lang w:val="sr-Cyrl-CS"/>
        </w:rPr>
        <w:t>,</w:t>
      </w:r>
      <w:r w:rsidRPr="00A703EB">
        <w:rPr>
          <w:rFonts w:ascii="Times New Roman" w:hAnsi="Times New Roman"/>
          <w:bCs/>
          <w:i/>
          <w:iCs/>
          <w:sz w:val="22"/>
          <w:szCs w:val="22"/>
        </w:rPr>
        <w:t xml:space="preserve"> изрећи меру забране учешћа у поступку јавне набавке ако утврди да је понуђач, односно заинтересовано лице</w:t>
      </w:r>
      <w:r w:rsidR="00CF6D62" w:rsidRPr="00A703EB">
        <w:rPr>
          <w:rFonts w:ascii="Times New Roman" w:hAnsi="Times New Roman"/>
          <w:bCs/>
          <w:i/>
          <w:iCs/>
          <w:sz w:val="22"/>
          <w:szCs w:val="22"/>
          <w:lang w:val="sr-Cyrl-CS"/>
        </w:rPr>
        <w:t>,</w:t>
      </w:r>
      <w:r w:rsidRPr="00A703EB">
        <w:rPr>
          <w:rFonts w:ascii="Times New Roman" w:hAnsi="Times New Roman"/>
          <w:bCs/>
          <w:i/>
          <w:iCs/>
          <w:sz w:val="22"/>
          <w:szCs w:val="22"/>
        </w:rPr>
        <w:t xml:space="preserve">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A703EB">
        <w:rPr>
          <w:rFonts w:ascii="Times New Roman" w:hAnsi="Times New Roman"/>
          <w:bCs/>
          <w:i/>
          <w:iCs/>
          <w:sz w:val="22"/>
          <w:szCs w:val="22"/>
          <w:lang w:val="sr-Cyrl-CS"/>
        </w:rPr>
        <w:t>)</w:t>
      </w:r>
      <w:r w:rsidRPr="00A703EB">
        <w:rPr>
          <w:rFonts w:ascii="Times New Roman" w:hAnsi="Times New Roman"/>
          <w:bCs/>
          <w:i/>
          <w:iCs/>
          <w:sz w:val="22"/>
          <w:szCs w:val="22"/>
        </w:rPr>
        <w:t xml:space="preserve"> Закона.</w:t>
      </w:r>
      <w:r w:rsidRPr="00A703EB">
        <w:rPr>
          <w:rFonts w:cs="Arial"/>
          <w:bCs/>
          <w:i/>
          <w:iCs/>
        </w:rPr>
        <w:t xml:space="preserve"> </w:t>
      </w:r>
    </w:p>
    <w:p w:rsidR="00633EA0" w:rsidRPr="00A703EB" w:rsidRDefault="00633EA0" w:rsidP="00633EA0">
      <w:pPr>
        <w:autoSpaceDE w:val="0"/>
        <w:ind w:firstLine="340"/>
        <w:jc w:val="both"/>
        <w:rPr>
          <w:rFonts w:ascii="Times New Roman" w:hAnsi="Times New Roman"/>
          <w:bCs/>
          <w:i/>
          <w:iCs/>
          <w:sz w:val="22"/>
          <w:szCs w:val="22"/>
        </w:rPr>
      </w:pPr>
      <w:r w:rsidRPr="00A703EB">
        <w:rPr>
          <w:rFonts w:ascii="Times New Roman" w:hAnsi="Times New Roman"/>
          <w:b/>
          <w:bCs/>
          <w:i/>
          <w:iCs/>
          <w:sz w:val="22"/>
          <w:szCs w:val="22"/>
          <w:u w:val="single"/>
        </w:rPr>
        <w:t>Уколико понуду подноси</w:t>
      </w:r>
      <w:r w:rsidRPr="00A703EB">
        <w:rPr>
          <w:rFonts w:ascii="Times New Roman" w:hAnsi="Times New Roman"/>
          <w:b/>
          <w:bCs/>
          <w:i/>
          <w:iCs/>
          <w:sz w:val="22"/>
          <w:szCs w:val="22"/>
          <w:u w:val="single"/>
          <w:lang w:val="sr-Cyrl-CS"/>
        </w:rPr>
        <w:t xml:space="preserve"> понуђач са подизвођачем или </w:t>
      </w:r>
      <w:r w:rsidRPr="00A703EB">
        <w:rPr>
          <w:rFonts w:ascii="Times New Roman" w:hAnsi="Times New Roman"/>
          <w:b/>
          <w:bCs/>
          <w:i/>
          <w:iCs/>
          <w:sz w:val="22"/>
          <w:szCs w:val="22"/>
          <w:u w:val="single"/>
        </w:rPr>
        <w:t>група понуђача,</w:t>
      </w:r>
      <w:r w:rsidRPr="00A703EB">
        <w:rPr>
          <w:rFonts w:ascii="Times New Roman" w:hAnsi="Times New Roman"/>
          <w:bCs/>
          <w:i/>
          <w:iCs/>
          <w:sz w:val="22"/>
          <w:szCs w:val="22"/>
        </w:rPr>
        <w:t xml:space="preserve"> Изјава мора бити потписана од стране овлашћеног лица сваког </w:t>
      </w:r>
      <w:r w:rsidRPr="00A703EB">
        <w:rPr>
          <w:rFonts w:ascii="Times New Roman" w:hAnsi="Times New Roman"/>
          <w:bCs/>
          <w:i/>
          <w:iCs/>
          <w:sz w:val="22"/>
          <w:szCs w:val="22"/>
          <w:lang w:val="sr-Cyrl-CS"/>
        </w:rPr>
        <w:t xml:space="preserve">подизвођача или </w:t>
      </w:r>
      <w:r w:rsidRPr="00A703EB">
        <w:rPr>
          <w:rFonts w:ascii="Times New Roman" w:hAnsi="Times New Roman"/>
          <w:bCs/>
          <w:i/>
          <w:iCs/>
          <w:sz w:val="22"/>
          <w:szCs w:val="22"/>
        </w:rPr>
        <w:t>понуђача из групе понуђача и оверена печатом.</w:t>
      </w:r>
    </w:p>
    <w:p w:rsidR="00811BEC" w:rsidRPr="00A703EB" w:rsidRDefault="00811BEC" w:rsidP="00811BEC">
      <w:pPr>
        <w:shd w:val="clear" w:color="auto" w:fill="FFFFFF"/>
        <w:ind w:firstLine="340"/>
        <w:rPr>
          <w:rFonts w:ascii="Times New Roman" w:hAnsi="Times New Roman"/>
          <w:color w:val="000000"/>
          <w:lang w:val="sr-Cyrl-CS"/>
        </w:rPr>
      </w:pPr>
    </w:p>
    <w:p w:rsidR="00811BEC" w:rsidRPr="00A703EB" w:rsidRDefault="00811BEC" w:rsidP="00811BEC">
      <w:pPr>
        <w:shd w:val="clear" w:color="auto" w:fill="FFFFFF"/>
        <w:ind w:firstLine="340"/>
        <w:rPr>
          <w:rFonts w:ascii="Times New Roman" w:hAnsi="Times New Roman"/>
          <w:color w:val="000000"/>
          <w:lang w:val="sr-Cyrl-CS"/>
        </w:rPr>
      </w:pPr>
    </w:p>
    <w:p w:rsidR="00811BEC" w:rsidRPr="00A703EB" w:rsidRDefault="00811BEC" w:rsidP="00811BEC">
      <w:pPr>
        <w:shd w:val="clear" w:color="auto" w:fill="FFFFFF"/>
        <w:ind w:firstLine="340"/>
        <w:rPr>
          <w:rFonts w:ascii="Times New Roman" w:hAnsi="Times New Roman"/>
          <w:color w:val="000000"/>
          <w:lang w:val="sr-Cyrl-CS"/>
        </w:rPr>
      </w:pPr>
    </w:p>
    <w:p w:rsidR="00811BEC" w:rsidRPr="00A703EB" w:rsidRDefault="00811BEC" w:rsidP="00811BEC">
      <w:pPr>
        <w:shd w:val="clear" w:color="auto" w:fill="FFFFFF"/>
        <w:ind w:firstLine="340"/>
        <w:rPr>
          <w:rFonts w:ascii="Times New Roman" w:hAnsi="Times New Roman"/>
          <w:color w:val="000000"/>
          <w:lang w:val="sr-Cyrl-CS"/>
        </w:rPr>
      </w:pPr>
    </w:p>
    <w:p w:rsidR="00811BEC" w:rsidRPr="00A703EB" w:rsidRDefault="00811BEC" w:rsidP="00811BEC">
      <w:pPr>
        <w:shd w:val="clear" w:color="auto" w:fill="FFFFFF"/>
        <w:ind w:firstLine="340"/>
        <w:rPr>
          <w:rFonts w:ascii="Times New Roman" w:hAnsi="Times New Roman"/>
          <w:color w:val="000000"/>
          <w:lang w:val="sr-Cyrl-CS"/>
        </w:rPr>
      </w:pPr>
    </w:p>
    <w:p w:rsidR="00811BEC" w:rsidRPr="00A703EB" w:rsidRDefault="00811BEC" w:rsidP="00811BEC">
      <w:pPr>
        <w:shd w:val="clear" w:color="auto" w:fill="FFFFFF"/>
        <w:ind w:firstLine="340"/>
        <w:rPr>
          <w:rFonts w:ascii="Times New Roman" w:hAnsi="Times New Roman"/>
          <w:color w:val="000000"/>
          <w:lang w:val="sr-Cyrl-CS"/>
        </w:rPr>
      </w:pPr>
    </w:p>
    <w:p w:rsidR="00811BEC" w:rsidRPr="00A703EB" w:rsidRDefault="00811BEC" w:rsidP="00811BEC">
      <w:pPr>
        <w:shd w:val="clear" w:color="auto" w:fill="FFFFFF"/>
        <w:ind w:firstLine="340"/>
        <w:rPr>
          <w:rFonts w:ascii="Times New Roman" w:hAnsi="Times New Roman"/>
          <w:color w:val="000000"/>
          <w:sz w:val="13"/>
          <w:szCs w:val="13"/>
          <w:lang w:val="sr-Cyrl-CS"/>
        </w:rPr>
      </w:pPr>
    </w:p>
    <w:p w:rsidR="00811BEC" w:rsidRPr="00A703EB" w:rsidRDefault="00811BEC" w:rsidP="00811BEC">
      <w:pPr>
        <w:shd w:val="clear" w:color="auto" w:fill="FFFFFF"/>
        <w:rPr>
          <w:rFonts w:ascii="Times New Roman" w:hAnsi="Times New Roman"/>
          <w:color w:val="000000"/>
          <w:sz w:val="13"/>
          <w:szCs w:val="13"/>
        </w:rPr>
      </w:pPr>
      <w:r w:rsidRPr="00A703EB">
        <w:rPr>
          <w:rFonts w:ascii="Times New Roman" w:hAnsi="Times New Roman"/>
          <w:color w:val="000000"/>
          <w:sz w:val="13"/>
          <w:szCs w:val="13"/>
        </w:rPr>
        <w:t> </w:t>
      </w:r>
    </w:p>
    <w:p w:rsidR="00811BEC" w:rsidRPr="00A703EB" w:rsidRDefault="00811BEC" w:rsidP="00811BEC">
      <w:pPr>
        <w:jc w:val="both"/>
        <w:rPr>
          <w:rFonts w:ascii="Times New Roman" w:hAnsi="Times New Roman"/>
          <w:sz w:val="22"/>
          <w:szCs w:val="22"/>
          <w:lang w:val="sr-Cyrl-CS"/>
        </w:rPr>
      </w:pP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t xml:space="preserve">                                                                                                           П о н у ђ а ч</w:t>
      </w:r>
    </w:p>
    <w:p w:rsidR="00811BEC" w:rsidRPr="00A703EB" w:rsidRDefault="00811BEC" w:rsidP="00811BEC">
      <w:pPr>
        <w:jc w:val="both"/>
        <w:rPr>
          <w:rFonts w:ascii="Times New Roman" w:hAnsi="Times New Roman"/>
          <w:sz w:val="22"/>
          <w:szCs w:val="22"/>
          <w:lang w:val="sr-Cyrl-CS"/>
        </w:rPr>
      </w:pPr>
    </w:p>
    <w:p w:rsidR="00811BEC" w:rsidRPr="00A703EB" w:rsidRDefault="00811BEC" w:rsidP="00811BEC">
      <w:pPr>
        <w:jc w:val="both"/>
        <w:rPr>
          <w:rFonts w:ascii="Times New Roman" w:hAnsi="Times New Roman"/>
          <w:sz w:val="22"/>
          <w:szCs w:val="22"/>
          <w:lang w:val="sr-Cyrl-CS"/>
        </w:rPr>
      </w:pPr>
      <w:r w:rsidRPr="00A703EB">
        <w:rPr>
          <w:rFonts w:ascii="Times New Roman" w:hAnsi="Times New Roman"/>
          <w:sz w:val="22"/>
          <w:szCs w:val="22"/>
          <w:lang w:val="sr-Cyrl-CS"/>
        </w:rPr>
        <w:t xml:space="preserve">                                                                                         М.П.    _________________________                                                                                                                                                                                                                                                                                                                            </w:t>
      </w:r>
    </w:p>
    <w:p w:rsidR="00811BEC" w:rsidRPr="00A703EB" w:rsidRDefault="00811BEC" w:rsidP="00811BEC">
      <w:pPr>
        <w:rPr>
          <w:rFonts w:ascii="Times New Roman" w:hAnsi="Times New Roman"/>
          <w:sz w:val="18"/>
          <w:szCs w:val="18"/>
          <w:lang w:val="sr-Cyrl-CS"/>
        </w:rPr>
      </w:pPr>
      <w:r w:rsidRPr="00A703EB">
        <w:rPr>
          <w:rFonts w:ascii="Times New Roman" w:hAnsi="Times New Roman"/>
          <w:sz w:val="22"/>
          <w:szCs w:val="22"/>
          <w:lang w:val="sr-Cyrl-CS"/>
        </w:rPr>
        <w:t xml:space="preserve">                                                                                                                      </w:t>
      </w:r>
      <w:r w:rsidRPr="00A703EB">
        <w:rPr>
          <w:rFonts w:ascii="Times New Roman" w:hAnsi="Times New Roman"/>
          <w:sz w:val="16"/>
          <w:szCs w:val="16"/>
          <w:lang w:val="sr-Cyrl-CS"/>
        </w:rPr>
        <w:t>(потпис овлашћеног лица)</w:t>
      </w:r>
    </w:p>
    <w:p w:rsidR="00811BEC" w:rsidRPr="00A703EB" w:rsidRDefault="00811BEC">
      <w:pPr>
        <w:jc w:val="center"/>
        <w:rPr>
          <w:rFonts w:ascii="Times New Roman" w:hAnsi="Times New Roman"/>
          <w:b/>
          <w:sz w:val="22"/>
          <w:szCs w:val="22"/>
          <w:lang w:val="sr-Cyrl-CS"/>
        </w:rPr>
      </w:pPr>
    </w:p>
    <w:p w:rsidR="0056346B" w:rsidRPr="00A703EB" w:rsidRDefault="0056346B">
      <w:pPr>
        <w:jc w:val="center"/>
        <w:rPr>
          <w:rFonts w:ascii="Times New Roman" w:hAnsi="Times New Roman"/>
          <w:b/>
          <w:sz w:val="22"/>
          <w:szCs w:val="22"/>
          <w:lang w:val="sr-Cyrl-CS"/>
        </w:rPr>
      </w:pPr>
    </w:p>
    <w:p w:rsidR="0056346B" w:rsidRPr="00A703EB" w:rsidRDefault="0056346B">
      <w:pPr>
        <w:jc w:val="center"/>
        <w:rPr>
          <w:rFonts w:ascii="Times New Roman" w:hAnsi="Times New Roman"/>
          <w:b/>
          <w:sz w:val="22"/>
          <w:szCs w:val="22"/>
          <w:lang w:val="sr-Cyrl-CS"/>
        </w:rPr>
      </w:pPr>
    </w:p>
    <w:p w:rsidR="0056346B" w:rsidRPr="00A703EB" w:rsidRDefault="0056346B">
      <w:pPr>
        <w:jc w:val="center"/>
        <w:rPr>
          <w:rFonts w:ascii="Times New Roman" w:hAnsi="Times New Roman"/>
          <w:b/>
          <w:sz w:val="22"/>
          <w:szCs w:val="22"/>
          <w:lang w:val="sr-Cyrl-CS"/>
        </w:rPr>
      </w:pPr>
    </w:p>
    <w:p w:rsidR="0056346B" w:rsidRPr="00A703EB" w:rsidRDefault="0056346B">
      <w:pPr>
        <w:jc w:val="center"/>
        <w:rPr>
          <w:rFonts w:ascii="Times New Roman" w:hAnsi="Times New Roman"/>
          <w:b/>
          <w:sz w:val="22"/>
          <w:szCs w:val="22"/>
          <w:lang w:val="sr-Cyrl-CS"/>
        </w:rPr>
      </w:pPr>
    </w:p>
    <w:p w:rsidR="00811BEC" w:rsidRPr="00A703EB" w:rsidRDefault="00811BEC">
      <w:pPr>
        <w:jc w:val="center"/>
        <w:rPr>
          <w:rFonts w:ascii="Times New Roman" w:hAnsi="Times New Roman"/>
          <w:b/>
          <w:sz w:val="22"/>
          <w:szCs w:val="22"/>
          <w:lang w:val="sr-Cyrl-CS"/>
        </w:rPr>
      </w:pPr>
    </w:p>
    <w:p w:rsidR="00811BEC" w:rsidRPr="00A703EB" w:rsidRDefault="00811BEC">
      <w:pPr>
        <w:jc w:val="center"/>
        <w:rPr>
          <w:rFonts w:ascii="Times New Roman" w:hAnsi="Times New Roman"/>
          <w:b/>
          <w:sz w:val="22"/>
          <w:szCs w:val="22"/>
          <w:lang w:val="sr-Cyrl-CS"/>
        </w:rPr>
      </w:pPr>
    </w:p>
    <w:p w:rsidR="00811BEC" w:rsidRPr="00A703EB" w:rsidRDefault="00811BEC">
      <w:pPr>
        <w:jc w:val="center"/>
        <w:rPr>
          <w:rFonts w:ascii="Times New Roman" w:hAnsi="Times New Roman"/>
          <w:b/>
          <w:sz w:val="22"/>
          <w:szCs w:val="22"/>
          <w:lang w:val="sr-Cyrl-CS"/>
        </w:rPr>
      </w:pPr>
    </w:p>
    <w:p w:rsidR="00811BEC" w:rsidRPr="00A703EB" w:rsidRDefault="00811BEC">
      <w:pPr>
        <w:jc w:val="center"/>
        <w:rPr>
          <w:rFonts w:ascii="Times New Roman" w:hAnsi="Times New Roman"/>
          <w:b/>
          <w:sz w:val="22"/>
          <w:szCs w:val="22"/>
          <w:lang w:val="sr-Cyrl-CS"/>
        </w:rPr>
      </w:pPr>
    </w:p>
    <w:p w:rsidR="00811BEC" w:rsidRPr="00A703EB" w:rsidRDefault="00811BEC">
      <w:pPr>
        <w:jc w:val="center"/>
        <w:rPr>
          <w:rFonts w:ascii="Times New Roman" w:hAnsi="Times New Roman"/>
          <w:b/>
          <w:sz w:val="22"/>
          <w:szCs w:val="22"/>
          <w:lang w:val="sr-Cyrl-CS"/>
        </w:rPr>
      </w:pPr>
    </w:p>
    <w:p w:rsidR="00811BEC" w:rsidRPr="00A703EB" w:rsidRDefault="00811BEC">
      <w:pPr>
        <w:jc w:val="center"/>
        <w:rPr>
          <w:rFonts w:ascii="Times New Roman" w:hAnsi="Times New Roman"/>
          <w:b/>
          <w:sz w:val="22"/>
          <w:szCs w:val="22"/>
          <w:lang w:val="sr-Cyrl-CS"/>
        </w:rPr>
      </w:pPr>
    </w:p>
    <w:p w:rsidR="00811BEC" w:rsidRPr="00A703EB" w:rsidRDefault="00811BEC">
      <w:pPr>
        <w:jc w:val="center"/>
        <w:rPr>
          <w:rFonts w:ascii="Times New Roman" w:hAnsi="Times New Roman"/>
          <w:b/>
          <w:sz w:val="22"/>
          <w:szCs w:val="22"/>
          <w:lang w:val="sr-Cyrl-CS"/>
        </w:rPr>
      </w:pPr>
    </w:p>
    <w:p w:rsidR="00811BEC" w:rsidRPr="00A703EB" w:rsidRDefault="00811BEC">
      <w:pPr>
        <w:jc w:val="center"/>
        <w:rPr>
          <w:rFonts w:ascii="Times New Roman" w:hAnsi="Times New Roman"/>
          <w:b/>
          <w:sz w:val="22"/>
          <w:szCs w:val="22"/>
          <w:lang w:val="sr-Cyrl-CS"/>
        </w:rPr>
      </w:pPr>
    </w:p>
    <w:p w:rsidR="00811BEC" w:rsidRPr="00A703EB" w:rsidRDefault="00811BEC">
      <w:pPr>
        <w:jc w:val="center"/>
        <w:rPr>
          <w:rFonts w:ascii="Times New Roman" w:hAnsi="Times New Roman"/>
          <w:b/>
          <w:sz w:val="22"/>
          <w:szCs w:val="22"/>
          <w:lang w:val="sr-Cyrl-CS"/>
        </w:rPr>
      </w:pPr>
    </w:p>
    <w:p w:rsidR="00811BEC" w:rsidRPr="00A703EB" w:rsidRDefault="00811BEC">
      <w:pPr>
        <w:jc w:val="center"/>
        <w:rPr>
          <w:rFonts w:ascii="Times New Roman" w:hAnsi="Times New Roman"/>
          <w:b/>
          <w:sz w:val="22"/>
          <w:szCs w:val="22"/>
          <w:lang w:val="sr-Cyrl-CS"/>
        </w:rPr>
      </w:pPr>
    </w:p>
    <w:p w:rsidR="00811BEC" w:rsidRPr="00A703EB" w:rsidRDefault="00811BEC">
      <w:pPr>
        <w:jc w:val="center"/>
        <w:rPr>
          <w:rFonts w:ascii="Times New Roman" w:hAnsi="Times New Roman"/>
          <w:b/>
          <w:sz w:val="22"/>
          <w:szCs w:val="22"/>
          <w:lang w:val="sr-Cyrl-CS"/>
        </w:rPr>
      </w:pPr>
    </w:p>
    <w:p w:rsidR="00811BEC" w:rsidRPr="00A703EB" w:rsidRDefault="00811BEC">
      <w:pPr>
        <w:jc w:val="center"/>
        <w:rPr>
          <w:rFonts w:ascii="Times New Roman" w:hAnsi="Times New Roman"/>
          <w:b/>
          <w:sz w:val="22"/>
          <w:szCs w:val="22"/>
          <w:lang w:val="sr-Cyrl-CS"/>
        </w:rPr>
      </w:pPr>
    </w:p>
    <w:p w:rsidR="00811BEC" w:rsidRPr="00A703EB" w:rsidRDefault="00811BEC">
      <w:pPr>
        <w:jc w:val="center"/>
        <w:rPr>
          <w:rFonts w:ascii="Times New Roman" w:hAnsi="Times New Roman"/>
          <w:b/>
          <w:sz w:val="22"/>
          <w:szCs w:val="22"/>
          <w:lang w:val="sr-Cyrl-CS"/>
        </w:rPr>
      </w:pPr>
    </w:p>
    <w:p w:rsidR="00811BEC" w:rsidRPr="00A703EB" w:rsidRDefault="00811BEC">
      <w:pPr>
        <w:jc w:val="center"/>
        <w:rPr>
          <w:rFonts w:ascii="Times New Roman" w:hAnsi="Times New Roman"/>
          <w:b/>
          <w:sz w:val="22"/>
          <w:szCs w:val="22"/>
          <w:lang w:val="sr-Cyrl-CS"/>
        </w:rPr>
      </w:pPr>
    </w:p>
    <w:p w:rsidR="00811BEC" w:rsidRPr="00A703EB" w:rsidRDefault="00811BEC">
      <w:pPr>
        <w:jc w:val="center"/>
        <w:rPr>
          <w:rFonts w:ascii="Times New Roman" w:hAnsi="Times New Roman"/>
          <w:b/>
          <w:sz w:val="22"/>
          <w:szCs w:val="22"/>
          <w:lang w:val="sr-Cyrl-CS"/>
        </w:rPr>
      </w:pPr>
    </w:p>
    <w:p w:rsidR="00811BEC" w:rsidRPr="00A703EB" w:rsidRDefault="00811BEC">
      <w:pPr>
        <w:jc w:val="center"/>
        <w:rPr>
          <w:rFonts w:ascii="Times New Roman" w:hAnsi="Times New Roman"/>
          <w:b/>
          <w:sz w:val="22"/>
          <w:szCs w:val="22"/>
          <w:lang w:val="sr-Cyrl-CS"/>
        </w:rPr>
      </w:pPr>
    </w:p>
    <w:p w:rsidR="00811BEC" w:rsidRPr="00A703EB" w:rsidRDefault="00811BEC">
      <w:pPr>
        <w:jc w:val="center"/>
        <w:rPr>
          <w:rFonts w:ascii="Times New Roman" w:hAnsi="Times New Roman"/>
          <w:b/>
          <w:sz w:val="22"/>
          <w:szCs w:val="22"/>
          <w:lang w:val="sr-Cyrl-CS"/>
        </w:rPr>
      </w:pPr>
    </w:p>
    <w:p w:rsidR="00811BEC" w:rsidRPr="00A703EB" w:rsidRDefault="00811BEC">
      <w:pPr>
        <w:jc w:val="center"/>
        <w:rPr>
          <w:rFonts w:ascii="Times New Roman" w:hAnsi="Times New Roman"/>
          <w:b/>
          <w:sz w:val="22"/>
          <w:szCs w:val="22"/>
          <w:lang w:val="sr-Cyrl-CS"/>
        </w:rPr>
      </w:pPr>
    </w:p>
    <w:p w:rsidR="00811BEC" w:rsidRPr="00A703EB" w:rsidRDefault="00811BEC">
      <w:pPr>
        <w:jc w:val="center"/>
        <w:rPr>
          <w:rFonts w:ascii="Times New Roman" w:hAnsi="Times New Roman"/>
          <w:b/>
          <w:sz w:val="22"/>
          <w:szCs w:val="22"/>
          <w:lang w:val="sr-Cyrl-CS"/>
        </w:rPr>
      </w:pPr>
    </w:p>
    <w:p w:rsidR="00811BEC" w:rsidRPr="00A703EB" w:rsidRDefault="00811BEC" w:rsidP="00DB71D8">
      <w:pPr>
        <w:rPr>
          <w:rFonts w:ascii="Times New Roman" w:hAnsi="Times New Roman"/>
          <w:b/>
          <w:sz w:val="22"/>
          <w:szCs w:val="22"/>
          <w:lang w:val="sr-Cyrl-CS"/>
        </w:rPr>
      </w:pPr>
    </w:p>
    <w:p w:rsidR="00E93D1B" w:rsidRPr="00A703EB" w:rsidRDefault="00E93D1B" w:rsidP="00A67157">
      <w:pPr>
        <w:rPr>
          <w:rFonts w:ascii="Times New Roman" w:hAnsi="Times New Roman"/>
          <w:b/>
          <w:sz w:val="22"/>
          <w:szCs w:val="22"/>
          <w:lang w:val="sr-Cyrl-CS"/>
        </w:rPr>
      </w:pPr>
    </w:p>
    <w:p w:rsidR="00D736D3" w:rsidRPr="00A703EB" w:rsidRDefault="006713B4">
      <w:pPr>
        <w:jc w:val="center"/>
        <w:rPr>
          <w:rFonts w:ascii="Times New Roman" w:hAnsi="Times New Roman"/>
          <w:b/>
          <w:sz w:val="22"/>
          <w:szCs w:val="22"/>
          <w:lang w:val="sr-Cyrl-CS"/>
        </w:rPr>
      </w:pPr>
      <w:r w:rsidRPr="00A703EB">
        <w:rPr>
          <w:rFonts w:ascii="Times New Roman" w:hAnsi="Times New Roman"/>
          <w:b/>
          <w:sz w:val="22"/>
          <w:szCs w:val="22"/>
          <w:lang w:val="sr-Cyrl-CS"/>
        </w:rPr>
        <w:t>1</w:t>
      </w:r>
      <w:r w:rsidR="007D7D5B" w:rsidRPr="00A703EB">
        <w:rPr>
          <w:rFonts w:ascii="Times New Roman" w:hAnsi="Times New Roman"/>
          <w:b/>
          <w:sz w:val="22"/>
          <w:szCs w:val="22"/>
          <w:lang w:val="sr-Cyrl-CS"/>
        </w:rPr>
        <w:t>4</w:t>
      </w:r>
      <w:r w:rsidR="00D736D3" w:rsidRPr="00A703EB">
        <w:rPr>
          <w:rFonts w:ascii="Times New Roman" w:hAnsi="Times New Roman"/>
          <w:b/>
          <w:sz w:val="22"/>
          <w:szCs w:val="22"/>
          <w:lang w:val="sr-Cyrl-CS"/>
        </w:rPr>
        <w:t>. ОВЛАШЋЕЊЕ</w:t>
      </w:r>
    </w:p>
    <w:p w:rsidR="00D736D3" w:rsidRPr="00A703EB" w:rsidRDefault="00D736D3">
      <w:pPr>
        <w:jc w:val="center"/>
        <w:rPr>
          <w:rFonts w:ascii="Times New Roman" w:hAnsi="Times New Roman"/>
          <w:b/>
          <w:sz w:val="22"/>
          <w:szCs w:val="22"/>
          <w:lang w:val="sr-Cyrl-CS"/>
        </w:rPr>
      </w:pPr>
      <w:r w:rsidRPr="00A703EB">
        <w:rPr>
          <w:rFonts w:ascii="Times New Roman" w:hAnsi="Times New Roman"/>
          <w:b/>
          <w:sz w:val="22"/>
          <w:szCs w:val="22"/>
          <w:lang w:val="sr-Cyrl-CS"/>
        </w:rPr>
        <w:t>ПРЕДСТАВНИКА ПОНУЂАЧА</w:t>
      </w:r>
    </w:p>
    <w:p w:rsidR="00D736D3" w:rsidRPr="00A703EB" w:rsidRDefault="00D736D3">
      <w:pPr>
        <w:jc w:val="center"/>
        <w:rPr>
          <w:rFonts w:ascii="Times New Roman" w:hAnsi="Times New Roman"/>
          <w:sz w:val="22"/>
          <w:szCs w:val="22"/>
          <w:lang w:val="sr-Cyrl-CS"/>
        </w:rPr>
      </w:pPr>
    </w:p>
    <w:p w:rsidR="00D736D3" w:rsidRPr="00A703EB" w:rsidRDefault="00D736D3">
      <w:pPr>
        <w:jc w:val="center"/>
        <w:rPr>
          <w:rFonts w:ascii="Times New Roman" w:hAnsi="Times New Roman"/>
          <w:sz w:val="22"/>
          <w:szCs w:val="22"/>
          <w:lang w:val="sr-Cyrl-CS"/>
        </w:rPr>
      </w:pPr>
    </w:p>
    <w:p w:rsidR="00D736D3" w:rsidRPr="00A703EB" w:rsidRDefault="00D736D3">
      <w:pPr>
        <w:jc w:val="center"/>
        <w:rPr>
          <w:rFonts w:ascii="Times New Roman" w:hAnsi="Times New Roman"/>
          <w:sz w:val="22"/>
          <w:szCs w:val="22"/>
          <w:lang w:val="sr-Cyrl-CS"/>
        </w:rPr>
      </w:pPr>
    </w:p>
    <w:p w:rsidR="00D736D3" w:rsidRPr="00A703EB" w:rsidRDefault="00D736D3">
      <w:pPr>
        <w:jc w:val="center"/>
        <w:rPr>
          <w:rFonts w:ascii="Times New Roman" w:hAnsi="Times New Roman"/>
          <w:sz w:val="22"/>
          <w:szCs w:val="22"/>
          <w:lang w:val="sr-Cyrl-CS"/>
        </w:rPr>
      </w:pPr>
      <w:r w:rsidRPr="00A703EB">
        <w:rPr>
          <w:rFonts w:ascii="Times New Roman" w:hAnsi="Times New Roman"/>
          <w:sz w:val="22"/>
          <w:szCs w:val="22"/>
          <w:lang w:val="sr-Cyrl-CS"/>
        </w:rPr>
        <w:t>________________________________________________________________</w:t>
      </w:r>
      <w:r w:rsidR="00DC29E3" w:rsidRPr="00A703EB">
        <w:rPr>
          <w:rFonts w:ascii="Times New Roman" w:hAnsi="Times New Roman"/>
          <w:sz w:val="22"/>
          <w:szCs w:val="22"/>
          <w:lang w:val="sr-Cyrl-CS"/>
        </w:rPr>
        <w:t>____</w:t>
      </w:r>
    </w:p>
    <w:p w:rsidR="00D736D3" w:rsidRPr="00A703EB" w:rsidRDefault="00D736D3">
      <w:pPr>
        <w:jc w:val="center"/>
        <w:rPr>
          <w:rFonts w:ascii="Times New Roman" w:hAnsi="Times New Roman"/>
          <w:sz w:val="22"/>
          <w:szCs w:val="22"/>
          <w:lang w:val="sr-Cyrl-CS"/>
        </w:rPr>
      </w:pPr>
      <w:r w:rsidRPr="00A703EB">
        <w:rPr>
          <w:rFonts w:ascii="Times New Roman" w:hAnsi="Times New Roman"/>
          <w:sz w:val="22"/>
          <w:szCs w:val="22"/>
          <w:lang w:val="sr-Cyrl-CS"/>
        </w:rPr>
        <w:t>(име и презиме лица које представља понуђача)</w:t>
      </w:r>
    </w:p>
    <w:p w:rsidR="00D736D3" w:rsidRPr="00A703EB" w:rsidRDefault="00D736D3">
      <w:pPr>
        <w:jc w:val="center"/>
        <w:rPr>
          <w:rFonts w:ascii="Times New Roman" w:hAnsi="Times New Roman"/>
          <w:sz w:val="22"/>
          <w:szCs w:val="22"/>
          <w:lang w:val="sr-Cyrl-CS"/>
        </w:rPr>
      </w:pPr>
    </w:p>
    <w:p w:rsidR="00D736D3" w:rsidRPr="00A703EB" w:rsidRDefault="00D736D3">
      <w:pPr>
        <w:jc w:val="both"/>
        <w:rPr>
          <w:rFonts w:ascii="Times New Roman" w:hAnsi="Times New Roman"/>
          <w:sz w:val="22"/>
          <w:szCs w:val="22"/>
          <w:lang w:val="sr-Cyrl-CS"/>
        </w:rPr>
      </w:pPr>
      <w:r w:rsidRPr="00A703EB">
        <w:rPr>
          <w:rFonts w:ascii="Times New Roman" w:hAnsi="Times New Roman"/>
          <w:sz w:val="22"/>
          <w:szCs w:val="22"/>
          <w:lang w:val="sr-Cyrl-CS"/>
        </w:rPr>
        <w:t>из __________________________ ул. _</w:t>
      </w:r>
      <w:r w:rsidR="00DC29E3" w:rsidRPr="00A703EB">
        <w:rPr>
          <w:rFonts w:ascii="Times New Roman" w:hAnsi="Times New Roman"/>
          <w:sz w:val="22"/>
          <w:szCs w:val="22"/>
          <w:lang w:val="sr-Cyrl-CS"/>
        </w:rPr>
        <w:t>__________________________________________</w:t>
      </w:r>
    </w:p>
    <w:p w:rsidR="00D736D3" w:rsidRPr="00A703EB" w:rsidRDefault="00D736D3">
      <w:pPr>
        <w:jc w:val="both"/>
        <w:rPr>
          <w:rFonts w:ascii="Times New Roman" w:hAnsi="Times New Roman"/>
          <w:sz w:val="22"/>
          <w:szCs w:val="22"/>
          <w:lang w:val="sr-Cyrl-CS"/>
        </w:rPr>
      </w:pPr>
    </w:p>
    <w:p w:rsidR="00D736D3" w:rsidRPr="00A703EB" w:rsidRDefault="00D736D3">
      <w:pPr>
        <w:jc w:val="both"/>
        <w:rPr>
          <w:rFonts w:ascii="Times New Roman" w:hAnsi="Times New Roman"/>
          <w:sz w:val="22"/>
          <w:szCs w:val="22"/>
          <w:lang w:val="sr-Cyrl-CS"/>
        </w:rPr>
      </w:pPr>
      <w:r w:rsidRPr="00A703EB">
        <w:rPr>
          <w:rFonts w:ascii="Times New Roman" w:hAnsi="Times New Roman"/>
          <w:sz w:val="22"/>
          <w:szCs w:val="22"/>
          <w:lang w:val="sr-Cyrl-CS"/>
        </w:rPr>
        <w:t>бр.л.к. __________________________ овлашћује се да у име ____________</w:t>
      </w:r>
      <w:r w:rsidR="00DC29E3" w:rsidRPr="00A703EB">
        <w:rPr>
          <w:rFonts w:ascii="Times New Roman" w:hAnsi="Times New Roman"/>
          <w:sz w:val="22"/>
          <w:szCs w:val="22"/>
          <w:lang w:val="sr-Cyrl-CS"/>
        </w:rPr>
        <w:t>___________</w:t>
      </w:r>
    </w:p>
    <w:p w:rsidR="00D736D3" w:rsidRPr="00A703EB" w:rsidRDefault="00D736D3">
      <w:pPr>
        <w:jc w:val="both"/>
        <w:rPr>
          <w:rFonts w:ascii="Times New Roman" w:hAnsi="Times New Roman"/>
          <w:sz w:val="22"/>
          <w:szCs w:val="22"/>
          <w:lang w:val="sr-Cyrl-CS"/>
        </w:rPr>
      </w:pPr>
    </w:p>
    <w:p w:rsidR="00D736D3" w:rsidRPr="00A703EB" w:rsidRDefault="00D736D3">
      <w:pPr>
        <w:jc w:val="both"/>
        <w:rPr>
          <w:rFonts w:ascii="Times New Roman" w:hAnsi="Times New Roman"/>
          <w:sz w:val="22"/>
          <w:szCs w:val="22"/>
          <w:lang w:val="sr-Cyrl-CS"/>
        </w:rPr>
      </w:pPr>
      <w:r w:rsidRPr="00A703EB">
        <w:rPr>
          <w:rFonts w:ascii="Times New Roman" w:hAnsi="Times New Roman"/>
          <w:sz w:val="22"/>
          <w:szCs w:val="22"/>
          <w:lang w:val="sr-Cyrl-CS"/>
        </w:rPr>
        <w:t>________________________________________________________________</w:t>
      </w:r>
      <w:r w:rsidR="00DC29E3" w:rsidRPr="00A703EB">
        <w:rPr>
          <w:rFonts w:ascii="Times New Roman" w:hAnsi="Times New Roman"/>
          <w:sz w:val="22"/>
          <w:szCs w:val="22"/>
          <w:lang w:val="sr-Cyrl-CS"/>
        </w:rPr>
        <w:t>___________</w:t>
      </w:r>
      <w:r w:rsidRPr="00A703EB">
        <w:rPr>
          <w:rFonts w:ascii="Times New Roman" w:hAnsi="Times New Roman"/>
          <w:sz w:val="22"/>
          <w:szCs w:val="22"/>
          <w:lang w:val="sr-Cyrl-CS"/>
        </w:rPr>
        <w:t xml:space="preserve">               </w:t>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00DC29E3" w:rsidRPr="00A703EB">
        <w:rPr>
          <w:rFonts w:ascii="Times New Roman" w:hAnsi="Times New Roman"/>
          <w:sz w:val="22"/>
          <w:szCs w:val="22"/>
          <w:lang w:val="sr-Cyrl-CS"/>
        </w:rPr>
        <w:t xml:space="preserve">                                      </w:t>
      </w:r>
      <w:r w:rsidRPr="00A703EB">
        <w:rPr>
          <w:rFonts w:ascii="Times New Roman" w:hAnsi="Times New Roman"/>
          <w:sz w:val="22"/>
          <w:szCs w:val="22"/>
          <w:lang w:val="sr-Cyrl-CS"/>
        </w:rPr>
        <w:t>(назив понуђача)</w:t>
      </w:r>
    </w:p>
    <w:p w:rsidR="00D736D3" w:rsidRPr="00A703EB" w:rsidRDefault="00D736D3">
      <w:pPr>
        <w:jc w:val="center"/>
        <w:rPr>
          <w:rFonts w:ascii="Times New Roman" w:hAnsi="Times New Roman"/>
          <w:sz w:val="22"/>
          <w:szCs w:val="22"/>
          <w:lang w:val="sr-Cyrl-CS"/>
        </w:rPr>
      </w:pPr>
    </w:p>
    <w:p w:rsidR="00676BBF" w:rsidRPr="00A703EB" w:rsidRDefault="00D736D3" w:rsidP="002538B0">
      <w:pPr>
        <w:jc w:val="both"/>
        <w:rPr>
          <w:rFonts w:ascii="Times New Roman" w:hAnsi="Times New Roman"/>
          <w:sz w:val="22"/>
          <w:szCs w:val="22"/>
          <w:lang w:val="sr-Cyrl-CS"/>
        </w:rPr>
      </w:pPr>
      <w:r w:rsidRPr="00A703EB">
        <w:rPr>
          <w:rFonts w:ascii="Times New Roman" w:hAnsi="Times New Roman"/>
          <w:sz w:val="22"/>
          <w:szCs w:val="22"/>
          <w:lang w:val="sr-Cyrl-CS"/>
        </w:rPr>
        <w:t xml:space="preserve">из ________________, може да учествује у поступку доделе </w:t>
      </w:r>
      <w:r w:rsidR="00682354" w:rsidRPr="00A703EB">
        <w:rPr>
          <w:rFonts w:ascii="Times New Roman" w:hAnsi="Times New Roman"/>
          <w:sz w:val="22"/>
          <w:szCs w:val="22"/>
          <w:lang w:val="sr-Cyrl-CS"/>
        </w:rPr>
        <w:t xml:space="preserve">уговора за јавну </w:t>
      </w:r>
      <w:r w:rsidR="00676BBF" w:rsidRPr="00A703EB">
        <w:rPr>
          <w:rFonts w:ascii="Times New Roman" w:hAnsi="Times New Roman"/>
          <w:sz w:val="22"/>
          <w:szCs w:val="22"/>
          <w:lang w:val="sr-Cyrl-CS"/>
        </w:rPr>
        <w:t>набавку</w:t>
      </w:r>
      <w:r w:rsidR="00591068" w:rsidRPr="00A703EB">
        <w:rPr>
          <w:rFonts w:ascii="Times New Roman" w:hAnsi="Times New Roman"/>
          <w:sz w:val="22"/>
          <w:szCs w:val="22"/>
          <w:lang w:val="sr-Cyrl-CS"/>
        </w:rPr>
        <w:t xml:space="preserve"> </w:t>
      </w:r>
      <w:r w:rsidR="00CD35D0" w:rsidRPr="00A703EB">
        <w:rPr>
          <w:rFonts w:ascii="Times New Roman" w:hAnsi="Times New Roman"/>
          <w:sz w:val="22"/>
          <w:szCs w:val="22"/>
          <w:lang w:val="sr-Cyrl-CS"/>
        </w:rPr>
        <w:t>лабораторијског материјала</w:t>
      </w:r>
      <w:r w:rsidR="00A2180A" w:rsidRPr="00A703EB">
        <w:rPr>
          <w:rFonts w:ascii="Times New Roman" w:hAnsi="Times New Roman"/>
          <w:sz w:val="22"/>
          <w:szCs w:val="22"/>
          <w:lang w:val="sr-Cyrl-CS"/>
        </w:rPr>
        <w:t xml:space="preserve"> </w:t>
      </w:r>
      <w:r w:rsidR="00676BBF" w:rsidRPr="00A703EB">
        <w:rPr>
          <w:rFonts w:ascii="Times New Roman" w:hAnsi="Times New Roman"/>
          <w:sz w:val="22"/>
          <w:szCs w:val="22"/>
          <w:lang w:val="sr-Cyrl-CS"/>
        </w:rPr>
        <w:t xml:space="preserve">бр. </w:t>
      </w:r>
      <w:r w:rsidR="00F12965" w:rsidRPr="00A703EB">
        <w:rPr>
          <w:rFonts w:ascii="Times New Roman" w:hAnsi="Times New Roman"/>
          <w:sz w:val="22"/>
          <w:szCs w:val="22"/>
          <w:lang w:val="sr-Cyrl-CS"/>
        </w:rPr>
        <w:t>МД–06/014</w:t>
      </w:r>
      <w:r w:rsidR="00591068" w:rsidRPr="00A703EB">
        <w:rPr>
          <w:rFonts w:ascii="Times New Roman" w:hAnsi="Times New Roman"/>
          <w:sz w:val="22"/>
          <w:szCs w:val="22"/>
          <w:lang w:val="sr-Cyrl-CS"/>
        </w:rPr>
        <w:t xml:space="preserve"> за потребе</w:t>
      </w:r>
      <w:r w:rsidR="00CD35D0" w:rsidRPr="00A703EB">
        <w:rPr>
          <w:rFonts w:ascii="Times New Roman" w:hAnsi="Times New Roman"/>
          <w:sz w:val="22"/>
          <w:szCs w:val="22"/>
          <w:lang w:val="sr-Cyrl-CS"/>
        </w:rPr>
        <w:t xml:space="preserve"> вежби и истраживања</w:t>
      </w:r>
      <w:r w:rsidR="00591068" w:rsidRPr="00A703EB">
        <w:rPr>
          <w:rFonts w:ascii="Times New Roman" w:hAnsi="Times New Roman"/>
          <w:sz w:val="22"/>
          <w:szCs w:val="22"/>
          <w:lang w:val="sr-Cyrl-CS"/>
        </w:rPr>
        <w:t xml:space="preserve"> </w:t>
      </w:r>
      <w:r w:rsidR="00FE350F" w:rsidRPr="00A703EB">
        <w:rPr>
          <w:rFonts w:ascii="Times New Roman" w:hAnsi="Times New Roman"/>
          <w:sz w:val="22"/>
          <w:szCs w:val="22"/>
          <w:lang w:val="sr-Cyrl-CS"/>
        </w:rPr>
        <w:t>Департмана за хемију</w:t>
      </w:r>
      <w:r w:rsidR="00E2170F" w:rsidRPr="00A703EB">
        <w:rPr>
          <w:rFonts w:ascii="Times New Roman" w:hAnsi="Times New Roman"/>
          <w:sz w:val="22"/>
          <w:szCs w:val="22"/>
          <w:lang w:val="sr-Cyrl-CS"/>
        </w:rPr>
        <w:t xml:space="preserve"> и биологију </w:t>
      </w:r>
      <w:r w:rsidR="00676BBF" w:rsidRPr="00A703EB">
        <w:rPr>
          <w:rFonts w:ascii="Times New Roman" w:hAnsi="Times New Roman"/>
          <w:sz w:val="22"/>
          <w:szCs w:val="22"/>
          <w:lang w:val="sr-Cyrl-CS"/>
        </w:rPr>
        <w:t xml:space="preserve">Природно-математичког факултета у Нишу. </w:t>
      </w:r>
    </w:p>
    <w:p w:rsidR="00D736D3" w:rsidRPr="00A703EB" w:rsidRDefault="00D736D3" w:rsidP="002538B0">
      <w:pPr>
        <w:jc w:val="both"/>
        <w:rPr>
          <w:rFonts w:ascii="Times New Roman" w:hAnsi="Times New Roman"/>
          <w:sz w:val="22"/>
          <w:szCs w:val="22"/>
          <w:lang w:val="sr-Cyrl-CS"/>
        </w:rPr>
      </w:pPr>
      <w:r w:rsidRPr="00A703EB">
        <w:rPr>
          <w:rFonts w:ascii="Times New Roman" w:hAnsi="Times New Roman"/>
          <w:sz w:val="22"/>
          <w:szCs w:val="22"/>
          <w:lang w:val="sr-Cyrl-CS"/>
        </w:rPr>
        <w:tab/>
        <w:t>Пуномоћник има овлашћења да предузима све радње у поступку јавног отварања понуда.</w:t>
      </w:r>
    </w:p>
    <w:p w:rsidR="00D736D3" w:rsidRPr="00A703EB" w:rsidRDefault="00D736D3" w:rsidP="002538B0">
      <w:pPr>
        <w:jc w:val="both"/>
        <w:rPr>
          <w:rFonts w:ascii="Times New Roman" w:hAnsi="Times New Roman"/>
          <w:sz w:val="22"/>
          <w:szCs w:val="22"/>
          <w:lang w:val="sr-Cyrl-CS"/>
        </w:rPr>
      </w:pPr>
      <w:r w:rsidRPr="00A703EB">
        <w:rPr>
          <w:rFonts w:ascii="Times New Roman" w:hAnsi="Times New Roman"/>
          <w:sz w:val="22"/>
          <w:szCs w:val="22"/>
          <w:lang w:val="sr-Cyrl-CS"/>
        </w:rPr>
        <w:tab/>
        <w:t>Овлашћење важи до окончања поступка наведене јавне набавке и у друге сврхе се не може користити.</w:t>
      </w:r>
    </w:p>
    <w:p w:rsidR="00D736D3" w:rsidRPr="00A703EB" w:rsidRDefault="00D736D3">
      <w:pPr>
        <w:jc w:val="both"/>
        <w:rPr>
          <w:rFonts w:ascii="Times New Roman" w:hAnsi="Times New Roman"/>
          <w:sz w:val="22"/>
          <w:szCs w:val="22"/>
          <w:lang w:val="sr-Cyrl-CS"/>
        </w:rPr>
      </w:pPr>
    </w:p>
    <w:p w:rsidR="00D736D3" w:rsidRPr="00A703EB" w:rsidRDefault="00D736D3">
      <w:pPr>
        <w:rPr>
          <w:rFonts w:ascii="Times New Roman" w:hAnsi="Times New Roman"/>
          <w:sz w:val="22"/>
          <w:szCs w:val="22"/>
          <w:lang w:val="sr-Cyrl-CS"/>
        </w:rPr>
      </w:pPr>
      <w:r w:rsidRPr="00A703EB">
        <w:rPr>
          <w:rFonts w:ascii="Times New Roman" w:hAnsi="Times New Roman"/>
          <w:sz w:val="22"/>
          <w:szCs w:val="22"/>
          <w:lang w:val="sr-Cyrl-CS"/>
        </w:rPr>
        <w:t xml:space="preserve"> </w:t>
      </w:r>
    </w:p>
    <w:p w:rsidR="00344EB3" w:rsidRPr="00A703EB" w:rsidRDefault="00344EB3">
      <w:pPr>
        <w:rPr>
          <w:rFonts w:ascii="Times New Roman" w:hAnsi="Times New Roman"/>
          <w:sz w:val="22"/>
          <w:szCs w:val="22"/>
          <w:lang w:val="sr-Cyrl-CS"/>
        </w:rPr>
      </w:pPr>
    </w:p>
    <w:p w:rsidR="00344EB3" w:rsidRPr="00A703EB" w:rsidRDefault="00344EB3">
      <w:pPr>
        <w:rPr>
          <w:rFonts w:ascii="Times New Roman" w:hAnsi="Times New Roman"/>
          <w:sz w:val="22"/>
          <w:szCs w:val="22"/>
          <w:lang w:val="sr-Cyrl-CS"/>
        </w:rPr>
      </w:pPr>
    </w:p>
    <w:p w:rsidR="00CD5975" w:rsidRPr="00A703EB" w:rsidRDefault="00FA3DDE">
      <w:pPr>
        <w:jc w:val="both"/>
        <w:rPr>
          <w:rFonts w:ascii="Times New Roman" w:hAnsi="Times New Roman"/>
          <w:sz w:val="22"/>
          <w:szCs w:val="22"/>
        </w:rPr>
      </w:pPr>
      <w:r w:rsidRPr="00A703EB">
        <w:rPr>
          <w:rFonts w:ascii="Times New Roman" w:hAnsi="Times New Roman"/>
          <w:sz w:val="22"/>
          <w:szCs w:val="22"/>
          <w:lang w:val="sr-Cyrl-CS"/>
        </w:rPr>
        <w:t>Дана..........................</w:t>
      </w:r>
      <w:r w:rsidR="00265DCC" w:rsidRPr="00A703EB">
        <w:rPr>
          <w:rFonts w:ascii="Times New Roman" w:hAnsi="Times New Roman"/>
          <w:sz w:val="22"/>
          <w:szCs w:val="22"/>
          <w:lang w:val="sr-Cyrl-CS"/>
        </w:rPr>
        <w:t xml:space="preserve"> </w:t>
      </w:r>
      <w:r w:rsidR="00185859" w:rsidRPr="00A703EB">
        <w:rPr>
          <w:rFonts w:ascii="Times New Roman" w:hAnsi="Times New Roman"/>
          <w:sz w:val="22"/>
          <w:szCs w:val="22"/>
          <w:lang w:val="sr-Cyrl-CS"/>
        </w:rPr>
        <w:t>201</w:t>
      </w:r>
      <w:r w:rsidR="005556BD" w:rsidRPr="00A703EB">
        <w:rPr>
          <w:rFonts w:ascii="Times New Roman" w:hAnsi="Times New Roman"/>
          <w:sz w:val="22"/>
          <w:szCs w:val="22"/>
          <w:lang w:val="sr-Cyrl-CS"/>
        </w:rPr>
        <w:t>4</w:t>
      </w:r>
      <w:r w:rsidR="00D736D3" w:rsidRPr="00A703EB">
        <w:rPr>
          <w:rFonts w:ascii="Times New Roman" w:hAnsi="Times New Roman"/>
          <w:sz w:val="22"/>
          <w:szCs w:val="22"/>
          <w:lang w:val="sr-Cyrl-CS"/>
        </w:rPr>
        <w:t>.</w:t>
      </w:r>
      <w:r w:rsidR="00843FF2" w:rsidRPr="00A703EB">
        <w:rPr>
          <w:rFonts w:ascii="Times New Roman" w:hAnsi="Times New Roman"/>
          <w:sz w:val="22"/>
          <w:szCs w:val="22"/>
          <w:lang w:val="sr-Cyrl-CS"/>
        </w:rPr>
        <w:t xml:space="preserve"> </w:t>
      </w:r>
      <w:r w:rsidR="008C7B18" w:rsidRPr="00A703EB">
        <w:rPr>
          <w:rFonts w:ascii="Times New Roman" w:hAnsi="Times New Roman"/>
          <w:sz w:val="22"/>
          <w:szCs w:val="22"/>
          <w:lang w:val="sr-Cyrl-CS"/>
        </w:rPr>
        <w:t>године</w:t>
      </w:r>
      <w:r w:rsidR="00D736D3" w:rsidRPr="00A703EB">
        <w:rPr>
          <w:rFonts w:ascii="Times New Roman" w:hAnsi="Times New Roman"/>
          <w:sz w:val="22"/>
          <w:szCs w:val="22"/>
          <w:lang w:val="sr-Cyrl-CS"/>
        </w:rPr>
        <w:t xml:space="preserve">       </w:t>
      </w:r>
    </w:p>
    <w:p w:rsidR="00D736D3" w:rsidRPr="00A703EB" w:rsidRDefault="00D736D3">
      <w:pPr>
        <w:jc w:val="both"/>
        <w:rPr>
          <w:rFonts w:ascii="Times New Roman" w:hAnsi="Times New Roman"/>
          <w:sz w:val="22"/>
          <w:szCs w:val="22"/>
          <w:lang w:val="sr-Cyrl-CS"/>
        </w:rPr>
      </w:pPr>
      <w:r w:rsidRPr="00A703EB">
        <w:rPr>
          <w:rFonts w:ascii="Times New Roman" w:hAnsi="Times New Roman"/>
          <w:sz w:val="22"/>
          <w:szCs w:val="22"/>
          <w:lang w:val="sr-Cyrl-CS"/>
        </w:rPr>
        <w:t xml:space="preserve">    </w:t>
      </w:r>
    </w:p>
    <w:p w:rsidR="00D736D3" w:rsidRPr="00A703EB" w:rsidRDefault="00D736D3">
      <w:pPr>
        <w:jc w:val="both"/>
        <w:rPr>
          <w:rFonts w:ascii="Times New Roman" w:hAnsi="Times New Roman"/>
          <w:sz w:val="22"/>
          <w:szCs w:val="22"/>
          <w:lang w:val="sr-Cyrl-CS"/>
        </w:rPr>
      </w:pPr>
    </w:p>
    <w:p w:rsidR="00D736D3" w:rsidRPr="00A703EB" w:rsidRDefault="00581AB8">
      <w:pPr>
        <w:jc w:val="both"/>
        <w:rPr>
          <w:rFonts w:ascii="Times New Roman" w:hAnsi="Times New Roman"/>
          <w:sz w:val="22"/>
          <w:szCs w:val="22"/>
          <w:lang w:val="sr-Cyrl-CS"/>
        </w:rPr>
      </w:pPr>
      <w:r w:rsidRPr="00A703EB">
        <w:rPr>
          <w:rFonts w:ascii="Times New Roman" w:hAnsi="Times New Roman"/>
          <w:sz w:val="22"/>
          <w:szCs w:val="22"/>
          <w:lang w:val="sr-Cyrl-CS"/>
        </w:rPr>
        <w:t xml:space="preserve"> </w:t>
      </w:r>
    </w:p>
    <w:p w:rsidR="00D736D3" w:rsidRPr="00A703EB" w:rsidRDefault="00D736D3">
      <w:pPr>
        <w:jc w:val="both"/>
        <w:rPr>
          <w:rFonts w:ascii="Times New Roman" w:hAnsi="Times New Roman"/>
          <w:sz w:val="22"/>
          <w:szCs w:val="22"/>
          <w:lang w:val="sr-Cyrl-CS"/>
        </w:rPr>
      </w:pP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r>
      <w:r w:rsidRPr="00A703EB">
        <w:rPr>
          <w:rFonts w:ascii="Times New Roman" w:hAnsi="Times New Roman"/>
          <w:sz w:val="22"/>
          <w:szCs w:val="22"/>
          <w:lang w:val="sr-Cyrl-CS"/>
        </w:rPr>
        <w:tab/>
        <w:t xml:space="preserve">                                    </w:t>
      </w:r>
      <w:r w:rsidR="000B3A49" w:rsidRPr="00A703EB">
        <w:rPr>
          <w:rFonts w:ascii="Times New Roman" w:hAnsi="Times New Roman"/>
          <w:sz w:val="22"/>
          <w:szCs w:val="22"/>
          <w:lang w:val="sr-Cyrl-CS"/>
        </w:rPr>
        <w:t xml:space="preserve">                   </w:t>
      </w:r>
      <w:r w:rsidR="00682354" w:rsidRPr="00A703EB">
        <w:rPr>
          <w:rFonts w:ascii="Times New Roman" w:hAnsi="Times New Roman"/>
          <w:sz w:val="22"/>
          <w:szCs w:val="22"/>
          <w:lang w:val="sr-Cyrl-CS"/>
        </w:rPr>
        <w:t xml:space="preserve">                            </w:t>
      </w:r>
      <w:r w:rsidR="00F81A6D" w:rsidRPr="00A703EB">
        <w:rPr>
          <w:rFonts w:ascii="Times New Roman" w:hAnsi="Times New Roman"/>
          <w:sz w:val="22"/>
          <w:szCs w:val="22"/>
          <w:lang w:val="sr-Cyrl-CS"/>
        </w:rPr>
        <w:t xml:space="preserve"> </w:t>
      </w:r>
      <w:r w:rsidR="00A75FB4" w:rsidRPr="00A703EB">
        <w:rPr>
          <w:rFonts w:ascii="Times New Roman" w:hAnsi="Times New Roman"/>
          <w:sz w:val="22"/>
          <w:szCs w:val="22"/>
          <w:lang w:val="sr-Cyrl-CS"/>
        </w:rPr>
        <w:t xml:space="preserve">                      </w:t>
      </w:r>
      <w:r w:rsidRPr="00A703EB">
        <w:rPr>
          <w:rFonts w:ascii="Times New Roman" w:hAnsi="Times New Roman"/>
          <w:sz w:val="22"/>
          <w:szCs w:val="22"/>
          <w:lang w:val="sr-Cyrl-CS"/>
        </w:rPr>
        <w:t>П о н у ђ а ч</w:t>
      </w:r>
    </w:p>
    <w:p w:rsidR="00D736D3" w:rsidRPr="00A703EB" w:rsidRDefault="00D736D3">
      <w:pPr>
        <w:jc w:val="both"/>
        <w:rPr>
          <w:rFonts w:ascii="Times New Roman" w:hAnsi="Times New Roman"/>
          <w:sz w:val="22"/>
          <w:szCs w:val="22"/>
          <w:lang w:val="sr-Cyrl-CS"/>
        </w:rPr>
      </w:pPr>
    </w:p>
    <w:p w:rsidR="00D736D3" w:rsidRPr="00A703EB" w:rsidRDefault="00D736D3">
      <w:pPr>
        <w:jc w:val="both"/>
        <w:rPr>
          <w:rFonts w:ascii="Times New Roman" w:hAnsi="Times New Roman"/>
          <w:sz w:val="22"/>
          <w:szCs w:val="22"/>
          <w:lang w:val="sr-Cyrl-CS"/>
        </w:rPr>
      </w:pPr>
      <w:r w:rsidRPr="00A703EB">
        <w:rPr>
          <w:rFonts w:ascii="Times New Roman" w:hAnsi="Times New Roman"/>
          <w:sz w:val="22"/>
          <w:szCs w:val="22"/>
          <w:lang w:val="sr-Cyrl-CS"/>
        </w:rPr>
        <w:t xml:space="preserve">                                                                               </w:t>
      </w:r>
      <w:r w:rsidR="00344EB3" w:rsidRPr="00A703EB">
        <w:rPr>
          <w:rFonts w:ascii="Times New Roman" w:hAnsi="Times New Roman"/>
          <w:sz w:val="22"/>
          <w:szCs w:val="22"/>
          <w:lang w:val="sr-Cyrl-CS"/>
        </w:rPr>
        <w:t xml:space="preserve">                </w:t>
      </w:r>
      <w:r w:rsidRPr="00A703EB">
        <w:rPr>
          <w:rFonts w:ascii="Times New Roman" w:hAnsi="Times New Roman"/>
          <w:sz w:val="22"/>
          <w:szCs w:val="22"/>
          <w:lang w:val="sr-Cyrl-CS"/>
        </w:rPr>
        <w:t>М.П.____________________</w:t>
      </w:r>
      <w:r w:rsidR="00344EB3" w:rsidRPr="00A703EB">
        <w:rPr>
          <w:rFonts w:ascii="Times New Roman" w:hAnsi="Times New Roman"/>
          <w:sz w:val="22"/>
          <w:szCs w:val="22"/>
          <w:lang w:val="sr-Cyrl-CS"/>
        </w:rPr>
        <w:t>___</w:t>
      </w:r>
    </w:p>
    <w:p w:rsidR="00D736D3" w:rsidRPr="00A703EB" w:rsidRDefault="00D736D3">
      <w:pPr>
        <w:jc w:val="both"/>
        <w:rPr>
          <w:rFonts w:ascii="Times New Roman" w:hAnsi="Times New Roman"/>
          <w:sz w:val="18"/>
          <w:szCs w:val="18"/>
          <w:lang w:val="sr-Cyrl-CS"/>
        </w:rPr>
      </w:pPr>
      <w:r w:rsidRPr="00A703EB">
        <w:rPr>
          <w:rFonts w:ascii="Times New Roman" w:hAnsi="Times New Roman"/>
          <w:sz w:val="22"/>
          <w:szCs w:val="22"/>
          <w:lang w:val="sr-Cyrl-CS"/>
        </w:rPr>
        <w:t xml:space="preserve">                                                                                    </w:t>
      </w:r>
      <w:r w:rsidR="000B3A49" w:rsidRPr="00A703EB">
        <w:rPr>
          <w:rFonts w:ascii="Times New Roman" w:hAnsi="Times New Roman"/>
          <w:sz w:val="22"/>
          <w:szCs w:val="22"/>
          <w:lang w:val="sr-Cyrl-CS"/>
        </w:rPr>
        <w:t xml:space="preserve">                      </w:t>
      </w:r>
      <w:r w:rsidRPr="00A703EB">
        <w:rPr>
          <w:rFonts w:ascii="Times New Roman" w:hAnsi="Times New Roman"/>
          <w:sz w:val="18"/>
          <w:szCs w:val="18"/>
          <w:lang w:val="sr-Cyrl-CS"/>
        </w:rPr>
        <w:t>(потпис овлашћеног лица)</w:t>
      </w:r>
    </w:p>
    <w:p w:rsidR="00D736D3" w:rsidRPr="00A703EB" w:rsidRDefault="00D736D3">
      <w:pPr>
        <w:jc w:val="both"/>
        <w:rPr>
          <w:rFonts w:ascii="Times New Roman" w:hAnsi="Times New Roman"/>
          <w:sz w:val="22"/>
          <w:szCs w:val="22"/>
          <w:lang w:val="sr-Cyrl-CS"/>
        </w:rPr>
      </w:pPr>
    </w:p>
    <w:p w:rsidR="00D736D3" w:rsidRPr="00A703EB" w:rsidRDefault="00D736D3">
      <w:pPr>
        <w:jc w:val="both"/>
        <w:rPr>
          <w:rFonts w:ascii="Times New Roman" w:hAnsi="Times New Roman"/>
          <w:sz w:val="22"/>
          <w:szCs w:val="22"/>
          <w:lang w:val="sr-Cyrl-CS"/>
        </w:rPr>
      </w:pPr>
    </w:p>
    <w:p w:rsidR="00D736D3" w:rsidRPr="00A703EB" w:rsidRDefault="00D736D3">
      <w:pPr>
        <w:jc w:val="both"/>
        <w:rPr>
          <w:rFonts w:ascii="Times New Roman" w:hAnsi="Times New Roman"/>
          <w:sz w:val="22"/>
          <w:szCs w:val="22"/>
          <w:lang w:val="sr-Cyrl-CS"/>
        </w:rPr>
      </w:pPr>
    </w:p>
    <w:p w:rsidR="00D736D3" w:rsidRPr="00A703EB" w:rsidRDefault="00D736D3">
      <w:pPr>
        <w:jc w:val="both"/>
        <w:rPr>
          <w:rFonts w:ascii="Times New Roman" w:hAnsi="Times New Roman"/>
          <w:sz w:val="22"/>
          <w:szCs w:val="22"/>
          <w:lang w:val="sr-Cyrl-CS"/>
        </w:rPr>
      </w:pPr>
    </w:p>
    <w:p w:rsidR="00D736D3" w:rsidRPr="00A703EB" w:rsidRDefault="00D736D3">
      <w:pPr>
        <w:jc w:val="both"/>
        <w:rPr>
          <w:rFonts w:ascii="Times New Roman" w:hAnsi="Times New Roman"/>
          <w:sz w:val="22"/>
          <w:szCs w:val="22"/>
          <w:lang w:val="sr-Cyrl-CS"/>
        </w:rPr>
      </w:pPr>
    </w:p>
    <w:p w:rsidR="00D736D3" w:rsidRPr="00A703EB" w:rsidRDefault="00D736D3">
      <w:pPr>
        <w:jc w:val="both"/>
        <w:rPr>
          <w:rFonts w:ascii="Times New Roman" w:hAnsi="Times New Roman"/>
          <w:sz w:val="22"/>
          <w:szCs w:val="22"/>
          <w:lang w:val="sr-Cyrl-CS"/>
        </w:rPr>
      </w:pPr>
    </w:p>
    <w:p w:rsidR="00D736D3" w:rsidRPr="00A703EB" w:rsidRDefault="00D736D3">
      <w:pPr>
        <w:jc w:val="both"/>
        <w:rPr>
          <w:rFonts w:ascii="Times New Roman" w:hAnsi="Times New Roman"/>
          <w:sz w:val="22"/>
          <w:szCs w:val="22"/>
          <w:lang w:val="sr-Cyrl-CS"/>
        </w:rPr>
      </w:pPr>
    </w:p>
    <w:p w:rsidR="00D736D3" w:rsidRPr="00A703EB" w:rsidRDefault="00D736D3">
      <w:pPr>
        <w:jc w:val="both"/>
        <w:rPr>
          <w:rFonts w:ascii="Times New Roman" w:hAnsi="Times New Roman"/>
          <w:sz w:val="22"/>
          <w:szCs w:val="22"/>
          <w:lang w:val="sr-Cyrl-CS"/>
        </w:rPr>
      </w:pPr>
    </w:p>
    <w:p w:rsidR="00344EB3" w:rsidRPr="00A703EB" w:rsidRDefault="00344EB3">
      <w:pPr>
        <w:jc w:val="both"/>
        <w:rPr>
          <w:rFonts w:ascii="Times New Roman" w:hAnsi="Times New Roman"/>
          <w:sz w:val="22"/>
          <w:szCs w:val="22"/>
          <w:lang w:val="sr-Cyrl-CS"/>
        </w:rPr>
      </w:pPr>
    </w:p>
    <w:p w:rsidR="00344EB3" w:rsidRPr="00A703EB" w:rsidRDefault="00344EB3">
      <w:pPr>
        <w:jc w:val="both"/>
        <w:rPr>
          <w:rFonts w:ascii="Times New Roman" w:hAnsi="Times New Roman"/>
          <w:sz w:val="22"/>
          <w:szCs w:val="22"/>
          <w:lang w:val="sr-Cyrl-CS"/>
        </w:rPr>
      </w:pPr>
    </w:p>
    <w:p w:rsidR="00344EB3" w:rsidRPr="00A703EB" w:rsidRDefault="00344EB3">
      <w:pPr>
        <w:jc w:val="both"/>
        <w:rPr>
          <w:rFonts w:ascii="Times New Roman" w:hAnsi="Times New Roman"/>
          <w:sz w:val="22"/>
          <w:szCs w:val="22"/>
          <w:lang w:val="sr-Cyrl-CS"/>
        </w:rPr>
      </w:pPr>
    </w:p>
    <w:p w:rsidR="00344EB3" w:rsidRPr="00A703EB" w:rsidRDefault="00344EB3">
      <w:pPr>
        <w:jc w:val="both"/>
        <w:rPr>
          <w:rFonts w:ascii="Times New Roman" w:hAnsi="Times New Roman"/>
          <w:sz w:val="22"/>
          <w:szCs w:val="22"/>
          <w:lang w:val="sr-Cyrl-CS"/>
        </w:rPr>
      </w:pPr>
    </w:p>
    <w:p w:rsidR="001C2D5B" w:rsidRPr="00A703EB" w:rsidRDefault="001C2D5B">
      <w:pPr>
        <w:jc w:val="both"/>
        <w:rPr>
          <w:rFonts w:ascii="Times New Roman" w:hAnsi="Times New Roman"/>
          <w:sz w:val="22"/>
          <w:szCs w:val="22"/>
          <w:lang w:val="sr-Cyrl-CS"/>
        </w:rPr>
      </w:pPr>
    </w:p>
    <w:p w:rsidR="00427EED" w:rsidRPr="00A703EB" w:rsidRDefault="00427EED">
      <w:pPr>
        <w:jc w:val="both"/>
        <w:rPr>
          <w:rFonts w:ascii="Times New Roman" w:hAnsi="Times New Roman"/>
          <w:sz w:val="22"/>
          <w:szCs w:val="22"/>
          <w:lang w:val="sr-Cyrl-CS"/>
        </w:rPr>
      </w:pPr>
    </w:p>
    <w:p w:rsidR="009B2D0F" w:rsidRPr="00A703EB" w:rsidRDefault="009B2D0F">
      <w:pPr>
        <w:jc w:val="both"/>
        <w:rPr>
          <w:rFonts w:ascii="Times New Roman" w:hAnsi="Times New Roman"/>
          <w:sz w:val="22"/>
          <w:szCs w:val="22"/>
          <w:lang w:val="sr-Cyrl-CS"/>
        </w:rPr>
      </w:pPr>
    </w:p>
    <w:p w:rsidR="00D416AD" w:rsidRPr="00A703EB" w:rsidRDefault="00D416AD">
      <w:pPr>
        <w:jc w:val="both"/>
        <w:rPr>
          <w:rFonts w:ascii="Times New Roman" w:hAnsi="Times New Roman"/>
          <w:sz w:val="22"/>
          <w:szCs w:val="22"/>
        </w:rPr>
      </w:pPr>
    </w:p>
    <w:p w:rsidR="00F5653D" w:rsidRPr="00A703EB" w:rsidRDefault="00F5653D">
      <w:pPr>
        <w:jc w:val="both"/>
        <w:rPr>
          <w:rFonts w:ascii="Times New Roman" w:hAnsi="Times New Roman"/>
          <w:sz w:val="22"/>
          <w:szCs w:val="22"/>
          <w:lang w:val="sr-Cyrl-CS"/>
        </w:rPr>
      </w:pPr>
    </w:p>
    <w:p w:rsidR="00E93D1B" w:rsidRPr="00A703EB" w:rsidRDefault="00E93D1B">
      <w:pPr>
        <w:jc w:val="both"/>
        <w:rPr>
          <w:rFonts w:ascii="Times New Roman" w:hAnsi="Times New Roman"/>
          <w:sz w:val="22"/>
          <w:szCs w:val="22"/>
          <w:lang w:val="sr-Cyrl-CS"/>
        </w:rPr>
      </w:pPr>
    </w:p>
    <w:p w:rsidR="00E93D1B" w:rsidRPr="00A703EB" w:rsidRDefault="00E93D1B">
      <w:pPr>
        <w:jc w:val="both"/>
        <w:rPr>
          <w:rFonts w:ascii="Times New Roman" w:hAnsi="Times New Roman"/>
          <w:sz w:val="22"/>
          <w:szCs w:val="22"/>
          <w:lang w:val="sr-Cyrl-CS"/>
        </w:rPr>
      </w:pPr>
    </w:p>
    <w:p w:rsidR="00F806A6" w:rsidRPr="00A703EB" w:rsidRDefault="00F806A6">
      <w:pPr>
        <w:jc w:val="both"/>
        <w:rPr>
          <w:rFonts w:ascii="Times New Roman" w:hAnsi="Times New Roman"/>
          <w:sz w:val="22"/>
          <w:szCs w:val="22"/>
          <w:lang w:val="sr-Cyrl-CS"/>
        </w:rPr>
      </w:pPr>
    </w:p>
    <w:p w:rsidR="007A2DB1" w:rsidRPr="00A703EB" w:rsidRDefault="007A2DB1">
      <w:pPr>
        <w:jc w:val="both"/>
        <w:rPr>
          <w:rFonts w:ascii="Times New Roman" w:hAnsi="Times New Roman"/>
          <w:sz w:val="22"/>
          <w:szCs w:val="22"/>
          <w:lang w:val="sr-Cyrl-CS"/>
        </w:rPr>
      </w:pPr>
    </w:p>
    <w:p w:rsidR="00F806A6" w:rsidRPr="00A703EB" w:rsidRDefault="00F806A6">
      <w:pPr>
        <w:jc w:val="both"/>
        <w:rPr>
          <w:rFonts w:ascii="Times New Roman" w:hAnsi="Times New Roman"/>
          <w:sz w:val="22"/>
          <w:szCs w:val="22"/>
          <w:lang w:val="sr-Cyrl-CS"/>
        </w:rPr>
      </w:pPr>
    </w:p>
    <w:p w:rsidR="001B52B6" w:rsidRPr="00A703EB" w:rsidRDefault="001B52B6" w:rsidP="0022333D">
      <w:pPr>
        <w:pStyle w:val="BodyText"/>
        <w:rPr>
          <w:lang w:val="sr-Cyrl-CS"/>
        </w:rPr>
      </w:pPr>
    </w:p>
    <w:p w:rsidR="00B57801" w:rsidRPr="00A703EB" w:rsidRDefault="00CA0365" w:rsidP="00B57801">
      <w:pPr>
        <w:jc w:val="center"/>
        <w:rPr>
          <w:rFonts w:ascii="Times New Roman" w:hAnsi="Times New Roman"/>
          <w:b/>
          <w:bCs/>
          <w:sz w:val="22"/>
          <w:szCs w:val="22"/>
        </w:rPr>
      </w:pPr>
      <w:r w:rsidRPr="00A703EB">
        <w:rPr>
          <w:rFonts w:ascii="Times New Roman" w:hAnsi="Times New Roman"/>
          <w:b/>
          <w:bCs/>
          <w:sz w:val="22"/>
          <w:szCs w:val="22"/>
        </w:rPr>
        <w:br w:type="page"/>
      </w:r>
      <w:r w:rsidR="00B57801" w:rsidRPr="00A703EB">
        <w:rPr>
          <w:rFonts w:ascii="Times New Roman" w:hAnsi="Times New Roman"/>
          <w:b/>
          <w:bCs/>
          <w:sz w:val="22"/>
          <w:szCs w:val="22"/>
        </w:rPr>
        <w:lastRenderedPageBreak/>
        <w:t>1</w:t>
      </w:r>
      <w:r w:rsidR="00084A08" w:rsidRPr="00A703EB">
        <w:rPr>
          <w:rFonts w:ascii="Times New Roman" w:hAnsi="Times New Roman"/>
          <w:b/>
          <w:bCs/>
          <w:sz w:val="22"/>
          <w:szCs w:val="22"/>
          <w:lang w:val="sr-Cyrl-CS"/>
        </w:rPr>
        <w:t>5</w:t>
      </w:r>
      <w:r w:rsidR="00B57801" w:rsidRPr="00A703EB">
        <w:rPr>
          <w:rFonts w:ascii="Times New Roman" w:hAnsi="Times New Roman"/>
          <w:b/>
          <w:bCs/>
          <w:sz w:val="22"/>
          <w:szCs w:val="22"/>
        </w:rPr>
        <w:t>. МОДЕЛ  УГОВОРА</w:t>
      </w:r>
    </w:p>
    <w:p w:rsidR="00B57801" w:rsidRPr="00A703EB" w:rsidRDefault="00B57801" w:rsidP="00F94540">
      <w:pPr>
        <w:jc w:val="center"/>
        <w:rPr>
          <w:rFonts w:ascii="Times New Roman" w:hAnsi="Times New Roman"/>
          <w:b/>
          <w:bCs/>
          <w:sz w:val="22"/>
          <w:szCs w:val="22"/>
          <w:lang w:val="sr-Cyrl-CS"/>
        </w:rPr>
      </w:pPr>
      <w:r w:rsidRPr="00A703EB">
        <w:rPr>
          <w:rFonts w:ascii="Times New Roman" w:hAnsi="Times New Roman"/>
          <w:b/>
          <w:bCs/>
          <w:sz w:val="22"/>
          <w:szCs w:val="22"/>
          <w:lang w:val="sr-Cyrl-CS"/>
        </w:rPr>
        <w:t>(</w:t>
      </w:r>
      <w:r w:rsidR="009B1062" w:rsidRPr="00A703EB">
        <w:rPr>
          <w:rFonts w:ascii="Times New Roman" w:hAnsi="Times New Roman"/>
          <w:b/>
          <w:bCs/>
          <w:sz w:val="22"/>
          <w:szCs w:val="22"/>
          <w:lang w:val="sr-Cyrl-CS"/>
        </w:rPr>
        <w:t xml:space="preserve">набавка лабораторијског материјала </w:t>
      </w:r>
      <w:r w:rsidR="003F0BD9" w:rsidRPr="00A703EB">
        <w:rPr>
          <w:rFonts w:ascii="Times New Roman" w:hAnsi="Times New Roman"/>
          <w:b/>
          <w:sz w:val="22"/>
          <w:szCs w:val="22"/>
          <w:lang w:val="sr-Cyrl-CS"/>
        </w:rPr>
        <w:t xml:space="preserve"> </w:t>
      </w:r>
      <w:r w:rsidR="00801DDE" w:rsidRPr="00A703EB">
        <w:rPr>
          <w:rFonts w:ascii="Times New Roman" w:hAnsi="Times New Roman"/>
          <w:b/>
          <w:bCs/>
          <w:sz w:val="22"/>
          <w:szCs w:val="22"/>
          <w:lang w:val="sr-Cyrl-CS"/>
        </w:rPr>
        <w:t>– Партија ………………………………………………………………………</w:t>
      </w:r>
      <w:r w:rsidR="00AB0155" w:rsidRPr="00A703EB">
        <w:rPr>
          <w:rFonts w:ascii="Times New Roman" w:hAnsi="Times New Roman"/>
          <w:b/>
          <w:bCs/>
          <w:sz w:val="22"/>
          <w:szCs w:val="22"/>
          <w:lang w:val="sr-Cyrl-CS"/>
        </w:rPr>
        <w:t>.</w:t>
      </w:r>
      <w:r w:rsidRPr="00A703EB">
        <w:rPr>
          <w:rFonts w:ascii="Times New Roman" w:hAnsi="Times New Roman"/>
          <w:b/>
          <w:bCs/>
          <w:sz w:val="22"/>
          <w:szCs w:val="22"/>
          <w:lang w:val="sr-Cyrl-CS"/>
        </w:rPr>
        <w:t>)</w:t>
      </w:r>
    </w:p>
    <w:p w:rsidR="00B57801" w:rsidRPr="00A703EB" w:rsidRDefault="00B57801" w:rsidP="00B57801">
      <w:pPr>
        <w:jc w:val="center"/>
        <w:rPr>
          <w:rFonts w:ascii="Times New Roman" w:hAnsi="Times New Roman"/>
          <w:b/>
          <w:sz w:val="22"/>
          <w:szCs w:val="22"/>
          <w:lang w:val="ru-RU"/>
        </w:rPr>
      </w:pPr>
    </w:p>
    <w:p w:rsidR="00B57801" w:rsidRPr="00A703EB" w:rsidRDefault="00B57801" w:rsidP="00B57801">
      <w:pPr>
        <w:jc w:val="center"/>
        <w:rPr>
          <w:rFonts w:ascii="Times New Roman" w:hAnsi="Times New Roman"/>
          <w:b/>
          <w:sz w:val="22"/>
          <w:szCs w:val="22"/>
          <w:lang w:val="ru-RU"/>
        </w:rPr>
      </w:pPr>
    </w:p>
    <w:p w:rsidR="00B57801" w:rsidRPr="00A703EB" w:rsidRDefault="00B57801" w:rsidP="00B57801">
      <w:pPr>
        <w:pStyle w:val="Subtitle"/>
        <w:ind w:firstLine="720"/>
        <w:jc w:val="left"/>
        <w:rPr>
          <w:b w:val="0"/>
          <w:bCs w:val="0"/>
          <w:sz w:val="22"/>
          <w:szCs w:val="22"/>
        </w:rPr>
      </w:pPr>
      <w:r w:rsidRPr="00A703EB">
        <w:rPr>
          <w:b w:val="0"/>
          <w:bCs w:val="0"/>
          <w:sz w:val="22"/>
          <w:szCs w:val="22"/>
        </w:rPr>
        <w:t>Закључен дана ......................... у Нишу између :</w:t>
      </w:r>
    </w:p>
    <w:p w:rsidR="00B57801" w:rsidRPr="00A703EB" w:rsidRDefault="00B57801" w:rsidP="00B57801">
      <w:pPr>
        <w:pStyle w:val="Subtitle"/>
        <w:jc w:val="left"/>
        <w:rPr>
          <w:b w:val="0"/>
          <w:bCs w:val="0"/>
          <w:sz w:val="22"/>
          <w:szCs w:val="22"/>
        </w:rPr>
      </w:pPr>
    </w:p>
    <w:p w:rsidR="00B57801" w:rsidRPr="00A703EB" w:rsidRDefault="00B57801" w:rsidP="00B57801">
      <w:pPr>
        <w:jc w:val="both"/>
        <w:rPr>
          <w:rFonts w:ascii="Times New Roman" w:hAnsi="Times New Roman"/>
          <w:b/>
          <w:bCs/>
          <w:sz w:val="22"/>
          <w:szCs w:val="22"/>
          <w:lang w:val="sr-Cyrl-CS"/>
        </w:rPr>
      </w:pPr>
      <w:r w:rsidRPr="00A703EB">
        <w:rPr>
          <w:rFonts w:ascii="Times New Roman" w:hAnsi="Times New Roman"/>
          <w:b/>
          <w:bCs/>
          <w:sz w:val="22"/>
          <w:szCs w:val="22"/>
          <w:lang w:val="sr-Cyrl-CS"/>
        </w:rPr>
        <w:t>1.</w:t>
      </w:r>
      <w:r w:rsidRPr="00A703EB">
        <w:rPr>
          <w:rFonts w:ascii="Times New Roman" w:hAnsi="Times New Roman"/>
          <w:b/>
          <w:bCs/>
          <w:sz w:val="22"/>
          <w:szCs w:val="22"/>
          <w:lang w:val="sr-Cyrl-CS"/>
        </w:rPr>
        <w:tab/>
      </w:r>
      <w:r w:rsidR="00DC2FBA" w:rsidRPr="00A703EB">
        <w:rPr>
          <w:rFonts w:ascii="Times New Roman" w:hAnsi="Times New Roman"/>
          <w:b/>
          <w:bCs/>
          <w:sz w:val="22"/>
          <w:szCs w:val="22"/>
        </w:rPr>
        <w:t xml:space="preserve"> </w:t>
      </w:r>
      <w:r w:rsidRPr="00A703EB">
        <w:rPr>
          <w:rFonts w:ascii="Times New Roman" w:hAnsi="Times New Roman"/>
          <w:b/>
          <w:bCs/>
          <w:sz w:val="22"/>
          <w:szCs w:val="22"/>
          <w:lang w:val="sl-SI"/>
        </w:rPr>
        <w:t>ПРИРОДНО МАТЕМАТИЧКОГ ФАКУЛТЕТА</w:t>
      </w:r>
      <w:r w:rsidRPr="00A703EB">
        <w:rPr>
          <w:rFonts w:ascii="Times New Roman" w:hAnsi="Times New Roman"/>
          <w:b/>
          <w:bCs/>
          <w:sz w:val="22"/>
          <w:szCs w:val="22"/>
          <w:lang w:val="sr-Cyrl-CS"/>
        </w:rPr>
        <w:t xml:space="preserve"> - </w:t>
      </w:r>
      <w:r w:rsidRPr="00A703EB">
        <w:rPr>
          <w:rFonts w:ascii="Times New Roman" w:hAnsi="Times New Roman"/>
          <w:b/>
          <w:bCs/>
          <w:sz w:val="22"/>
          <w:szCs w:val="22"/>
          <w:lang w:val="sl-SI"/>
        </w:rPr>
        <w:t>Ниш, ул. Вишеградска бр</w:t>
      </w:r>
      <w:r w:rsidR="00EB3C7D" w:rsidRPr="00A703EB">
        <w:rPr>
          <w:rFonts w:ascii="Times New Roman" w:hAnsi="Times New Roman"/>
          <w:b/>
          <w:bCs/>
          <w:sz w:val="22"/>
          <w:szCs w:val="22"/>
          <w:lang w:val="sl-SI"/>
        </w:rPr>
        <w:t>. 33 кога заступа декан Проф</w:t>
      </w:r>
      <w:r w:rsidR="00EB3C7D" w:rsidRPr="00A703EB">
        <w:rPr>
          <w:rFonts w:ascii="Times New Roman" w:hAnsi="Times New Roman"/>
          <w:b/>
          <w:bCs/>
          <w:sz w:val="22"/>
          <w:szCs w:val="22"/>
          <w:lang w:val="sr-Cyrl-CS"/>
        </w:rPr>
        <w:t>.</w:t>
      </w:r>
      <w:r w:rsidR="00EB3C7D" w:rsidRPr="00A703EB">
        <w:rPr>
          <w:rFonts w:ascii="Times New Roman" w:hAnsi="Times New Roman"/>
          <w:b/>
          <w:bCs/>
          <w:sz w:val="22"/>
          <w:szCs w:val="22"/>
          <w:lang w:val="sl-SI"/>
        </w:rPr>
        <w:t xml:space="preserve"> др</w:t>
      </w:r>
      <w:r w:rsidRPr="00A703EB">
        <w:rPr>
          <w:rFonts w:ascii="Times New Roman" w:hAnsi="Times New Roman"/>
          <w:b/>
          <w:bCs/>
          <w:sz w:val="22"/>
          <w:szCs w:val="22"/>
          <w:lang w:val="sl-SI"/>
        </w:rPr>
        <w:t xml:space="preserve"> </w:t>
      </w:r>
      <w:r w:rsidRPr="00A703EB">
        <w:rPr>
          <w:rFonts w:ascii="Times New Roman" w:hAnsi="Times New Roman"/>
          <w:b/>
          <w:bCs/>
          <w:sz w:val="22"/>
          <w:szCs w:val="22"/>
          <w:lang w:val="sr-Cyrl-CS"/>
        </w:rPr>
        <w:t>Драган Ђорђевић</w:t>
      </w:r>
      <w:r w:rsidRPr="00A703EB">
        <w:rPr>
          <w:rFonts w:ascii="Times New Roman" w:hAnsi="Times New Roman"/>
          <w:b/>
          <w:bCs/>
          <w:sz w:val="22"/>
          <w:szCs w:val="22"/>
          <w:lang w:val="sl-SI"/>
        </w:rPr>
        <w:t xml:space="preserve"> (</w:t>
      </w:r>
      <w:r w:rsidRPr="00A703EB">
        <w:rPr>
          <w:rFonts w:ascii="Times New Roman" w:hAnsi="Times New Roman"/>
          <w:b/>
          <w:bCs/>
          <w:sz w:val="22"/>
          <w:szCs w:val="22"/>
          <w:lang w:val="sr-Cyrl-CS"/>
        </w:rPr>
        <w:t xml:space="preserve"> </w:t>
      </w:r>
      <w:r w:rsidRPr="00A703EB">
        <w:rPr>
          <w:rFonts w:ascii="Times New Roman" w:hAnsi="Times New Roman"/>
          <w:b/>
          <w:bCs/>
          <w:sz w:val="22"/>
          <w:szCs w:val="22"/>
          <w:lang w:val="sl-SI"/>
        </w:rPr>
        <w:t>у даљем тексту</w:t>
      </w:r>
      <w:r w:rsidRPr="00A703EB">
        <w:rPr>
          <w:rFonts w:ascii="Times New Roman" w:hAnsi="Times New Roman"/>
          <w:b/>
          <w:bCs/>
          <w:sz w:val="22"/>
          <w:szCs w:val="22"/>
          <w:lang w:val="sr-Cyrl-CS"/>
        </w:rPr>
        <w:t xml:space="preserve"> НАРУЧИЛАЦ )</w:t>
      </w:r>
      <w:r w:rsidRPr="00A703EB">
        <w:rPr>
          <w:rFonts w:ascii="Times New Roman" w:hAnsi="Times New Roman"/>
          <w:b/>
          <w:bCs/>
          <w:sz w:val="22"/>
          <w:szCs w:val="22"/>
          <w:lang w:val="sl-SI"/>
        </w:rPr>
        <w:t xml:space="preserve"> </w:t>
      </w:r>
      <w:r w:rsidRPr="00A703EB">
        <w:rPr>
          <w:rFonts w:ascii="Times New Roman" w:hAnsi="Times New Roman"/>
          <w:b/>
          <w:bCs/>
          <w:sz w:val="22"/>
          <w:szCs w:val="22"/>
          <w:lang w:val="sr-Cyrl-CS"/>
        </w:rPr>
        <w:t>и</w:t>
      </w:r>
    </w:p>
    <w:p w:rsidR="00B57801" w:rsidRPr="00A703EB" w:rsidRDefault="00B57801" w:rsidP="00B57801">
      <w:pPr>
        <w:ind w:right="-697"/>
        <w:jc w:val="both"/>
        <w:rPr>
          <w:rFonts w:ascii="Times New Roman" w:hAnsi="Times New Roman"/>
          <w:b/>
          <w:bCs/>
          <w:sz w:val="22"/>
          <w:szCs w:val="22"/>
          <w:lang w:val="sr-Cyrl-CS"/>
        </w:rPr>
      </w:pPr>
    </w:p>
    <w:p w:rsidR="00B57801" w:rsidRPr="00A703EB" w:rsidRDefault="00B57801" w:rsidP="00B57801">
      <w:pPr>
        <w:rPr>
          <w:rFonts w:ascii="Times New Roman" w:hAnsi="Times New Roman"/>
          <w:b/>
          <w:bCs/>
          <w:sz w:val="22"/>
          <w:szCs w:val="22"/>
          <w:lang w:val="sr-Cyrl-CS"/>
        </w:rPr>
      </w:pPr>
      <w:r w:rsidRPr="00A703EB">
        <w:rPr>
          <w:rFonts w:ascii="Times New Roman" w:hAnsi="Times New Roman"/>
          <w:b/>
          <w:bCs/>
          <w:sz w:val="22"/>
          <w:szCs w:val="22"/>
          <w:lang w:val="sr-Cyrl-CS"/>
        </w:rPr>
        <w:t>2.</w:t>
      </w:r>
      <w:r w:rsidR="00DC2FBA" w:rsidRPr="00A703EB">
        <w:rPr>
          <w:rFonts w:ascii="Times New Roman" w:hAnsi="Times New Roman"/>
          <w:b/>
          <w:bCs/>
          <w:sz w:val="22"/>
          <w:szCs w:val="22"/>
        </w:rPr>
        <w:t xml:space="preserve"> </w:t>
      </w:r>
      <w:r w:rsidRPr="00A703EB">
        <w:rPr>
          <w:rFonts w:ascii="Times New Roman" w:hAnsi="Times New Roman"/>
          <w:b/>
          <w:bCs/>
          <w:sz w:val="22"/>
          <w:szCs w:val="22"/>
          <w:lang w:val="sr-Cyrl-CS"/>
        </w:rPr>
        <w:tab/>
      </w:r>
      <w:r w:rsidRPr="00A703EB">
        <w:rPr>
          <w:rFonts w:ascii="Times New Roman" w:hAnsi="Times New Roman"/>
          <w:b/>
          <w:bCs/>
          <w:sz w:val="22"/>
          <w:szCs w:val="22"/>
          <w:lang w:val="sr-Latn-CS"/>
        </w:rPr>
        <w:t>__________________________</w:t>
      </w:r>
      <w:r w:rsidRPr="00A703EB">
        <w:rPr>
          <w:rFonts w:ascii="Times New Roman" w:hAnsi="Times New Roman"/>
          <w:b/>
          <w:bCs/>
          <w:sz w:val="22"/>
          <w:szCs w:val="22"/>
          <w:lang w:val="sr-Cyrl-CS"/>
        </w:rPr>
        <w:t xml:space="preserve">__ из </w:t>
      </w:r>
      <w:r w:rsidRPr="00A703EB">
        <w:rPr>
          <w:rFonts w:ascii="Times New Roman" w:hAnsi="Times New Roman"/>
          <w:b/>
          <w:bCs/>
          <w:sz w:val="22"/>
          <w:szCs w:val="22"/>
          <w:lang w:val="sr-Latn-CS"/>
        </w:rPr>
        <w:t>_________</w:t>
      </w:r>
      <w:r w:rsidRPr="00A703EB">
        <w:rPr>
          <w:rFonts w:ascii="Times New Roman" w:hAnsi="Times New Roman"/>
          <w:b/>
          <w:bCs/>
          <w:sz w:val="22"/>
          <w:szCs w:val="22"/>
          <w:lang w:val="sr-Cyrl-CS"/>
        </w:rPr>
        <w:t xml:space="preserve">____,   ул.   </w:t>
      </w:r>
      <w:r w:rsidRPr="00A703EB">
        <w:rPr>
          <w:rFonts w:ascii="Times New Roman" w:hAnsi="Times New Roman"/>
          <w:b/>
          <w:bCs/>
          <w:sz w:val="22"/>
          <w:szCs w:val="22"/>
          <w:lang w:val="sr-Latn-CS"/>
        </w:rPr>
        <w:t>________________</w:t>
      </w:r>
      <w:r w:rsidRPr="00A703EB">
        <w:rPr>
          <w:rFonts w:ascii="Times New Roman" w:hAnsi="Times New Roman"/>
          <w:b/>
          <w:bCs/>
          <w:sz w:val="22"/>
          <w:szCs w:val="22"/>
          <w:lang w:val="sr-Cyrl-CS"/>
        </w:rPr>
        <w:t>_____________,  кој</w:t>
      </w:r>
      <w:r w:rsidRPr="00A703EB">
        <w:rPr>
          <w:rFonts w:ascii="Times New Roman" w:hAnsi="Times New Roman"/>
          <w:b/>
          <w:bCs/>
          <w:sz w:val="22"/>
          <w:szCs w:val="22"/>
        </w:rPr>
        <w:t>е</w:t>
      </w:r>
      <w:r w:rsidRPr="00A703EB">
        <w:rPr>
          <w:rFonts w:ascii="Times New Roman" w:hAnsi="Times New Roman"/>
          <w:b/>
          <w:bCs/>
          <w:sz w:val="22"/>
          <w:szCs w:val="22"/>
          <w:lang w:val="sr-Cyrl-CS"/>
        </w:rPr>
        <w:t xml:space="preserve"> заступа </w:t>
      </w:r>
      <w:r w:rsidRPr="00A703EB">
        <w:rPr>
          <w:rFonts w:ascii="Times New Roman" w:hAnsi="Times New Roman"/>
          <w:b/>
          <w:bCs/>
          <w:sz w:val="22"/>
          <w:szCs w:val="22"/>
          <w:lang w:val="sr-Latn-CS"/>
        </w:rPr>
        <w:t>___________________</w:t>
      </w:r>
      <w:r w:rsidRPr="00A703EB">
        <w:rPr>
          <w:rFonts w:ascii="Times New Roman" w:hAnsi="Times New Roman"/>
          <w:b/>
          <w:bCs/>
          <w:sz w:val="22"/>
          <w:szCs w:val="22"/>
          <w:lang w:val="sr-Cyrl-CS"/>
        </w:rPr>
        <w:t>__________</w:t>
      </w:r>
      <w:r w:rsidR="005C3137" w:rsidRPr="00A703EB">
        <w:rPr>
          <w:rFonts w:ascii="Times New Roman" w:hAnsi="Times New Roman"/>
          <w:b/>
          <w:bCs/>
          <w:sz w:val="22"/>
          <w:szCs w:val="22"/>
          <w:lang w:val="sr-Cyrl-CS"/>
        </w:rPr>
        <w:t>____  (у даљем тексту ПРОДАВАЦ</w:t>
      </w:r>
      <w:r w:rsidRPr="00A703EB">
        <w:rPr>
          <w:rFonts w:ascii="Times New Roman" w:hAnsi="Times New Roman"/>
          <w:b/>
          <w:bCs/>
          <w:sz w:val="22"/>
          <w:szCs w:val="22"/>
          <w:lang w:val="sr-Cyrl-CS"/>
        </w:rPr>
        <w:t xml:space="preserve">) </w:t>
      </w:r>
    </w:p>
    <w:p w:rsidR="00B57801" w:rsidRPr="00A703EB" w:rsidRDefault="00B57801" w:rsidP="00B57801">
      <w:pPr>
        <w:ind w:left="4502"/>
        <w:rPr>
          <w:rFonts w:ascii="Times New Roman" w:hAnsi="Times New Roman"/>
          <w:b/>
          <w:bCs/>
          <w:sz w:val="22"/>
          <w:szCs w:val="22"/>
          <w:lang w:val="sr-Cyrl-CS"/>
        </w:rPr>
      </w:pPr>
    </w:p>
    <w:p w:rsidR="00B57801" w:rsidRPr="00A703EB" w:rsidRDefault="00B57801" w:rsidP="00B57801">
      <w:pPr>
        <w:pStyle w:val="Subtitle"/>
        <w:jc w:val="both"/>
        <w:rPr>
          <w:bCs w:val="0"/>
          <w:sz w:val="22"/>
          <w:szCs w:val="22"/>
        </w:rPr>
      </w:pPr>
    </w:p>
    <w:p w:rsidR="00B57801" w:rsidRPr="00A703EB" w:rsidRDefault="00B57801" w:rsidP="00B57801">
      <w:pPr>
        <w:pStyle w:val="Subtitle"/>
        <w:jc w:val="both"/>
        <w:rPr>
          <w:b w:val="0"/>
          <w:bCs w:val="0"/>
          <w:sz w:val="22"/>
          <w:szCs w:val="22"/>
        </w:rPr>
      </w:pPr>
      <w:r w:rsidRPr="00A703EB">
        <w:rPr>
          <w:b w:val="0"/>
          <w:bCs w:val="0"/>
          <w:sz w:val="22"/>
          <w:szCs w:val="22"/>
        </w:rPr>
        <w:t>Уговорне стране су уговориле следеће:</w:t>
      </w:r>
    </w:p>
    <w:p w:rsidR="00451E39" w:rsidRPr="00A703EB" w:rsidRDefault="00451E39" w:rsidP="00451E39">
      <w:pPr>
        <w:rPr>
          <w:rFonts w:ascii="Times New Roman" w:hAnsi="Times New Roman"/>
          <w:sz w:val="22"/>
          <w:szCs w:val="22"/>
          <w:lang w:val="ru-RU"/>
        </w:rPr>
      </w:pPr>
    </w:p>
    <w:p w:rsidR="00451E39" w:rsidRPr="00A703EB" w:rsidRDefault="00451E39" w:rsidP="00451E39">
      <w:pPr>
        <w:rPr>
          <w:rFonts w:ascii="Times New Roman" w:hAnsi="Times New Roman"/>
          <w:b/>
          <w:bCs/>
          <w:sz w:val="20"/>
          <w:szCs w:val="20"/>
          <w:lang w:val="sr-Cyrl-CS"/>
        </w:rPr>
      </w:pPr>
      <w:r w:rsidRPr="00A703EB">
        <w:rPr>
          <w:rFonts w:ascii="Times New Roman" w:hAnsi="Times New Roman"/>
          <w:b/>
          <w:bCs/>
          <w:sz w:val="20"/>
          <w:szCs w:val="20"/>
          <w:lang w:val="sr-Cyrl-CS"/>
        </w:rPr>
        <w:t>ПРЕДМЕТ УГОВОРА</w:t>
      </w:r>
    </w:p>
    <w:p w:rsidR="00451E39" w:rsidRPr="00A703EB" w:rsidRDefault="00451E39" w:rsidP="00451E39">
      <w:pPr>
        <w:rPr>
          <w:rFonts w:ascii="Times New Roman" w:hAnsi="Times New Roman"/>
          <w:sz w:val="22"/>
          <w:szCs w:val="22"/>
          <w:lang w:val="sr-Cyrl-CS"/>
        </w:rPr>
      </w:pPr>
    </w:p>
    <w:p w:rsidR="00451E39" w:rsidRPr="00A703EB" w:rsidRDefault="00451E39" w:rsidP="00451E39">
      <w:pPr>
        <w:jc w:val="center"/>
        <w:rPr>
          <w:rFonts w:ascii="Times New Roman" w:hAnsi="Times New Roman"/>
          <w:sz w:val="22"/>
          <w:szCs w:val="22"/>
          <w:lang w:val="sr-Cyrl-CS"/>
        </w:rPr>
      </w:pPr>
      <w:r w:rsidRPr="00A703EB">
        <w:rPr>
          <w:rFonts w:ascii="Times New Roman" w:hAnsi="Times New Roman"/>
          <w:sz w:val="22"/>
          <w:szCs w:val="22"/>
          <w:lang w:val="sr-Cyrl-CS"/>
        </w:rPr>
        <w:t>Чл.1.</w:t>
      </w:r>
    </w:p>
    <w:p w:rsidR="00451E39" w:rsidRPr="00A703EB" w:rsidRDefault="00451E39" w:rsidP="00451E39">
      <w:pPr>
        <w:ind w:firstLine="288"/>
        <w:jc w:val="both"/>
        <w:rPr>
          <w:rFonts w:ascii="Times New Roman" w:hAnsi="Times New Roman"/>
          <w:sz w:val="22"/>
          <w:szCs w:val="22"/>
          <w:lang w:val="sr-Cyrl-CS"/>
        </w:rPr>
      </w:pPr>
      <w:r w:rsidRPr="00A703EB">
        <w:rPr>
          <w:rFonts w:ascii="Times New Roman" w:hAnsi="Times New Roman"/>
          <w:sz w:val="22"/>
          <w:szCs w:val="22"/>
          <w:lang w:val="sr-Cyrl-CS"/>
        </w:rPr>
        <w:t xml:space="preserve">Предмет уговора је сукцесивна </w:t>
      </w:r>
      <w:r w:rsidR="00943F12" w:rsidRPr="00A703EB">
        <w:rPr>
          <w:rFonts w:ascii="Times New Roman" w:hAnsi="Times New Roman"/>
          <w:sz w:val="22"/>
          <w:szCs w:val="22"/>
          <w:lang w:val="sr-Cyrl-CS"/>
        </w:rPr>
        <w:t xml:space="preserve">набавка лабораторијског материјала за потребе вежби и истраживања Департмана за хемију и биологију Природно-математичког факултета у Нишу </w:t>
      </w:r>
      <w:r w:rsidR="00B74F48" w:rsidRPr="00A703EB">
        <w:rPr>
          <w:rFonts w:ascii="Times New Roman" w:hAnsi="Times New Roman"/>
          <w:sz w:val="22"/>
          <w:szCs w:val="22"/>
          <w:lang w:val="sr-Cyrl-CS"/>
        </w:rPr>
        <w:t xml:space="preserve">до </w:t>
      </w:r>
      <w:r w:rsidR="007E3A2E" w:rsidRPr="00A703EB">
        <w:rPr>
          <w:rFonts w:ascii="Times New Roman" w:hAnsi="Times New Roman"/>
          <w:sz w:val="22"/>
          <w:szCs w:val="22"/>
          <w:lang w:val="sr-Cyrl-CS"/>
        </w:rPr>
        <w:t>31.5</w:t>
      </w:r>
      <w:r w:rsidR="00B74F48" w:rsidRPr="00A703EB">
        <w:rPr>
          <w:rFonts w:ascii="Times New Roman" w:hAnsi="Times New Roman"/>
          <w:sz w:val="22"/>
          <w:szCs w:val="22"/>
          <w:lang w:val="sr-Cyrl-CS"/>
        </w:rPr>
        <w:t>.2015. године</w:t>
      </w:r>
      <w:r w:rsidRPr="00A703EB">
        <w:rPr>
          <w:rFonts w:ascii="Times New Roman" w:hAnsi="Times New Roman"/>
          <w:sz w:val="22"/>
          <w:szCs w:val="22"/>
          <w:lang w:val="sr-Cyrl-CS"/>
        </w:rPr>
        <w:t>, а у свему у складу са следећим документима који чине саставни део овог уговора:</w:t>
      </w:r>
    </w:p>
    <w:p w:rsidR="00451E39" w:rsidRPr="00A703EB" w:rsidRDefault="00451E39" w:rsidP="00451E39">
      <w:pPr>
        <w:jc w:val="both"/>
        <w:rPr>
          <w:rFonts w:ascii="Times New Roman" w:hAnsi="Times New Roman"/>
          <w:sz w:val="22"/>
          <w:szCs w:val="22"/>
          <w:lang w:val="sr-Cyrl-CS"/>
        </w:rPr>
      </w:pPr>
      <w:r w:rsidRPr="00A703EB">
        <w:rPr>
          <w:rFonts w:ascii="Times New Roman" w:hAnsi="Times New Roman"/>
          <w:sz w:val="22"/>
          <w:szCs w:val="22"/>
          <w:lang w:val="ru-RU"/>
        </w:rPr>
        <w:t>-</w:t>
      </w:r>
      <w:r w:rsidRPr="00A703EB">
        <w:rPr>
          <w:rFonts w:ascii="Times New Roman" w:hAnsi="Times New Roman"/>
          <w:sz w:val="22"/>
          <w:szCs w:val="22"/>
          <w:lang w:val="sr-Cyrl-CS"/>
        </w:rPr>
        <w:tab/>
        <w:t>Понуда понуђача бр. ............. од ............. 20</w:t>
      </w:r>
      <w:r w:rsidRPr="00A703EB">
        <w:rPr>
          <w:rFonts w:ascii="Times New Roman" w:hAnsi="Times New Roman"/>
          <w:sz w:val="22"/>
          <w:szCs w:val="22"/>
        </w:rPr>
        <w:t>1</w:t>
      </w:r>
      <w:r w:rsidR="002A7722" w:rsidRPr="00A703EB">
        <w:rPr>
          <w:rFonts w:ascii="Times New Roman" w:hAnsi="Times New Roman"/>
          <w:sz w:val="22"/>
          <w:szCs w:val="22"/>
          <w:lang w:val="sr-Cyrl-CS"/>
        </w:rPr>
        <w:t>4</w:t>
      </w:r>
      <w:r w:rsidRPr="00A703EB">
        <w:rPr>
          <w:rFonts w:ascii="Times New Roman" w:hAnsi="Times New Roman"/>
          <w:sz w:val="22"/>
          <w:szCs w:val="22"/>
          <w:lang w:val="sr-Cyrl-CS"/>
        </w:rPr>
        <w:t>. године</w:t>
      </w:r>
    </w:p>
    <w:p w:rsidR="00451E39" w:rsidRPr="00A703EB" w:rsidRDefault="00451E39" w:rsidP="00451E39">
      <w:pPr>
        <w:jc w:val="both"/>
        <w:rPr>
          <w:rFonts w:ascii="Times New Roman" w:hAnsi="Times New Roman"/>
          <w:sz w:val="22"/>
          <w:szCs w:val="22"/>
          <w:lang w:val="sr-Cyrl-CS"/>
        </w:rPr>
      </w:pPr>
      <w:r w:rsidRPr="00A703EB">
        <w:rPr>
          <w:rFonts w:ascii="Times New Roman" w:hAnsi="Times New Roman"/>
          <w:sz w:val="22"/>
          <w:szCs w:val="22"/>
          <w:lang w:val="ru-RU"/>
        </w:rPr>
        <w:t>-</w:t>
      </w:r>
      <w:r w:rsidRPr="00A703EB">
        <w:rPr>
          <w:rFonts w:ascii="Times New Roman" w:hAnsi="Times New Roman"/>
          <w:sz w:val="22"/>
          <w:szCs w:val="22"/>
          <w:lang w:val="sr-Cyrl-CS"/>
        </w:rPr>
        <w:tab/>
        <w:t>Спецификација са техничким захтевима из конкурсне документације</w:t>
      </w:r>
    </w:p>
    <w:p w:rsidR="00451E39" w:rsidRPr="00A703EB" w:rsidRDefault="00451E39" w:rsidP="00451E39">
      <w:pPr>
        <w:jc w:val="both"/>
        <w:rPr>
          <w:rFonts w:ascii="Times New Roman" w:hAnsi="Times New Roman"/>
          <w:sz w:val="22"/>
          <w:szCs w:val="22"/>
          <w:lang w:val="sr-Cyrl-CS"/>
        </w:rPr>
      </w:pPr>
      <w:r w:rsidRPr="00A703EB">
        <w:rPr>
          <w:rFonts w:ascii="Times New Roman" w:hAnsi="Times New Roman"/>
          <w:sz w:val="22"/>
          <w:szCs w:val="22"/>
          <w:lang w:val="ru-RU"/>
        </w:rPr>
        <w:t>-</w:t>
      </w:r>
      <w:r w:rsidRPr="00A703EB">
        <w:rPr>
          <w:rFonts w:ascii="Times New Roman" w:hAnsi="Times New Roman"/>
          <w:sz w:val="22"/>
          <w:szCs w:val="22"/>
          <w:lang w:val="sr-Cyrl-CS"/>
        </w:rPr>
        <w:tab/>
        <w:t>Одлука Наручиоца о додели уговора  бр. .............. од ............... 20</w:t>
      </w:r>
      <w:r w:rsidRPr="00A703EB">
        <w:rPr>
          <w:rFonts w:ascii="Times New Roman" w:hAnsi="Times New Roman"/>
          <w:sz w:val="22"/>
          <w:szCs w:val="22"/>
        </w:rPr>
        <w:t>1</w:t>
      </w:r>
      <w:r w:rsidR="002A7722" w:rsidRPr="00A703EB">
        <w:rPr>
          <w:rFonts w:ascii="Times New Roman" w:hAnsi="Times New Roman"/>
          <w:sz w:val="22"/>
          <w:szCs w:val="22"/>
          <w:lang w:val="sr-Cyrl-CS"/>
        </w:rPr>
        <w:t>4</w:t>
      </w:r>
      <w:r w:rsidRPr="00A703EB">
        <w:rPr>
          <w:rFonts w:ascii="Times New Roman" w:hAnsi="Times New Roman"/>
          <w:sz w:val="22"/>
          <w:szCs w:val="22"/>
          <w:lang w:val="sr-Cyrl-CS"/>
        </w:rPr>
        <w:t xml:space="preserve">. године </w:t>
      </w:r>
    </w:p>
    <w:p w:rsidR="00451E39" w:rsidRPr="00A703EB" w:rsidRDefault="00451E39" w:rsidP="00451E39">
      <w:pPr>
        <w:pStyle w:val="Subtitle"/>
        <w:ind w:firstLine="288"/>
        <w:jc w:val="both"/>
        <w:rPr>
          <w:b w:val="0"/>
          <w:bCs w:val="0"/>
          <w:sz w:val="22"/>
          <w:szCs w:val="22"/>
        </w:rPr>
      </w:pPr>
      <w:r w:rsidRPr="00A703EB">
        <w:rPr>
          <w:b w:val="0"/>
          <w:bCs w:val="0"/>
          <w:sz w:val="22"/>
          <w:szCs w:val="22"/>
        </w:rPr>
        <w:t>Количина и врста добара биће детаљно одређени у сваком појединачном захтеву наручиоца.</w:t>
      </w:r>
    </w:p>
    <w:p w:rsidR="00451E39" w:rsidRPr="00A703EB" w:rsidRDefault="00451E39" w:rsidP="00451E39">
      <w:pPr>
        <w:rPr>
          <w:rFonts w:ascii="Times New Roman" w:hAnsi="Times New Roman"/>
          <w:b/>
          <w:bCs/>
          <w:sz w:val="22"/>
          <w:szCs w:val="22"/>
          <w:lang w:val="sr-Cyrl-CS"/>
        </w:rPr>
      </w:pPr>
    </w:p>
    <w:p w:rsidR="00451E39" w:rsidRPr="00A703EB" w:rsidRDefault="00451E39" w:rsidP="00451E39">
      <w:pPr>
        <w:rPr>
          <w:rFonts w:ascii="Times New Roman" w:hAnsi="Times New Roman"/>
          <w:b/>
          <w:bCs/>
          <w:sz w:val="20"/>
          <w:szCs w:val="20"/>
          <w:lang w:val="sr-Cyrl-CS"/>
        </w:rPr>
      </w:pPr>
      <w:r w:rsidRPr="00A703EB">
        <w:rPr>
          <w:rFonts w:ascii="Times New Roman" w:hAnsi="Times New Roman"/>
          <w:b/>
          <w:bCs/>
          <w:sz w:val="20"/>
          <w:szCs w:val="20"/>
          <w:lang w:val="sr-Cyrl-CS"/>
        </w:rPr>
        <w:t>ЦЕНА</w:t>
      </w:r>
    </w:p>
    <w:p w:rsidR="00451E39" w:rsidRPr="00A703EB" w:rsidRDefault="00451E39" w:rsidP="00451E39">
      <w:pPr>
        <w:rPr>
          <w:rFonts w:ascii="Times New Roman" w:hAnsi="Times New Roman"/>
          <w:sz w:val="22"/>
          <w:szCs w:val="22"/>
          <w:lang w:val="sr-Cyrl-CS"/>
        </w:rPr>
      </w:pPr>
    </w:p>
    <w:p w:rsidR="00451E39" w:rsidRPr="00A703EB" w:rsidRDefault="00451E39" w:rsidP="00451E39">
      <w:pPr>
        <w:jc w:val="center"/>
        <w:rPr>
          <w:rFonts w:ascii="Times New Roman" w:hAnsi="Times New Roman"/>
          <w:sz w:val="22"/>
          <w:szCs w:val="22"/>
          <w:lang w:val="sr-Cyrl-CS"/>
        </w:rPr>
      </w:pPr>
      <w:r w:rsidRPr="00A703EB">
        <w:rPr>
          <w:rFonts w:ascii="Times New Roman" w:hAnsi="Times New Roman"/>
          <w:sz w:val="22"/>
          <w:szCs w:val="22"/>
          <w:lang w:val="sr-Cyrl-CS"/>
        </w:rPr>
        <w:t>Чл.2.</w:t>
      </w:r>
    </w:p>
    <w:p w:rsidR="00451E39" w:rsidRPr="00A703EB" w:rsidRDefault="00451E39" w:rsidP="00576999">
      <w:pPr>
        <w:ind w:firstLine="288"/>
        <w:jc w:val="both"/>
        <w:rPr>
          <w:rFonts w:ascii="Times New Roman" w:hAnsi="Times New Roman"/>
          <w:sz w:val="22"/>
          <w:szCs w:val="22"/>
        </w:rPr>
      </w:pPr>
      <w:r w:rsidRPr="00A703EB">
        <w:rPr>
          <w:rFonts w:ascii="Times New Roman" w:hAnsi="Times New Roman"/>
          <w:sz w:val="22"/>
          <w:szCs w:val="22"/>
          <w:lang w:val="sr-Cyrl-CS"/>
        </w:rPr>
        <w:t xml:space="preserve">Цене добара која су предмет овог уговора су дате у понуди продавца бр. .................. од </w:t>
      </w:r>
      <w:r w:rsidRPr="00A703EB">
        <w:rPr>
          <w:rFonts w:ascii="Times New Roman" w:hAnsi="Times New Roman"/>
          <w:sz w:val="22"/>
          <w:szCs w:val="22"/>
          <w:lang w:val="sr-Latn-CS"/>
        </w:rPr>
        <w:t xml:space="preserve">......................... </w:t>
      </w:r>
      <w:r w:rsidRPr="00A703EB">
        <w:rPr>
          <w:rFonts w:ascii="Times New Roman" w:hAnsi="Times New Roman"/>
          <w:sz w:val="22"/>
          <w:szCs w:val="22"/>
          <w:lang w:val="sr-Cyrl-CS"/>
        </w:rPr>
        <w:t>20</w:t>
      </w:r>
      <w:r w:rsidRPr="00A703EB">
        <w:rPr>
          <w:rFonts w:ascii="Times New Roman" w:hAnsi="Times New Roman"/>
          <w:sz w:val="22"/>
          <w:szCs w:val="22"/>
        </w:rPr>
        <w:t>1</w:t>
      </w:r>
      <w:r w:rsidR="002A7722" w:rsidRPr="00A703EB">
        <w:rPr>
          <w:rFonts w:ascii="Times New Roman" w:hAnsi="Times New Roman"/>
          <w:sz w:val="22"/>
          <w:szCs w:val="22"/>
          <w:lang w:val="sr-Cyrl-CS"/>
        </w:rPr>
        <w:t>4</w:t>
      </w:r>
      <w:r w:rsidRPr="00A703EB">
        <w:rPr>
          <w:rFonts w:ascii="Times New Roman" w:hAnsi="Times New Roman"/>
          <w:sz w:val="22"/>
          <w:szCs w:val="22"/>
          <w:lang w:val="sr-Cyrl-CS"/>
        </w:rPr>
        <w:t>. године, појединачно по траженим артиклима и у укупном износу.</w:t>
      </w:r>
    </w:p>
    <w:p w:rsidR="00451E39" w:rsidRPr="00A703EB" w:rsidRDefault="00451E39" w:rsidP="00576999">
      <w:pPr>
        <w:ind w:firstLine="288"/>
        <w:jc w:val="both"/>
        <w:rPr>
          <w:rFonts w:ascii="Times New Roman" w:hAnsi="Times New Roman"/>
          <w:sz w:val="22"/>
          <w:szCs w:val="22"/>
          <w:lang w:val="sr-Cyrl-CS"/>
        </w:rPr>
      </w:pPr>
      <w:r w:rsidRPr="00A703EB">
        <w:rPr>
          <w:rFonts w:ascii="Times New Roman" w:hAnsi="Times New Roman"/>
          <w:sz w:val="22"/>
          <w:szCs w:val="22"/>
          <w:lang w:val="sr-Cyrl-CS"/>
        </w:rPr>
        <w:t>Уговорена цена садржи трошкове тр</w:t>
      </w:r>
      <w:r w:rsidRPr="00A703EB">
        <w:rPr>
          <w:rFonts w:ascii="Times New Roman" w:hAnsi="Times New Roman"/>
          <w:sz w:val="22"/>
          <w:szCs w:val="22"/>
        </w:rPr>
        <w:t>a</w:t>
      </w:r>
      <w:r w:rsidRPr="00A703EB">
        <w:rPr>
          <w:rFonts w:ascii="Times New Roman" w:hAnsi="Times New Roman"/>
          <w:sz w:val="22"/>
          <w:szCs w:val="22"/>
          <w:lang w:val="sr-Cyrl-CS"/>
        </w:rPr>
        <w:t>нспорта до наручиоца у Нишу, ул. Вишеградска 33,</w:t>
      </w:r>
      <w:r w:rsidRPr="00A703EB">
        <w:rPr>
          <w:rFonts w:ascii="Times New Roman" w:hAnsi="Times New Roman"/>
          <w:sz w:val="22"/>
          <w:szCs w:val="22"/>
        </w:rPr>
        <w:t xml:space="preserve"> </w:t>
      </w:r>
      <w:r w:rsidRPr="00A703EB">
        <w:rPr>
          <w:rFonts w:ascii="Times New Roman" w:hAnsi="Times New Roman"/>
          <w:sz w:val="22"/>
          <w:szCs w:val="22"/>
          <w:lang w:val="sr-Cyrl-CS"/>
        </w:rPr>
        <w:t>на основу сваког појединачног захтева наручиоца.</w:t>
      </w:r>
    </w:p>
    <w:p w:rsidR="00BC6977" w:rsidRPr="00A703EB" w:rsidRDefault="00BC6977" w:rsidP="00BC6977">
      <w:pPr>
        <w:ind w:firstLine="288"/>
        <w:jc w:val="both"/>
        <w:rPr>
          <w:rFonts w:ascii="Times New Roman" w:hAnsi="Times New Roman"/>
          <w:sz w:val="22"/>
          <w:szCs w:val="22"/>
          <w:lang w:val="sr-Cyrl-CS" w:eastAsia="sr-Cyrl-CS"/>
        </w:rPr>
      </w:pPr>
      <w:r w:rsidRPr="00A703EB">
        <w:rPr>
          <w:rFonts w:ascii="Times New Roman" w:hAnsi="Times New Roman"/>
          <w:sz w:val="22"/>
          <w:szCs w:val="22"/>
          <w:lang w:val="sr-Cyrl-CS" w:eastAsia="sr-Cyrl-CS"/>
        </w:rPr>
        <w:t>Количине у Техничкој спецификацији дате су оквирно. 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 у складу са конкурсном документацијом, а максимално до износа средстава обезбеђених за ту намену у текућој и наредној буџетској години.</w:t>
      </w:r>
    </w:p>
    <w:p w:rsidR="00451E39" w:rsidRPr="00A703EB" w:rsidRDefault="00451E39" w:rsidP="00BE54DE">
      <w:pPr>
        <w:ind w:firstLine="284"/>
        <w:jc w:val="both"/>
        <w:rPr>
          <w:rFonts w:ascii="Times New Roman" w:hAnsi="Times New Roman"/>
          <w:sz w:val="22"/>
          <w:szCs w:val="22"/>
          <w:lang w:val="sr-Cyrl-CS"/>
        </w:rPr>
      </w:pPr>
      <w:r w:rsidRPr="00A703EB">
        <w:rPr>
          <w:rFonts w:ascii="Times New Roman" w:hAnsi="Times New Roman"/>
          <w:sz w:val="22"/>
          <w:szCs w:val="22"/>
          <w:lang w:val="sr-Cyrl-CS"/>
        </w:rPr>
        <w:t>Продавац евентуално може да коригује своје цене из понуде за време трајања уговора, а по истеку рока за важење понуде. Понуђач прихвата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p>
    <w:p w:rsidR="00451E39" w:rsidRPr="00A703EB" w:rsidRDefault="00451E39" w:rsidP="00BE54DE">
      <w:pPr>
        <w:ind w:firstLine="284"/>
        <w:jc w:val="both"/>
        <w:rPr>
          <w:rFonts w:ascii="Times New Roman" w:hAnsi="Times New Roman"/>
          <w:sz w:val="22"/>
          <w:szCs w:val="22"/>
          <w:lang w:val="sr-Cyrl-CS"/>
        </w:rPr>
      </w:pPr>
      <w:r w:rsidRPr="00A703EB">
        <w:rPr>
          <w:rFonts w:ascii="Times New Roman" w:hAnsi="Times New Roman"/>
          <w:sz w:val="22"/>
          <w:szCs w:val="22"/>
          <w:lang w:val="sr-Cyrl-CS"/>
        </w:rPr>
        <w:tab/>
        <w:t>Пре сваког евентуалног кориговања цена продавац је дужан да корекцију писмено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у супротном наручилац задржава право да раскине уговор. Уколико наручилац прихвати образложење понуђача за корекцијом цена потписаће се Анекс првобитног уговора са новим корективним ценама.</w:t>
      </w:r>
    </w:p>
    <w:p w:rsidR="00451E39" w:rsidRPr="00A703EB" w:rsidRDefault="00451E39" w:rsidP="00451E39">
      <w:pPr>
        <w:rPr>
          <w:rFonts w:ascii="Times New Roman" w:hAnsi="Times New Roman"/>
          <w:b/>
          <w:bCs/>
          <w:sz w:val="22"/>
          <w:szCs w:val="22"/>
        </w:rPr>
      </w:pPr>
    </w:p>
    <w:p w:rsidR="00451E39" w:rsidRPr="00A703EB" w:rsidRDefault="00451E39" w:rsidP="00451E39">
      <w:pPr>
        <w:rPr>
          <w:rFonts w:ascii="Times New Roman" w:hAnsi="Times New Roman"/>
          <w:b/>
          <w:bCs/>
          <w:sz w:val="20"/>
          <w:szCs w:val="20"/>
          <w:lang w:val="sr-Cyrl-CS"/>
        </w:rPr>
      </w:pPr>
      <w:r w:rsidRPr="00A703EB">
        <w:rPr>
          <w:rFonts w:ascii="Times New Roman" w:hAnsi="Times New Roman"/>
          <w:b/>
          <w:bCs/>
          <w:sz w:val="20"/>
          <w:szCs w:val="20"/>
          <w:lang w:val="sr-Cyrl-CS"/>
        </w:rPr>
        <w:t>ГАРАНТНИ РОК</w:t>
      </w:r>
    </w:p>
    <w:p w:rsidR="00451E39" w:rsidRPr="00A703EB" w:rsidRDefault="00451E39" w:rsidP="00451E39">
      <w:pPr>
        <w:rPr>
          <w:rFonts w:ascii="Times New Roman" w:hAnsi="Times New Roman"/>
          <w:sz w:val="22"/>
          <w:szCs w:val="22"/>
          <w:lang w:val="sr-Cyrl-CS"/>
        </w:rPr>
      </w:pPr>
    </w:p>
    <w:p w:rsidR="00451E39" w:rsidRPr="00A703EB" w:rsidRDefault="00451E39" w:rsidP="00451E39">
      <w:pPr>
        <w:jc w:val="center"/>
        <w:rPr>
          <w:rFonts w:ascii="Times New Roman" w:hAnsi="Times New Roman"/>
          <w:sz w:val="22"/>
          <w:szCs w:val="22"/>
          <w:lang w:val="sr-Cyrl-CS"/>
        </w:rPr>
      </w:pPr>
      <w:r w:rsidRPr="00A703EB">
        <w:rPr>
          <w:rFonts w:ascii="Times New Roman" w:hAnsi="Times New Roman"/>
          <w:sz w:val="22"/>
          <w:szCs w:val="22"/>
          <w:lang w:val="sr-Cyrl-CS"/>
        </w:rPr>
        <w:t>Чл.3.</w:t>
      </w:r>
    </w:p>
    <w:p w:rsidR="00451E39" w:rsidRPr="00A703EB" w:rsidRDefault="00451E39" w:rsidP="00451E39">
      <w:pPr>
        <w:ind w:right="-9" w:firstLine="288"/>
        <w:jc w:val="both"/>
        <w:rPr>
          <w:rFonts w:ascii="Times New Roman" w:hAnsi="Times New Roman"/>
          <w:sz w:val="22"/>
          <w:szCs w:val="22"/>
          <w:lang w:val="sr-Cyrl-CS"/>
        </w:rPr>
      </w:pPr>
      <w:r w:rsidRPr="00A703EB">
        <w:rPr>
          <w:rFonts w:ascii="Times New Roman" w:hAnsi="Times New Roman"/>
          <w:b/>
          <w:bCs/>
          <w:sz w:val="22"/>
          <w:szCs w:val="22"/>
          <w:lang w:val="sr-Cyrl-CS"/>
        </w:rPr>
        <w:t>Продавац</w:t>
      </w:r>
      <w:r w:rsidRPr="00A703EB">
        <w:rPr>
          <w:rFonts w:ascii="Times New Roman" w:hAnsi="Times New Roman"/>
          <w:sz w:val="22"/>
          <w:szCs w:val="22"/>
          <w:lang w:val="sr-Cyrl-CS"/>
        </w:rPr>
        <w:t xml:space="preserve"> гарантује да испоручена добра неће имати оштећења ни дефекте нити да ће до истих доћи због уобичајене употребе у условима који важе у земљи купца.</w:t>
      </w:r>
    </w:p>
    <w:p w:rsidR="00451E39" w:rsidRPr="00A703EB" w:rsidRDefault="00451E39" w:rsidP="00451E39">
      <w:pPr>
        <w:ind w:firstLine="288"/>
        <w:jc w:val="both"/>
        <w:rPr>
          <w:rFonts w:ascii="Times New Roman" w:hAnsi="Times New Roman"/>
          <w:sz w:val="22"/>
          <w:szCs w:val="22"/>
          <w:lang w:val="sr-Cyrl-CS"/>
        </w:rPr>
      </w:pPr>
      <w:r w:rsidRPr="00A703EB">
        <w:rPr>
          <w:rFonts w:ascii="Times New Roman" w:hAnsi="Times New Roman"/>
          <w:b/>
          <w:bCs/>
          <w:sz w:val="22"/>
          <w:szCs w:val="22"/>
          <w:lang w:val="sr-Cyrl-CS"/>
        </w:rPr>
        <w:t xml:space="preserve">Наручилац </w:t>
      </w:r>
      <w:r w:rsidRPr="00A703EB">
        <w:rPr>
          <w:rFonts w:ascii="Times New Roman" w:hAnsi="Times New Roman"/>
          <w:sz w:val="22"/>
          <w:szCs w:val="22"/>
          <w:lang w:val="sr-Cyrl-CS"/>
        </w:rPr>
        <w:t>има право да изврши проверу испоручених добара. Уколико се притом утврди било какав недостатак или добра не одговарају спецификацијама датим у понуди, продавац је дужан да је замени добрима одговарајућег квалитета</w:t>
      </w:r>
      <w:r w:rsidRPr="00A703EB">
        <w:rPr>
          <w:rFonts w:ascii="Times New Roman" w:hAnsi="Times New Roman"/>
          <w:sz w:val="22"/>
          <w:szCs w:val="22"/>
        </w:rPr>
        <w:t>.</w:t>
      </w:r>
      <w:r w:rsidRPr="00A703EB">
        <w:rPr>
          <w:rFonts w:ascii="Times New Roman" w:hAnsi="Times New Roman"/>
          <w:sz w:val="22"/>
          <w:szCs w:val="22"/>
          <w:lang w:val="sr-Cyrl-CS"/>
        </w:rPr>
        <w:t xml:space="preserve"> Уколико понуђач не замени робу одговарајућом, наручилац задржава право да наплати поднету меницу. </w:t>
      </w:r>
      <w:r w:rsidRPr="00A703EB">
        <w:rPr>
          <w:rFonts w:ascii="Times New Roman" w:hAnsi="Times New Roman"/>
          <w:bCs/>
          <w:sz w:val="22"/>
          <w:szCs w:val="22"/>
          <w:lang w:val="sr-Cyrl-CS"/>
        </w:rPr>
        <w:t>Наплата менице</w:t>
      </w:r>
      <w:r w:rsidRPr="00A703EB">
        <w:rPr>
          <w:rFonts w:ascii="Times New Roman" w:hAnsi="Times New Roman"/>
          <w:b/>
          <w:bCs/>
          <w:sz w:val="22"/>
          <w:szCs w:val="22"/>
          <w:lang w:val="sr-Cyrl-CS"/>
        </w:rPr>
        <w:t xml:space="preserve"> </w:t>
      </w:r>
      <w:r w:rsidRPr="00A703EB">
        <w:rPr>
          <w:rFonts w:ascii="Times New Roman" w:hAnsi="Times New Roman"/>
          <w:sz w:val="22"/>
          <w:szCs w:val="22"/>
          <w:lang w:val="sr-Cyrl-CS"/>
        </w:rPr>
        <w:t xml:space="preserve">не ослобађа Продавца обавезе да у целости изврши своју уговорну обавезу. </w:t>
      </w:r>
    </w:p>
    <w:p w:rsidR="007D17E8" w:rsidRPr="00A703EB" w:rsidRDefault="007D17E8" w:rsidP="00451E39">
      <w:pPr>
        <w:ind w:firstLine="288"/>
        <w:jc w:val="both"/>
        <w:rPr>
          <w:rFonts w:ascii="Times New Roman" w:hAnsi="Times New Roman"/>
          <w:sz w:val="22"/>
          <w:szCs w:val="22"/>
          <w:lang w:val="sr-Cyrl-CS"/>
        </w:rPr>
      </w:pPr>
    </w:p>
    <w:p w:rsidR="00451E39" w:rsidRPr="00A703EB" w:rsidRDefault="00451E39" w:rsidP="00AB327F">
      <w:pPr>
        <w:rPr>
          <w:rFonts w:ascii="Times New Roman" w:hAnsi="Times New Roman"/>
          <w:sz w:val="22"/>
          <w:szCs w:val="22"/>
          <w:lang w:val="sr-Cyrl-CS"/>
        </w:rPr>
      </w:pPr>
    </w:p>
    <w:p w:rsidR="00451E39" w:rsidRPr="00A703EB" w:rsidRDefault="00451E39" w:rsidP="00451E39">
      <w:pPr>
        <w:rPr>
          <w:rFonts w:ascii="Times New Roman" w:hAnsi="Times New Roman"/>
          <w:b/>
          <w:bCs/>
          <w:sz w:val="20"/>
          <w:szCs w:val="20"/>
          <w:lang w:val="sr-Cyrl-CS"/>
        </w:rPr>
      </w:pPr>
      <w:r w:rsidRPr="00A703EB">
        <w:rPr>
          <w:rFonts w:ascii="Times New Roman" w:hAnsi="Times New Roman"/>
          <w:b/>
          <w:bCs/>
          <w:sz w:val="20"/>
          <w:szCs w:val="20"/>
          <w:lang w:val="sr-Cyrl-CS"/>
        </w:rPr>
        <w:t>ОБАВЕЗЕ КУПЦА</w:t>
      </w:r>
    </w:p>
    <w:p w:rsidR="00451E39" w:rsidRPr="00A703EB" w:rsidRDefault="00451E39" w:rsidP="00451E39">
      <w:pPr>
        <w:rPr>
          <w:rFonts w:ascii="Times New Roman" w:hAnsi="Times New Roman"/>
          <w:sz w:val="22"/>
          <w:szCs w:val="22"/>
          <w:lang w:val="sr-Cyrl-CS"/>
        </w:rPr>
      </w:pPr>
    </w:p>
    <w:p w:rsidR="00451E39" w:rsidRPr="00A703EB" w:rsidRDefault="00451E39" w:rsidP="00451E39">
      <w:pPr>
        <w:jc w:val="center"/>
        <w:rPr>
          <w:rFonts w:ascii="Times New Roman" w:hAnsi="Times New Roman"/>
          <w:sz w:val="22"/>
          <w:szCs w:val="22"/>
          <w:lang w:val="sr-Cyrl-CS"/>
        </w:rPr>
      </w:pPr>
      <w:r w:rsidRPr="00A703EB">
        <w:rPr>
          <w:rFonts w:ascii="Times New Roman" w:hAnsi="Times New Roman"/>
          <w:sz w:val="22"/>
          <w:szCs w:val="22"/>
          <w:lang w:val="sr-Cyrl-CS"/>
        </w:rPr>
        <w:t>Чл.4.</w:t>
      </w:r>
    </w:p>
    <w:p w:rsidR="00451E39" w:rsidRPr="00A703EB" w:rsidRDefault="00451E39" w:rsidP="00451E39">
      <w:pPr>
        <w:ind w:firstLine="288"/>
        <w:jc w:val="both"/>
        <w:rPr>
          <w:rFonts w:ascii="Times New Roman" w:hAnsi="Times New Roman"/>
          <w:sz w:val="22"/>
          <w:szCs w:val="22"/>
        </w:rPr>
      </w:pPr>
      <w:r w:rsidRPr="00A703EB">
        <w:rPr>
          <w:rFonts w:ascii="Times New Roman" w:hAnsi="Times New Roman"/>
          <w:sz w:val="22"/>
          <w:szCs w:val="22"/>
        </w:rPr>
        <w:t xml:space="preserve">Купац се обавезује да, на основу сваког појединачног захтева, продавцу исплати испоручену робу у року од </w:t>
      </w:r>
      <w:r w:rsidR="00560DB2" w:rsidRPr="00A703EB">
        <w:rPr>
          <w:rFonts w:ascii="Times New Roman" w:hAnsi="Times New Roman"/>
          <w:sz w:val="22"/>
          <w:szCs w:val="22"/>
          <w:lang w:val="sr-Cyrl-CS"/>
        </w:rPr>
        <w:t>7</w:t>
      </w:r>
      <w:r w:rsidRPr="00A703EB">
        <w:rPr>
          <w:rFonts w:ascii="Times New Roman" w:hAnsi="Times New Roman"/>
          <w:sz w:val="22"/>
          <w:szCs w:val="22"/>
        </w:rPr>
        <w:t xml:space="preserve"> (</w:t>
      </w:r>
      <w:r w:rsidR="00560DB2" w:rsidRPr="00A703EB">
        <w:rPr>
          <w:rFonts w:ascii="Times New Roman" w:hAnsi="Times New Roman"/>
          <w:sz w:val="22"/>
          <w:szCs w:val="22"/>
          <w:lang w:val="sr-Cyrl-CS"/>
        </w:rPr>
        <w:t>седам</w:t>
      </w:r>
      <w:r w:rsidRPr="00A703EB">
        <w:rPr>
          <w:rFonts w:ascii="Times New Roman" w:hAnsi="Times New Roman"/>
          <w:sz w:val="22"/>
          <w:szCs w:val="22"/>
        </w:rPr>
        <w:t>) дана</w:t>
      </w:r>
      <w:r w:rsidRPr="00A703EB">
        <w:rPr>
          <w:rFonts w:ascii="Times New Roman" w:hAnsi="Times New Roman"/>
          <w:sz w:val="22"/>
          <w:szCs w:val="22"/>
          <w:lang w:val="sr-Cyrl-CS"/>
        </w:rPr>
        <w:t xml:space="preserve"> од испоруке и </w:t>
      </w:r>
      <w:r w:rsidRPr="00A703EB">
        <w:rPr>
          <w:rFonts w:ascii="Times New Roman" w:hAnsi="Times New Roman"/>
          <w:sz w:val="22"/>
          <w:szCs w:val="22"/>
        </w:rPr>
        <w:t>испостављања фактуре продавца са тачно наведеним називом, ценом</w:t>
      </w:r>
      <w:r w:rsidRPr="00A703EB">
        <w:rPr>
          <w:rFonts w:ascii="Times New Roman" w:hAnsi="Times New Roman"/>
          <w:sz w:val="22"/>
          <w:szCs w:val="22"/>
          <w:lang w:val="sr-Cyrl-CS"/>
        </w:rPr>
        <w:t xml:space="preserve">, </w:t>
      </w:r>
      <w:r w:rsidRPr="00A703EB">
        <w:rPr>
          <w:rFonts w:ascii="Times New Roman" w:hAnsi="Times New Roman"/>
          <w:sz w:val="22"/>
          <w:szCs w:val="22"/>
        </w:rPr>
        <w:t>количином испоручене робе</w:t>
      </w:r>
      <w:r w:rsidRPr="00A703EB">
        <w:rPr>
          <w:rFonts w:ascii="Times New Roman" w:hAnsi="Times New Roman"/>
          <w:sz w:val="22"/>
          <w:szCs w:val="22"/>
          <w:lang w:val="sr-Cyrl-CS"/>
        </w:rPr>
        <w:t xml:space="preserve"> и свом неопходном пратећом документацијом</w:t>
      </w:r>
      <w:r w:rsidRPr="00A703EB">
        <w:rPr>
          <w:rFonts w:ascii="Times New Roman" w:hAnsi="Times New Roman"/>
          <w:sz w:val="22"/>
          <w:szCs w:val="22"/>
        </w:rPr>
        <w:t xml:space="preserve"> на жиро рачун број: .......................................................... код ................................…</w:t>
      </w:r>
      <w:r w:rsidRPr="00A703EB">
        <w:rPr>
          <w:rFonts w:ascii="Times New Roman" w:hAnsi="Times New Roman"/>
          <w:sz w:val="22"/>
          <w:szCs w:val="22"/>
          <w:lang w:val="sr-Cyrl-CS"/>
        </w:rPr>
        <w:t>....................</w:t>
      </w:r>
      <w:r w:rsidR="008B48DB" w:rsidRPr="00A703EB">
        <w:rPr>
          <w:rFonts w:ascii="Times New Roman" w:hAnsi="Times New Roman"/>
          <w:sz w:val="22"/>
          <w:szCs w:val="22"/>
        </w:rPr>
        <w:t>банке</w:t>
      </w:r>
      <w:r w:rsidRPr="00A703EB">
        <w:rPr>
          <w:rFonts w:ascii="Times New Roman" w:hAnsi="Times New Roman"/>
          <w:sz w:val="22"/>
          <w:szCs w:val="22"/>
        </w:rPr>
        <w:t xml:space="preserve">. </w:t>
      </w:r>
    </w:p>
    <w:p w:rsidR="00451E39" w:rsidRPr="00A703EB" w:rsidRDefault="00451E39" w:rsidP="00451E39">
      <w:pPr>
        <w:ind w:firstLine="288"/>
        <w:jc w:val="both"/>
        <w:rPr>
          <w:rFonts w:ascii="Times New Roman" w:hAnsi="Times New Roman"/>
          <w:sz w:val="22"/>
          <w:szCs w:val="22"/>
          <w:lang w:val="sr-Cyrl-CS"/>
        </w:rPr>
      </w:pPr>
      <w:r w:rsidRPr="00A703EB">
        <w:rPr>
          <w:rFonts w:ascii="Times New Roman" w:hAnsi="Times New Roman"/>
          <w:sz w:val="22"/>
          <w:szCs w:val="22"/>
          <w:lang w:val="sr-Cyrl-CS"/>
        </w:rPr>
        <w:t>Уколико купац не исплати износ на начин и у року предвиђеним  овим уговором, продавац има право поред исплате главнице и на исплату припадајуће законске затезне камате.</w:t>
      </w:r>
    </w:p>
    <w:p w:rsidR="00451E39" w:rsidRPr="00A703EB" w:rsidRDefault="00451E39" w:rsidP="00451E39">
      <w:pPr>
        <w:rPr>
          <w:rFonts w:ascii="Times New Roman" w:hAnsi="Times New Roman"/>
          <w:b/>
          <w:bCs/>
          <w:sz w:val="22"/>
          <w:szCs w:val="22"/>
          <w:lang w:val="sr-Cyrl-CS"/>
        </w:rPr>
      </w:pPr>
    </w:p>
    <w:p w:rsidR="00451E39" w:rsidRPr="00A703EB" w:rsidRDefault="00451E39" w:rsidP="00451E39">
      <w:pPr>
        <w:rPr>
          <w:rFonts w:ascii="Times New Roman" w:hAnsi="Times New Roman"/>
          <w:b/>
          <w:bCs/>
          <w:sz w:val="20"/>
          <w:szCs w:val="20"/>
          <w:lang w:val="sr-Cyrl-CS"/>
        </w:rPr>
      </w:pPr>
      <w:r w:rsidRPr="00A703EB">
        <w:rPr>
          <w:rFonts w:ascii="Times New Roman" w:hAnsi="Times New Roman"/>
          <w:b/>
          <w:bCs/>
          <w:sz w:val="20"/>
          <w:szCs w:val="20"/>
          <w:lang w:val="sr-Cyrl-CS"/>
        </w:rPr>
        <w:t>ОБАВЕЗЕ ПРОДАВЦА</w:t>
      </w:r>
    </w:p>
    <w:p w:rsidR="00451E39" w:rsidRPr="00A703EB" w:rsidRDefault="00451E39" w:rsidP="00451E39">
      <w:pPr>
        <w:rPr>
          <w:rFonts w:ascii="Times New Roman" w:hAnsi="Times New Roman"/>
          <w:sz w:val="22"/>
          <w:szCs w:val="22"/>
          <w:lang w:val="sr-Cyrl-CS"/>
        </w:rPr>
      </w:pPr>
    </w:p>
    <w:p w:rsidR="00451E39" w:rsidRPr="00A703EB" w:rsidRDefault="00451E39" w:rsidP="00451E39">
      <w:pPr>
        <w:jc w:val="center"/>
        <w:rPr>
          <w:rFonts w:ascii="Times New Roman" w:hAnsi="Times New Roman"/>
          <w:sz w:val="22"/>
          <w:szCs w:val="22"/>
          <w:lang w:val="sr-Cyrl-CS"/>
        </w:rPr>
      </w:pPr>
      <w:r w:rsidRPr="00A703EB">
        <w:rPr>
          <w:rFonts w:ascii="Times New Roman" w:hAnsi="Times New Roman"/>
          <w:sz w:val="22"/>
          <w:szCs w:val="22"/>
          <w:lang w:val="sr-Cyrl-CS"/>
        </w:rPr>
        <w:t>Чл.5.</w:t>
      </w:r>
    </w:p>
    <w:p w:rsidR="00451E39" w:rsidRPr="00A703EB" w:rsidRDefault="00451E39" w:rsidP="00451E39">
      <w:pPr>
        <w:ind w:right="-9" w:firstLine="288"/>
        <w:jc w:val="both"/>
        <w:rPr>
          <w:rFonts w:ascii="Times New Roman" w:hAnsi="Times New Roman"/>
          <w:sz w:val="22"/>
          <w:szCs w:val="22"/>
          <w:lang w:val="sr-Cyrl-CS"/>
        </w:rPr>
      </w:pPr>
      <w:r w:rsidRPr="00A703EB">
        <w:rPr>
          <w:rFonts w:ascii="Times New Roman" w:hAnsi="Times New Roman"/>
          <w:bCs/>
          <w:sz w:val="22"/>
          <w:szCs w:val="22"/>
          <w:lang w:val="sr-Cyrl-CS"/>
        </w:rPr>
        <w:t>Продавац</w:t>
      </w:r>
      <w:r w:rsidRPr="00A703EB">
        <w:rPr>
          <w:rFonts w:ascii="Times New Roman" w:hAnsi="Times New Roman"/>
          <w:sz w:val="22"/>
          <w:szCs w:val="22"/>
          <w:lang w:val="sr-Cyrl-CS"/>
        </w:rPr>
        <w:t xml:space="preserve"> гарантује да испоручена добра неће имати оштећења ни дефекте нити да ће до истих доћи због уобичајене употребе у условима који важе у земљи купца.  </w:t>
      </w:r>
    </w:p>
    <w:p w:rsidR="00451E39" w:rsidRPr="00A703EB" w:rsidRDefault="00451E39" w:rsidP="00451E39">
      <w:pPr>
        <w:ind w:firstLine="288"/>
        <w:jc w:val="both"/>
        <w:rPr>
          <w:rFonts w:ascii="Times New Roman" w:hAnsi="Times New Roman"/>
          <w:sz w:val="22"/>
          <w:szCs w:val="22"/>
          <w:lang w:val="sr-Cyrl-CS"/>
        </w:rPr>
      </w:pPr>
      <w:r w:rsidRPr="00A703EB">
        <w:rPr>
          <w:rFonts w:ascii="Times New Roman" w:hAnsi="Times New Roman"/>
          <w:sz w:val="22"/>
          <w:szCs w:val="22"/>
          <w:lang w:val="sr-Cyrl-CS"/>
        </w:rPr>
        <w:t>Сва испоручена роба мора да садржи сву неопходну пратећу документацију.</w:t>
      </w:r>
    </w:p>
    <w:p w:rsidR="00451E39" w:rsidRPr="00A703EB" w:rsidRDefault="00451E39" w:rsidP="00451E39">
      <w:pPr>
        <w:ind w:firstLine="288"/>
        <w:jc w:val="both"/>
        <w:rPr>
          <w:rFonts w:ascii="Times New Roman" w:hAnsi="Times New Roman"/>
          <w:sz w:val="22"/>
          <w:szCs w:val="22"/>
          <w:lang w:val="sr-Cyrl-CS"/>
        </w:rPr>
      </w:pPr>
      <w:r w:rsidRPr="00A703EB">
        <w:rPr>
          <w:rFonts w:ascii="Times New Roman" w:hAnsi="Times New Roman"/>
          <w:sz w:val="22"/>
          <w:szCs w:val="22"/>
          <w:lang w:val="sr-Cyrl-CS"/>
        </w:rPr>
        <w:t>Приликом пријема робе купац је дужан да потпише отпремницу и на тај начин потврђује да је испоручена роба у уговореној количини.</w:t>
      </w:r>
    </w:p>
    <w:p w:rsidR="00451E39" w:rsidRPr="00A703EB" w:rsidRDefault="00451E39" w:rsidP="00451E39">
      <w:pPr>
        <w:ind w:firstLine="288"/>
        <w:jc w:val="both"/>
        <w:rPr>
          <w:rFonts w:ascii="Times New Roman" w:hAnsi="Times New Roman"/>
          <w:sz w:val="22"/>
          <w:szCs w:val="22"/>
          <w:lang w:val="sr-Cyrl-CS"/>
        </w:rPr>
      </w:pPr>
      <w:r w:rsidRPr="00A703EB">
        <w:rPr>
          <w:rFonts w:ascii="Times New Roman" w:hAnsi="Times New Roman"/>
          <w:sz w:val="22"/>
          <w:szCs w:val="22"/>
          <w:lang w:val="sr-Cyrl-CS"/>
        </w:rPr>
        <w:t>Продавац се обавезује на испоруку робе траженог квалитета за све време трајања уговора.</w:t>
      </w:r>
    </w:p>
    <w:p w:rsidR="00451E39" w:rsidRPr="00A703EB" w:rsidRDefault="00451E39" w:rsidP="00451E39">
      <w:pPr>
        <w:ind w:right="-9" w:firstLine="288"/>
        <w:jc w:val="both"/>
        <w:rPr>
          <w:rFonts w:ascii="Times New Roman" w:hAnsi="Times New Roman"/>
          <w:sz w:val="22"/>
          <w:szCs w:val="22"/>
          <w:lang w:val="sr-Cyrl-CS"/>
        </w:rPr>
      </w:pPr>
      <w:r w:rsidRPr="00A703EB">
        <w:rPr>
          <w:rFonts w:ascii="Times New Roman" w:hAnsi="Times New Roman"/>
          <w:sz w:val="22"/>
          <w:szCs w:val="22"/>
          <w:lang w:val="sr-Cyrl-CS"/>
        </w:rPr>
        <w:t>Испорука добара вршиће се у складу са условима датим у понуди продавца.</w:t>
      </w:r>
    </w:p>
    <w:p w:rsidR="00451E39" w:rsidRPr="00A703EB" w:rsidRDefault="00451E39" w:rsidP="00451E39">
      <w:pPr>
        <w:pStyle w:val="BodyText"/>
        <w:ind w:firstLine="288"/>
        <w:jc w:val="both"/>
        <w:rPr>
          <w:rFonts w:ascii="Times New Roman" w:hAnsi="Times New Roman"/>
          <w:sz w:val="22"/>
          <w:szCs w:val="22"/>
          <w:lang w:val="sr-Cyrl-CS"/>
        </w:rPr>
      </w:pPr>
      <w:r w:rsidRPr="00A703EB">
        <w:rPr>
          <w:rFonts w:ascii="Times New Roman" w:hAnsi="Times New Roman"/>
          <w:sz w:val="22"/>
          <w:szCs w:val="22"/>
          <w:lang w:val="sr-Cyrl-CS"/>
        </w:rPr>
        <w:t>Уколико понуђач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w:t>
      </w:r>
      <w:r w:rsidR="00DC2FBA" w:rsidRPr="00A703EB">
        <w:rPr>
          <w:rFonts w:ascii="Times New Roman" w:hAnsi="Times New Roman"/>
          <w:sz w:val="22"/>
          <w:szCs w:val="22"/>
          <w:lang w:val="sr-Cyrl-CS"/>
        </w:rPr>
        <w:t xml:space="preserve">вршава своје уговорне обавезе, </w:t>
      </w:r>
      <w:r w:rsidRPr="00A703EB">
        <w:rPr>
          <w:rFonts w:ascii="Times New Roman" w:hAnsi="Times New Roman"/>
          <w:sz w:val="22"/>
          <w:szCs w:val="22"/>
          <w:lang w:val="sr-Cyrl-CS"/>
        </w:rPr>
        <w:t>наручилац задржава право да трошкове наплати преко трећег лица као и да раскине уговор.</w:t>
      </w:r>
    </w:p>
    <w:p w:rsidR="00451E39" w:rsidRPr="00A703EB" w:rsidRDefault="00451E39" w:rsidP="00451E39">
      <w:pPr>
        <w:jc w:val="both"/>
        <w:rPr>
          <w:rFonts w:ascii="Times New Roman" w:hAnsi="Times New Roman"/>
          <w:sz w:val="22"/>
          <w:szCs w:val="22"/>
        </w:rPr>
      </w:pPr>
    </w:p>
    <w:p w:rsidR="00451E39" w:rsidRPr="00A703EB" w:rsidRDefault="00451E39" w:rsidP="00451E39">
      <w:pPr>
        <w:jc w:val="both"/>
        <w:rPr>
          <w:rFonts w:ascii="Times New Roman" w:hAnsi="Times New Roman"/>
          <w:b/>
          <w:bCs/>
          <w:sz w:val="20"/>
          <w:szCs w:val="20"/>
        </w:rPr>
      </w:pPr>
      <w:r w:rsidRPr="00A703EB">
        <w:rPr>
          <w:rFonts w:ascii="Times New Roman" w:hAnsi="Times New Roman"/>
          <w:b/>
          <w:bCs/>
          <w:sz w:val="20"/>
          <w:szCs w:val="20"/>
          <w:lang w:val="sr-Cyrl-CS"/>
        </w:rPr>
        <w:t>ЗАВРШНЕ ОДРЕДБЕ</w:t>
      </w:r>
    </w:p>
    <w:p w:rsidR="00451E39" w:rsidRPr="00A703EB" w:rsidRDefault="00451E39" w:rsidP="00451E39">
      <w:pPr>
        <w:rPr>
          <w:rFonts w:ascii="Times New Roman" w:hAnsi="Times New Roman"/>
          <w:sz w:val="22"/>
          <w:szCs w:val="22"/>
          <w:lang w:val="sr-Cyrl-CS"/>
        </w:rPr>
      </w:pPr>
    </w:p>
    <w:p w:rsidR="00451E39" w:rsidRPr="00A703EB" w:rsidRDefault="00451E39" w:rsidP="00451E39">
      <w:pPr>
        <w:jc w:val="center"/>
        <w:rPr>
          <w:rFonts w:ascii="Times New Roman" w:hAnsi="Times New Roman"/>
          <w:sz w:val="22"/>
          <w:szCs w:val="22"/>
          <w:lang w:val="sr-Cyrl-CS"/>
        </w:rPr>
      </w:pPr>
      <w:r w:rsidRPr="00A703EB">
        <w:rPr>
          <w:rFonts w:ascii="Times New Roman" w:hAnsi="Times New Roman"/>
          <w:sz w:val="22"/>
          <w:szCs w:val="22"/>
          <w:lang w:val="sr-Cyrl-CS"/>
        </w:rPr>
        <w:t>Чл.</w:t>
      </w:r>
      <w:r w:rsidRPr="00A703EB">
        <w:rPr>
          <w:rFonts w:ascii="Times New Roman" w:hAnsi="Times New Roman"/>
          <w:sz w:val="22"/>
          <w:szCs w:val="22"/>
        </w:rPr>
        <w:t>6</w:t>
      </w:r>
      <w:r w:rsidRPr="00A703EB">
        <w:rPr>
          <w:rFonts w:ascii="Times New Roman" w:hAnsi="Times New Roman"/>
          <w:sz w:val="22"/>
          <w:szCs w:val="22"/>
          <w:lang w:val="sr-Cyrl-CS"/>
        </w:rPr>
        <w:t>.</w:t>
      </w:r>
    </w:p>
    <w:p w:rsidR="00451E39" w:rsidRPr="00A703EB" w:rsidRDefault="00451E39" w:rsidP="00451E39">
      <w:pPr>
        <w:pStyle w:val="BodyTextIndent"/>
        <w:ind w:left="0" w:firstLine="288"/>
        <w:jc w:val="both"/>
        <w:rPr>
          <w:rFonts w:ascii="Times New Roman" w:hAnsi="Times New Roman"/>
          <w:sz w:val="22"/>
          <w:szCs w:val="22"/>
        </w:rPr>
      </w:pPr>
      <w:r w:rsidRPr="00A703EB">
        <w:rPr>
          <w:rFonts w:ascii="Times New Roman" w:hAnsi="Times New Roman"/>
          <w:sz w:val="22"/>
          <w:szCs w:val="22"/>
        </w:rPr>
        <w:t>Овај уговор ступа на снагу даном потписивања. Уговор се може мењати и допуњавати само сагласношћу обеју страна уговорница. Измене морају бити сачињене у пи</w:t>
      </w:r>
      <w:r w:rsidRPr="00A703EB">
        <w:rPr>
          <w:rFonts w:ascii="Times New Roman" w:hAnsi="Times New Roman"/>
          <w:sz w:val="22"/>
          <w:szCs w:val="22"/>
          <w:lang w:val="sr-Cyrl-CS"/>
        </w:rPr>
        <w:t>са</w:t>
      </w:r>
      <w:r w:rsidRPr="00A703EB">
        <w:rPr>
          <w:rFonts w:ascii="Times New Roman" w:hAnsi="Times New Roman"/>
          <w:sz w:val="22"/>
          <w:szCs w:val="22"/>
        </w:rPr>
        <w:t>ној форми.</w:t>
      </w:r>
      <w:r w:rsidRPr="00A703EB">
        <w:rPr>
          <w:rFonts w:ascii="Times New Roman" w:hAnsi="Times New Roman"/>
          <w:sz w:val="22"/>
          <w:szCs w:val="22"/>
          <w:lang w:val="sr-Cyrl-CS"/>
        </w:rPr>
        <w:t xml:space="preserve"> На права и обавезе уговорних страна које нису регулисане уговором примењиваће се одговарајуће одредбе Закона о облигационим односима.</w:t>
      </w:r>
    </w:p>
    <w:p w:rsidR="00451E39" w:rsidRPr="00A703EB" w:rsidRDefault="00451E39" w:rsidP="00451E39">
      <w:pPr>
        <w:rPr>
          <w:rFonts w:ascii="Times New Roman" w:hAnsi="Times New Roman"/>
          <w:sz w:val="22"/>
          <w:szCs w:val="22"/>
          <w:lang w:val="sr-Cyrl-CS"/>
        </w:rPr>
      </w:pPr>
    </w:p>
    <w:p w:rsidR="00451E39" w:rsidRPr="00A703EB" w:rsidRDefault="00451E39" w:rsidP="00451E39">
      <w:pPr>
        <w:jc w:val="center"/>
        <w:rPr>
          <w:rFonts w:ascii="Times New Roman" w:hAnsi="Times New Roman"/>
          <w:sz w:val="22"/>
          <w:szCs w:val="22"/>
          <w:lang w:val="sr-Cyrl-CS"/>
        </w:rPr>
      </w:pPr>
      <w:r w:rsidRPr="00A703EB">
        <w:rPr>
          <w:rFonts w:ascii="Times New Roman" w:hAnsi="Times New Roman"/>
          <w:sz w:val="22"/>
          <w:szCs w:val="22"/>
          <w:lang w:val="sr-Cyrl-CS"/>
        </w:rPr>
        <w:t>Чл.</w:t>
      </w:r>
      <w:r w:rsidRPr="00A703EB">
        <w:rPr>
          <w:rFonts w:ascii="Times New Roman" w:hAnsi="Times New Roman"/>
          <w:sz w:val="22"/>
          <w:szCs w:val="22"/>
        </w:rPr>
        <w:t>7</w:t>
      </w:r>
      <w:r w:rsidRPr="00A703EB">
        <w:rPr>
          <w:rFonts w:ascii="Times New Roman" w:hAnsi="Times New Roman"/>
          <w:sz w:val="22"/>
          <w:szCs w:val="22"/>
          <w:lang w:val="sr-Cyrl-CS"/>
        </w:rPr>
        <w:t>.</w:t>
      </w:r>
    </w:p>
    <w:p w:rsidR="00451E39" w:rsidRPr="00A703EB" w:rsidRDefault="00451E39" w:rsidP="00451E39">
      <w:pPr>
        <w:ind w:firstLine="288"/>
        <w:jc w:val="both"/>
        <w:rPr>
          <w:rFonts w:ascii="Times New Roman" w:hAnsi="Times New Roman"/>
          <w:sz w:val="22"/>
          <w:szCs w:val="22"/>
          <w:lang w:val="sr-Cyrl-CS"/>
        </w:rPr>
      </w:pPr>
      <w:r w:rsidRPr="00A703EB">
        <w:rPr>
          <w:rFonts w:ascii="Times New Roman" w:hAnsi="Times New Roman"/>
          <w:sz w:val="22"/>
          <w:szCs w:val="22"/>
        </w:rPr>
        <w:t>Уговорне стране се обавезују да све спорове решавају споразумно у духу добрих пословних односа, а за случај да то није могуће спор ће се решавати пред надлежним судом у Нишу</w:t>
      </w:r>
      <w:r w:rsidRPr="00A703EB">
        <w:rPr>
          <w:rFonts w:ascii="Times New Roman" w:hAnsi="Times New Roman"/>
          <w:sz w:val="22"/>
          <w:szCs w:val="22"/>
          <w:lang w:val="sr-Cyrl-CS"/>
        </w:rPr>
        <w:t>.</w:t>
      </w:r>
    </w:p>
    <w:p w:rsidR="00451E39" w:rsidRPr="00A703EB" w:rsidRDefault="00451E39" w:rsidP="00451E39">
      <w:pPr>
        <w:jc w:val="both"/>
        <w:rPr>
          <w:rFonts w:ascii="Times New Roman" w:hAnsi="Times New Roman"/>
          <w:sz w:val="22"/>
          <w:szCs w:val="22"/>
        </w:rPr>
      </w:pPr>
    </w:p>
    <w:p w:rsidR="00451E39" w:rsidRPr="00A703EB" w:rsidRDefault="00451E39" w:rsidP="00451E39">
      <w:pPr>
        <w:jc w:val="both"/>
        <w:rPr>
          <w:rFonts w:ascii="Times New Roman" w:hAnsi="Times New Roman"/>
          <w:sz w:val="22"/>
          <w:szCs w:val="22"/>
          <w:lang w:val="sr-Cyrl-CS"/>
        </w:rPr>
      </w:pPr>
    </w:p>
    <w:p w:rsidR="00451E39" w:rsidRPr="00A703EB" w:rsidRDefault="00451E39" w:rsidP="00451E39">
      <w:pPr>
        <w:jc w:val="center"/>
        <w:rPr>
          <w:rFonts w:ascii="Times New Roman" w:hAnsi="Times New Roman"/>
          <w:sz w:val="22"/>
          <w:szCs w:val="22"/>
          <w:lang w:val="sr-Cyrl-CS"/>
        </w:rPr>
      </w:pPr>
      <w:r w:rsidRPr="00A703EB">
        <w:rPr>
          <w:rFonts w:ascii="Times New Roman" w:hAnsi="Times New Roman"/>
          <w:sz w:val="22"/>
          <w:szCs w:val="22"/>
          <w:lang w:val="sr-Cyrl-CS"/>
        </w:rPr>
        <w:t>Чл.</w:t>
      </w:r>
      <w:r w:rsidRPr="00A703EB">
        <w:rPr>
          <w:rFonts w:ascii="Times New Roman" w:hAnsi="Times New Roman"/>
          <w:sz w:val="22"/>
          <w:szCs w:val="22"/>
        </w:rPr>
        <w:t>8</w:t>
      </w:r>
      <w:r w:rsidRPr="00A703EB">
        <w:rPr>
          <w:rFonts w:ascii="Times New Roman" w:hAnsi="Times New Roman"/>
          <w:sz w:val="22"/>
          <w:szCs w:val="22"/>
          <w:lang w:val="sr-Cyrl-CS"/>
        </w:rPr>
        <w:t>.</w:t>
      </w:r>
    </w:p>
    <w:p w:rsidR="00451E39" w:rsidRPr="00A703EB" w:rsidRDefault="007D17E8" w:rsidP="00451E39">
      <w:pPr>
        <w:ind w:firstLine="288"/>
        <w:jc w:val="both"/>
        <w:rPr>
          <w:rFonts w:ascii="Times New Roman" w:hAnsi="Times New Roman"/>
          <w:sz w:val="22"/>
          <w:szCs w:val="22"/>
          <w:lang w:val="sr-Cyrl-CS"/>
        </w:rPr>
      </w:pPr>
      <w:r w:rsidRPr="00A703EB">
        <w:rPr>
          <w:rFonts w:ascii="Times New Roman" w:hAnsi="Times New Roman"/>
          <w:sz w:val="22"/>
          <w:szCs w:val="22"/>
        </w:rPr>
        <w:t>Уговор је сачињен у 4 (четри</w:t>
      </w:r>
      <w:r w:rsidR="00451E39" w:rsidRPr="00A703EB">
        <w:rPr>
          <w:rFonts w:ascii="Times New Roman" w:hAnsi="Times New Roman"/>
          <w:sz w:val="22"/>
          <w:szCs w:val="22"/>
        </w:rPr>
        <w:t>) исто</w:t>
      </w:r>
      <w:r w:rsidRPr="00A703EB">
        <w:rPr>
          <w:rFonts w:ascii="Times New Roman" w:hAnsi="Times New Roman"/>
          <w:sz w:val="22"/>
          <w:szCs w:val="22"/>
        </w:rPr>
        <w:t>ветна примерка од којих 2 (два</w:t>
      </w:r>
      <w:r w:rsidR="00451E39" w:rsidRPr="00A703EB">
        <w:rPr>
          <w:rFonts w:ascii="Times New Roman" w:hAnsi="Times New Roman"/>
          <w:sz w:val="22"/>
          <w:szCs w:val="22"/>
        </w:rPr>
        <w:t xml:space="preserve">) задржава </w:t>
      </w:r>
      <w:r w:rsidR="00451E39" w:rsidRPr="00A703EB">
        <w:rPr>
          <w:rFonts w:ascii="Times New Roman" w:hAnsi="Times New Roman"/>
          <w:b/>
          <w:bCs/>
          <w:sz w:val="22"/>
          <w:szCs w:val="22"/>
        </w:rPr>
        <w:t>Наручилац,</w:t>
      </w:r>
      <w:r w:rsidR="00451E39" w:rsidRPr="00A703EB">
        <w:rPr>
          <w:rFonts w:ascii="Times New Roman" w:hAnsi="Times New Roman"/>
          <w:sz w:val="22"/>
          <w:szCs w:val="22"/>
        </w:rPr>
        <w:t xml:space="preserve"> а</w:t>
      </w:r>
      <w:r w:rsidRPr="00A703EB">
        <w:rPr>
          <w:rFonts w:ascii="Times New Roman" w:hAnsi="Times New Roman"/>
          <w:sz w:val="22"/>
          <w:szCs w:val="22"/>
          <w:lang w:val="sr-Cyrl-CS"/>
        </w:rPr>
        <w:t xml:space="preserve"> </w:t>
      </w:r>
      <w:r w:rsidRPr="00A703EB">
        <w:rPr>
          <w:rFonts w:ascii="Times New Roman" w:hAnsi="Times New Roman"/>
          <w:sz w:val="22"/>
          <w:szCs w:val="22"/>
        </w:rPr>
        <w:t>2</w:t>
      </w:r>
      <w:r w:rsidRPr="00A703EB">
        <w:rPr>
          <w:rFonts w:ascii="Times New Roman" w:hAnsi="Times New Roman"/>
          <w:sz w:val="22"/>
          <w:szCs w:val="22"/>
          <w:lang w:val="sr-Cyrl-CS"/>
        </w:rPr>
        <w:t xml:space="preserve"> </w:t>
      </w:r>
      <w:r w:rsidRPr="00A703EB">
        <w:rPr>
          <w:rFonts w:ascii="Times New Roman" w:hAnsi="Times New Roman"/>
          <w:sz w:val="22"/>
          <w:szCs w:val="22"/>
        </w:rPr>
        <w:t>(два</w:t>
      </w:r>
      <w:r w:rsidR="00451E39" w:rsidRPr="00A703EB">
        <w:rPr>
          <w:rFonts w:ascii="Times New Roman" w:hAnsi="Times New Roman"/>
          <w:sz w:val="22"/>
          <w:szCs w:val="22"/>
        </w:rPr>
        <w:t xml:space="preserve">) </w:t>
      </w:r>
      <w:r w:rsidR="00451E39" w:rsidRPr="00A703EB">
        <w:rPr>
          <w:rFonts w:ascii="Times New Roman" w:hAnsi="Times New Roman"/>
          <w:b/>
          <w:bCs/>
          <w:sz w:val="22"/>
          <w:szCs w:val="22"/>
        </w:rPr>
        <w:t>Продавац.</w:t>
      </w:r>
      <w:r w:rsidRPr="00A703EB">
        <w:rPr>
          <w:rFonts w:ascii="Times New Roman" w:hAnsi="Times New Roman"/>
          <w:b/>
          <w:bCs/>
          <w:sz w:val="22"/>
          <w:szCs w:val="22"/>
          <w:lang w:val="sr-Cyrl-CS"/>
        </w:rPr>
        <w:t xml:space="preserve"> </w:t>
      </w:r>
    </w:p>
    <w:p w:rsidR="00451E39" w:rsidRPr="00A703EB" w:rsidRDefault="00451E39" w:rsidP="00451E39">
      <w:pPr>
        <w:rPr>
          <w:rFonts w:ascii="Times New Roman" w:hAnsi="Times New Roman"/>
          <w:sz w:val="20"/>
          <w:szCs w:val="20"/>
          <w:lang w:val="sr-Cyrl-CS"/>
        </w:rPr>
      </w:pPr>
      <w:r w:rsidRPr="00A703EB">
        <w:rPr>
          <w:rFonts w:ascii="Times New Roman" w:hAnsi="Times New Roman"/>
          <w:sz w:val="20"/>
          <w:szCs w:val="20"/>
          <w:lang w:val="sr-Cyrl-CS"/>
        </w:rPr>
        <w:t xml:space="preserve"> </w:t>
      </w:r>
    </w:p>
    <w:p w:rsidR="00451E39" w:rsidRPr="00A703EB" w:rsidRDefault="00451E39" w:rsidP="00451E39">
      <w:pPr>
        <w:rPr>
          <w:rFonts w:ascii="Times New Roman" w:hAnsi="Times New Roman"/>
          <w:sz w:val="20"/>
          <w:szCs w:val="20"/>
          <w:lang w:val="sr-Cyrl-CS"/>
        </w:rPr>
      </w:pPr>
    </w:p>
    <w:p w:rsidR="00B57801" w:rsidRPr="00A703EB" w:rsidRDefault="00B57801" w:rsidP="00B57801">
      <w:pPr>
        <w:rPr>
          <w:rFonts w:ascii="Times New Roman" w:hAnsi="Times New Roman"/>
          <w:sz w:val="22"/>
          <w:szCs w:val="22"/>
          <w:lang w:val="sr-Cyrl-CS"/>
        </w:rPr>
      </w:pPr>
    </w:p>
    <w:p w:rsidR="00B57801" w:rsidRPr="00A703EB" w:rsidRDefault="00B57801" w:rsidP="00B57801">
      <w:pPr>
        <w:rPr>
          <w:rFonts w:ascii="Times New Roman" w:hAnsi="Times New Roman"/>
          <w:b/>
          <w:bCs/>
          <w:sz w:val="22"/>
          <w:szCs w:val="22"/>
          <w:lang w:val="sr-Cyrl-CS"/>
        </w:rPr>
      </w:pPr>
      <w:r w:rsidRPr="00A703EB">
        <w:rPr>
          <w:rFonts w:ascii="Times New Roman" w:hAnsi="Times New Roman"/>
          <w:b/>
          <w:bCs/>
          <w:sz w:val="22"/>
          <w:szCs w:val="22"/>
          <w:lang w:val="sr-Cyrl-CS"/>
        </w:rPr>
        <w:t xml:space="preserve">     </w:t>
      </w:r>
      <w:r w:rsidRPr="00A703EB">
        <w:rPr>
          <w:rFonts w:ascii="Times New Roman" w:hAnsi="Times New Roman"/>
          <w:b/>
          <w:bCs/>
          <w:sz w:val="22"/>
          <w:szCs w:val="22"/>
          <w:lang w:val="sr-Latn-CS"/>
        </w:rPr>
        <w:t xml:space="preserve">  </w:t>
      </w:r>
      <w:r w:rsidRPr="00A703EB">
        <w:rPr>
          <w:rFonts w:ascii="Times New Roman" w:hAnsi="Times New Roman"/>
          <w:b/>
          <w:bCs/>
          <w:sz w:val="22"/>
          <w:szCs w:val="22"/>
          <w:lang w:val="sr-Cyrl-CS"/>
        </w:rPr>
        <w:t xml:space="preserve">          Н А Р У Ч И Л А Ц</w:t>
      </w:r>
      <w:r w:rsidRPr="00A703EB">
        <w:rPr>
          <w:rFonts w:ascii="Times New Roman" w:hAnsi="Times New Roman"/>
          <w:b/>
          <w:bCs/>
          <w:sz w:val="22"/>
          <w:szCs w:val="22"/>
        </w:rPr>
        <w:t xml:space="preserve"> </w:t>
      </w:r>
      <w:r w:rsidRPr="00A703EB">
        <w:rPr>
          <w:rFonts w:ascii="Times New Roman" w:hAnsi="Times New Roman"/>
          <w:b/>
          <w:bCs/>
          <w:sz w:val="22"/>
          <w:szCs w:val="22"/>
          <w:lang w:val="sr-Cyrl-CS"/>
        </w:rPr>
        <w:tab/>
      </w:r>
      <w:r w:rsidRPr="00A703EB">
        <w:rPr>
          <w:rFonts w:ascii="Times New Roman" w:hAnsi="Times New Roman"/>
          <w:b/>
          <w:bCs/>
          <w:sz w:val="22"/>
          <w:szCs w:val="22"/>
          <w:lang w:val="sr-Cyrl-CS"/>
        </w:rPr>
        <w:tab/>
      </w:r>
      <w:r w:rsidRPr="00A703EB">
        <w:rPr>
          <w:rFonts w:ascii="Times New Roman" w:hAnsi="Times New Roman"/>
          <w:b/>
          <w:bCs/>
          <w:sz w:val="22"/>
          <w:szCs w:val="22"/>
          <w:lang w:val="sr-Cyrl-CS"/>
        </w:rPr>
        <w:tab/>
      </w:r>
      <w:r w:rsidRPr="00A703EB">
        <w:rPr>
          <w:rFonts w:ascii="Times New Roman" w:hAnsi="Times New Roman"/>
          <w:b/>
          <w:bCs/>
          <w:sz w:val="22"/>
          <w:szCs w:val="22"/>
          <w:lang w:val="sr-Latn-CS"/>
        </w:rPr>
        <w:t xml:space="preserve">     </w:t>
      </w:r>
      <w:r w:rsidRPr="00A703EB">
        <w:rPr>
          <w:rFonts w:ascii="Times New Roman" w:hAnsi="Times New Roman"/>
          <w:b/>
          <w:bCs/>
          <w:sz w:val="22"/>
          <w:szCs w:val="22"/>
          <w:lang w:val="sr-Cyrl-CS"/>
        </w:rPr>
        <w:t xml:space="preserve">  </w:t>
      </w:r>
      <w:r w:rsidRPr="00A703EB">
        <w:rPr>
          <w:rFonts w:ascii="Times New Roman" w:hAnsi="Times New Roman"/>
          <w:b/>
          <w:bCs/>
          <w:sz w:val="22"/>
          <w:szCs w:val="22"/>
          <w:lang w:val="sr-Latn-CS"/>
        </w:rPr>
        <w:t xml:space="preserve"> </w:t>
      </w:r>
      <w:r w:rsidRPr="00A703EB">
        <w:rPr>
          <w:rFonts w:ascii="Times New Roman" w:hAnsi="Times New Roman"/>
          <w:b/>
          <w:bCs/>
          <w:sz w:val="22"/>
          <w:szCs w:val="22"/>
          <w:lang w:val="sr-Cyrl-CS"/>
        </w:rPr>
        <w:t xml:space="preserve">             </w:t>
      </w:r>
      <w:r w:rsidRPr="00A703EB">
        <w:rPr>
          <w:rFonts w:ascii="Times New Roman" w:hAnsi="Times New Roman"/>
          <w:b/>
          <w:bCs/>
          <w:sz w:val="22"/>
          <w:szCs w:val="22"/>
        </w:rPr>
        <w:t xml:space="preserve">  </w:t>
      </w:r>
      <w:r w:rsidRPr="00A703EB">
        <w:rPr>
          <w:rFonts w:ascii="Times New Roman" w:hAnsi="Times New Roman"/>
          <w:b/>
          <w:bCs/>
          <w:sz w:val="22"/>
          <w:szCs w:val="22"/>
          <w:lang w:val="sr-Cyrl-CS"/>
        </w:rPr>
        <w:t xml:space="preserve">        </w:t>
      </w:r>
      <w:r w:rsidRPr="00A703EB">
        <w:rPr>
          <w:rFonts w:ascii="Times New Roman" w:hAnsi="Times New Roman"/>
          <w:b/>
          <w:bCs/>
          <w:sz w:val="22"/>
          <w:szCs w:val="22"/>
        </w:rPr>
        <w:t xml:space="preserve"> </w:t>
      </w:r>
      <w:r w:rsidRPr="00A703EB">
        <w:rPr>
          <w:rFonts w:ascii="Times New Roman" w:hAnsi="Times New Roman"/>
          <w:b/>
          <w:bCs/>
          <w:sz w:val="22"/>
          <w:szCs w:val="22"/>
          <w:lang w:val="sr-Cyrl-CS"/>
        </w:rPr>
        <w:t xml:space="preserve">          </w:t>
      </w:r>
      <w:r w:rsidR="00CD3F89" w:rsidRPr="00A703EB">
        <w:rPr>
          <w:rFonts w:ascii="Times New Roman" w:hAnsi="Times New Roman"/>
          <w:b/>
          <w:bCs/>
          <w:sz w:val="22"/>
          <w:szCs w:val="22"/>
          <w:lang w:val="sr-Cyrl-CS"/>
        </w:rPr>
        <w:t xml:space="preserve">    </w:t>
      </w:r>
      <w:r w:rsidR="00175338" w:rsidRPr="00A703EB">
        <w:rPr>
          <w:rFonts w:ascii="Times New Roman" w:hAnsi="Times New Roman"/>
          <w:b/>
          <w:bCs/>
          <w:sz w:val="22"/>
          <w:szCs w:val="22"/>
          <w:lang w:val="sr-Cyrl-CS"/>
        </w:rPr>
        <w:t xml:space="preserve"> </w:t>
      </w:r>
      <w:r w:rsidR="007464CF" w:rsidRPr="00A703EB">
        <w:rPr>
          <w:rFonts w:ascii="Times New Roman" w:hAnsi="Times New Roman"/>
          <w:b/>
          <w:bCs/>
          <w:sz w:val="22"/>
          <w:szCs w:val="22"/>
        </w:rPr>
        <w:t xml:space="preserve">  </w:t>
      </w:r>
      <w:r w:rsidRPr="00A703EB">
        <w:rPr>
          <w:rFonts w:ascii="Times New Roman" w:hAnsi="Times New Roman"/>
          <w:b/>
          <w:bCs/>
          <w:sz w:val="22"/>
          <w:szCs w:val="22"/>
          <w:lang w:val="sr-Cyrl-CS"/>
        </w:rPr>
        <w:t xml:space="preserve">П Р О Д А В А Ц </w:t>
      </w:r>
    </w:p>
    <w:p w:rsidR="00B57801" w:rsidRPr="00A703EB" w:rsidRDefault="00B57801" w:rsidP="00B57801">
      <w:pPr>
        <w:rPr>
          <w:rFonts w:ascii="Times New Roman" w:hAnsi="Times New Roman"/>
          <w:b/>
          <w:bCs/>
          <w:sz w:val="22"/>
          <w:szCs w:val="22"/>
          <w:lang w:val="sr-Cyrl-CS"/>
        </w:rPr>
      </w:pPr>
      <w:r w:rsidRPr="00A703EB">
        <w:rPr>
          <w:rFonts w:ascii="Times New Roman" w:hAnsi="Times New Roman"/>
          <w:b/>
          <w:bCs/>
          <w:sz w:val="22"/>
          <w:szCs w:val="22"/>
          <w:lang w:val="sr-Cyrl-CS"/>
        </w:rPr>
        <w:t xml:space="preserve">          За Природно-математички </w:t>
      </w:r>
    </w:p>
    <w:p w:rsidR="00B57801" w:rsidRPr="00A703EB" w:rsidRDefault="00B57801" w:rsidP="00B57801">
      <w:pPr>
        <w:rPr>
          <w:rFonts w:ascii="Times New Roman" w:hAnsi="Times New Roman"/>
          <w:b/>
          <w:bCs/>
          <w:sz w:val="22"/>
          <w:szCs w:val="22"/>
          <w:lang w:val="sr-Cyrl-CS"/>
        </w:rPr>
      </w:pPr>
      <w:r w:rsidRPr="00A703EB">
        <w:rPr>
          <w:rFonts w:ascii="Times New Roman" w:hAnsi="Times New Roman"/>
          <w:b/>
          <w:bCs/>
          <w:sz w:val="22"/>
          <w:szCs w:val="22"/>
          <w:lang w:val="sr-Cyrl-CS"/>
        </w:rPr>
        <w:t xml:space="preserve">                       факултет</w:t>
      </w:r>
    </w:p>
    <w:p w:rsidR="00B57801" w:rsidRPr="00A703EB" w:rsidRDefault="00B57801" w:rsidP="00B57801">
      <w:pPr>
        <w:rPr>
          <w:rFonts w:ascii="Times New Roman" w:hAnsi="Times New Roman"/>
          <w:b/>
          <w:bCs/>
          <w:sz w:val="22"/>
          <w:szCs w:val="22"/>
          <w:lang w:val="sr-Cyrl-CS"/>
        </w:rPr>
      </w:pPr>
    </w:p>
    <w:p w:rsidR="002C2A22" w:rsidRPr="00A703EB" w:rsidRDefault="002C2A22" w:rsidP="00B57801">
      <w:pPr>
        <w:rPr>
          <w:rFonts w:ascii="Times New Roman" w:hAnsi="Times New Roman"/>
          <w:b/>
          <w:bCs/>
          <w:sz w:val="22"/>
          <w:szCs w:val="22"/>
          <w:lang w:val="sr-Cyrl-CS"/>
        </w:rPr>
      </w:pPr>
    </w:p>
    <w:p w:rsidR="00B57801" w:rsidRPr="00A703EB" w:rsidRDefault="00B57801" w:rsidP="00B57801">
      <w:pPr>
        <w:rPr>
          <w:rFonts w:ascii="Times New Roman" w:hAnsi="Times New Roman"/>
          <w:b/>
          <w:bCs/>
          <w:sz w:val="22"/>
          <w:szCs w:val="22"/>
          <w:lang w:val="sr-Cyrl-CS"/>
        </w:rPr>
      </w:pPr>
      <w:r w:rsidRPr="00A703EB">
        <w:rPr>
          <w:rFonts w:ascii="Times New Roman" w:hAnsi="Times New Roman"/>
          <w:b/>
          <w:bCs/>
          <w:sz w:val="22"/>
          <w:szCs w:val="22"/>
          <w:lang w:val="sr-Cyrl-CS"/>
        </w:rPr>
        <w:t xml:space="preserve">     _______________________________</w:t>
      </w:r>
      <w:r w:rsidRPr="00A703EB">
        <w:rPr>
          <w:rFonts w:ascii="Times New Roman" w:hAnsi="Times New Roman"/>
          <w:b/>
          <w:bCs/>
          <w:sz w:val="22"/>
          <w:szCs w:val="22"/>
          <w:lang w:val="sr-Cyrl-CS"/>
        </w:rPr>
        <w:tab/>
      </w:r>
      <w:r w:rsidRPr="00A703EB">
        <w:rPr>
          <w:rFonts w:ascii="Times New Roman" w:hAnsi="Times New Roman"/>
          <w:b/>
          <w:bCs/>
          <w:sz w:val="22"/>
          <w:szCs w:val="22"/>
          <w:lang w:val="sr-Cyrl-CS"/>
        </w:rPr>
        <w:tab/>
        <w:t xml:space="preserve">                    </w:t>
      </w:r>
      <w:r w:rsidR="008E21FD" w:rsidRPr="00A703EB">
        <w:rPr>
          <w:rFonts w:ascii="Times New Roman" w:hAnsi="Times New Roman"/>
          <w:b/>
          <w:bCs/>
          <w:sz w:val="22"/>
          <w:szCs w:val="22"/>
          <w:lang w:val="sr-Cyrl-CS"/>
        </w:rPr>
        <w:t xml:space="preserve"> </w:t>
      </w:r>
      <w:r w:rsidRPr="00A703EB">
        <w:rPr>
          <w:rFonts w:ascii="Times New Roman" w:hAnsi="Times New Roman"/>
          <w:b/>
          <w:bCs/>
          <w:sz w:val="22"/>
          <w:szCs w:val="22"/>
          <w:lang w:val="sr-Cyrl-CS"/>
        </w:rPr>
        <w:t xml:space="preserve"> ______________________________</w:t>
      </w:r>
    </w:p>
    <w:p w:rsidR="00B57801" w:rsidRPr="00A703EB" w:rsidRDefault="00B57801" w:rsidP="00B57801">
      <w:pPr>
        <w:rPr>
          <w:rFonts w:ascii="Times New Roman" w:hAnsi="Times New Roman"/>
          <w:b/>
          <w:bCs/>
          <w:sz w:val="22"/>
          <w:szCs w:val="22"/>
          <w:lang w:val="sr-Cyrl-CS"/>
        </w:rPr>
      </w:pPr>
      <w:r w:rsidRPr="00A703EB">
        <w:rPr>
          <w:rFonts w:ascii="Times New Roman" w:hAnsi="Times New Roman"/>
          <w:b/>
          <w:bCs/>
          <w:sz w:val="22"/>
          <w:szCs w:val="22"/>
        </w:rPr>
        <w:t xml:space="preserve">         </w:t>
      </w:r>
      <w:r w:rsidRPr="00A703EB">
        <w:rPr>
          <w:rFonts w:ascii="Times New Roman" w:hAnsi="Times New Roman"/>
          <w:b/>
          <w:bCs/>
          <w:sz w:val="22"/>
          <w:szCs w:val="22"/>
          <w:lang w:val="sr-Cyrl-CS"/>
        </w:rPr>
        <w:t>Проф.</w:t>
      </w:r>
      <w:r w:rsidR="00EB3C7D" w:rsidRPr="00A703EB">
        <w:rPr>
          <w:rFonts w:ascii="Times New Roman" w:hAnsi="Times New Roman"/>
          <w:b/>
          <w:bCs/>
          <w:sz w:val="22"/>
          <w:szCs w:val="22"/>
          <w:lang w:val="sr-Cyrl-CS"/>
        </w:rPr>
        <w:t xml:space="preserve"> </w:t>
      </w:r>
      <w:r w:rsidRPr="00A703EB">
        <w:rPr>
          <w:rFonts w:ascii="Times New Roman" w:hAnsi="Times New Roman"/>
          <w:b/>
          <w:bCs/>
          <w:sz w:val="22"/>
          <w:szCs w:val="22"/>
          <w:lang w:val="sr-Cyrl-CS"/>
        </w:rPr>
        <w:t>др Драган Ђорђевић</w:t>
      </w:r>
      <w:r w:rsidRPr="00A703EB">
        <w:rPr>
          <w:rFonts w:ascii="Times New Roman" w:hAnsi="Times New Roman"/>
          <w:b/>
          <w:bCs/>
          <w:sz w:val="22"/>
          <w:szCs w:val="22"/>
          <w:lang w:val="sr-Cyrl-CS"/>
        </w:rPr>
        <w:tab/>
      </w:r>
      <w:r w:rsidRPr="00A703EB">
        <w:rPr>
          <w:rFonts w:ascii="Times New Roman" w:hAnsi="Times New Roman"/>
          <w:b/>
          <w:bCs/>
          <w:sz w:val="22"/>
          <w:szCs w:val="22"/>
          <w:lang w:val="sr-Cyrl-CS"/>
        </w:rPr>
        <w:tab/>
      </w:r>
      <w:r w:rsidRPr="00A703EB">
        <w:rPr>
          <w:rFonts w:ascii="Times New Roman" w:hAnsi="Times New Roman"/>
          <w:b/>
          <w:bCs/>
          <w:sz w:val="22"/>
          <w:szCs w:val="22"/>
          <w:lang w:val="sr-Cyrl-CS"/>
        </w:rPr>
        <w:tab/>
      </w:r>
      <w:r w:rsidRPr="00A703EB">
        <w:rPr>
          <w:rFonts w:ascii="Times New Roman" w:hAnsi="Times New Roman"/>
          <w:b/>
          <w:bCs/>
          <w:sz w:val="22"/>
          <w:szCs w:val="22"/>
          <w:lang w:val="sr-Cyrl-CS"/>
        </w:rPr>
        <w:tab/>
        <w:t xml:space="preserve">   </w:t>
      </w:r>
    </w:p>
    <w:p w:rsidR="00B57801" w:rsidRPr="00A703EB" w:rsidRDefault="00B57801" w:rsidP="00B57801">
      <w:pPr>
        <w:rPr>
          <w:rFonts w:ascii="Times New Roman" w:hAnsi="Times New Roman"/>
          <w:sz w:val="22"/>
          <w:szCs w:val="22"/>
        </w:rPr>
      </w:pPr>
    </w:p>
    <w:p w:rsidR="001009DB" w:rsidRPr="00A703EB" w:rsidRDefault="001009DB" w:rsidP="006F1C67">
      <w:pPr>
        <w:ind w:firstLine="57"/>
        <w:jc w:val="both"/>
        <w:rPr>
          <w:rFonts w:ascii="Times New Roman" w:hAnsi="Times New Roman"/>
          <w:b/>
          <w:bCs/>
          <w:iCs/>
          <w:sz w:val="20"/>
          <w:szCs w:val="20"/>
          <w:u w:val="single"/>
          <w:lang w:val="sr-Cyrl-CS"/>
        </w:rPr>
      </w:pPr>
      <w:r w:rsidRPr="00A703EB">
        <w:rPr>
          <w:rFonts w:ascii="Times New Roman" w:hAnsi="Times New Roman"/>
          <w:b/>
          <w:bCs/>
          <w:iCs/>
          <w:sz w:val="20"/>
          <w:szCs w:val="20"/>
          <w:lang w:val="sr-Cyrl-CS"/>
        </w:rPr>
        <w:t>Напомена: Понуђач је у обавези да парафира све стране модела уговора, потпише модел уговора и овери печатом</w:t>
      </w:r>
      <w:r w:rsidRPr="00A703EB">
        <w:rPr>
          <w:rFonts w:ascii="Times New Roman" w:hAnsi="Times New Roman"/>
          <w:b/>
          <w:bCs/>
          <w:iCs/>
          <w:sz w:val="20"/>
          <w:szCs w:val="20"/>
        </w:rPr>
        <w:t>. Понуђач није у обавези да попуњава остале елементе уговора, већ је само у обавези да парафира све стране модела уговора, потпише модел уговора и овери печатом</w:t>
      </w:r>
      <w:r w:rsidRPr="00A703EB">
        <w:rPr>
          <w:rFonts w:ascii="Times New Roman" w:hAnsi="Times New Roman"/>
          <w:b/>
          <w:bCs/>
          <w:iCs/>
          <w:sz w:val="20"/>
          <w:szCs w:val="20"/>
          <w:lang w:val="sr-Cyrl-CS"/>
        </w:rPr>
        <w:t xml:space="preserve">. </w:t>
      </w:r>
      <w:r w:rsidR="007E76EC" w:rsidRPr="00A703EB">
        <w:rPr>
          <w:rFonts w:ascii="Times New Roman" w:hAnsi="Times New Roman"/>
          <w:b/>
          <w:bCs/>
          <w:iCs/>
          <w:sz w:val="22"/>
          <w:szCs w:val="22"/>
          <w:u w:val="single"/>
          <w:lang w:val="sr-Cyrl-CS"/>
        </w:rPr>
        <w:t>Због обимности конкурсне документације</w:t>
      </w:r>
      <w:r w:rsidR="007E76EC" w:rsidRPr="00A703EB">
        <w:rPr>
          <w:rFonts w:ascii="Times New Roman" w:hAnsi="Times New Roman"/>
          <w:b/>
          <w:bCs/>
          <w:iCs/>
          <w:sz w:val="22"/>
          <w:szCs w:val="22"/>
          <w:u w:val="single"/>
        </w:rPr>
        <w:t>,</w:t>
      </w:r>
      <w:r w:rsidR="007E76EC" w:rsidRPr="00A703EB">
        <w:rPr>
          <w:rFonts w:ascii="Times New Roman" w:hAnsi="Times New Roman"/>
          <w:b/>
          <w:bCs/>
          <w:iCs/>
          <w:sz w:val="22"/>
          <w:szCs w:val="22"/>
          <w:u w:val="single"/>
          <w:lang w:val="sr-Cyrl-CS"/>
        </w:rPr>
        <w:t xml:space="preserve"> понуђач је у обавези да на почетку уговора</w:t>
      </w:r>
      <w:r w:rsidR="007E76EC" w:rsidRPr="00A703EB">
        <w:rPr>
          <w:rFonts w:ascii="Times New Roman" w:hAnsi="Times New Roman"/>
          <w:b/>
          <w:bCs/>
          <w:iCs/>
          <w:sz w:val="22"/>
          <w:szCs w:val="22"/>
          <w:u w:val="single"/>
          <w:lang w:val="sr-Latn-CS"/>
        </w:rPr>
        <w:t xml:space="preserve"> (</w:t>
      </w:r>
      <w:r w:rsidR="007E76EC" w:rsidRPr="00A703EB">
        <w:rPr>
          <w:rFonts w:ascii="Times New Roman" w:hAnsi="Times New Roman"/>
          <w:b/>
          <w:bCs/>
          <w:iCs/>
          <w:sz w:val="22"/>
          <w:szCs w:val="22"/>
          <w:u w:val="single"/>
          <w:lang w:val="sr-Cyrl-CS"/>
        </w:rPr>
        <w:t>П</w:t>
      </w:r>
      <w:r w:rsidR="00DC2FBA" w:rsidRPr="00A703EB">
        <w:rPr>
          <w:rFonts w:ascii="Times New Roman" w:hAnsi="Times New Roman"/>
          <w:b/>
          <w:bCs/>
          <w:iCs/>
          <w:sz w:val="22"/>
          <w:szCs w:val="22"/>
          <w:u w:val="single"/>
        </w:rPr>
        <w:t>a</w:t>
      </w:r>
      <w:r w:rsidR="007E76EC" w:rsidRPr="00A703EB">
        <w:rPr>
          <w:rFonts w:ascii="Times New Roman" w:hAnsi="Times New Roman"/>
          <w:b/>
          <w:bCs/>
          <w:iCs/>
          <w:sz w:val="22"/>
          <w:szCs w:val="22"/>
          <w:u w:val="single"/>
          <w:lang w:val="sr-Cyrl-CS"/>
        </w:rPr>
        <w:t>ртија .........) наведе партије за које доставља своју понуду.</w:t>
      </w:r>
    </w:p>
    <w:p w:rsidR="001009DB" w:rsidRPr="00A703EB" w:rsidRDefault="001009DB" w:rsidP="001009DB">
      <w:pPr>
        <w:tabs>
          <w:tab w:val="left" w:pos="1050"/>
        </w:tabs>
        <w:rPr>
          <w:rFonts w:ascii="Times New Roman" w:hAnsi="Times New Roman"/>
          <w:sz w:val="22"/>
          <w:szCs w:val="22"/>
        </w:rPr>
      </w:pPr>
    </w:p>
    <w:p w:rsidR="00AB63A2" w:rsidRPr="00A703EB" w:rsidRDefault="00AB63A2" w:rsidP="00B57801">
      <w:pPr>
        <w:tabs>
          <w:tab w:val="left" w:pos="1050"/>
        </w:tabs>
        <w:rPr>
          <w:rFonts w:ascii="Times New Roman" w:hAnsi="Times New Roman"/>
          <w:sz w:val="22"/>
          <w:szCs w:val="22"/>
          <w:lang w:val="sr-Cyrl-CS"/>
        </w:rPr>
      </w:pPr>
    </w:p>
    <w:p w:rsidR="004C77BF" w:rsidRPr="00A703EB" w:rsidRDefault="004C77BF" w:rsidP="00B57801">
      <w:pPr>
        <w:tabs>
          <w:tab w:val="left" w:pos="1050"/>
        </w:tabs>
        <w:rPr>
          <w:rFonts w:ascii="Times New Roman" w:hAnsi="Times New Roman"/>
          <w:sz w:val="22"/>
          <w:szCs w:val="22"/>
          <w:lang w:val="sr-Cyrl-CS"/>
        </w:rPr>
      </w:pPr>
    </w:p>
    <w:p w:rsidR="00B74F48" w:rsidRPr="00A703EB" w:rsidRDefault="00B74F48" w:rsidP="00B57801">
      <w:pPr>
        <w:tabs>
          <w:tab w:val="left" w:pos="1050"/>
        </w:tabs>
        <w:rPr>
          <w:rFonts w:ascii="Times New Roman" w:hAnsi="Times New Roman"/>
          <w:sz w:val="22"/>
          <w:szCs w:val="22"/>
          <w:lang w:val="sr-Cyrl-CS"/>
        </w:rPr>
      </w:pPr>
    </w:p>
    <w:p w:rsidR="00B74F48" w:rsidRPr="00EE1E78" w:rsidRDefault="00BA1580" w:rsidP="00B74F48">
      <w:pPr>
        <w:ind w:firstLine="57"/>
        <w:jc w:val="both"/>
        <w:rPr>
          <w:rFonts w:ascii="Times New Roman" w:hAnsi="Times New Roman"/>
          <w:sz w:val="22"/>
          <w:szCs w:val="22"/>
          <w:lang w:val="sr-Cyrl-CS"/>
        </w:rPr>
      </w:pPr>
      <w:r w:rsidRPr="00A703EB">
        <w:rPr>
          <w:rFonts w:ascii="Times New Roman" w:hAnsi="Times New Roman"/>
          <w:noProof/>
          <w:sz w:val="22"/>
          <w:szCs w:val="22"/>
          <w:lang w:eastAsia="en-US"/>
        </w:rPr>
        <w:drawing>
          <wp:inline distT="0" distB="0" distL="0" distR="0">
            <wp:extent cx="5911850" cy="2952750"/>
            <wp:effectExtent l="19050" t="0" r="0" b="0"/>
            <wp:docPr id="1"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10" cstate="print"/>
                    <a:srcRect/>
                    <a:stretch>
                      <a:fillRect/>
                    </a:stretch>
                  </pic:blipFill>
                  <pic:spPr bwMode="auto">
                    <a:xfrm>
                      <a:off x="0" y="0"/>
                      <a:ext cx="5911850" cy="2952750"/>
                    </a:xfrm>
                    <a:prstGeom prst="rect">
                      <a:avLst/>
                    </a:prstGeom>
                    <a:noFill/>
                    <a:ln w="9525">
                      <a:noFill/>
                      <a:miter lim="800000"/>
                      <a:headEnd/>
                      <a:tailEnd/>
                    </a:ln>
                  </pic:spPr>
                </pic:pic>
              </a:graphicData>
            </a:graphic>
          </wp:inline>
        </w:drawing>
      </w:r>
    </w:p>
    <w:p w:rsidR="00B74F48" w:rsidRPr="00EE1E78" w:rsidRDefault="00B74F48" w:rsidP="00B57801">
      <w:pPr>
        <w:tabs>
          <w:tab w:val="left" w:pos="1050"/>
        </w:tabs>
        <w:rPr>
          <w:rFonts w:ascii="Times New Roman" w:hAnsi="Times New Roman"/>
          <w:sz w:val="22"/>
          <w:szCs w:val="22"/>
          <w:lang w:val="sr-Cyrl-CS"/>
        </w:rPr>
      </w:pPr>
    </w:p>
    <w:sectPr w:rsidR="00B74F48" w:rsidRPr="00EE1E78" w:rsidSect="00184F08">
      <w:footerReference w:type="default" r:id="rId11"/>
      <w:footnotePr>
        <w:pos w:val="beneathText"/>
      </w:footnotePr>
      <w:pgSz w:w="11905" w:h="16837" w:code="9"/>
      <w:pgMar w:top="576" w:right="1296" w:bottom="403" w:left="1296"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8E2" w:rsidRDefault="00FA28E2">
      <w:r>
        <w:separator/>
      </w:r>
    </w:p>
  </w:endnote>
  <w:endnote w:type="continuationSeparator" w:id="0">
    <w:p w:rsidR="00FA28E2" w:rsidRDefault="00FA28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6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Franklin Gothic Book">
    <w:panose1 w:val="020B0503020102020204"/>
    <w:charset w:val="EE"/>
    <w:family w:val="swiss"/>
    <w:pitch w:val="variable"/>
    <w:sig w:usb0="00000287" w:usb1="00000000" w:usb2="00000000" w:usb3="00000000" w:csb0="0000009F" w:csb1="00000000"/>
  </w:font>
  <w:font w:name="Times New Roman CYR">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034" w:rsidRPr="00EA3AC0" w:rsidRDefault="00D52034">
    <w:pPr>
      <w:pStyle w:val="Footer"/>
      <w:jc w:val="cen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8E2" w:rsidRDefault="00FA28E2">
      <w:r>
        <w:separator/>
      </w:r>
    </w:p>
  </w:footnote>
  <w:footnote w:type="continuationSeparator" w:id="0">
    <w:p w:rsidR="00FA28E2" w:rsidRDefault="00FA28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4500"/>
        </w:tabs>
        <w:ind w:left="4500" w:hanging="360"/>
      </w:pPr>
      <w:rPr>
        <w:b/>
      </w:rPr>
    </w:lvl>
  </w:abstractNum>
  <w:abstractNum w:abstractNumId="1">
    <w:nsid w:val="00000003"/>
    <w:multiLevelType w:val="singleLevel"/>
    <w:tmpl w:val="00000003"/>
    <w:name w:val="WW8Num2"/>
    <w:lvl w:ilvl="0">
      <w:start w:val="1"/>
      <w:numFmt w:val="decimal"/>
      <w:lvlText w:val="%1."/>
      <w:lvlJc w:val="left"/>
      <w:pPr>
        <w:tabs>
          <w:tab w:val="num" w:pos="928"/>
        </w:tabs>
        <w:ind w:left="928" w:hanging="360"/>
      </w:pPr>
    </w:lvl>
  </w:abstractNum>
  <w:abstractNum w:abstractNumId="2">
    <w:nsid w:val="00000004"/>
    <w:multiLevelType w:val="singleLevel"/>
    <w:tmpl w:val="00000004"/>
    <w:name w:val="WW8Num3"/>
    <w:lvl w:ilvl="0">
      <w:start w:val="8"/>
      <w:numFmt w:val="decimal"/>
      <w:lvlText w:val="%1)"/>
      <w:lvlJc w:val="left"/>
      <w:pPr>
        <w:tabs>
          <w:tab w:val="num" w:pos="1260"/>
        </w:tabs>
        <w:ind w:left="1260" w:hanging="360"/>
      </w:pPr>
      <w:rPr>
        <w:b w:val="0"/>
      </w:rPr>
    </w:lvl>
  </w:abstractNum>
  <w:abstractNum w:abstractNumId="3">
    <w:nsid w:val="00000005"/>
    <w:multiLevelType w:val="multilevel"/>
    <w:tmpl w:val="00000005"/>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5"/>
    <w:lvl w:ilvl="0">
      <w:start w:val="1"/>
      <w:numFmt w:val="none"/>
      <w:suff w:val="nothing"/>
      <w:lvlText w:val=""/>
      <w:lvlJc w:val="left"/>
      <w:pPr>
        <w:tabs>
          <w:tab w:val="num" w:pos="2160"/>
        </w:tabs>
        <w:ind w:left="2160" w:firstLine="0"/>
      </w:pPr>
    </w:lvl>
    <w:lvl w:ilvl="1">
      <w:start w:val="1"/>
      <w:numFmt w:val="none"/>
      <w:suff w:val="nothing"/>
      <w:lvlText w:val=""/>
      <w:lvlJc w:val="left"/>
      <w:pPr>
        <w:tabs>
          <w:tab w:val="num" w:pos="2160"/>
        </w:tabs>
        <w:ind w:left="2160" w:firstLine="0"/>
      </w:pPr>
    </w:lvl>
    <w:lvl w:ilvl="2">
      <w:start w:val="1"/>
      <w:numFmt w:val="none"/>
      <w:suff w:val="nothing"/>
      <w:lvlText w:val=""/>
      <w:lvlJc w:val="left"/>
      <w:pPr>
        <w:tabs>
          <w:tab w:val="num" w:pos="2160"/>
        </w:tabs>
        <w:ind w:left="2160" w:firstLine="0"/>
      </w:pPr>
    </w:lvl>
    <w:lvl w:ilvl="3">
      <w:start w:val="1"/>
      <w:numFmt w:val="none"/>
      <w:suff w:val="nothing"/>
      <w:lvlText w:val=""/>
      <w:lvlJc w:val="left"/>
      <w:pPr>
        <w:tabs>
          <w:tab w:val="num" w:pos="2160"/>
        </w:tabs>
        <w:ind w:left="2160" w:firstLine="0"/>
      </w:pPr>
    </w:lvl>
    <w:lvl w:ilvl="4">
      <w:start w:val="1"/>
      <w:numFmt w:val="none"/>
      <w:suff w:val="nothing"/>
      <w:lvlText w:val=""/>
      <w:lvlJc w:val="left"/>
      <w:pPr>
        <w:tabs>
          <w:tab w:val="num" w:pos="2160"/>
        </w:tabs>
        <w:ind w:left="2160" w:firstLine="0"/>
      </w:pPr>
    </w:lvl>
    <w:lvl w:ilvl="5">
      <w:start w:val="1"/>
      <w:numFmt w:val="none"/>
      <w:suff w:val="nothing"/>
      <w:lvlText w:val=""/>
      <w:lvlJc w:val="left"/>
      <w:pPr>
        <w:tabs>
          <w:tab w:val="num" w:pos="2160"/>
        </w:tabs>
        <w:ind w:left="2160" w:firstLine="0"/>
      </w:pPr>
    </w:lvl>
    <w:lvl w:ilvl="6">
      <w:start w:val="1"/>
      <w:numFmt w:val="none"/>
      <w:suff w:val="nothing"/>
      <w:lvlText w:val=""/>
      <w:lvlJc w:val="left"/>
      <w:pPr>
        <w:tabs>
          <w:tab w:val="num" w:pos="2160"/>
        </w:tabs>
        <w:ind w:left="2160" w:firstLine="0"/>
      </w:pPr>
    </w:lvl>
    <w:lvl w:ilvl="7">
      <w:start w:val="1"/>
      <w:numFmt w:val="none"/>
      <w:suff w:val="nothing"/>
      <w:lvlText w:val=""/>
      <w:lvlJc w:val="left"/>
      <w:pPr>
        <w:tabs>
          <w:tab w:val="num" w:pos="2160"/>
        </w:tabs>
        <w:ind w:left="2160" w:firstLine="0"/>
      </w:pPr>
    </w:lvl>
    <w:lvl w:ilvl="8">
      <w:start w:val="1"/>
      <w:numFmt w:val="none"/>
      <w:suff w:val="nothing"/>
      <w:lvlText w:val=""/>
      <w:lvlJc w:val="left"/>
      <w:pPr>
        <w:tabs>
          <w:tab w:val="num" w:pos="2160"/>
        </w:tabs>
        <w:ind w:left="2160" w:firstLine="0"/>
      </w:pPr>
    </w:lvl>
  </w:abstractNum>
  <w:abstractNum w:abstractNumId="5">
    <w:nsid w:val="00000007"/>
    <w:multiLevelType w:val="multilevel"/>
    <w:tmpl w:val="00000007"/>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7">
    <w:nsid w:val="00000009"/>
    <w:multiLevelType w:val="singleLevel"/>
    <w:tmpl w:val="00000009"/>
    <w:name w:val="WW8Num12"/>
    <w:lvl w:ilvl="0">
      <w:start w:val="1"/>
      <w:numFmt w:val="decimal"/>
      <w:lvlText w:val="%1."/>
      <w:lvlJc w:val="left"/>
      <w:pPr>
        <w:tabs>
          <w:tab w:val="num" w:pos="720"/>
        </w:tabs>
        <w:ind w:left="720" w:hanging="663"/>
      </w:pPr>
    </w:lvl>
  </w:abstractNum>
  <w:abstractNum w:abstractNumId="8">
    <w:nsid w:val="0000000A"/>
    <w:multiLevelType w:val="singleLevel"/>
    <w:tmpl w:val="0000000A"/>
    <w:name w:val="WW8Num14"/>
    <w:lvl w:ilvl="0">
      <w:start w:val="1"/>
      <w:numFmt w:val="decimal"/>
      <w:lvlText w:val="%1)"/>
      <w:lvlJc w:val="left"/>
      <w:pPr>
        <w:tabs>
          <w:tab w:val="num" w:pos="530"/>
        </w:tabs>
        <w:ind w:left="530" w:hanging="360"/>
      </w:pPr>
    </w:lvl>
  </w:abstractNum>
  <w:abstractNum w:abstractNumId="9">
    <w:nsid w:val="0000000B"/>
    <w:multiLevelType w:val="singleLevel"/>
    <w:tmpl w:val="0000000B"/>
    <w:name w:val="WW8Num17"/>
    <w:lvl w:ilvl="0">
      <w:start w:val="1"/>
      <w:numFmt w:val="bullet"/>
      <w:lvlText w:val=""/>
      <w:lvlJc w:val="left"/>
      <w:pPr>
        <w:tabs>
          <w:tab w:val="num" w:pos="720"/>
        </w:tabs>
        <w:ind w:left="720" w:hanging="360"/>
      </w:pPr>
      <w:rPr>
        <w:rFonts w:ascii="Wingdings" w:hAnsi="Wingdings"/>
      </w:rPr>
    </w:lvl>
  </w:abstractNum>
  <w:abstractNum w:abstractNumId="10">
    <w:nsid w:val="0000000C"/>
    <w:multiLevelType w:val="singleLevel"/>
    <w:tmpl w:val="0000000C"/>
    <w:name w:val="WW8Num18"/>
    <w:lvl w:ilvl="0">
      <w:start w:val="1"/>
      <w:numFmt w:val="decimal"/>
      <w:lvlText w:val="%1."/>
      <w:lvlJc w:val="right"/>
      <w:pPr>
        <w:tabs>
          <w:tab w:val="num" w:pos="113"/>
        </w:tabs>
        <w:ind w:left="113" w:firstLine="0"/>
      </w:pPr>
      <w:rPr>
        <w:b/>
        <w:sz w:val="20"/>
        <w:szCs w:val="20"/>
      </w:rPr>
    </w:lvl>
  </w:abstractNum>
  <w:abstractNum w:abstractNumId="11">
    <w:nsid w:val="00000010"/>
    <w:multiLevelType w:val="singleLevel"/>
    <w:tmpl w:val="00000010"/>
    <w:name w:val="WW8Num15"/>
    <w:lvl w:ilvl="0">
      <w:start w:val="1"/>
      <w:numFmt w:val="bullet"/>
      <w:lvlText w:val=""/>
      <w:lvlJc w:val="left"/>
      <w:pPr>
        <w:tabs>
          <w:tab w:val="num" w:pos="720"/>
        </w:tabs>
        <w:ind w:left="720" w:hanging="360"/>
      </w:pPr>
      <w:rPr>
        <w:rFonts w:ascii="Wingdings" w:hAnsi="Wingdings"/>
      </w:rPr>
    </w:lvl>
  </w:abstractNum>
  <w:abstractNum w:abstractNumId="12">
    <w:nsid w:val="038D6894"/>
    <w:multiLevelType w:val="hybridMultilevel"/>
    <w:tmpl w:val="641ACD18"/>
    <w:lvl w:ilvl="0" w:tplc="08923A56">
      <w:start w:val="1"/>
      <w:numFmt w:val="decimal"/>
      <w:lvlText w:val="%1."/>
      <w:lvlJc w:val="left"/>
      <w:pPr>
        <w:ind w:left="759" w:hanging="360"/>
      </w:pPr>
      <w:rPr>
        <w:rFonts w:hint="default"/>
        <w:b w:val="0"/>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3">
    <w:nsid w:val="0D331928"/>
    <w:multiLevelType w:val="hybridMultilevel"/>
    <w:tmpl w:val="8B92D486"/>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45096C"/>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907E19"/>
    <w:multiLevelType w:val="hybridMultilevel"/>
    <w:tmpl w:val="DE260186"/>
    <w:lvl w:ilvl="0" w:tplc="ABA80072">
      <w:start w:val="1"/>
      <w:numFmt w:val="decimal"/>
      <w:lvlText w:val="%1."/>
      <w:lvlJc w:val="left"/>
      <w:pPr>
        <w:tabs>
          <w:tab w:val="num" w:pos="644"/>
        </w:tabs>
        <w:ind w:left="644" w:hanging="360"/>
      </w:pPr>
      <w:rPr>
        <w:rFonts w:ascii="Times New Roman" w:hAnsi="Times New Roman" w:cs="Times New Roman" w:hint="default"/>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6">
    <w:nsid w:val="2E9D0536"/>
    <w:multiLevelType w:val="hybridMultilevel"/>
    <w:tmpl w:val="8CC26328"/>
    <w:lvl w:ilvl="0" w:tplc="76564A90">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5D557E0"/>
    <w:multiLevelType w:val="hybridMultilevel"/>
    <w:tmpl w:val="1A7C6D1C"/>
    <w:lvl w:ilvl="0" w:tplc="32346E42">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6132E65"/>
    <w:multiLevelType w:val="hybridMultilevel"/>
    <w:tmpl w:val="0C36C1DC"/>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0">
    <w:nsid w:val="3CB11E4C"/>
    <w:multiLevelType w:val="hybridMultilevel"/>
    <w:tmpl w:val="FC003EE0"/>
    <w:lvl w:ilvl="0" w:tplc="3FCA8A66">
      <w:start w:val="1"/>
      <w:numFmt w:val="decimal"/>
      <w:lvlText w:val="%1."/>
      <w:lvlJc w:val="right"/>
      <w:pPr>
        <w:ind w:left="928"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41A81AFB"/>
    <w:multiLevelType w:val="hybridMultilevel"/>
    <w:tmpl w:val="9BAA35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8454DCB"/>
    <w:multiLevelType w:val="hybridMultilevel"/>
    <w:tmpl w:val="70F6EA5E"/>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23">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74D79A6"/>
    <w:multiLevelType w:val="hybridMultilevel"/>
    <w:tmpl w:val="CE0A05C6"/>
    <w:lvl w:ilvl="0" w:tplc="0409000F">
      <w:start w:val="1"/>
      <w:numFmt w:val="decimal"/>
      <w:lvlText w:val="%1."/>
      <w:lvlJc w:val="left"/>
      <w:pPr>
        <w:tabs>
          <w:tab w:val="num" w:pos="501"/>
        </w:tabs>
        <w:ind w:left="501" w:hanging="360"/>
      </w:pPr>
    </w:lvl>
    <w:lvl w:ilvl="1" w:tplc="04090019" w:tentative="1">
      <w:start w:val="1"/>
      <w:numFmt w:val="lowerLetter"/>
      <w:lvlText w:val="%2."/>
      <w:lvlJc w:val="left"/>
      <w:pPr>
        <w:tabs>
          <w:tab w:val="num" w:pos="1221"/>
        </w:tabs>
        <w:ind w:left="1221" w:hanging="360"/>
      </w:pPr>
    </w:lvl>
    <w:lvl w:ilvl="2" w:tplc="0409001B" w:tentative="1">
      <w:start w:val="1"/>
      <w:numFmt w:val="lowerRoman"/>
      <w:lvlText w:val="%3."/>
      <w:lvlJc w:val="right"/>
      <w:pPr>
        <w:tabs>
          <w:tab w:val="num" w:pos="1941"/>
        </w:tabs>
        <w:ind w:left="1941" w:hanging="180"/>
      </w:pPr>
    </w:lvl>
    <w:lvl w:ilvl="3" w:tplc="0409000F" w:tentative="1">
      <w:start w:val="1"/>
      <w:numFmt w:val="decimal"/>
      <w:lvlText w:val="%4."/>
      <w:lvlJc w:val="left"/>
      <w:pPr>
        <w:tabs>
          <w:tab w:val="num" w:pos="2661"/>
        </w:tabs>
        <w:ind w:left="2661" w:hanging="360"/>
      </w:pPr>
    </w:lvl>
    <w:lvl w:ilvl="4" w:tplc="04090019" w:tentative="1">
      <w:start w:val="1"/>
      <w:numFmt w:val="lowerLetter"/>
      <w:lvlText w:val="%5."/>
      <w:lvlJc w:val="left"/>
      <w:pPr>
        <w:tabs>
          <w:tab w:val="num" w:pos="3381"/>
        </w:tabs>
        <w:ind w:left="3381" w:hanging="360"/>
      </w:pPr>
    </w:lvl>
    <w:lvl w:ilvl="5" w:tplc="0409001B" w:tentative="1">
      <w:start w:val="1"/>
      <w:numFmt w:val="lowerRoman"/>
      <w:lvlText w:val="%6."/>
      <w:lvlJc w:val="right"/>
      <w:pPr>
        <w:tabs>
          <w:tab w:val="num" w:pos="4101"/>
        </w:tabs>
        <w:ind w:left="4101" w:hanging="180"/>
      </w:pPr>
    </w:lvl>
    <w:lvl w:ilvl="6" w:tplc="0409000F" w:tentative="1">
      <w:start w:val="1"/>
      <w:numFmt w:val="decimal"/>
      <w:lvlText w:val="%7."/>
      <w:lvlJc w:val="left"/>
      <w:pPr>
        <w:tabs>
          <w:tab w:val="num" w:pos="4821"/>
        </w:tabs>
        <w:ind w:left="4821" w:hanging="360"/>
      </w:pPr>
    </w:lvl>
    <w:lvl w:ilvl="7" w:tplc="04090019" w:tentative="1">
      <w:start w:val="1"/>
      <w:numFmt w:val="lowerLetter"/>
      <w:lvlText w:val="%8."/>
      <w:lvlJc w:val="left"/>
      <w:pPr>
        <w:tabs>
          <w:tab w:val="num" w:pos="5541"/>
        </w:tabs>
        <w:ind w:left="5541" w:hanging="360"/>
      </w:pPr>
    </w:lvl>
    <w:lvl w:ilvl="8" w:tplc="0409001B" w:tentative="1">
      <w:start w:val="1"/>
      <w:numFmt w:val="lowerRoman"/>
      <w:lvlText w:val="%9."/>
      <w:lvlJc w:val="right"/>
      <w:pPr>
        <w:tabs>
          <w:tab w:val="num" w:pos="6261"/>
        </w:tabs>
        <w:ind w:left="6261" w:hanging="180"/>
      </w:pPr>
    </w:lvl>
  </w:abstractNum>
  <w:abstractNum w:abstractNumId="25">
    <w:nsid w:val="5DAB4654"/>
    <w:multiLevelType w:val="hybridMultilevel"/>
    <w:tmpl w:val="BCB01C32"/>
    <w:lvl w:ilvl="0" w:tplc="54025770">
      <w:start w:val="6"/>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6">
    <w:nsid w:val="629E14BC"/>
    <w:multiLevelType w:val="hybridMultilevel"/>
    <w:tmpl w:val="E73C85F4"/>
    <w:lvl w:ilvl="0" w:tplc="3D4850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6B750E4"/>
    <w:multiLevelType w:val="hybridMultilevel"/>
    <w:tmpl w:val="00CE2A2E"/>
    <w:lvl w:ilvl="0" w:tplc="043CDF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3048B0"/>
    <w:multiLevelType w:val="hybridMultilevel"/>
    <w:tmpl w:val="C33E96D2"/>
    <w:lvl w:ilvl="0" w:tplc="8D7412B2">
      <w:start w:val="1"/>
      <w:numFmt w:val="decimal"/>
      <w:lvlText w:val="%1."/>
      <w:lvlJc w:val="right"/>
      <w:pPr>
        <w:ind w:left="927" w:hanging="360"/>
      </w:pPr>
      <w:rPr>
        <w:rFonts w:ascii="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7F692A22"/>
    <w:multiLevelType w:val="hybridMultilevel"/>
    <w:tmpl w:val="6F42DA82"/>
    <w:lvl w:ilvl="0" w:tplc="5844BC12">
      <w:start w:val="1"/>
      <w:numFmt w:val="decimal"/>
      <w:lvlText w:val="%1."/>
      <w:lvlJc w:val="left"/>
      <w:pPr>
        <w:tabs>
          <w:tab w:val="num" w:pos="502"/>
        </w:tabs>
        <w:ind w:left="502" w:hanging="360"/>
      </w:pPr>
      <w:rPr>
        <w:rFonts w:hint="default"/>
        <w:color w:val="auto"/>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num w:numId="1">
    <w:abstractNumId w:val="6"/>
  </w:num>
  <w:num w:numId="2">
    <w:abstractNumId w:val="14"/>
  </w:num>
  <w:num w:numId="3">
    <w:abstractNumId w:val="25"/>
  </w:num>
  <w:num w:numId="4">
    <w:abstractNumId w:val="22"/>
  </w:num>
  <w:num w:numId="5">
    <w:abstractNumId w:val="19"/>
  </w:num>
  <w:num w:numId="6">
    <w:abstractNumId w:val="26"/>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2"/>
  </w:num>
  <w:num w:numId="10">
    <w:abstractNumId w:val="18"/>
  </w:num>
  <w:num w:numId="11">
    <w:abstractNumId w:val="15"/>
  </w:num>
  <w:num w:numId="12">
    <w:abstractNumId w:val="13"/>
  </w:num>
  <w:num w:numId="13">
    <w:abstractNumId w:val="17"/>
  </w:num>
  <w:num w:numId="14">
    <w:abstractNumId w:val="24"/>
  </w:num>
  <w:num w:numId="15">
    <w:abstractNumId w:val="21"/>
  </w:num>
  <w:num w:numId="16">
    <w:abstractNumId w:val="16"/>
  </w:num>
  <w:num w:numId="17">
    <w:abstractNumId w:val="20"/>
  </w:num>
  <w:num w:numId="18">
    <w:abstractNumId w:val="28"/>
  </w:num>
  <w:num w:numId="19">
    <w:abstractNumId w:val="2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stylePaneFormatFilter w:val="3F01"/>
  <w:defaultTabStop w:val="57"/>
  <w:drawingGridHorizontalSpacing w:val="120"/>
  <w:drawingGridVerticalSpacing w:val="0"/>
  <w:displayHorizontalDrawingGridEvery w:val="0"/>
  <w:displayVerticalDrawingGridEvery w:val="0"/>
  <w:characterSpacingControl w:val="doNotCompress"/>
  <w:hdrShapeDefaults>
    <o:shapedefaults v:ext="edit" spidmax="6146">
      <o:colormenu v:ext="edit" fillcolor="none [4]" strokecolor="none [1]" shadowcolor="none [2]"/>
    </o:shapedefaults>
  </w:hdrShapeDefaults>
  <w:footnotePr>
    <w:pos w:val="beneathText"/>
    <w:footnote w:id="-1"/>
    <w:footnote w:id="0"/>
  </w:footnotePr>
  <w:endnotePr>
    <w:endnote w:id="-1"/>
    <w:endnote w:id="0"/>
  </w:endnotePr>
  <w:compat/>
  <w:rsids>
    <w:rsidRoot w:val="009325E6"/>
    <w:rsid w:val="00002BF6"/>
    <w:rsid w:val="0000301C"/>
    <w:rsid w:val="00005A4F"/>
    <w:rsid w:val="000073B4"/>
    <w:rsid w:val="000101D7"/>
    <w:rsid w:val="00010609"/>
    <w:rsid w:val="00010ACA"/>
    <w:rsid w:val="00011066"/>
    <w:rsid w:val="00011ADA"/>
    <w:rsid w:val="00012271"/>
    <w:rsid w:val="00013906"/>
    <w:rsid w:val="00015FA0"/>
    <w:rsid w:val="000166D0"/>
    <w:rsid w:val="0001725F"/>
    <w:rsid w:val="00021063"/>
    <w:rsid w:val="00021363"/>
    <w:rsid w:val="000249CC"/>
    <w:rsid w:val="00024E26"/>
    <w:rsid w:val="0002538B"/>
    <w:rsid w:val="0002568E"/>
    <w:rsid w:val="00030B5B"/>
    <w:rsid w:val="00030FE0"/>
    <w:rsid w:val="0003161B"/>
    <w:rsid w:val="0003163C"/>
    <w:rsid w:val="00032448"/>
    <w:rsid w:val="0003405F"/>
    <w:rsid w:val="00034A54"/>
    <w:rsid w:val="000374F4"/>
    <w:rsid w:val="00040410"/>
    <w:rsid w:val="0004061D"/>
    <w:rsid w:val="00041110"/>
    <w:rsid w:val="000418C4"/>
    <w:rsid w:val="00041F7E"/>
    <w:rsid w:val="00042F5C"/>
    <w:rsid w:val="00042FE5"/>
    <w:rsid w:val="000441C3"/>
    <w:rsid w:val="00044653"/>
    <w:rsid w:val="00044739"/>
    <w:rsid w:val="0004586D"/>
    <w:rsid w:val="00046D15"/>
    <w:rsid w:val="00046D75"/>
    <w:rsid w:val="000471F8"/>
    <w:rsid w:val="00047AAC"/>
    <w:rsid w:val="000502B3"/>
    <w:rsid w:val="000526AD"/>
    <w:rsid w:val="000538EB"/>
    <w:rsid w:val="000547E1"/>
    <w:rsid w:val="00054B2F"/>
    <w:rsid w:val="00054CB9"/>
    <w:rsid w:val="00055F7E"/>
    <w:rsid w:val="0005672C"/>
    <w:rsid w:val="000568B4"/>
    <w:rsid w:val="00060B92"/>
    <w:rsid w:val="00060E3E"/>
    <w:rsid w:val="00062AC6"/>
    <w:rsid w:val="000630D8"/>
    <w:rsid w:val="00063193"/>
    <w:rsid w:val="0006507E"/>
    <w:rsid w:val="00065729"/>
    <w:rsid w:val="000664C6"/>
    <w:rsid w:val="00070080"/>
    <w:rsid w:val="000714B3"/>
    <w:rsid w:val="00071D7D"/>
    <w:rsid w:val="00073306"/>
    <w:rsid w:val="00073BF8"/>
    <w:rsid w:val="0007621C"/>
    <w:rsid w:val="000771DB"/>
    <w:rsid w:val="000772AC"/>
    <w:rsid w:val="00077345"/>
    <w:rsid w:val="00077703"/>
    <w:rsid w:val="00077797"/>
    <w:rsid w:val="00077B2D"/>
    <w:rsid w:val="00077BA6"/>
    <w:rsid w:val="00077D7B"/>
    <w:rsid w:val="00083291"/>
    <w:rsid w:val="00084A08"/>
    <w:rsid w:val="00084B2B"/>
    <w:rsid w:val="00085D72"/>
    <w:rsid w:val="00086098"/>
    <w:rsid w:val="0008637C"/>
    <w:rsid w:val="00087746"/>
    <w:rsid w:val="000877F5"/>
    <w:rsid w:val="00091395"/>
    <w:rsid w:val="00092161"/>
    <w:rsid w:val="00092405"/>
    <w:rsid w:val="00092505"/>
    <w:rsid w:val="00092730"/>
    <w:rsid w:val="00094DDA"/>
    <w:rsid w:val="0009579F"/>
    <w:rsid w:val="000965EB"/>
    <w:rsid w:val="00097994"/>
    <w:rsid w:val="000A1007"/>
    <w:rsid w:val="000A2361"/>
    <w:rsid w:val="000A3774"/>
    <w:rsid w:val="000A70F1"/>
    <w:rsid w:val="000A7FDA"/>
    <w:rsid w:val="000B11FA"/>
    <w:rsid w:val="000B1300"/>
    <w:rsid w:val="000B163C"/>
    <w:rsid w:val="000B1A37"/>
    <w:rsid w:val="000B1E7C"/>
    <w:rsid w:val="000B3A49"/>
    <w:rsid w:val="000B56F1"/>
    <w:rsid w:val="000C1CFD"/>
    <w:rsid w:val="000C20E0"/>
    <w:rsid w:val="000C280B"/>
    <w:rsid w:val="000C3F64"/>
    <w:rsid w:val="000C4F14"/>
    <w:rsid w:val="000C5B32"/>
    <w:rsid w:val="000C62A1"/>
    <w:rsid w:val="000C6C97"/>
    <w:rsid w:val="000C6F72"/>
    <w:rsid w:val="000C75DA"/>
    <w:rsid w:val="000D0307"/>
    <w:rsid w:val="000D0578"/>
    <w:rsid w:val="000D0CE9"/>
    <w:rsid w:val="000D0EB8"/>
    <w:rsid w:val="000D2BF6"/>
    <w:rsid w:val="000D4818"/>
    <w:rsid w:val="000D4EDC"/>
    <w:rsid w:val="000D5598"/>
    <w:rsid w:val="000D56F7"/>
    <w:rsid w:val="000D5D09"/>
    <w:rsid w:val="000D6A80"/>
    <w:rsid w:val="000D6B59"/>
    <w:rsid w:val="000E0BBB"/>
    <w:rsid w:val="000E145C"/>
    <w:rsid w:val="000E27B8"/>
    <w:rsid w:val="000E4128"/>
    <w:rsid w:val="000E4638"/>
    <w:rsid w:val="000E6E65"/>
    <w:rsid w:val="000F334C"/>
    <w:rsid w:val="000F3420"/>
    <w:rsid w:val="000F34D8"/>
    <w:rsid w:val="000F512C"/>
    <w:rsid w:val="000F5F09"/>
    <w:rsid w:val="000F6218"/>
    <w:rsid w:val="000F6B25"/>
    <w:rsid w:val="000F75D5"/>
    <w:rsid w:val="0010042D"/>
    <w:rsid w:val="001009DB"/>
    <w:rsid w:val="0010274C"/>
    <w:rsid w:val="001033EB"/>
    <w:rsid w:val="001053BF"/>
    <w:rsid w:val="001057B3"/>
    <w:rsid w:val="0010591B"/>
    <w:rsid w:val="0010684E"/>
    <w:rsid w:val="00107D8A"/>
    <w:rsid w:val="001109EE"/>
    <w:rsid w:val="001116A6"/>
    <w:rsid w:val="001128D8"/>
    <w:rsid w:val="001130B6"/>
    <w:rsid w:val="0011418C"/>
    <w:rsid w:val="00121C20"/>
    <w:rsid w:val="001225EF"/>
    <w:rsid w:val="00123F1C"/>
    <w:rsid w:val="00124FE4"/>
    <w:rsid w:val="0012589C"/>
    <w:rsid w:val="00127601"/>
    <w:rsid w:val="0012764C"/>
    <w:rsid w:val="001326E9"/>
    <w:rsid w:val="00133E3A"/>
    <w:rsid w:val="00133F58"/>
    <w:rsid w:val="00134007"/>
    <w:rsid w:val="00134EBA"/>
    <w:rsid w:val="00135B1E"/>
    <w:rsid w:val="0013655A"/>
    <w:rsid w:val="0014001A"/>
    <w:rsid w:val="0014086E"/>
    <w:rsid w:val="00141140"/>
    <w:rsid w:val="00141789"/>
    <w:rsid w:val="00142D3C"/>
    <w:rsid w:val="00143AF9"/>
    <w:rsid w:val="00144AEF"/>
    <w:rsid w:val="00146E08"/>
    <w:rsid w:val="001476CB"/>
    <w:rsid w:val="001522E0"/>
    <w:rsid w:val="00152C6C"/>
    <w:rsid w:val="00153CF8"/>
    <w:rsid w:val="00155874"/>
    <w:rsid w:val="00157592"/>
    <w:rsid w:val="001601A9"/>
    <w:rsid w:val="00160795"/>
    <w:rsid w:val="00164C3D"/>
    <w:rsid w:val="00166244"/>
    <w:rsid w:val="00167056"/>
    <w:rsid w:val="00167C87"/>
    <w:rsid w:val="00170667"/>
    <w:rsid w:val="00170920"/>
    <w:rsid w:val="00171064"/>
    <w:rsid w:val="001739B7"/>
    <w:rsid w:val="00175338"/>
    <w:rsid w:val="001758B7"/>
    <w:rsid w:val="00181299"/>
    <w:rsid w:val="00181498"/>
    <w:rsid w:val="00181754"/>
    <w:rsid w:val="00181C52"/>
    <w:rsid w:val="0018204A"/>
    <w:rsid w:val="00182503"/>
    <w:rsid w:val="00182A2C"/>
    <w:rsid w:val="001834E9"/>
    <w:rsid w:val="00184777"/>
    <w:rsid w:val="00184887"/>
    <w:rsid w:val="00184BDC"/>
    <w:rsid w:val="00184E06"/>
    <w:rsid w:val="00184F08"/>
    <w:rsid w:val="00185164"/>
    <w:rsid w:val="001853B7"/>
    <w:rsid w:val="00185859"/>
    <w:rsid w:val="00185B91"/>
    <w:rsid w:val="00187367"/>
    <w:rsid w:val="001900DE"/>
    <w:rsid w:val="00190969"/>
    <w:rsid w:val="00191896"/>
    <w:rsid w:val="0019209F"/>
    <w:rsid w:val="001933A1"/>
    <w:rsid w:val="0019519D"/>
    <w:rsid w:val="00195773"/>
    <w:rsid w:val="00195D70"/>
    <w:rsid w:val="00196C72"/>
    <w:rsid w:val="00197A93"/>
    <w:rsid w:val="001A372B"/>
    <w:rsid w:val="001A54C2"/>
    <w:rsid w:val="001A723B"/>
    <w:rsid w:val="001B00C9"/>
    <w:rsid w:val="001B088B"/>
    <w:rsid w:val="001B2FA4"/>
    <w:rsid w:val="001B36CA"/>
    <w:rsid w:val="001B3703"/>
    <w:rsid w:val="001B3717"/>
    <w:rsid w:val="001B52B6"/>
    <w:rsid w:val="001B6498"/>
    <w:rsid w:val="001B73F1"/>
    <w:rsid w:val="001B7633"/>
    <w:rsid w:val="001B7967"/>
    <w:rsid w:val="001C0BA3"/>
    <w:rsid w:val="001C206F"/>
    <w:rsid w:val="001C2918"/>
    <w:rsid w:val="001C2D5B"/>
    <w:rsid w:val="001C3329"/>
    <w:rsid w:val="001C373B"/>
    <w:rsid w:val="001C39A0"/>
    <w:rsid w:val="001C405C"/>
    <w:rsid w:val="001C5800"/>
    <w:rsid w:val="001C5EE7"/>
    <w:rsid w:val="001C73EF"/>
    <w:rsid w:val="001D10AC"/>
    <w:rsid w:val="001D171E"/>
    <w:rsid w:val="001D1825"/>
    <w:rsid w:val="001D3D2B"/>
    <w:rsid w:val="001D412B"/>
    <w:rsid w:val="001D577C"/>
    <w:rsid w:val="001D6E3F"/>
    <w:rsid w:val="001E03C0"/>
    <w:rsid w:val="001E154E"/>
    <w:rsid w:val="001E31DE"/>
    <w:rsid w:val="001E39A9"/>
    <w:rsid w:val="001E4D97"/>
    <w:rsid w:val="001E5D2C"/>
    <w:rsid w:val="001E68C4"/>
    <w:rsid w:val="001E7A2E"/>
    <w:rsid w:val="001E7B6B"/>
    <w:rsid w:val="001F1306"/>
    <w:rsid w:val="001F1A96"/>
    <w:rsid w:val="001F1C7E"/>
    <w:rsid w:val="001F1FBA"/>
    <w:rsid w:val="001F3002"/>
    <w:rsid w:val="001F40FA"/>
    <w:rsid w:val="001F5480"/>
    <w:rsid w:val="001F5BE0"/>
    <w:rsid w:val="001F6836"/>
    <w:rsid w:val="001F6A7A"/>
    <w:rsid w:val="001F720B"/>
    <w:rsid w:val="001F76B2"/>
    <w:rsid w:val="002009F3"/>
    <w:rsid w:val="002009F9"/>
    <w:rsid w:val="002020DD"/>
    <w:rsid w:val="00202DB2"/>
    <w:rsid w:val="00204C6B"/>
    <w:rsid w:val="00205460"/>
    <w:rsid w:val="00206019"/>
    <w:rsid w:val="00206296"/>
    <w:rsid w:val="00206C0D"/>
    <w:rsid w:val="00207502"/>
    <w:rsid w:val="002143FA"/>
    <w:rsid w:val="00214E57"/>
    <w:rsid w:val="00215E7C"/>
    <w:rsid w:val="002162D4"/>
    <w:rsid w:val="00216A0E"/>
    <w:rsid w:val="0022333D"/>
    <w:rsid w:val="00223DEA"/>
    <w:rsid w:val="002256F5"/>
    <w:rsid w:val="0022595E"/>
    <w:rsid w:val="00227338"/>
    <w:rsid w:val="0023223D"/>
    <w:rsid w:val="00232F85"/>
    <w:rsid w:val="0023317D"/>
    <w:rsid w:val="0023460D"/>
    <w:rsid w:val="002347CF"/>
    <w:rsid w:val="002347ED"/>
    <w:rsid w:val="00235513"/>
    <w:rsid w:val="00235D41"/>
    <w:rsid w:val="00237245"/>
    <w:rsid w:val="00244690"/>
    <w:rsid w:val="002449E9"/>
    <w:rsid w:val="00250F26"/>
    <w:rsid w:val="002515F5"/>
    <w:rsid w:val="00251694"/>
    <w:rsid w:val="00251E03"/>
    <w:rsid w:val="002534EC"/>
    <w:rsid w:val="002538B0"/>
    <w:rsid w:val="002550E9"/>
    <w:rsid w:val="0025642E"/>
    <w:rsid w:val="00256709"/>
    <w:rsid w:val="00257974"/>
    <w:rsid w:val="00260FFE"/>
    <w:rsid w:val="00262806"/>
    <w:rsid w:val="00264220"/>
    <w:rsid w:val="00264415"/>
    <w:rsid w:val="00265335"/>
    <w:rsid w:val="00265DCC"/>
    <w:rsid w:val="00267281"/>
    <w:rsid w:val="00267C7F"/>
    <w:rsid w:val="00267ED4"/>
    <w:rsid w:val="0027035C"/>
    <w:rsid w:val="00270B69"/>
    <w:rsid w:val="002711AE"/>
    <w:rsid w:val="0027131E"/>
    <w:rsid w:val="0027146C"/>
    <w:rsid w:val="0027358E"/>
    <w:rsid w:val="00274605"/>
    <w:rsid w:val="002751AD"/>
    <w:rsid w:val="002755A4"/>
    <w:rsid w:val="00277F16"/>
    <w:rsid w:val="00280402"/>
    <w:rsid w:val="00280A26"/>
    <w:rsid w:val="00280B65"/>
    <w:rsid w:val="00282A03"/>
    <w:rsid w:val="00282ABF"/>
    <w:rsid w:val="00285099"/>
    <w:rsid w:val="00285696"/>
    <w:rsid w:val="002911FA"/>
    <w:rsid w:val="002923C8"/>
    <w:rsid w:val="00292D95"/>
    <w:rsid w:val="00294A4D"/>
    <w:rsid w:val="0029513D"/>
    <w:rsid w:val="002956DC"/>
    <w:rsid w:val="00297185"/>
    <w:rsid w:val="00297251"/>
    <w:rsid w:val="002973DA"/>
    <w:rsid w:val="002A1107"/>
    <w:rsid w:val="002A12F3"/>
    <w:rsid w:val="002A23E4"/>
    <w:rsid w:val="002A2D19"/>
    <w:rsid w:val="002A3903"/>
    <w:rsid w:val="002A45DB"/>
    <w:rsid w:val="002A5F31"/>
    <w:rsid w:val="002A670D"/>
    <w:rsid w:val="002A7448"/>
    <w:rsid w:val="002A75E5"/>
    <w:rsid w:val="002A7722"/>
    <w:rsid w:val="002A7875"/>
    <w:rsid w:val="002A7A09"/>
    <w:rsid w:val="002B05E5"/>
    <w:rsid w:val="002B0E50"/>
    <w:rsid w:val="002B1A86"/>
    <w:rsid w:val="002B2084"/>
    <w:rsid w:val="002B3313"/>
    <w:rsid w:val="002B48C6"/>
    <w:rsid w:val="002B62CA"/>
    <w:rsid w:val="002C2A22"/>
    <w:rsid w:val="002C2E9D"/>
    <w:rsid w:val="002C31FF"/>
    <w:rsid w:val="002C3525"/>
    <w:rsid w:val="002C3B2F"/>
    <w:rsid w:val="002C4436"/>
    <w:rsid w:val="002C4AA4"/>
    <w:rsid w:val="002C5724"/>
    <w:rsid w:val="002C5BAE"/>
    <w:rsid w:val="002D010B"/>
    <w:rsid w:val="002D01B7"/>
    <w:rsid w:val="002D1F26"/>
    <w:rsid w:val="002D265C"/>
    <w:rsid w:val="002D2A33"/>
    <w:rsid w:val="002D2A58"/>
    <w:rsid w:val="002D3126"/>
    <w:rsid w:val="002D3A40"/>
    <w:rsid w:val="002D45E9"/>
    <w:rsid w:val="002D4BA0"/>
    <w:rsid w:val="002D532D"/>
    <w:rsid w:val="002D6453"/>
    <w:rsid w:val="002D6E70"/>
    <w:rsid w:val="002E13EC"/>
    <w:rsid w:val="002E2418"/>
    <w:rsid w:val="002E2EA6"/>
    <w:rsid w:val="002E3120"/>
    <w:rsid w:val="002E4E17"/>
    <w:rsid w:val="002E64DF"/>
    <w:rsid w:val="002E65E2"/>
    <w:rsid w:val="002F0338"/>
    <w:rsid w:val="002F0AF4"/>
    <w:rsid w:val="002F1A52"/>
    <w:rsid w:val="002F1CE5"/>
    <w:rsid w:val="002F1FB8"/>
    <w:rsid w:val="002F328D"/>
    <w:rsid w:val="002F379B"/>
    <w:rsid w:val="002F37C3"/>
    <w:rsid w:val="002F397F"/>
    <w:rsid w:val="002F3AB5"/>
    <w:rsid w:val="002F5261"/>
    <w:rsid w:val="002F6B7C"/>
    <w:rsid w:val="00300562"/>
    <w:rsid w:val="00301297"/>
    <w:rsid w:val="003016C0"/>
    <w:rsid w:val="003024B8"/>
    <w:rsid w:val="00302524"/>
    <w:rsid w:val="00304C6D"/>
    <w:rsid w:val="003056B6"/>
    <w:rsid w:val="00306349"/>
    <w:rsid w:val="003069C2"/>
    <w:rsid w:val="00310E88"/>
    <w:rsid w:val="003114AF"/>
    <w:rsid w:val="003118FB"/>
    <w:rsid w:val="00311AD6"/>
    <w:rsid w:val="00313123"/>
    <w:rsid w:val="00316638"/>
    <w:rsid w:val="003218F3"/>
    <w:rsid w:val="00322A51"/>
    <w:rsid w:val="00323B79"/>
    <w:rsid w:val="00324162"/>
    <w:rsid w:val="003243C1"/>
    <w:rsid w:val="0032464A"/>
    <w:rsid w:val="0032581A"/>
    <w:rsid w:val="00326A28"/>
    <w:rsid w:val="0033256B"/>
    <w:rsid w:val="003326A5"/>
    <w:rsid w:val="003338BD"/>
    <w:rsid w:val="00333F19"/>
    <w:rsid w:val="0033531C"/>
    <w:rsid w:val="00336073"/>
    <w:rsid w:val="00336FDD"/>
    <w:rsid w:val="00340240"/>
    <w:rsid w:val="00340F01"/>
    <w:rsid w:val="00341041"/>
    <w:rsid w:val="00341E4D"/>
    <w:rsid w:val="00342D77"/>
    <w:rsid w:val="00342E2C"/>
    <w:rsid w:val="0034332F"/>
    <w:rsid w:val="00343579"/>
    <w:rsid w:val="003438F4"/>
    <w:rsid w:val="0034432E"/>
    <w:rsid w:val="003448AE"/>
    <w:rsid w:val="00344D43"/>
    <w:rsid w:val="00344EB3"/>
    <w:rsid w:val="00346B4A"/>
    <w:rsid w:val="00346D7A"/>
    <w:rsid w:val="00351010"/>
    <w:rsid w:val="003515D0"/>
    <w:rsid w:val="003536F2"/>
    <w:rsid w:val="00353F81"/>
    <w:rsid w:val="003546A2"/>
    <w:rsid w:val="003548DB"/>
    <w:rsid w:val="00355F02"/>
    <w:rsid w:val="00356F57"/>
    <w:rsid w:val="0036161C"/>
    <w:rsid w:val="00362E6A"/>
    <w:rsid w:val="00363085"/>
    <w:rsid w:val="00363C7E"/>
    <w:rsid w:val="00363F8F"/>
    <w:rsid w:val="003645E7"/>
    <w:rsid w:val="003676CB"/>
    <w:rsid w:val="00367C69"/>
    <w:rsid w:val="00372EF3"/>
    <w:rsid w:val="003730BB"/>
    <w:rsid w:val="003730CF"/>
    <w:rsid w:val="00373438"/>
    <w:rsid w:val="0037371B"/>
    <w:rsid w:val="00375889"/>
    <w:rsid w:val="00376D7A"/>
    <w:rsid w:val="00377CD0"/>
    <w:rsid w:val="00380A68"/>
    <w:rsid w:val="00381D16"/>
    <w:rsid w:val="00383854"/>
    <w:rsid w:val="00384E4A"/>
    <w:rsid w:val="003859CB"/>
    <w:rsid w:val="00385F2A"/>
    <w:rsid w:val="00386922"/>
    <w:rsid w:val="00390583"/>
    <w:rsid w:val="003924A1"/>
    <w:rsid w:val="00392CE9"/>
    <w:rsid w:val="00392F52"/>
    <w:rsid w:val="003930D6"/>
    <w:rsid w:val="00396505"/>
    <w:rsid w:val="003A1A38"/>
    <w:rsid w:val="003A31C4"/>
    <w:rsid w:val="003A3E0C"/>
    <w:rsid w:val="003A5C31"/>
    <w:rsid w:val="003B070B"/>
    <w:rsid w:val="003B123B"/>
    <w:rsid w:val="003B2664"/>
    <w:rsid w:val="003B36E5"/>
    <w:rsid w:val="003B415D"/>
    <w:rsid w:val="003B538F"/>
    <w:rsid w:val="003B5E2D"/>
    <w:rsid w:val="003B6298"/>
    <w:rsid w:val="003B62AE"/>
    <w:rsid w:val="003B703A"/>
    <w:rsid w:val="003B755D"/>
    <w:rsid w:val="003B7DED"/>
    <w:rsid w:val="003C0372"/>
    <w:rsid w:val="003C09BD"/>
    <w:rsid w:val="003C24B4"/>
    <w:rsid w:val="003C25BD"/>
    <w:rsid w:val="003C38C4"/>
    <w:rsid w:val="003C4561"/>
    <w:rsid w:val="003C476E"/>
    <w:rsid w:val="003C4F4A"/>
    <w:rsid w:val="003C5ADD"/>
    <w:rsid w:val="003C5D9B"/>
    <w:rsid w:val="003C6FD0"/>
    <w:rsid w:val="003C7A05"/>
    <w:rsid w:val="003C7EE7"/>
    <w:rsid w:val="003D1368"/>
    <w:rsid w:val="003D19A1"/>
    <w:rsid w:val="003D2EBE"/>
    <w:rsid w:val="003D4D0C"/>
    <w:rsid w:val="003D50A3"/>
    <w:rsid w:val="003D54DE"/>
    <w:rsid w:val="003D6CBF"/>
    <w:rsid w:val="003D75D9"/>
    <w:rsid w:val="003E07AC"/>
    <w:rsid w:val="003E0CB1"/>
    <w:rsid w:val="003E1061"/>
    <w:rsid w:val="003E4525"/>
    <w:rsid w:val="003E4C55"/>
    <w:rsid w:val="003E58D4"/>
    <w:rsid w:val="003E6700"/>
    <w:rsid w:val="003E6E39"/>
    <w:rsid w:val="003F02D6"/>
    <w:rsid w:val="003F0BD9"/>
    <w:rsid w:val="003F34CF"/>
    <w:rsid w:val="003F5D49"/>
    <w:rsid w:val="003F6226"/>
    <w:rsid w:val="003F65E6"/>
    <w:rsid w:val="003F664A"/>
    <w:rsid w:val="003F73B7"/>
    <w:rsid w:val="003F7CA1"/>
    <w:rsid w:val="00400A45"/>
    <w:rsid w:val="004010EB"/>
    <w:rsid w:val="004038E0"/>
    <w:rsid w:val="00403EA2"/>
    <w:rsid w:val="00404E9D"/>
    <w:rsid w:val="00405D21"/>
    <w:rsid w:val="00405FE6"/>
    <w:rsid w:val="00407752"/>
    <w:rsid w:val="00411B00"/>
    <w:rsid w:val="0041288D"/>
    <w:rsid w:val="00413D6D"/>
    <w:rsid w:val="00414186"/>
    <w:rsid w:val="00414AB6"/>
    <w:rsid w:val="00414D04"/>
    <w:rsid w:val="00416C54"/>
    <w:rsid w:val="004171BF"/>
    <w:rsid w:val="00417C1D"/>
    <w:rsid w:val="00420C63"/>
    <w:rsid w:val="00421813"/>
    <w:rsid w:val="00421E03"/>
    <w:rsid w:val="00421EE2"/>
    <w:rsid w:val="0042347B"/>
    <w:rsid w:val="00423EF7"/>
    <w:rsid w:val="0042620C"/>
    <w:rsid w:val="004268BF"/>
    <w:rsid w:val="00426D33"/>
    <w:rsid w:val="00427182"/>
    <w:rsid w:val="0042788F"/>
    <w:rsid w:val="00427DB6"/>
    <w:rsid w:val="00427EED"/>
    <w:rsid w:val="00427FF6"/>
    <w:rsid w:val="00433117"/>
    <w:rsid w:val="00434003"/>
    <w:rsid w:val="00435BCF"/>
    <w:rsid w:val="00436150"/>
    <w:rsid w:val="00440EE0"/>
    <w:rsid w:val="00441862"/>
    <w:rsid w:val="004421E8"/>
    <w:rsid w:val="00442D71"/>
    <w:rsid w:val="00443F96"/>
    <w:rsid w:val="00444E7B"/>
    <w:rsid w:val="0044513B"/>
    <w:rsid w:val="00445912"/>
    <w:rsid w:val="00446FBF"/>
    <w:rsid w:val="00450A7C"/>
    <w:rsid w:val="00451E39"/>
    <w:rsid w:val="00451FB3"/>
    <w:rsid w:val="004559D8"/>
    <w:rsid w:val="00455D00"/>
    <w:rsid w:val="0045651F"/>
    <w:rsid w:val="0045669F"/>
    <w:rsid w:val="00456935"/>
    <w:rsid w:val="004571E8"/>
    <w:rsid w:val="004576B3"/>
    <w:rsid w:val="00460F23"/>
    <w:rsid w:val="00461548"/>
    <w:rsid w:val="004616CE"/>
    <w:rsid w:val="00462367"/>
    <w:rsid w:val="00462798"/>
    <w:rsid w:val="00462C38"/>
    <w:rsid w:val="00462CBE"/>
    <w:rsid w:val="00463B60"/>
    <w:rsid w:val="00463BDD"/>
    <w:rsid w:val="004640AD"/>
    <w:rsid w:val="004700A6"/>
    <w:rsid w:val="00470956"/>
    <w:rsid w:val="00470BEA"/>
    <w:rsid w:val="00470D1E"/>
    <w:rsid w:val="00470EBF"/>
    <w:rsid w:val="00471566"/>
    <w:rsid w:val="00471E1B"/>
    <w:rsid w:val="004742E8"/>
    <w:rsid w:val="0047487B"/>
    <w:rsid w:val="004749F5"/>
    <w:rsid w:val="00477628"/>
    <w:rsid w:val="00480446"/>
    <w:rsid w:val="004826D1"/>
    <w:rsid w:val="00484708"/>
    <w:rsid w:val="00485663"/>
    <w:rsid w:val="00485773"/>
    <w:rsid w:val="00485893"/>
    <w:rsid w:val="00486754"/>
    <w:rsid w:val="00487104"/>
    <w:rsid w:val="0049050B"/>
    <w:rsid w:val="00491C01"/>
    <w:rsid w:val="0049400C"/>
    <w:rsid w:val="00494558"/>
    <w:rsid w:val="00494AD0"/>
    <w:rsid w:val="0049621B"/>
    <w:rsid w:val="00496D19"/>
    <w:rsid w:val="00497659"/>
    <w:rsid w:val="004A02A5"/>
    <w:rsid w:val="004A1225"/>
    <w:rsid w:val="004A1FA9"/>
    <w:rsid w:val="004A2705"/>
    <w:rsid w:val="004A2C8F"/>
    <w:rsid w:val="004A517A"/>
    <w:rsid w:val="004A51F5"/>
    <w:rsid w:val="004A72D0"/>
    <w:rsid w:val="004A7686"/>
    <w:rsid w:val="004B028C"/>
    <w:rsid w:val="004B07A5"/>
    <w:rsid w:val="004B1B73"/>
    <w:rsid w:val="004B35C0"/>
    <w:rsid w:val="004B4B7C"/>
    <w:rsid w:val="004B6142"/>
    <w:rsid w:val="004B69C7"/>
    <w:rsid w:val="004C1155"/>
    <w:rsid w:val="004C148B"/>
    <w:rsid w:val="004C205D"/>
    <w:rsid w:val="004C3613"/>
    <w:rsid w:val="004C3AA4"/>
    <w:rsid w:val="004C458E"/>
    <w:rsid w:val="004C4EC8"/>
    <w:rsid w:val="004C5DDC"/>
    <w:rsid w:val="004C6A1B"/>
    <w:rsid w:val="004C6C36"/>
    <w:rsid w:val="004C74DC"/>
    <w:rsid w:val="004C77BF"/>
    <w:rsid w:val="004D0051"/>
    <w:rsid w:val="004D0160"/>
    <w:rsid w:val="004D01D9"/>
    <w:rsid w:val="004D18DE"/>
    <w:rsid w:val="004D339A"/>
    <w:rsid w:val="004D5587"/>
    <w:rsid w:val="004E02B1"/>
    <w:rsid w:val="004E1D2C"/>
    <w:rsid w:val="004E315E"/>
    <w:rsid w:val="004E5886"/>
    <w:rsid w:val="004E59E9"/>
    <w:rsid w:val="004E5DDB"/>
    <w:rsid w:val="004F0196"/>
    <w:rsid w:val="004F0512"/>
    <w:rsid w:val="004F2ADD"/>
    <w:rsid w:val="004F33D8"/>
    <w:rsid w:val="004F44B7"/>
    <w:rsid w:val="004F4954"/>
    <w:rsid w:val="004F75CF"/>
    <w:rsid w:val="00500FAC"/>
    <w:rsid w:val="005015CE"/>
    <w:rsid w:val="00504311"/>
    <w:rsid w:val="00504673"/>
    <w:rsid w:val="0050599D"/>
    <w:rsid w:val="00505C54"/>
    <w:rsid w:val="0050689F"/>
    <w:rsid w:val="00507CB5"/>
    <w:rsid w:val="00511ADB"/>
    <w:rsid w:val="00512193"/>
    <w:rsid w:val="005125DF"/>
    <w:rsid w:val="00512A2A"/>
    <w:rsid w:val="00513219"/>
    <w:rsid w:val="0051391A"/>
    <w:rsid w:val="00515D1A"/>
    <w:rsid w:val="00520C2E"/>
    <w:rsid w:val="00520D43"/>
    <w:rsid w:val="005222A6"/>
    <w:rsid w:val="00522961"/>
    <w:rsid w:val="005235A1"/>
    <w:rsid w:val="00523EAC"/>
    <w:rsid w:val="0052420E"/>
    <w:rsid w:val="005252A7"/>
    <w:rsid w:val="00525A8B"/>
    <w:rsid w:val="005260F9"/>
    <w:rsid w:val="00526C68"/>
    <w:rsid w:val="00531E3E"/>
    <w:rsid w:val="005324B5"/>
    <w:rsid w:val="00532794"/>
    <w:rsid w:val="005328F7"/>
    <w:rsid w:val="00533454"/>
    <w:rsid w:val="005345F5"/>
    <w:rsid w:val="00535B1B"/>
    <w:rsid w:val="00536CC7"/>
    <w:rsid w:val="00537F72"/>
    <w:rsid w:val="0054024E"/>
    <w:rsid w:val="0054146B"/>
    <w:rsid w:val="00542785"/>
    <w:rsid w:val="005435B1"/>
    <w:rsid w:val="005439A1"/>
    <w:rsid w:val="00544C44"/>
    <w:rsid w:val="00547401"/>
    <w:rsid w:val="00550CCD"/>
    <w:rsid w:val="0055132B"/>
    <w:rsid w:val="0055388A"/>
    <w:rsid w:val="00553D2B"/>
    <w:rsid w:val="0055465F"/>
    <w:rsid w:val="005556BD"/>
    <w:rsid w:val="00560683"/>
    <w:rsid w:val="00560D6D"/>
    <w:rsid w:val="00560DB2"/>
    <w:rsid w:val="00561281"/>
    <w:rsid w:val="0056179F"/>
    <w:rsid w:val="00562029"/>
    <w:rsid w:val="0056346B"/>
    <w:rsid w:val="0056396D"/>
    <w:rsid w:val="00563B7F"/>
    <w:rsid w:val="005649D8"/>
    <w:rsid w:val="00565D64"/>
    <w:rsid w:val="00565F02"/>
    <w:rsid w:val="00565F53"/>
    <w:rsid w:val="00566C8F"/>
    <w:rsid w:val="005705C6"/>
    <w:rsid w:val="005708A2"/>
    <w:rsid w:val="00570D12"/>
    <w:rsid w:val="00571877"/>
    <w:rsid w:val="00571F7A"/>
    <w:rsid w:val="0057475C"/>
    <w:rsid w:val="00574A1D"/>
    <w:rsid w:val="005753EC"/>
    <w:rsid w:val="00575D21"/>
    <w:rsid w:val="00576999"/>
    <w:rsid w:val="005770D0"/>
    <w:rsid w:val="005803A8"/>
    <w:rsid w:val="00580C18"/>
    <w:rsid w:val="00581190"/>
    <w:rsid w:val="0058137F"/>
    <w:rsid w:val="00581AB8"/>
    <w:rsid w:val="00581CD6"/>
    <w:rsid w:val="00581F2A"/>
    <w:rsid w:val="00582701"/>
    <w:rsid w:val="005831B0"/>
    <w:rsid w:val="00583A4F"/>
    <w:rsid w:val="00583DB2"/>
    <w:rsid w:val="00584C6A"/>
    <w:rsid w:val="00585899"/>
    <w:rsid w:val="0058697F"/>
    <w:rsid w:val="00586ACD"/>
    <w:rsid w:val="00590C9E"/>
    <w:rsid w:val="00591068"/>
    <w:rsid w:val="0059270E"/>
    <w:rsid w:val="005935E8"/>
    <w:rsid w:val="00593BC7"/>
    <w:rsid w:val="00594230"/>
    <w:rsid w:val="00594591"/>
    <w:rsid w:val="005948F3"/>
    <w:rsid w:val="00595A37"/>
    <w:rsid w:val="005969CC"/>
    <w:rsid w:val="00597BDA"/>
    <w:rsid w:val="00597ECE"/>
    <w:rsid w:val="005A1B8B"/>
    <w:rsid w:val="005A230A"/>
    <w:rsid w:val="005A44D5"/>
    <w:rsid w:val="005A473E"/>
    <w:rsid w:val="005A6D1F"/>
    <w:rsid w:val="005A7CDC"/>
    <w:rsid w:val="005B0106"/>
    <w:rsid w:val="005B2907"/>
    <w:rsid w:val="005B3C78"/>
    <w:rsid w:val="005B41DF"/>
    <w:rsid w:val="005B48DC"/>
    <w:rsid w:val="005B4D92"/>
    <w:rsid w:val="005B5B70"/>
    <w:rsid w:val="005B6B3E"/>
    <w:rsid w:val="005B7DAB"/>
    <w:rsid w:val="005C0354"/>
    <w:rsid w:val="005C0A41"/>
    <w:rsid w:val="005C0BC2"/>
    <w:rsid w:val="005C14A4"/>
    <w:rsid w:val="005C14CF"/>
    <w:rsid w:val="005C2078"/>
    <w:rsid w:val="005C2315"/>
    <w:rsid w:val="005C23B3"/>
    <w:rsid w:val="005C258D"/>
    <w:rsid w:val="005C2C56"/>
    <w:rsid w:val="005C3137"/>
    <w:rsid w:val="005C36A7"/>
    <w:rsid w:val="005C393B"/>
    <w:rsid w:val="005C3C8D"/>
    <w:rsid w:val="005C4786"/>
    <w:rsid w:val="005C5DE4"/>
    <w:rsid w:val="005C7BBA"/>
    <w:rsid w:val="005D13EE"/>
    <w:rsid w:val="005D2249"/>
    <w:rsid w:val="005D2852"/>
    <w:rsid w:val="005D2E5A"/>
    <w:rsid w:val="005D3D10"/>
    <w:rsid w:val="005D638A"/>
    <w:rsid w:val="005D66FE"/>
    <w:rsid w:val="005D6784"/>
    <w:rsid w:val="005D6D43"/>
    <w:rsid w:val="005D6E1D"/>
    <w:rsid w:val="005D7799"/>
    <w:rsid w:val="005E06A6"/>
    <w:rsid w:val="005E1BD1"/>
    <w:rsid w:val="005E1C30"/>
    <w:rsid w:val="005E389B"/>
    <w:rsid w:val="005E4975"/>
    <w:rsid w:val="005E4A1A"/>
    <w:rsid w:val="005E4FD9"/>
    <w:rsid w:val="005E51D2"/>
    <w:rsid w:val="005E5292"/>
    <w:rsid w:val="005E5748"/>
    <w:rsid w:val="005E72C2"/>
    <w:rsid w:val="005F082F"/>
    <w:rsid w:val="005F0C80"/>
    <w:rsid w:val="005F0CD2"/>
    <w:rsid w:val="005F1B60"/>
    <w:rsid w:val="005F20E7"/>
    <w:rsid w:val="005F3704"/>
    <w:rsid w:val="005F40A4"/>
    <w:rsid w:val="005F5655"/>
    <w:rsid w:val="005F7514"/>
    <w:rsid w:val="005F7CE9"/>
    <w:rsid w:val="00600389"/>
    <w:rsid w:val="00604E02"/>
    <w:rsid w:val="0060503F"/>
    <w:rsid w:val="00605966"/>
    <w:rsid w:val="00606354"/>
    <w:rsid w:val="00606D60"/>
    <w:rsid w:val="00606EB8"/>
    <w:rsid w:val="0060739F"/>
    <w:rsid w:val="0060753D"/>
    <w:rsid w:val="00610B5F"/>
    <w:rsid w:val="00610BB1"/>
    <w:rsid w:val="00611741"/>
    <w:rsid w:val="00613389"/>
    <w:rsid w:val="00614ECC"/>
    <w:rsid w:val="00615D2B"/>
    <w:rsid w:val="00615FE8"/>
    <w:rsid w:val="006205DE"/>
    <w:rsid w:val="0062190A"/>
    <w:rsid w:val="00621F5B"/>
    <w:rsid w:val="00623537"/>
    <w:rsid w:val="00623743"/>
    <w:rsid w:val="00623CB9"/>
    <w:rsid w:val="00624283"/>
    <w:rsid w:val="00625B6A"/>
    <w:rsid w:val="006265D1"/>
    <w:rsid w:val="006266D1"/>
    <w:rsid w:val="0062790E"/>
    <w:rsid w:val="0063059E"/>
    <w:rsid w:val="00630C7D"/>
    <w:rsid w:val="00631359"/>
    <w:rsid w:val="00632F54"/>
    <w:rsid w:val="00633EA0"/>
    <w:rsid w:val="00636100"/>
    <w:rsid w:val="00637B34"/>
    <w:rsid w:val="00641346"/>
    <w:rsid w:val="00643345"/>
    <w:rsid w:val="00643C0D"/>
    <w:rsid w:val="0064467F"/>
    <w:rsid w:val="00644684"/>
    <w:rsid w:val="00644CEE"/>
    <w:rsid w:val="00645426"/>
    <w:rsid w:val="00646ADF"/>
    <w:rsid w:val="00646D38"/>
    <w:rsid w:val="00650042"/>
    <w:rsid w:val="00651D6D"/>
    <w:rsid w:val="00652F4E"/>
    <w:rsid w:val="00654626"/>
    <w:rsid w:val="00654744"/>
    <w:rsid w:val="006551EF"/>
    <w:rsid w:val="006564C8"/>
    <w:rsid w:val="0065775E"/>
    <w:rsid w:val="006606A1"/>
    <w:rsid w:val="00661660"/>
    <w:rsid w:val="00662341"/>
    <w:rsid w:val="00663787"/>
    <w:rsid w:val="00664A87"/>
    <w:rsid w:val="00665781"/>
    <w:rsid w:val="0066610C"/>
    <w:rsid w:val="0066722F"/>
    <w:rsid w:val="006672DC"/>
    <w:rsid w:val="00667A73"/>
    <w:rsid w:val="0067090E"/>
    <w:rsid w:val="00670AD6"/>
    <w:rsid w:val="00670B83"/>
    <w:rsid w:val="006713B4"/>
    <w:rsid w:val="00672088"/>
    <w:rsid w:val="00672919"/>
    <w:rsid w:val="006736E9"/>
    <w:rsid w:val="00676BBF"/>
    <w:rsid w:val="00676F67"/>
    <w:rsid w:val="00677557"/>
    <w:rsid w:val="00680065"/>
    <w:rsid w:val="00681A22"/>
    <w:rsid w:val="0068206F"/>
    <w:rsid w:val="00682354"/>
    <w:rsid w:val="00682B93"/>
    <w:rsid w:val="00685129"/>
    <w:rsid w:val="00685A80"/>
    <w:rsid w:val="0068605F"/>
    <w:rsid w:val="00687088"/>
    <w:rsid w:val="00687F67"/>
    <w:rsid w:val="00690C60"/>
    <w:rsid w:val="00691B7C"/>
    <w:rsid w:val="00691BFA"/>
    <w:rsid w:val="00695148"/>
    <w:rsid w:val="006961CA"/>
    <w:rsid w:val="006A2376"/>
    <w:rsid w:val="006A4E6A"/>
    <w:rsid w:val="006A6CEE"/>
    <w:rsid w:val="006B0DE9"/>
    <w:rsid w:val="006B12E8"/>
    <w:rsid w:val="006B189A"/>
    <w:rsid w:val="006B2E09"/>
    <w:rsid w:val="006B35CB"/>
    <w:rsid w:val="006B360A"/>
    <w:rsid w:val="006B56E6"/>
    <w:rsid w:val="006B5877"/>
    <w:rsid w:val="006B7493"/>
    <w:rsid w:val="006C1C2B"/>
    <w:rsid w:val="006C2D35"/>
    <w:rsid w:val="006C4B17"/>
    <w:rsid w:val="006C5C2F"/>
    <w:rsid w:val="006C78E6"/>
    <w:rsid w:val="006D14FD"/>
    <w:rsid w:val="006D2019"/>
    <w:rsid w:val="006D28C1"/>
    <w:rsid w:val="006D2EEC"/>
    <w:rsid w:val="006D3D01"/>
    <w:rsid w:val="006D46BC"/>
    <w:rsid w:val="006D6348"/>
    <w:rsid w:val="006D7BAF"/>
    <w:rsid w:val="006E1643"/>
    <w:rsid w:val="006E31CB"/>
    <w:rsid w:val="006E45C4"/>
    <w:rsid w:val="006E6549"/>
    <w:rsid w:val="006F1C67"/>
    <w:rsid w:val="006F1F00"/>
    <w:rsid w:val="006F28AA"/>
    <w:rsid w:val="006F2C71"/>
    <w:rsid w:val="006F30B5"/>
    <w:rsid w:val="006F34B1"/>
    <w:rsid w:val="006F4235"/>
    <w:rsid w:val="006F480D"/>
    <w:rsid w:val="006F67C5"/>
    <w:rsid w:val="006F7E84"/>
    <w:rsid w:val="007009D7"/>
    <w:rsid w:val="0070331F"/>
    <w:rsid w:val="00703444"/>
    <w:rsid w:val="00704630"/>
    <w:rsid w:val="007057B5"/>
    <w:rsid w:val="00706BD6"/>
    <w:rsid w:val="00707322"/>
    <w:rsid w:val="0071073D"/>
    <w:rsid w:val="007109E5"/>
    <w:rsid w:val="007119F1"/>
    <w:rsid w:val="007121A6"/>
    <w:rsid w:val="007126E4"/>
    <w:rsid w:val="0071459A"/>
    <w:rsid w:val="007153E8"/>
    <w:rsid w:val="007158E7"/>
    <w:rsid w:val="00715E88"/>
    <w:rsid w:val="0071661C"/>
    <w:rsid w:val="00716F5B"/>
    <w:rsid w:val="007173DA"/>
    <w:rsid w:val="00717A8A"/>
    <w:rsid w:val="00717C52"/>
    <w:rsid w:val="00717C98"/>
    <w:rsid w:val="0072066F"/>
    <w:rsid w:val="00721DD0"/>
    <w:rsid w:val="00722037"/>
    <w:rsid w:val="00722099"/>
    <w:rsid w:val="00723531"/>
    <w:rsid w:val="007245B3"/>
    <w:rsid w:val="0072664B"/>
    <w:rsid w:val="00726BD4"/>
    <w:rsid w:val="00727B62"/>
    <w:rsid w:val="00727E70"/>
    <w:rsid w:val="00730ED8"/>
    <w:rsid w:val="00734A57"/>
    <w:rsid w:val="00734C3B"/>
    <w:rsid w:val="00736143"/>
    <w:rsid w:val="00740C91"/>
    <w:rsid w:val="0074176A"/>
    <w:rsid w:val="00741C35"/>
    <w:rsid w:val="00744760"/>
    <w:rsid w:val="00745080"/>
    <w:rsid w:val="007464CF"/>
    <w:rsid w:val="007468B3"/>
    <w:rsid w:val="00746B95"/>
    <w:rsid w:val="00747F6C"/>
    <w:rsid w:val="0075021E"/>
    <w:rsid w:val="007526AC"/>
    <w:rsid w:val="0075326B"/>
    <w:rsid w:val="00754263"/>
    <w:rsid w:val="00754CE2"/>
    <w:rsid w:val="00755C0A"/>
    <w:rsid w:val="00756057"/>
    <w:rsid w:val="00756627"/>
    <w:rsid w:val="0075696E"/>
    <w:rsid w:val="007569A2"/>
    <w:rsid w:val="00757637"/>
    <w:rsid w:val="00763154"/>
    <w:rsid w:val="007703CE"/>
    <w:rsid w:val="00770F41"/>
    <w:rsid w:val="007713AF"/>
    <w:rsid w:val="007715BE"/>
    <w:rsid w:val="00772350"/>
    <w:rsid w:val="00772869"/>
    <w:rsid w:val="00774329"/>
    <w:rsid w:val="00774BEE"/>
    <w:rsid w:val="00775174"/>
    <w:rsid w:val="00776B95"/>
    <w:rsid w:val="00776F9A"/>
    <w:rsid w:val="00780139"/>
    <w:rsid w:val="007804E6"/>
    <w:rsid w:val="00780739"/>
    <w:rsid w:val="00780C09"/>
    <w:rsid w:val="00781394"/>
    <w:rsid w:val="00782B2A"/>
    <w:rsid w:val="00784823"/>
    <w:rsid w:val="00785065"/>
    <w:rsid w:val="00785ACC"/>
    <w:rsid w:val="00785B7A"/>
    <w:rsid w:val="00786C2C"/>
    <w:rsid w:val="00787C1C"/>
    <w:rsid w:val="007900D6"/>
    <w:rsid w:val="00790166"/>
    <w:rsid w:val="00790CFA"/>
    <w:rsid w:val="00791031"/>
    <w:rsid w:val="00791339"/>
    <w:rsid w:val="00791F47"/>
    <w:rsid w:val="00793B82"/>
    <w:rsid w:val="00793CAC"/>
    <w:rsid w:val="0079573B"/>
    <w:rsid w:val="00795860"/>
    <w:rsid w:val="00796C70"/>
    <w:rsid w:val="00797033"/>
    <w:rsid w:val="00797E55"/>
    <w:rsid w:val="007A0404"/>
    <w:rsid w:val="007A0482"/>
    <w:rsid w:val="007A18C8"/>
    <w:rsid w:val="007A1E65"/>
    <w:rsid w:val="007A2342"/>
    <w:rsid w:val="007A2DB1"/>
    <w:rsid w:val="007A38F8"/>
    <w:rsid w:val="007A3DB1"/>
    <w:rsid w:val="007A3F8E"/>
    <w:rsid w:val="007A417F"/>
    <w:rsid w:val="007A4E26"/>
    <w:rsid w:val="007A54BA"/>
    <w:rsid w:val="007A5783"/>
    <w:rsid w:val="007A7107"/>
    <w:rsid w:val="007A7242"/>
    <w:rsid w:val="007B0261"/>
    <w:rsid w:val="007B0694"/>
    <w:rsid w:val="007B0B71"/>
    <w:rsid w:val="007B39A9"/>
    <w:rsid w:val="007B42A3"/>
    <w:rsid w:val="007B47C9"/>
    <w:rsid w:val="007B6040"/>
    <w:rsid w:val="007B6240"/>
    <w:rsid w:val="007B68F8"/>
    <w:rsid w:val="007B6A84"/>
    <w:rsid w:val="007B7306"/>
    <w:rsid w:val="007C17B3"/>
    <w:rsid w:val="007C37B7"/>
    <w:rsid w:val="007C3930"/>
    <w:rsid w:val="007C3AC3"/>
    <w:rsid w:val="007C4154"/>
    <w:rsid w:val="007C54C1"/>
    <w:rsid w:val="007C5F1D"/>
    <w:rsid w:val="007C608D"/>
    <w:rsid w:val="007C6DEF"/>
    <w:rsid w:val="007C6E14"/>
    <w:rsid w:val="007C791D"/>
    <w:rsid w:val="007D04D0"/>
    <w:rsid w:val="007D04FC"/>
    <w:rsid w:val="007D0C27"/>
    <w:rsid w:val="007D17E8"/>
    <w:rsid w:val="007D2512"/>
    <w:rsid w:val="007D2A90"/>
    <w:rsid w:val="007D30DD"/>
    <w:rsid w:val="007D34F9"/>
    <w:rsid w:val="007D6700"/>
    <w:rsid w:val="007D705F"/>
    <w:rsid w:val="007D7B88"/>
    <w:rsid w:val="007D7D05"/>
    <w:rsid w:val="007D7D5B"/>
    <w:rsid w:val="007E0969"/>
    <w:rsid w:val="007E1B50"/>
    <w:rsid w:val="007E3A2E"/>
    <w:rsid w:val="007E617D"/>
    <w:rsid w:val="007E76EC"/>
    <w:rsid w:val="007F1B53"/>
    <w:rsid w:val="007F1C1C"/>
    <w:rsid w:val="007F1E97"/>
    <w:rsid w:val="007F2E89"/>
    <w:rsid w:val="007F40C2"/>
    <w:rsid w:val="007F4455"/>
    <w:rsid w:val="007F5C15"/>
    <w:rsid w:val="007F67AA"/>
    <w:rsid w:val="007F6930"/>
    <w:rsid w:val="007F69FF"/>
    <w:rsid w:val="007F767D"/>
    <w:rsid w:val="0080023B"/>
    <w:rsid w:val="00800A64"/>
    <w:rsid w:val="008015D8"/>
    <w:rsid w:val="00801CD7"/>
    <w:rsid w:val="00801DDE"/>
    <w:rsid w:val="00802CAC"/>
    <w:rsid w:val="0080439A"/>
    <w:rsid w:val="008045F7"/>
    <w:rsid w:val="008051FD"/>
    <w:rsid w:val="00805C5E"/>
    <w:rsid w:val="00806219"/>
    <w:rsid w:val="008068B0"/>
    <w:rsid w:val="00807366"/>
    <w:rsid w:val="008107A5"/>
    <w:rsid w:val="00810AF8"/>
    <w:rsid w:val="00810C9A"/>
    <w:rsid w:val="00810D64"/>
    <w:rsid w:val="008115A9"/>
    <w:rsid w:val="00811ABA"/>
    <w:rsid w:val="00811BEC"/>
    <w:rsid w:val="00813AED"/>
    <w:rsid w:val="008165C1"/>
    <w:rsid w:val="00817E92"/>
    <w:rsid w:val="00820EB3"/>
    <w:rsid w:val="00821928"/>
    <w:rsid w:val="00822BDE"/>
    <w:rsid w:val="00823294"/>
    <w:rsid w:val="008244CE"/>
    <w:rsid w:val="0082524B"/>
    <w:rsid w:val="00825440"/>
    <w:rsid w:val="0082622C"/>
    <w:rsid w:val="0083041A"/>
    <w:rsid w:val="00831D96"/>
    <w:rsid w:val="00837196"/>
    <w:rsid w:val="00841589"/>
    <w:rsid w:val="00842DA6"/>
    <w:rsid w:val="00842E42"/>
    <w:rsid w:val="00843E3F"/>
    <w:rsid w:val="00843FF2"/>
    <w:rsid w:val="00844F44"/>
    <w:rsid w:val="008451AA"/>
    <w:rsid w:val="008455A7"/>
    <w:rsid w:val="008463C6"/>
    <w:rsid w:val="00847174"/>
    <w:rsid w:val="00851432"/>
    <w:rsid w:val="00851F7C"/>
    <w:rsid w:val="00852A4B"/>
    <w:rsid w:val="00853032"/>
    <w:rsid w:val="00853254"/>
    <w:rsid w:val="00854072"/>
    <w:rsid w:val="0085426C"/>
    <w:rsid w:val="00854A09"/>
    <w:rsid w:val="008551A9"/>
    <w:rsid w:val="008559B0"/>
    <w:rsid w:val="00855C59"/>
    <w:rsid w:val="0086045A"/>
    <w:rsid w:val="00860D1D"/>
    <w:rsid w:val="00861B5A"/>
    <w:rsid w:val="008652A8"/>
    <w:rsid w:val="00867634"/>
    <w:rsid w:val="008705E7"/>
    <w:rsid w:val="00870F51"/>
    <w:rsid w:val="00871C50"/>
    <w:rsid w:val="00873209"/>
    <w:rsid w:val="00873252"/>
    <w:rsid w:val="0087342E"/>
    <w:rsid w:val="00876DDF"/>
    <w:rsid w:val="00876E79"/>
    <w:rsid w:val="00880B4D"/>
    <w:rsid w:val="008817BB"/>
    <w:rsid w:val="00881B53"/>
    <w:rsid w:val="0088384C"/>
    <w:rsid w:val="00883EFA"/>
    <w:rsid w:val="0088571B"/>
    <w:rsid w:val="00886F73"/>
    <w:rsid w:val="0088798C"/>
    <w:rsid w:val="00887B28"/>
    <w:rsid w:val="00887F19"/>
    <w:rsid w:val="00890661"/>
    <w:rsid w:val="00890FEB"/>
    <w:rsid w:val="00891CF9"/>
    <w:rsid w:val="00891F7A"/>
    <w:rsid w:val="00894BFB"/>
    <w:rsid w:val="008950DC"/>
    <w:rsid w:val="00895A04"/>
    <w:rsid w:val="0089678E"/>
    <w:rsid w:val="00896DDC"/>
    <w:rsid w:val="008A0AEE"/>
    <w:rsid w:val="008A180C"/>
    <w:rsid w:val="008A262C"/>
    <w:rsid w:val="008A3A73"/>
    <w:rsid w:val="008A3C09"/>
    <w:rsid w:val="008A5CB4"/>
    <w:rsid w:val="008A5CE0"/>
    <w:rsid w:val="008A73D9"/>
    <w:rsid w:val="008B0893"/>
    <w:rsid w:val="008B08EF"/>
    <w:rsid w:val="008B0C89"/>
    <w:rsid w:val="008B1268"/>
    <w:rsid w:val="008B1C6E"/>
    <w:rsid w:val="008B48DB"/>
    <w:rsid w:val="008B5B02"/>
    <w:rsid w:val="008B65FB"/>
    <w:rsid w:val="008B71FD"/>
    <w:rsid w:val="008C04B0"/>
    <w:rsid w:val="008C2137"/>
    <w:rsid w:val="008C2D9E"/>
    <w:rsid w:val="008C36ED"/>
    <w:rsid w:val="008C3CD6"/>
    <w:rsid w:val="008C4616"/>
    <w:rsid w:val="008C4768"/>
    <w:rsid w:val="008C7A6F"/>
    <w:rsid w:val="008C7B18"/>
    <w:rsid w:val="008D0364"/>
    <w:rsid w:val="008D10B0"/>
    <w:rsid w:val="008D1472"/>
    <w:rsid w:val="008D1786"/>
    <w:rsid w:val="008D32FD"/>
    <w:rsid w:val="008D3E09"/>
    <w:rsid w:val="008D50D7"/>
    <w:rsid w:val="008D556B"/>
    <w:rsid w:val="008D70AD"/>
    <w:rsid w:val="008E19F0"/>
    <w:rsid w:val="008E21FD"/>
    <w:rsid w:val="008E2A14"/>
    <w:rsid w:val="008E455A"/>
    <w:rsid w:val="008F00C4"/>
    <w:rsid w:val="008F02F3"/>
    <w:rsid w:val="008F1579"/>
    <w:rsid w:val="008F1683"/>
    <w:rsid w:val="008F2BDB"/>
    <w:rsid w:val="008F4138"/>
    <w:rsid w:val="008F43A7"/>
    <w:rsid w:val="008F7018"/>
    <w:rsid w:val="009010F3"/>
    <w:rsid w:val="0090250F"/>
    <w:rsid w:val="00903BE8"/>
    <w:rsid w:val="009056AB"/>
    <w:rsid w:val="00905B5F"/>
    <w:rsid w:val="0090605C"/>
    <w:rsid w:val="00907516"/>
    <w:rsid w:val="00907698"/>
    <w:rsid w:val="00910162"/>
    <w:rsid w:val="009112FD"/>
    <w:rsid w:val="00912030"/>
    <w:rsid w:val="00912348"/>
    <w:rsid w:val="00912B45"/>
    <w:rsid w:val="00914DE0"/>
    <w:rsid w:val="0091500F"/>
    <w:rsid w:val="0091620E"/>
    <w:rsid w:val="00917122"/>
    <w:rsid w:val="00917427"/>
    <w:rsid w:val="00920FE2"/>
    <w:rsid w:val="00921156"/>
    <w:rsid w:val="00922759"/>
    <w:rsid w:val="00923742"/>
    <w:rsid w:val="009237F5"/>
    <w:rsid w:val="00923B68"/>
    <w:rsid w:val="00923ECB"/>
    <w:rsid w:val="00923ECC"/>
    <w:rsid w:val="00924A82"/>
    <w:rsid w:val="00924F52"/>
    <w:rsid w:val="00926D1D"/>
    <w:rsid w:val="00927ECE"/>
    <w:rsid w:val="00927EEA"/>
    <w:rsid w:val="0093030D"/>
    <w:rsid w:val="009325E6"/>
    <w:rsid w:val="00932A93"/>
    <w:rsid w:val="00933EAE"/>
    <w:rsid w:val="009341FF"/>
    <w:rsid w:val="009344B9"/>
    <w:rsid w:val="0093510A"/>
    <w:rsid w:val="009353C4"/>
    <w:rsid w:val="00935E10"/>
    <w:rsid w:val="00936647"/>
    <w:rsid w:val="0093709B"/>
    <w:rsid w:val="009411FA"/>
    <w:rsid w:val="0094175E"/>
    <w:rsid w:val="00941987"/>
    <w:rsid w:val="00941D03"/>
    <w:rsid w:val="009427F2"/>
    <w:rsid w:val="00942EAF"/>
    <w:rsid w:val="0094354D"/>
    <w:rsid w:val="00943F12"/>
    <w:rsid w:val="00944556"/>
    <w:rsid w:val="0094573F"/>
    <w:rsid w:val="009468D3"/>
    <w:rsid w:val="009507B8"/>
    <w:rsid w:val="00952549"/>
    <w:rsid w:val="00954EBF"/>
    <w:rsid w:val="00955C3B"/>
    <w:rsid w:val="009572DB"/>
    <w:rsid w:val="009578D4"/>
    <w:rsid w:val="00960F6E"/>
    <w:rsid w:val="00961AF4"/>
    <w:rsid w:val="00961B73"/>
    <w:rsid w:val="00961C64"/>
    <w:rsid w:val="00962091"/>
    <w:rsid w:val="00963648"/>
    <w:rsid w:val="0096615F"/>
    <w:rsid w:val="00967103"/>
    <w:rsid w:val="00967516"/>
    <w:rsid w:val="00967775"/>
    <w:rsid w:val="00970D0C"/>
    <w:rsid w:val="00971087"/>
    <w:rsid w:val="009716A0"/>
    <w:rsid w:val="00971AAE"/>
    <w:rsid w:val="00972815"/>
    <w:rsid w:val="00972AFD"/>
    <w:rsid w:val="00972B42"/>
    <w:rsid w:val="00972E2B"/>
    <w:rsid w:val="0097330D"/>
    <w:rsid w:val="00973B97"/>
    <w:rsid w:val="00973D10"/>
    <w:rsid w:val="00974E05"/>
    <w:rsid w:val="00976883"/>
    <w:rsid w:val="00980BCF"/>
    <w:rsid w:val="00980D30"/>
    <w:rsid w:val="00982CD9"/>
    <w:rsid w:val="009839F9"/>
    <w:rsid w:val="00984561"/>
    <w:rsid w:val="00986C88"/>
    <w:rsid w:val="009901E7"/>
    <w:rsid w:val="009919B4"/>
    <w:rsid w:val="009921B4"/>
    <w:rsid w:val="00992B6E"/>
    <w:rsid w:val="00996E0A"/>
    <w:rsid w:val="0099743B"/>
    <w:rsid w:val="00997DE2"/>
    <w:rsid w:val="009A028C"/>
    <w:rsid w:val="009A0545"/>
    <w:rsid w:val="009A07D8"/>
    <w:rsid w:val="009A2E93"/>
    <w:rsid w:val="009A3F52"/>
    <w:rsid w:val="009A44ED"/>
    <w:rsid w:val="009A56A5"/>
    <w:rsid w:val="009A62A2"/>
    <w:rsid w:val="009A63C2"/>
    <w:rsid w:val="009A67C4"/>
    <w:rsid w:val="009B06AF"/>
    <w:rsid w:val="009B1062"/>
    <w:rsid w:val="009B2280"/>
    <w:rsid w:val="009B251D"/>
    <w:rsid w:val="009B276D"/>
    <w:rsid w:val="009B2D0F"/>
    <w:rsid w:val="009B3180"/>
    <w:rsid w:val="009B3B07"/>
    <w:rsid w:val="009B524D"/>
    <w:rsid w:val="009B5266"/>
    <w:rsid w:val="009B5582"/>
    <w:rsid w:val="009B5B7C"/>
    <w:rsid w:val="009B6B95"/>
    <w:rsid w:val="009B766E"/>
    <w:rsid w:val="009B7C38"/>
    <w:rsid w:val="009C0361"/>
    <w:rsid w:val="009C179E"/>
    <w:rsid w:val="009C32D5"/>
    <w:rsid w:val="009C3DF3"/>
    <w:rsid w:val="009C4D95"/>
    <w:rsid w:val="009C52E7"/>
    <w:rsid w:val="009C65E6"/>
    <w:rsid w:val="009C6ECC"/>
    <w:rsid w:val="009C72BA"/>
    <w:rsid w:val="009C747D"/>
    <w:rsid w:val="009D1396"/>
    <w:rsid w:val="009D31FC"/>
    <w:rsid w:val="009D624F"/>
    <w:rsid w:val="009D6DAF"/>
    <w:rsid w:val="009D71DB"/>
    <w:rsid w:val="009D74CE"/>
    <w:rsid w:val="009E1339"/>
    <w:rsid w:val="009E2BEF"/>
    <w:rsid w:val="009E3622"/>
    <w:rsid w:val="009E393D"/>
    <w:rsid w:val="009E5293"/>
    <w:rsid w:val="009E5790"/>
    <w:rsid w:val="009E5E26"/>
    <w:rsid w:val="009E5ED8"/>
    <w:rsid w:val="009E7388"/>
    <w:rsid w:val="009F005F"/>
    <w:rsid w:val="009F0FE7"/>
    <w:rsid w:val="009F2B56"/>
    <w:rsid w:val="009F376F"/>
    <w:rsid w:val="009F39BB"/>
    <w:rsid w:val="009F3D1A"/>
    <w:rsid w:val="009F3F12"/>
    <w:rsid w:val="009F418C"/>
    <w:rsid w:val="009F4EBF"/>
    <w:rsid w:val="009F59D3"/>
    <w:rsid w:val="009F5F8B"/>
    <w:rsid w:val="009F6C91"/>
    <w:rsid w:val="00A01DFC"/>
    <w:rsid w:val="00A0263D"/>
    <w:rsid w:val="00A035E5"/>
    <w:rsid w:val="00A03683"/>
    <w:rsid w:val="00A041CC"/>
    <w:rsid w:val="00A05763"/>
    <w:rsid w:val="00A0614C"/>
    <w:rsid w:val="00A06D95"/>
    <w:rsid w:val="00A072EB"/>
    <w:rsid w:val="00A10BE9"/>
    <w:rsid w:val="00A111AC"/>
    <w:rsid w:val="00A13CA8"/>
    <w:rsid w:val="00A143D0"/>
    <w:rsid w:val="00A1473D"/>
    <w:rsid w:val="00A15660"/>
    <w:rsid w:val="00A16533"/>
    <w:rsid w:val="00A16D22"/>
    <w:rsid w:val="00A200B9"/>
    <w:rsid w:val="00A209D9"/>
    <w:rsid w:val="00A2180A"/>
    <w:rsid w:val="00A22F36"/>
    <w:rsid w:val="00A23052"/>
    <w:rsid w:val="00A23084"/>
    <w:rsid w:val="00A246F1"/>
    <w:rsid w:val="00A25D40"/>
    <w:rsid w:val="00A25EC8"/>
    <w:rsid w:val="00A2671D"/>
    <w:rsid w:val="00A26DE1"/>
    <w:rsid w:val="00A2776A"/>
    <w:rsid w:val="00A307DD"/>
    <w:rsid w:val="00A352B8"/>
    <w:rsid w:val="00A35506"/>
    <w:rsid w:val="00A35E28"/>
    <w:rsid w:val="00A3602F"/>
    <w:rsid w:val="00A362ED"/>
    <w:rsid w:val="00A37EA9"/>
    <w:rsid w:val="00A419BE"/>
    <w:rsid w:val="00A421BA"/>
    <w:rsid w:val="00A427AC"/>
    <w:rsid w:val="00A43735"/>
    <w:rsid w:val="00A468DF"/>
    <w:rsid w:val="00A46A91"/>
    <w:rsid w:val="00A5019C"/>
    <w:rsid w:val="00A51906"/>
    <w:rsid w:val="00A519B0"/>
    <w:rsid w:val="00A528B8"/>
    <w:rsid w:val="00A5452C"/>
    <w:rsid w:val="00A55B7D"/>
    <w:rsid w:val="00A55E50"/>
    <w:rsid w:val="00A571BB"/>
    <w:rsid w:val="00A57506"/>
    <w:rsid w:val="00A5798C"/>
    <w:rsid w:val="00A57BCE"/>
    <w:rsid w:val="00A57CD2"/>
    <w:rsid w:val="00A60219"/>
    <w:rsid w:val="00A6050F"/>
    <w:rsid w:val="00A60A2B"/>
    <w:rsid w:val="00A60B85"/>
    <w:rsid w:val="00A62147"/>
    <w:rsid w:val="00A62492"/>
    <w:rsid w:val="00A62B5F"/>
    <w:rsid w:val="00A62DAF"/>
    <w:rsid w:val="00A64886"/>
    <w:rsid w:val="00A64EFF"/>
    <w:rsid w:val="00A64F56"/>
    <w:rsid w:val="00A657FA"/>
    <w:rsid w:val="00A67157"/>
    <w:rsid w:val="00A703EB"/>
    <w:rsid w:val="00A707EA"/>
    <w:rsid w:val="00A7211A"/>
    <w:rsid w:val="00A721CE"/>
    <w:rsid w:val="00A721FF"/>
    <w:rsid w:val="00A723A7"/>
    <w:rsid w:val="00A72E0F"/>
    <w:rsid w:val="00A732B2"/>
    <w:rsid w:val="00A74364"/>
    <w:rsid w:val="00A7455B"/>
    <w:rsid w:val="00A748B7"/>
    <w:rsid w:val="00A75FB4"/>
    <w:rsid w:val="00A77F87"/>
    <w:rsid w:val="00A802B9"/>
    <w:rsid w:val="00A826C7"/>
    <w:rsid w:val="00A83C51"/>
    <w:rsid w:val="00A84D65"/>
    <w:rsid w:val="00A8630E"/>
    <w:rsid w:val="00A86B3A"/>
    <w:rsid w:val="00A87E82"/>
    <w:rsid w:val="00A90319"/>
    <w:rsid w:val="00A90ABE"/>
    <w:rsid w:val="00A91EE4"/>
    <w:rsid w:val="00A93970"/>
    <w:rsid w:val="00A93C14"/>
    <w:rsid w:val="00A9490F"/>
    <w:rsid w:val="00A94F02"/>
    <w:rsid w:val="00A95205"/>
    <w:rsid w:val="00A957F6"/>
    <w:rsid w:val="00A95FCA"/>
    <w:rsid w:val="00A96C1C"/>
    <w:rsid w:val="00A97132"/>
    <w:rsid w:val="00AA05CA"/>
    <w:rsid w:val="00AA1A93"/>
    <w:rsid w:val="00AA229B"/>
    <w:rsid w:val="00AA2B81"/>
    <w:rsid w:val="00AA51A9"/>
    <w:rsid w:val="00AA5403"/>
    <w:rsid w:val="00AA71C9"/>
    <w:rsid w:val="00AA7751"/>
    <w:rsid w:val="00AA7946"/>
    <w:rsid w:val="00AB0155"/>
    <w:rsid w:val="00AB283A"/>
    <w:rsid w:val="00AB327F"/>
    <w:rsid w:val="00AB3394"/>
    <w:rsid w:val="00AB4230"/>
    <w:rsid w:val="00AB529B"/>
    <w:rsid w:val="00AB5385"/>
    <w:rsid w:val="00AB5B97"/>
    <w:rsid w:val="00AB5BC9"/>
    <w:rsid w:val="00AB63A2"/>
    <w:rsid w:val="00AB6F61"/>
    <w:rsid w:val="00AB6FDD"/>
    <w:rsid w:val="00AB70F5"/>
    <w:rsid w:val="00AC0F28"/>
    <w:rsid w:val="00AC166B"/>
    <w:rsid w:val="00AC1789"/>
    <w:rsid w:val="00AC17DF"/>
    <w:rsid w:val="00AC4607"/>
    <w:rsid w:val="00AC49EF"/>
    <w:rsid w:val="00AC5158"/>
    <w:rsid w:val="00AC62ED"/>
    <w:rsid w:val="00AC6A54"/>
    <w:rsid w:val="00AD1977"/>
    <w:rsid w:val="00AD23A0"/>
    <w:rsid w:val="00AD2416"/>
    <w:rsid w:val="00AD254B"/>
    <w:rsid w:val="00AD3997"/>
    <w:rsid w:val="00AD47C2"/>
    <w:rsid w:val="00AD5A51"/>
    <w:rsid w:val="00AD6CE7"/>
    <w:rsid w:val="00AD7EE9"/>
    <w:rsid w:val="00AE0229"/>
    <w:rsid w:val="00AE0232"/>
    <w:rsid w:val="00AE20FB"/>
    <w:rsid w:val="00AE216D"/>
    <w:rsid w:val="00AE226C"/>
    <w:rsid w:val="00AE300F"/>
    <w:rsid w:val="00AE42E9"/>
    <w:rsid w:val="00AE457F"/>
    <w:rsid w:val="00AE5591"/>
    <w:rsid w:val="00AE60F3"/>
    <w:rsid w:val="00AE61B9"/>
    <w:rsid w:val="00AE6ABC"/>
    <w:rsid w:val="00AE73DA"/>
    <w:rsid w:val="00AF13BA"/>
    <w:rsid w:val="00AF3217"/>
    <w:rsid w:val="00AF42AC"/>
    <w:rsid w:val="00AF4452"/>
    <w:rsid w:val="00AF5C6A"/>
    <w:rsid w:val="00AF6249"/>
    <w:rsid w:val="00AF65FB"/>
    <w:rsid w:val="00AF6FD7"/>
    <w:rsid w:val="00B003C7"/>
    <w:rsid w:val="00B00F25"/>
    <w:rsid w:val="00B010C6"/>
    <w:rsid w:val="00B01BE2"/>
    <w:rsid w:val="00B02917"/>
    <w:rsid w:val="00B031FF"/>
    <w:rsid w:val="00B035B3"/>
    <w:rsid w:val="00B0378C"/>
    <w:rsid w:val="00B0728E"/>
    <w:rsid w:val="00B07601"/>
    <w:rsid w:val="00B07D9E"/>
    <w:rsid w:val="00B10031"/>
    <w:rsid w:val="00B104E3"/>
    <w:rsid w:val="00B11546"/>
    <w:rsid w:val="00B1154B"/>
    <w:rsid w:val="00B117EF"/>
    <w:rsid w:val="00B12040"/>
    <w:rsid w:val="00B12610"/>
    <w:rsid w:val="00B13D5A"/>
    <w:rsid w:val="00B15229"/>
    <w:rsid w:val="00B155B8"/>
    <w:rsid w:val="00B20FC9"/>
    <w:rsid w:val="00B221A6"/>
    <w:rsid w:val="00B22E9E"/>
    <w:rsid w:val="00B2364C"/>
    <w:rsid w:val="00B25D44"/>
    <w:rsid w:val="00B26030"/>
    <w:rsid w:val="00B26C6F"/>
    <w:rsid w:val="00B26CCB"/>
    <w:rsid w:val="00B32F33"/>
    <w:rsid w:val="00B34D8A"/>
    <w:rsid w:val="00B406B0"/>
    <w:rsid w:val="00B40928"/>
    <w:rsid w:val="00B42366"/>
    <w:rsid w:val="00B43EC3"/>
    <w:rsid w:val="00B45E60"/>
    <w:rsid w:val="00B466C7"/>
    <w:rsid w:val="00B4727B"/>
    <w:rsid w:val="00B47460"/>
    <w:rsid w:val="00B47541"/>
    <w:rsid w:val="00B47BBC"/>
    <w:rsid w:val="00B50EB8"/>
    <w:rsid w:val="00B52734"/>
    <w:rsid w:val="00B533B5"/>
    <w:rsid w:val="00B55201"/>
    <w:rsid w:val="00B55482"/>
    <w:rsid w:val="00B555C5"/>
    <w:rsid w:val="00B5626A"/>
    <w:rsid w:val="00B569DA"/>
    <w:rsid w:val="00B57429"/>
    <w:rsid w:val="00B57801"/>
    <w:rsid w:val="00B608D4"/>
    <w:rsid w:val="00B61079"/>
    <w:rsid w:val="00B61110"/>
    <w:rsid w:val="00B61A9D"/>
    <w:rsid w:val="00B6304C"/>
    <w:rsid w:val="00B65EEB"/>
    <w:rsid w:val="00B70E01"/>
    <w:rsid w:val="00B73CE2"/>
    <w:rsid w:val="00B742C2"/>
    <w:rsid w:val="00B74F48"/>
    <w:rsid w:val="00B759E6"/>
    <w:rsid w:val="00B766C0"/>
    <w:rsid w:val="00B77AD4"/>
    <w:rsid w:val="00B8063C"/>
    <w:rsid w:val="00B82D7A"/>
    <w:rsid w:val="00B83016"/>
    <w:rsid w:val="00B85148"/>
    <w:rsid w:val="00B8587C"/>
    <w:rsid w:val="00B85AAB"/>
    <w:rsid w:val="00B8670D"/>
    <w:rsid w:val="00B86AD6"/>
    <w:rsid w:val="00B87A20"/>
    <w:rsid w:val="00B9380B"/>
    <w:rsid w:val="00B96814"/>
    <w:rsid w:val="00B96A83"/>
    <w:rsid w:val="00B97617"/>
    <w:rsid w:val="00BA02D3"/>
    <w:rsid w:val="00BA1580"/>
    <w:rsid w:val="00BA3571"/>
    <w:rsid w:val="00BA3DF7"/>
    <w:rsid w:val="00BA4FB5"/>
    <w:rsid w:val="00BA632D"/>
    <w:rsid w:val="00BA672F"/>
    <w:rsid w:val="00BA6B2B"/>
    <w:rsid w:val="00BA6C4C"/>
    <w:rsid w:val="00BA78E1"/>
    <w:rsid w:val="00BB033A"/>
    <w:rsid w:val="00BB0843"/>
    <w:rsid w:val="00BB19A5"/>
    <w:rsid w:val="00BB1C13"/>
    <w:rsid w:val="00BB2936"/>
    <w:rsid w:val="00BB3120"/>
    <w:rsid w:val="00BB351A"/>
    <w:rsid w:val="00BB3CFE"/>
    <w:rsid w:val="00BB60EA"/>
    <w:rsid w:val="00BB6508"/>
    <w:rsid w:val="00BC157C"/>
    <w:rsid w:val="00BC1FAB"/>
    <w:rsid w:val="00BC37FD"/>
    <w:rsid w:val="00BC5616"/>
    <w:rsid w:val="00BC680E"/>
    <w:rsid w:val="00BC6977"/>
    <w:rsid w:val="00BC7D54"/>
    <w:rsid w:val="00BC7FC7"/>
    <w:rsid w:val="00BD09DC"/>
    <w:rsid w:val="00BD1816"/>
    <w:rsid w:val="00BD272D"/>
    <w:rsid w:val="00BD3F61"/>
    <w:rsid w:val="00BD4351"/>
    <w:rsid w:val="00BD4FD4"/>
    <w:rsid w:val="00BD502D"/>
    <w:rsid w:val="00BD5296"/>
    <w:rsid w:val="00BD6F44"/>
    <w:rsid w:val="00BE05C4"/>
    <w:rsid w:val="00BE099E"/>
    <w:rsid w:val="00BE18B1"/>
    <w:rsid w:val="00BE1A10"/>
    <w:rsid w:val="00BE2AD2"/>
    <w:rsid w:val="00BE325F"/>
    <w:rsid w:val="00BE4728"/>
    <w:rsid w:val="00BE54DE"/>
    <w:rsid w:val="00BF17FE"/>
    <w:rsid w:val="00BF23B6"/>
    <w:rsid w:val="00BF2906"/>
    <w:rsid w:val="00BF2A3C"/>
    <w:rsid w:val="00BF2F94"/>
    <w:rsid w:val="00BF2F9E"/>
    <w:rsid w:val="00BF4918"/>
    <w:rsid w:val="00BF4B94"/>
    <w:rsid w:val="00BF4D14"/>
    <w:rsid w:val="00BF5872"/>
    <w:rsid w:val="00C00868"/>
    <w:rsid w:val="00C03334"/>
    <w:rsid w:val="00C033A9"/>
    <w:rsid w:val="00C03606"/>
    <w:rsid w:val="00C04448"/>
    <w:rsid w:val="00C046FB"/>
    <w:rsid w:val="00C0635C"/>
    <w:rsid w:val="00C07311"/>
    <w:rsid w:val="00C07E31"/>
    <w:rsid w:val="00C13E0B"/>
    <w:rsid w:val="00C14568"/>
    <w:rsid w:val="00C1467F"/>
    <w:rsid w:val="00C14A04"/>
    <w:rsid w:val="00C1736D"/>
    <w:rsid w:val="00C1737E"/>
    <w:rsid w:val="00C17E7F"/>
    <w:rsid w:val="00C20C20"/>
    <w:rsid w:val="00C21C80"/>
    <w:rsid w:val="00C22A9F"/>
    <w:rsid w:val="00C22B02"/>
    <w:rsid w:val="00C22D7B"/>
    <w:rsid w:val="00C2421C"/>
    <w:rsid w:val="00C242AE"/>
    <w:rsid w:val="00C24B42"/>
    <w:rsid w:val="00C254D9"/>
    <w:rsid w:val="00C25A75"/>
    <w:rsid w:val="00C31384"/>
    <w:rsid w:val="00C3365B"/>
    <w:rsid w:val="00C33CA5"/>
    <w:rsid w:val="00C33EA3"/>
    <w:rsid w:val="00C34512"/>
    <w:rsid w:val="00C36D5E"/>
    <w:rsid w:val="00C371F7"/>
    <w:rsid w:val="00C37BF5"/>
    <w:rsid w:val="00C40B6E"/>
    <w:rsid w:val="00C41AB6"/>
    <w:rsid w:val="00C41D55"/>
    <w:rsid w:val="00C42D89"/>
    <w:rsid w:val="00C42F0D"/>
    <w:rsid w:val="00C4571C"/>
    <w:rsid w:val="00C4587F"/>
    <w:rsid w:val="00C462BB"/>
    <w:rsid w:val="00C476D3"/>
    <w:rsid w:val="00C47E4C"/>
    <w:rsid w:val="00C51629"/>
    <w:rsid w:val="00C51FA0"/>
    <w:rsid w:val="00C536E7"/>
    <w:rsid w:val="00C53FA6"/>
    <w:rsid w:val="00C5560B"/>
    <w:rsid w:val="00C57181"/>
    <w:rsid w:val="00C6145D"/>
    <w:rsid w:val="00C626C9"/>
    <w:rsid w:val="00C65F72"/>
    <w:rsid w:val="00C660FE"/>
    <w:rsid w:val="00C6693B"/>
    <w:rsid w:val="00C66EE3"/>
    <w:rsid w:val="00C67A44"/>
    <w:rsid w:val="00C67BC9"/>
    <w:rsid w:val="00C7114A"/>
    <w:rsid w:val="00C714CE"/>
    <w:rsid w:val="00C7371B"/>
    <w:rsid w:val="00C73E12"/>
    <w:rsid w:val="00C74045"/>
    <w:rsid w:val="00C7437F"/>
    <w:rsid w:val="00C74A13"/>
    <w:rsid w:val="00C75C52"/>
    <w:rsid w:val="00C77500"/>
    <w:rsid w:val="00C80658"/>
    <w:rsid w:val="00C80744"/>
    <w:rsid w:val="00C80A4B"/>
    <w:rsid w:val="00C8201A"/>
    <w:rsid w:val="00C833AD"/>
    <w:rsid w:val="00C83537"/>
    <w:rsid w:val="00C83B88"/>
    <w:rsid w:val="00C873AE"/>
    <w:rsid w:val="00C90041"/>
    <w:rsid w:val="00C90079"/>
    <w:rsid w:val="00C901C1"/>
    <w:rsid w:val="00C9052E"/>
    <w:rsid w:val="00C906C6"/>
    <w:rsid w:val="00C90AF5"/>
    <w:rsid w:val="00C92D43"/>
    <w:rsid w:val="00C93ECF"/>
    <w:rsid w:val="00C962F8"/>
    <w:rsid w:val="00C963C8"/>
    <w:rsid w:val="00C9690C"/>
    <w:rsid w:val="00C97865"/>
    <w:rsid w:val="00C979EF"/>
    <w:rsid w:val="00C97E21"/>
    <w:rsid w:val="00CA0365"/>
    <w:rsid w:val="00CA213B"/>
    <w:rsid w:val="00CA355F"/>
    <w:rsid w:val="00CA38C3"/>
    <w:rsid w:val="00CA4D2C"/>
    <w:rsid w:val="00CA7AD6"/>
    <w:rsid w:val="00CA7E68"/>
    <w:rsid w:val="00CB0801"/>
    <w:rsid w:val="00CB09C2"/>
    <w:rsid w:val="00CB0BC1"/>
    <w:rsid w:val="00CB1331"/>
    <w:rsid w:val="00CB2196"/>
    <w:rsid w:val="00CB2C1C"/>
    <w:rsid w:val="00CB4728"/>
    <w:rsid w:val="00CB4D6E"/>
    <w:rsid w:val="00CB4F14"/>
    <w:rsid w:val="00CB5478"/>
    <w:rsid w:val="00CB6DFC"/>
    <w:rsid w:val="00CC01C5"/>
    <w:rsid w:val="00CC1032"/>
    <w:rsid w:val="00CC1808"/>
    <w:rsid w:val="00CC1AEA"/>
    <w:rsid w:val="00CC1E2F"/>
    <w:rsid w:val="00CC28E6"/>
    <w:rsid w:val="00CC3A30"/>
    <w:rsid w:val="00CC5395"/>
    <w:rsid w:val="00CC6316"/>
    <w:rsid w:val="00CC72DE"/>
    <w:rsid w:val="00CD0219"/>
    <w:rsid w:val="00CD1004"/>
    <w:rsid w:val="00CD1F02"/>
    <w:rsid w:val="00CD34A9"/>
    <w:rsid w:val="00CD35D0"/>
    <w:rsid w:val="00CD378B"/>
    <w:rsid w:val="00CD3F89"/>
    <w:rsid w:val="00CD5903"/>
    <w:rsid w:val="00CD5975"/>
    <w:rsid w:val="00CD787A"/>
    <w:rsid w:val="00CD7CC0"/>
    <w:rsid w:val="00CE0841"/>
    <w:rsid w:val="00CE1371"/>
    <w:rsid w:val="00CE13F9"/>
    <w:rsid w:val="00CE1FBA"/>
    <w:rsid w:val="00CE2260"/>
    <w:rsid w:val="00CE2B33"/>
    <w:rsid w:val="00CE2F82"/>
    <w:rsid w:val="00CE31A8"/>
    <w:rsid w:val="00CE570D"/>
    <w:rsid w:val="00CE7005"/>
    <w:rsid w:val="00CE721C"/>
    <w:rsid w:val="00CF31D7"/>
    <w:rsid w:val="00CF32FE"/>
    <w:rsid w:val="00CF45A5"/>
    <w:rsid w:val="00CF633E"/>
    <w:rsid w:val="00CF692E"/>
    <w:rsid w:val="00CF6D62"/>
    <w:rsid w:val="00CF7103"/>
    <w:rsid w:val="00CF7C27"/>
    <w:rsid w:val="00D00B89"/>
    <w:rsid w:val="00D020B0"/>
    <w:rsid w:val="00D02729"/>
    <w:rsid w:val="00D03BCD"/>
    <w:rsid w:val="00D055D8"/>
    <w:rsid w:val="00D06824"/>
    <w:rsid w:val="00D07F6B"/>
    <w:rsid w:val="00D10ACF"/>
    <w:rsid w:val="00D110BA"/>
    <w:rsid w:val="00D114C3"/>
    <w:rsid w:val="00D11917"/>
    <w:rsid w:val="00D11C24"/>
    <w:rsid w:val="00D12EFD"/>
    <w:rsid w:val="00D1315B"/>
    <w:rsid w:val="00D14624"/>
    <w:rsid w:val="00D15D00"/>
    <w:rsid w:val="00D16D6B"/>
    <w:rsid w:val="00D16F95"/>
    <w:rsid w:val="00D172CB"/>
    <w:rsid w:val="00D17CE5"/>
    <w:rsid w:val="00D20F7C"/>
    <w:rsid w:val="00D2172A"/>
    <w:rsid w:val="00D237D4"/>
    <w:rsid w:val="00D24E40"/>
    <w:rsid w:val="00D2544E"/>
    <w:rsid w:val="00D25A9F"/>
    <w:rsid w:val="00D26F34"/>
    <w:rsid w:val="00D3001A"/>
    <w:rsid w:val="00D30974"/>
    <w:rsid w:val="00D319C1"/>
    <w:rsid w:val="00D31F1D"/>
    <w:rsid w:val="00D32A03"/>
    <w:rsid w:val="00D32AF6"/>
    <w:rsid w:val="00D33E94"/>
    <w:rsid w:val="00D342C8"/>
    <w:rsid w:val="00D345BF"/>
    <w:rsid w:val="00D34731"/>
    <w:rsid w:val="00D3558C"/>
    <w:rsid w:val="00D35EE8"/>
    <w:rsid w:val="00D360E6"/>
    <w:rsid w:val="00D416AD"/>
    <w:rsid w:val="00D42BB6"/>
    <w:rsid w:val="00D42D55"/>
    <w:rsid w:val="00D4308F"/>
    <w:rsid w:val="00D43507"/>
    <w:rsid w:val="00D43D56"/>
    <w:rsid w:val="00D459B0"/>
    <w:rsid w:val="00D45E8B"/>
    <w:rsid w:val="00D51081"/>
    <w:rsid w:val="00D5153E"/>
    <w:rsid w:val="00D52034"/>
    <w:rsid w:val="00D542C4"/>
    <w:rsid w:val="00D5487F"/>
    <w:rsid w:val="00D54A30"/>
    <w:rsid w:val="00D568EA"/>
    <w:rsid w:val="00D56AB0"/>
    <w:rsid w:val="00D56D3E"/>
    <w:rsid w:val="00D570FD"/>
    <w:rsid w:val="00D578AE"/>
    <w:rsid w:val="00D63BC2"/>
    <w:rsid w:val="00D63FD3"/>
    <w:rsid w:val="00D644FD"/>
    <w:rsid w:val="00D64727"/>
    <w:rsid w:val="00D661B1"/>
    <w:rsid w:val="00D66A61"/>
    <w:rsid w:val="00D66DA2"/>
    <w:rsid w:val="00D70487"/>
    <w:rsid w:val="00D728D1"/>
    <w:rsid w:val="00D733AA"/>
    <w:rsid w:val="00D736D3"/>
    <w:rsid w:val="00D755B4"/>
    <w:rsid w:val="00D76774"/>
    <w:rsid w:val="00D7708F"/>
    <w:rsid w:val="00D7723B"/>
    <w:rsid w:val="00D80362"/>
    <w:rsid w:val="00D80B8C"/>
    <w:rsid w:val="00D81828"/>
    <w:rsid w:val="00D8213A"/>
    <w:rsid w:val="00D8535D"/>
    <w:rsid w:val="00D85663"/>
    <w:rsid w:val="00D86D5A"/>
    <w:rsid w:val="00D873B1"/>
    <w:rsid w:val="00D87EF3"/>
    <w:rsid w:val="00D90171"/>
    <w:rsid w:val="00D908F9"/>
    <w:rsid w:val="00D90976"/>
    <w:rsid w:val="00D90C9C"/>
    <w:rsid w:val="00D90F86"/>
    <w:rsid w:val="00D90FF4"/>
    <w:rsid w:val="00D914E0"/>
    <w:rsid w:val="00D914EC"/>
    <w:rsid w:val="00D93A14"/>
    <w:rsid w:val="00D94336"/>
    <w:rsid w:val="00D9469B"/>
    <w:rsid w:val="00D94F99"/>
    <w:rsid w:val="00D954CF"/>
    <w:rsid w:val="00D964FD"/>
    <w:rsid w:val="00D97850"/>
    <w:rsid w:val="00D97B36"/>
    <w:rsid w:val="00DA11D0"/>
    <w:rsid w:val="00DA2153"/>
    <w:rsid w:val="00DA22F8"/>
    <w:rsid w:val="00DA2477"/>
    <w:rsid w:val="00DA2671"/>
    <w:rsid w:val="00DA36CD"/>
    <w:rsid w:val="00DA59CF"/>
    <w:rsid w:val="00DA6C63"/>
    <w:rsid w:val="00DA6C95"/>
    <w:rsid w:val="00DA73E3"/>
    <w:rsid w:val="00DB0375"/>
    <w:rsid w:val="00DB07C7"/>
    <w:rsid w:val="00DB0B43"/>
    <w:rsid w:val="00DB0BD1"/>
    <w:rsid w:val="00DB0E2D"/>
    <w:rsid w:val="00DB0FC1"/>
    <w:rsid w:val="00DB1FDF"/>
    <w:rsid w:val="00DB21EA"/>
    <w:rsid w:val="00DB252E"/>
    <w:rsid w:val="00DB548E"/>
    <w:rsid w:val="00DB551E"/>
    <w:rsid w:val="00DB5AFC"/>
    <w:rsid w:val="00DB5E1F"/>
    <w:rsid w:val="00DB65AF"/>
    <w:rsid w:val="00DB6EEC"/>
    <w:rsid w:val="00DB71D8"/>
    <w:rsid w:val="00DB795A"/>
    <w:rsid w:val="00DC0828"/>
    <w:rsid w:val="00DC0EBA"/>
    <w:rsid w:val="00DC1A01"/>
    <w:rsid w:val="00DC1F26"/>
    <w:rsid w:val="00DC272C"/>
    <w:rsid w:val="00DC29E3"/>
    <w:rsid w:val="00DC2E87"/>
    <w:rsid w:val="00DC2FBA"/>
    <w:rsid w:val="00DC39EE"/>
    <w:rsid w:val="00DC3D9B"/>
    <w:rsid w:val="00DC7690"/>
    <w:rsid w:val="00DD040E"/>
    <w:rsid w:val="00DD2F82"/>
    <w:rsid w:val="00DD475E"/>
    <w:rsid w:val="00DD4830"/>
    <w:rsid w:val="00DD4E18"/>
    <w:rsid w:val="00DD5391"/>
    <w:rsid w:val="00DD6109"/>
    <w:rsid w:val="00DD6299"/>
    <w:rsid w:val="00DE02D6"/>
    <w:rsid w:val="00DE154A"/>
    <w:rsid w:val="00DE219C"/>
    <w:rsid w:val="00DE2278"/>
    <w:rsid w:val="00DE25B2"/>
    <w:rsid w:val="00DE267B"/>
    <w:rsid w:val="00DE35F8"/>
    <w:rsid w:val="00DE4AEC"/>
    <w:rsid w:val="00DF1F3F"/>
    <w:rsid w:val="00DF4142"/>
    <w:rsid w:val="00DF41ED"/>
    <w:rsid w:val="00DF6404"/>
    <w:rsid w:val="00DF6B10"/>
    <w:rsid w:val="00DF7EA9"/>
    <w:rsid w:val="00E004A0"/>
    <w:rsid w:val="00E00E86"/>
    <w:rsid w:val="00E01232"/>
    <w:rsid w:val="00E01BAE"/>
    <w:rsid w:val="00E027F5"/>
    <w:rsid w:val="00E03781"/>
    <w:rsid w:val="00E03EF0"/>
    <w:rsid w:val="00E0406E"/>
    <w:rsid w:val="00E05B93"/>
    <w:rsid w:val="00E0658E"/>
    <w:rsid w:val="00E06661"/>
    <w:rsid w:val="00E06A4F"/>
    <w:rsid w:val="00E06AA5"/>
    <w:rsid w:val="00E11038"/>
    <w:rsid w:val="00E12A32"/>
    <w:rsid w:val="00E12AA6"/>
    <w:rsid w:val="00E15CCB"/>
    <w:rsid w:val="00E16F17"/>
    <w:rsid w:val="00E17532"/>
    <w:rsid w:val="00E17F4B"/>
    <w:rsid w:val="00E2097C"/>
    <w:rsid w:val="00E20F33"/>
    <w:rsid w:val="00E2160C"/>
    <w:rsid w:val="00E2170F"/>
    <w:rsid w:val="00E21FA4"/>
    <w:rsid w:val="00E22902"/>
    <w:rsid w:val="00E22C40"/>
    <w:rsid w:val="00E22FF0"/>
    <w:rsid w:val="00E23097"/>
    <w:rsid w:val="00E23ED8"/>
    <w:rsid w:val="00E24272"/>
    <w:rsid w:val="00E244BD"/>
    <w:rsid w:val="00E27126"/>
    <w:rsid w:val="00E310BF"/>
    <w:rsid w:val="00E315F2"/>
    <w:rsid w:val="00E31981"/>
    <w:rsid w:val="00E34395"/>
    <w:rsid w:val="00E34512"/>
    <w:rsid w:val="00E34A4F"/>
    <w:rsid w:val="00E356B0"/>
    <w:rsid w:val="00E3616D"/>
    <w:rsid w:val="00E3679D"/>
    <w:rsid w:val="00E37457"/>
    <w:rsid w:val="00E37A99"/>
    <w:rsid w:val="00E40DEC"/>
    <w:rsid w:val="00E40F10"/>
    <w:rsid w:val="00E419E7"/>
    <w:rsid w:val="00E41F50"/>
    <w:rsid w:val="00E44043"/>
    <w:rsid w:val="00E445DD"/>
    <w:rsid w:val="00E453E5"/>
    <w:rsid w:val="00E46390"/>
    <w:rsid w:val="00E4656A"/>
    <w:rsid w:val="00E504D4"/>
    <w:rsid w:val="00E50F0B"/>
    <w:rsid w:val="00E5186C"/>
    <w:rsid w:val="00E5402A"/>
    <w:rsid w:val="00E553DA"/>
    <w:rsid w:val="00E55DB5"/>
    <w:rsid w:val="00E576D4"/>
    <w:rsid w:val="00E61066"/>
    <w:rsid w:val="00E61CD1"/>
    <w:rsid w:val="00E624E0"/>
    <w:rsid w:val="00E6258D"/>
    <w:rsid w:val="00E632FD"/>
    <w:rsid w:val="00E64292"/>
    <w:rsid w:val="00E64348"/>
    <w:rsid w:val="00E6665E"/>
    <w:rsid w:val="00E70C8B"/>
    <w:rsid w:val="00E70D9C"/>
    <w:rsid w:val="00E74DAF"/>
    <w:rsid w:val="00E75106"/>
    <w:rsid w:val="00E7650A"/>
    <w:rsid w:val="00E77875"/>
    <w:rsid w:val="00E80C6C"/>
    <w:rsid w:val="00E81749"/>
    <w:rsid w:val="00E827FA"/>
    <w:rsid w:val="00E84B06"/>
    <w:rsid w:val="00E85970"/>
    <w:rsid w:val="00E859D1"/>
    <w:rsid w:val="00E86ADF"/>
    <w:rsid w:val="00E86CDE"/>
    <w:rsid w:val="00E873C2"/>
    <w:rsid w:val="00E87F81"/>
    <w:rsid w:val="00E9015A"/>
    <w:rsid w:val="00E90C0A"/>
    <w:rsid w:val="00E91645"/>
    <w:rsid w:val="00E92137"/>
    <w:rsid w:val="00E93D1B"/>
    <w:rsid w:val="00E94CF4"/>
    <w:rsid w:val="00E95274"/>
    <w:rsid w:val="00E95A86"/>
    <w:rsid w:val="00E95C62"/>
    <w:rsid w:val="00E9623B"/>
    <w:rsid w:val="00E97086"/>
    <w:rsid w:val="00E971E1"/>
    <w:rsid w:val="00E97A3B"/>
    <w:rsid w:val="00EA2675"/>
    <w:rsid w:val="00EA3120"/>
    <w:rsid w:val="00EA3AC0"/>
    <w:rsid w:val="00EA3BAA"/>
    <w:rsid w:val="00EA5AEE"/>
    <w:rsid w:val="00EA63BF"/>
    <w:rsid w:val="00EA7C9E"/>
    <w:rsid w:val="00EB0178"/>
    <w:rsid w:val="00EB1D6D"/>
    <w:rsid w:val="00EB2CAA"/>
    <w:rsid w:val="00EB2EB4"/>
    <w:rsid w:val="00EB36C4"/>
    <w:rsid w:val="00EB3C7D"/>
    <w:rsid w:val="00EC034F"/>
    <w:rsid w:val="00EC1B32"/>
    <w:rsid w:val="00EC229C"/>
    <w:rsid w:val="00EC300C"/>
    <w:rsid w:val="00EC44B7"/>
    <w:rsid w:val="00EC5178"/>
    <w:rsid w:val="00EC5C43"/>
    <w:rsid w:val="00EC5F93"/>
    <w:rsid w:val="00EC6D1F"/>
    <w:rsid w:val="00EC7214"/>
    <w:rsid w:val="00EC7B8E"/>
    <w:rsid w:val="00EC7EFC"/>
    <w:rsid w:val="00ED0177"/>
    <w:rsid w:val="00ED2196"/>
    <w:rsid w:val="00ED298F"/>
    <w:rsid w:val="00ED31E4"/>
    <w:rsid w:val="00ED3A76"/>
    <w:rsid w:val="00ED48F1"/>
    <w:rsid w:val="00ED4DAB"/>
    <w:rsid w:val="00ED7224"/>
    <w:rsid w:val="00ED76E4"/>
    <w:rsid w:val="00EE136C"/>
    <w:rsid w:val="00EE1526"/>
    <w:rsid w:val="00EE1666"/>
    <w:rsid w:val="00EE1E78"/>
    <w:rsid w:val="00EE24A4"/>
    <w:rsid w:val="00EE2A84"/>
    <w:rsid w:val="00EE2AB0"/>
    <w:rsid w:val="00EE3A2C"/>
    <w:rsid w:val="00EE4947"/>
    <w:rsid w:val="00EE52A1"/>
    <w:rsid w:val="00EE6D41"/>
    <w:rsid w:val="00EE744C"/>
    <w:rsid w:val="00EF07A5"/>
    <w:rsid w:val="00EF13FE"/>
    <w:rsid w:val="00EF1F56"/>
    <w:rsid w:val="00EF2734"/>
    <w:rsid w:val="00EF2984"/>
    <w:rsid w:val="00EF37E6"/>
    <w:rsid w:val="00EF4407"/>
    <w:rsid w:val="00EF4768"/>
    <w:rsid w:val="00EF6A48"/>
    <w:rsid w:val="00F006F5"/>
    <w:rsid w:val="00F00E2C"/>
    <w:rsid w:val="00F0108A"/>
    <w:rsid w:val="00F0137F"/>
    <w:rsid w:val="00F01996"/>
    <w:rsid w:val="00F01A00"/>
    <w:rsid w:val="00F0205C"/>
    <w:rsid w:val="00F03811"/>
    <w:rsid w:val="00F043C9"/>
    <w:rsid w:val="00F05475"/>
    <w:rsid w:val="00F05849"/>
    <w:rsid w:val="00F064F6"/>
    <w:rsid w:val="00F06A88"/>
    <w:rsid w:val="00F06FF0"/>
    <w:rsid w:val="00F0743B"/>
    <w:rsid w:val="00F10ABB"/>
    <w:rsid w:val="00F12965"/>
    <w:rsid w:val="00F15397"/>
    <w:rsid w:val="00F15C92"/>
    <w:rsid w:val="00F16AA3"/>
    <w:rsid w:val="00F176B7"/>
    <w:rsid w:val="00F179BE"/>
    <w:rsid w:val="00F216C4"/>
    <w:rsid w:val="00F2299D"/>
    <w:rsid w:val="00F234A7"/>
    <w:rsid w:val="00F238C6"/>
    <w:rsid w:val="00F2393E"/>
    <w:rsid w:val="00F23C75"/>
    <w:rsid w:val="00F2476B"/>
    <w:rsid w:val="00F24C28"/>
    <w:rsid w:val="00F251BC"/>
    <w:rsid w:val="00F25ACB"/>
    <w:rsid w:val="00F26838"/>
    <w:rsid w:val="00F268FC"/>
    <w:rsid w:val="00F3022E"/>
    <w:rsid w:val="00F304FD"/>
    <w:rsid w:val="00F307B7"/>
    <w:rsid w:val="00F30D01"/>
    <w:rsid w:val="00F31AFF"/>
    <w:rsid w:val="00F340B0"/>
    <w:rsid w:val="00F36F27"/>
    <w:rsid w:val="00F401B5"/>
    <w:rsid w:val="00F405CC"/>
    <w:rsid w:val="00F41FFB"/>
    <w:rsid w:val="00F42B49"/>
    <w:rsid w:val="00F42CF8"/>
    <w:rsid w:val="00F43DE9"/>
    <w:rsid w:val="00F441CE"/>
    <w:rsid w:val="00F44441"/>
    <w:rsid w:val="00F44676"/>
    <w:rsid w:val="00F44841"/>
    <w:rsid w:val="00F44FE9"/>
    <w:rsid w:val="00F45110"/>
    <w:rsid w:val="00F45BD7"/>
    <w:rsid w:val="00F4662F"/>
    <w:rsid w:val="00F466CB"/>
    <w:rsid w:val="00F47C62"/>
    <w:rsid w:val="00F52BC4"/>
    <w:rsid w:val="00F530C4"/>
    <w:rsid w:val="00F5311E"/>
    <w:rsid w:val="00F5329E"/>
    <w:rsid w:val="00F5467E"/>
    <w:rsid w:val="00F54CC6"/>
    <w:rsid w:val="00F562D8"/>
    <w:rsid w:val="00F5653D"/>
    <w:rsid w:val="00F5697B"/>
    <w:rsid w:val="00F60595"/>
    <w:rsid w:val="00F607A8"/>
    <w:rsid w:val="00F60AAC"/>
    <w:rsid w:val="00F60D8D"/>
    <w:rsid w:val="00F63922"/>
    <w:rsid w:val="00F64528"/>
    <w:rsid w:val="00F6477D"/>
    <w:rsid w:val="00F656CB"/>
    <w:rsid w:val="00F65E71"/>
    <w:rsid w:val="00F6653C"/>
    <w:rsid w:val="00F66BB5"/>
    <w:rsid w:val="00F67DB4"/>
    <w:rsid w:val="00F67E1C"/>
    <w:rsid w:val="00F70654"/>
    <w:rsid w:val="00F70D1A"/>
    <w:rsid w:val="00F71B32"/>
    <w:rsid w:val="00F7500F"/>
    <w:rsid w:val="00F806A6"/>
    <w:rsid w:val="00F808CA"/>
    <w:rsid w:val="00F819B0"/>
    <w:rsid w:val="00F81A6D"/>
    <w:rsid w:val="00F81C28"/>
    <w:rsid w:val="00F83E74"/>
    <w:rsid w:val="00F854F1"/>
    <w:rsid w:val="00F9068B"/>
    <w:rsid w:val="00F91120"/>
    <w:rsid w:val="00F91D27"/>
    <w:rsid w:val="00F92B30"/>
    <w:rsid w:val="00F92D99"/>
    <w:rsid w:val="00F9328B"/>
    <w:rsid w:val="00F9386F"/>
    <w:rsid w:val="00F943E8"/>
    <w:rsid w:val="00F94540"/>
    <w:rsid w:val="00F95DE8"/>
    <w:rsid w:val="00F97350"/>
    <w:rsid w:val="00F97968"/>
    <w:rsid w:val="00FA0096"/>
    <w:rsid w:val="00FA05E8"/>
    <w:rsid w:val="00FA1D0E"/>
    <w:rsid w:val="00FA28CC"/>
    <w:rsid w:val="00FA28E2"/>
    <w:rsid w:val="00FA3544"/>
    <w:rsid w:val="00FA3A7E"/>
    <w:rsid w:val="00FA3DDE"/>
    <w:rsid w:val="00FA6CAD"/>
    <w:rsid w:val="00FB17A1"/>
    <w:rsid w:val="00FB197C"/>
    <w:rsid w:val="00FB1A31"/>
    <w:rsid w:val="00FB1D2D"/>
    <w:rsid w:val="00FB3CF5"/>
    <w:rsid w:val="00FB42A4"/>
    <w:rsid w:val="00FB4A71"/>
    <w:rsid w:val="00FB4CC9"/>
    <w:rsid w:val="00FB55E4"/>
    <w:rsid w:val="00FB720D"/>
    <w:rsid w:val="00FB7A35"/>
    <w:rsid w:val="00FC261A"/>
    <w:rsid w:val="00FC480D"/>
    <w:rsid w:val="00FC49F0"/>
    <w:rsid w:val="00FC4AE0"/>
    <w:rsid w:val="00FC4FAF"/>
    <w:rsid w:val="00FD3FEF"/>
    <w:rsid w:val="00FD412C"/>
    <w:rsid w:val="00FD52A2"/>
    <w:rsid w:val="00FD5D5A"/>
    <w:rsid w:val="00FD7FAF"/>
    <w:rsid w:val="00FE01F9"/>
    <w:rsid w:val="00FE088C"/>
    <w:rsid w:val="00FE0979"/>
    <w:rsid w:val="00FE0C29"/>
    <w:rsid w:val="00FE1603"/>
    <w:rsid w:val="00FE1DD5"/>
    <w:rsid w:val="00FE231E"/>
    <w:rsid w:val="00FE2464"/>
    <w:rsid w:val="00FE2931"/>
    <w:rsid w:val="00FE350F"/>
    <w:rsid w:val="00FE3788"/>
    <w:rsid w:val="00FE37BF"/>
    <w:rsid w:val="00FE5244"/>
    <w:rsid w:val="00FE6BCB"/>
    <w:rsid w:val="00FE7B8B"/>
    <w:rsid w:val="00FF04E2"/>
    <w:rsid w:val="00FF0CF9"/>
    <w:rsid w:val="00FF1A59"/>
    <w:rsid w:val="00FF218C"/>
    <w:rsid w:val="00FF27EF"/>
    <w:rsid w:val="00FF333A"/>
    <w:rsid w:val="00FF4E5E"/>
    <w:rsid w:val="00FF4F2A"/>
    <w:rsid w:val="00FF5251"/>
    <w:rsid w:val="00FF6131"/>
    <w:rsid w:val="00FF62CA"/>
    <w:rsid w:val="00FF6A86"/>
    <w:rsid w:val="00FF6AA4"/>
    <w:rsid w:val="00FF6B60"/>
    <w:rsid w:val="00FF6F15"/>
    <w:rsid w:val="00FF7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7698"/>
    <w:pPr>
      <w:suppressAutoHyphens/>
    </w:pPr>
    <w:rPr>
      <w:rFonts w:ascii="Arial" w:hAnsi="Arial"/>
      <w:sz w:val="24"/>
      <w:szCs w:val="24"/>
      <w:lang w:eastAsia="ar-SA"/>
    </w:rPr>
  </w:style>
  <w:style w:type="paragraph" w:styleId="Heading1">
    <w:name w:val="heading 1"/>
    <w:basedOn w:val="Heading"/>
    <w:next w:val="BodyText"/>
    <w:link w:val="Heading1Char"/>
    <w:uiPriority w:val="9"/>
    <w:qFormat/>
    <w:rsid w:val="00907698"/>
    <w:pPr>
      <w:tabs>
        <w:tab w:val="num" w:pos="0"/>
      </w:tabs>
      <w:outlineLvl w:val="0"/>
    </w:pPr>
    <w:rPr>
      <w:rFonts w:cs="Times New Roman"/>
      <w:b/>
      <w:bCs/>
      <w:sz w:val="32"/>
      <w:szCs w:val="32"/>
    </w:rPr>
  </w:style>
  <w:style w:type="paragraph" w:styleId="Heading2">
    <w:name w:val="heading 2"/>
    <w:basedOn w:val="Normal"/>
    <w:next w:val="Normal"/>
    <w:link w:val="Heading2Char"/>
    <w:uiPriority w:val="9"/>
    <w:qFormat/>
    <w:rsid w:val="00C00868"/>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DE4AEC"/>
    <w:pPr>
      <w:keepNext/>
      <w:suppressAutoHyphens w:val="0"/>
      <w:spacing w:before="240" w:after="60"/>
      <w:outlineLvl w:val="2"/>
    </w:pPr>
    <w:rPr>
      <w:b/>
      <w:bCs/>
      <w:sz w:val="26"/>
      <w:szCs w:val="26"/>
      <w:lang w:val="sr-Latn-CS" w:eastAsia="sr-Latn-CS"/>
    </w:rPr>
  </w:style>
  <w:style w:type="paragraph" w:styleId="Heading4">
    <w:name w:val="heading 4"/>
    <w:basedOn w:val="Normal"/>
    <w:next w:val="Normal"/>
    <w:link w:val="Heading4Char"/>
    <w:qFormat/>
    <w:rsid w:val="00DE4AEC"/>
    <w:pPr>
      <w:keepNext/>
      <w:suppressAutoHyphens w:val="0"/>
      <w:spacing w:before="240" w:after="60"/>
      <w:outlineLvl w:val="3"/>
    </w:pPr>
    <w:rPr>
      <w:rFonts w:ascii="Times New Roman" w:hAnsi="Times New Roman"/>
      <w:b/>
      <w:bCs/>
      <w:sz w:val="28"/>
      <w:szCs w:val="28"/>
      <w:lang w:val="sr-Latn-CS" w:eastAsia="sr-Latn-CS"/>
    </w:rPr>
  </w:style>
  <w:style w:type="paragraph" w:styleId="Heading5">
    <w:name w:val="heading 5"/>
    <w:basedOn w:val="Normal"/>
    <w:next w:val="Normal"/>
    <w:link w:val="Heading5Char"/>
    <w:qFormat/>
    <w:rsid w:val="00DE4AEC"/>
    <w:pPr>
      <w:suppressAutoHyphens w:val="0"/>
      <w:spacing w:before="240" w:after="60"/>
      <w:outlineLvl w:val="4"/>
    </w:pPr>
    <w:rPr>
      <w:rFonts w:ascii="Times New Roman" w:hAnsi="Times New Roman"/>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907698"/>
    <w:pPr>
      <w:keepNext/>
      <w:spacing w:before="240" w:after="120"/>
    </w:pPr>
    <w:rPr>
      <w:rFonts w:eastAsia="Arial Unicode MS" w:cs="Tahoma"/>
      <w:sz w:val="28"/>
      <w:szCs w:val="28"/>
    </w:rPr>
  </w:style>
  <w:style w:type="paragraph" w:styleId="BodyText">
    <w:name w:val="Body Text"/>
    <w:basedOn w:val="Normal"/>
    <w:link w:val="BodyTextChar"/>
    <w:rsid w:val="00907698"/>
    <w:pPr>
      <w:spacing w:after="120"/>
    </w:pPr>
  </w:style>
  <w:style w:type="character" w:customStyle="1" w:styleId="Heading2Char">
    <w:name w:val="Heading 2 Char"/>
    <w:basedOn w:val="DefaultParagraphFont"/>
    <w:link w:val="Heading2"/>
    <w:uiPriority w:val="9"/>
    <w:rsid w:val="00C00868"/>
    <w:rPr>
      <w:rFonts w:ascii="Arial" w:hAnsi="Arial" w:cs="Arial"/>
      <w:b/>
      <w:bCs/>
      <w:i/>
      <w:iCs/>
      <w:sz w:val="28"/>
      <w:szCs w:val="28"/>
      <w:lang w:val="en-US" w:eastAsia="ar-SA" w:bidi="ar-SA"/>
    </w:rPr>
  </w:style>
  <w:style w:type="character" w:customStyle="1" w:styleId="WW8Num1z0">
    <w:name w:val="WW8Num1z0"/>
    <w:rsid w:val="00907698"/>
    <w:rPr>
      <w:b/>
    </w:rPr>
  </w:style>
  <w:style w:type="character" w:customStyle="1" w:styleId="WW8Num3z0">
    <w:name w:val="WW8Num3z0"/>
    <w:rsid w:val="00907698"/>
    <w:rPr>
      <w:b w:val="0"/>
    </w:rPr>
  </w:style>
  <w:style w:type="character" w:customStyle="1" w:styleId="WW8Num6z0">
    <w:name w:val="WW8Num6z0"/>
    <w:rsid w:val="00907698"/>
    <w:rPr>
      <w:rFonts w:ascii="Symbol" w:hAnsi="Symbol" w:cs="StarSymbol"/>
      <w:sz w:val="18"/>
      <w:szCs w:val="18"/>
    </w:rPr>
  </w:style>
  <w:style w:type="character" w:customStyle="1" w:styleId="WW8Num7z0">
    <w:name w:val="WW8Num7z0"/>
    <w:rsid w:val="00907698"/>
    <w:rPr>
      <w:rFonts w:ascii="Times New Roman" w:eastAsia="PMingLiU" w:hAnsi="Times New Roman" w:cs="Times New Roman"/>
      <w:b/>
      <w:sz w:val="18"/>
      <w:szCs w:val="18"/>
    </w:rPr>
  </w:style>
  <w:style w:type="character" w:customStyle="1" w:styleId="WW8Num7z1">
    <w:name w:val="WW8Num7z1"/>
    <w:rsid w:val="00907698"/>
    <w:rPr>
      <w:rFonts w:ascii="Courier New" w:hAnsi="Courier New" w:cs="Courier New"/>
    </w:rPr>
  </w:style>
  <w:style w:type="character" w:customStyle="1" w:styleId="WW8Num7z2">
    <w:name w:val="WW8Num7z2"/>
    <w:rsid w:val="00907698"/>
    <w:rPr>
      <w:rFonts w:ascii="Wingdings" w:hAnsi="Wingdings"/>
    </w:rPr>
  </w:style>
  <w:style w:type="character" w:customStyle="1" w:styleId="WW8Num7z3">
    <w:name w:val="WW8Num7z3"/>
    <w:rsid w:val="00907698"/>
    <w:rPr>
      <w:rFonts w:ascii="Symbol" w:hAnsi="Symbol"/>
    </w:rPr>
  </w:style>
  <w:style w:type="character" w:customStyle="1" w:styleId="WW8Num9z0">
    <w:name w:val="WW8Num9z0"/>
    <w:rsid w:val="00907698"/>
    <w:rPr>
      <w:rFonts w:ascii="Wingdings" w:hAnsi="Wingdings"/>
      <w:b/>
      <w:sz w:val="20"/>
      <w:szCs w:val="20"/>
    </w:rPr>
  </w:style>
  <w:style w:type="character" w:customStyle="1" w:styleId="WW8Num9z1">
    <w:name w:val="WW8Num9z1"/>
    <w:rsid w:val="00907698"/>
    <w:rPr>
      <w:rFonts w:ascii="Courier New" w:hAnsi="Courier New" w:cs="Courier New"/>
    </w:rPr>
  </w:style>
  <w:style w:type="character" w:customStyle="1" w:styleId="WW8Num9z2">
    <w:name w:val="WW8Num9z2"/>
    <w:rsid w:val="00907698"/>
    <w:rPr>
      <w:rFonts w:ascii="Wingdings" w:hAnsi="Wingdings"/>
    </w:rPr>
  </w:style>
  <w:style w:type="character" w:customStyle="1" w:styleId="WW8Num9z3">
    <w:name w:val="WW8Num9z3"/>
    <w:rsid w:val="00907698"/>
    <w:rPr>
      <w:rFonts w:ascii="Symbol" w:hAnsi="Symbol"/>
    </w:rPr>
  </w:style>
  <w:style w:type="character" w:customStyle="1" w:styleId="WW8Num10z0">
    <w:name w:val="WW8Num10z0"/>
    <w:rsid w:val="00907698"/>
    <w:rPr>
      <w:rFonts w:ascii="Symbol" w:hAnsi="Symbol"/>
    </w:rPr>
  </w:style>
  <w:style w:type="character" w:customStyle="1" w:styleId="WW8Num10z1">
    <w:name w:val="WW8Num10z1"/>
    <w:rsid w:val="00907698"/>
    <w:rPr>
      <w:rFonts w:ascii="Courier New" w:hAnsi="Courier New" w:cs="Courier New"/>
    </w:rPr>
  </w:style>
  <w:style w:type="character" w:customStyle="1" w:styleId="WW8Num10z2">
    <w:name w:val="WW8Num10z2"/>
    <w:rsid w:val="00907698"/>
    <w:rPr>
      <w:rFonts w:ascii="Wingdings" w:hAnsi="Wingdings"/>
    </w:rPr>
  </w:style>
  <w:style w:type="character" w:customStyle="1" w:styleId="WW8Num11z0">
    <w:name w:val="WW8Num11z0"/>
    <w:rsid w:val="00907698"/>
    <w:rPr>
      <w:rFonts w:ascii="Symbol" w:hAnsi="Symbol"/>
    </w:rPr>
  </w:style>
  <w:style w:type="character" w:customStyle="1" w:styleId="WW8Num11z1">
    <w:name w:val="WW8Num11z1"/>
    <w:rsid w:val="00907698"/>
    <w:rPr>
      <w:rFonts w:ascii="Courier New" w:hAnsi="Courier New" w:cs="Courier New"/>
    </w:rPr>
  </w:style>
  <w:style w:type="character" w:customStyle="1" w:styleId="WW8Num11z2">
    <w:name w:val="WW8Num11z2"/>
    <w:rsid w:val="00907698"/>
    <w:rPr>
      <w:rFonts w:ascii="Wingdings" w:hAnsi="Wingdings"/>
    </w:rPr>
  </w:style>
  <w:style w:type="character" w:customStyle="1" w:styleId="WW8Num13z0">
    <w:name w:val="WW8Num13z0"/>
    <w:rsid w:val="00907698"/>
    <w:rPr>
      <w:rFonts w:ascii="Symbol" w:hAnsi="Symbol"/>
    </w:rPr>
  </w:style>
  <w:style w:type="character" w:customStyle="1" w:styleId="WW8Num13z1">
    <w:name w:val="WW8Num13z1"/>
    <w:rsid w:val="00907698"/>
    <w:rPr>
      <w:rFonts w:ascii="Courier New" w:hAnsi="Courier New" w:cs="Courier New"/>
    </w:rPr>
  </w:style>
  <w:style w:type="character" w:customStyle="1" w:styleId="WW8Num13z2">
    <w:name w:val="WW8Num13z2"/>
    <w:rsid w:val="00907698"/>
    <w:rPr>
      <w:rFonts w:ascii="Wingdings" w:hAnsi="Wingdings"/>
    </w:rPr>
  </w:style>
  <w:style w:type="character" w:customStyle="1" w:styleId="WW8Num15z0">
    <w:name w:val="WW8Num15z0"/>
    <w:rsid w:val="00907698"/>
    <w:rPr>
      <w:rFonts w:ascii="Times New Roman" w:eastAsia="Times New Roman" w:hAnsi="Times New Roman" w:cs="Times New Roman"/>
    </w:rPr>
  </w:style>
  <w:style w:type="character" w:customStyle="1" w:styleId="WW8Num15z1">
    <w:name w:val="WW8Num15z1"/>
    <w:rsid w:val="00907698"/>
    <w:rPr>
      <w:rFonts w:ascii="Courier New" w:hAnsi="Courier New" w:cs="Courier New"/>
    </w:rPr>
  </w:style>
  <w:style w:type="character" w:customStyle="1" w:styleId="WW8Num15z2">
    <w:name w:val="WW8Num15z2"/>
    <w:rsid w:val="00907698"/>
    <w:rPr>
      <w:rFonts w:ascii="Wingdings" w:hAnsi="Wingdings"/>
    </w:rPr>
  </w:style>
  <w:style w:type="character" w:customStyle="1" w:styleId="WW8Num15z3">
    <w:name w:val="WW8Num15z3"/>
    <w:rsid w:val="00907698"/>
    <w:rPr>
      <w:rFonts w:ascii="Symbol" w:hAnsi="Symbol"/>
    </w:rPr>
  </w:style>
  <w:style w:type="character" w:customStyle="1" w:styleId="WW8Num17z0">
    <w:name w:val="WW8Num17z0"/>
    <w:rsid w:val="00907698"/>
    <w:rPr>
      <w:rFonts w:ascii="Wingdings" w:hAnsi="Wingdings"/>
    </w:rPr>
  </w:style>
  <w:style w:type="character" w:customStyle="1" w:styleId="WW8Num17z1">
    <w:name w:val="WW8Num17z1"/>
    <w:rsid w:val="00907698"/>
    <w:rPr>
      <w:rFonts w:ascii="Courier New" w:hAnsi="Courier New"/>
    </w:rPr>
  </w:style>
  <w:style w:type="character" w:customStyle="1" w:styleId="WW8Num17z3">
    <w:name w:val="WW8Num17z3"/>
    <w:rsid w:val="00907698"/>
    <w:rPr>
      <w:rFonts w:ascii="Symbol" w:hAnsi="Symbol"/>
    </w:rPr>
  </w:style>
  <w:style w:type="character" w:customStyle="1" w:styleId="WW8Num18z0">
    <w:name w:val="WW8Num18z0"/>
    <w:rsid w:val="00907698"/>
    <w:rPr>
      <w:b/>
      <w:sz w:val="20"/>
      <w:szCs w:val="20"/>
    </w:rPr>
  </w:style>
  <w:style w:type="character" w:customStyle="1" w:styleId="WW8Num19z0">
    <w:name w:val="WW8Num19z0"/>
    <w:rsid w:val="00907698"/>
    <w:rPr>
      <w:rFonts w:ascii="Symbol" w:hAnsi="Symbol"/>
    </w:rPr>
  </w:style>
  <w:style w:type="character" w:customStyle="1" w:styleId="WW8Num19z1">
    <w:name w:val="WW8Num19z1"/>
    <w:rsid w:val="00907698"/>
    <w:rPr>
      <w:rFonts w:ascii="Courier New" w:hAnsi="Courier New" w:cs="Courier New"/>
    </w:rPr>
  </w:style>
  <w:style w:type="character" w:customStyle="1" w:styleId="WW8Num19z2">
    <w:name w:val="WW8Num19z2"/>
    <w:rsid w:val="00907698"/>
    <w:rPr>
      <w:rFonts w:ascii="Wingdings" w:hAnsi="Wingdings"/>
    </w:rPr>
  </w:style>
  <w:style w:type="character" w:customStyle="1" w:styleId="DefaultParagraphFont2">
    <w:name w:val="Default Paragraph Font2"/>
    <w:rsid w:val="00907698"/>
  </w:style>
  <w:style w:type="character" w:styleId="PageNumber">
    <w:name w:val="page number"/>
    <w:basedOn w:val="DefaultParagraphFont2"/>
    <w:rsid w:val="00907698"/>
  </w:style>
  <w:style w:type="character" w:styleId="Hyperlink">
    <w:name w:val="Hyperlink"/>
    <w:basedOn w:val="DefaultParagraphFont2"/>
    <w:rsid w:val="00907698"/>
    <w:rPr>
      <w:color w:val="0000FF"/>
      <w:u w:val="single"/>
    </w:rPr>
  </w:style>
  <w:style w:type="character" w:customStyle="1" w:styleId="NumberingSymbols">
    <w:name w:val="Numbering Symbols"/>
    <w:rsid w:val="00907698"/>
  </w:style>
  <w:style w:type="paragraph" w:styleId="List">
    <w:name w:val="List"/>
    <w:basedOn w:val="BodyText"/>
    <w:rsid w:val="00907698"/>
    <w:rPr>
      <w:rFonts w:cs="Tahoma"/>
    </w:rPr>
  </w:style>
  <w:style w:type="paragraph" w:styleId="Caption">
    <w:name w:val="caption"/>
    <w:basedOn w:val="Normal"/>
    <w:qFormat/>
    <w:rsid w:val="00907698"/>
    <w:pPr>
      <w:suppressLineNumbers/>
      <w:spacing w:before="120" w:after="120"/>
    </w:pPr>
    <w:rPr>
      <w:rFonts w:cs="Tahoma"/>
      <w:i/>
      <w:iCs/>
    </w:rPr>
  </w:style>
  <w:style w:type="paragraph" w:customStyle="1" w:styleId="Index">
    <w:name w:val="Index"/>
    <w:basedOn w:val="Normal"/>
    <w:rsid w:val="00907698"/>
    <w:pPr>
      <w:suppressLineNumbers/>
    </w:pPr>
    <w:rPr>
      <w:rFonts w:cs="Tahoma"/>
    </w:rPr>
  </w:style>
  <w:style w:type="paragraph" w:styleId="Footer">
    <w:name w:val="footer"/>
    <w:basedOn w:val="Normal"/>
    <w:link w:val="FooterChar"/>
    <w:uiPriority w:val="99"/>
    <w:rsid w:val="00907698"/>
    <w:pPr>
      <w:tabs>
        <w:tab w:val="center" w:pos="4536"/>
        <w:tab w:val="right" w:pos="9072"/>
      </w:tabs>
    </w:pPr>
  </w:style>
  <w:style w:type="character" w:customStyle="1" w:styleId="FooterChar">
    <w:name w:val="Footer Char"/>
    <w:basedOn w:val="DefaultParagraphFont"/>
    <w:link w:val="Footer"/>
    <w:uiPriority w:val="99"/>
    <w:rsid w:val="0094354D"/>
    <w:rPr>
      <w:rFonts w:ascii="Arial" w:hAnsi="Arial"/>
      <w:sz w:val="24"/>
      <w:szCs w:val="24"/>
      <w:lang w:eastAsia="ar-SA"/>
    </w:rPr>
  </w:style>
  <w:style w:type="paragraph" w:styleId="BodyText2">
    <w:name w:val="Body Text 2"/>
    <w:basedOn w:val="Normal"/>
    <w:link w:val="BodyText2Char"/>
    <w:rsid w:val="00907698"/>
    <w:pPr>
      <w:spacing w:after="120" w:line="480" w:lineRule="auto"/>
    </w:pPr>
  </w:style>
  <w:style w:type="paragraph" w:styleId="BlockText">
    <w:name w:val="Block Text"/>
    <w:basedOn w:val="Normal"/>
    <w:rsid w:val="00907698"/>
    <w:pPr>
      <w:keepLines/>
      <w:suppressAutoHyphens w:val="0"/>
      <w:spacing w:before="60"/>
      <w:ind w:left="284" w:right="47"/>
      <w:jc w:val="both"/>
    </w:pPr>
    <w:rPr>
      <w:rFonts w:ascii="Franklin Gothic Book" w:eastAsia="PMingLiU" w:hAnsi="Franklin Gothic Book"/>
      <w:b/>
      <w:smallCaps/>
      <w:szCs w:val="20"/>
      <w:lang w:val="sr-Cyrl-CS"/>
    </w:rPr>
  </w:style>
  <w:style w:type="paragraph" w:styleId="Title">
    <w:name w:val="Title"/>
    <w:basedOn w:val="Normal"/>
    <w:next w:val="Subtitle"/>
    <w:link w:val="TitleChar"/>
    <w:qFormat/>
    <w:rsid w:val="00907698"/>
    <w:pPr>
      <w:suppressAutoHyphens w:val="0"/>
      <w:jc w:val="center"/>
    </w:pPr>
    <w:rPr>
      <w:rFonts w:ascii="Times New Roman" w:hAnsi="Times New Roman"/>
      <w:b/>
      <w:bCs/>
      <w:sz w:val="32"/>
      <w:lang w:val="sr-Cyrl-CS"/>
    </w:rPr>
  </w:style>
  <w:style w:type="paragraph" w:styleId="Subtitle">
    <w:name w:val="Subtitle"/>
    <w:basedOn w:val="Normal"/>
    <w:next w:val="BodyText"/>
    <w:link w:val="SubtitleChar"/>
    <w:qFormat/>
    <w:rsid w:val="00907698"/>
    <w:pPr>
      <w:suppressAutoHyphens w:val="0"/>
      <w:jc w:val="center"/>
    </w:pPr>
    <w:rPr>
      <w:rFonts w:ascii="Times New Roman" w:hAnsi="Times New Roman"/>
      <w:b/>
      <w:bCs/>
      <w:sz w:val="28"/>
      <w:lang w:val="sr-Cyrl-CS"/>
    </w:rPr>
  </w:style>
  <w:style w:type="paragraph" w:styleId="Header">
    <w:name w:val="header"/>
    <w:basedOn w:val="Normal"/>
    <w:link w:val="HeaderChar"/>
    <w:uiPriority w:val="99"/>
    <w:rsid w:val="00907698"/>
    <w:pPr>
      <w:widowControl w:val="0"/>
      <w:suppressLineNumbers/>
      <w:tabs>
        <w:tab w:val="center" w:pos="4818"/>
        <w:tab w:val="right" w:pos="9637"/>
      </w:tabs>
    </w:pPr>
    <w:rPr>
      <w:rFonts w:ascii="Times New Roman" w:eastAsia="Arial Unicode MS" w:hAnsi="Times New Roman"/>
      <w:kern w:val="1"/>
    </w:rPr>
  </w:style>
  <w:style w:type="character" w:customStyle="1" w:styleId="HeaderChar">
    <w:name w:val="Header Char"/>
    <w:basedOn w:val="DefaultParagraphFont"/>
    <w:link w:val="Header"/>
    <w:uiPriority w:val="99"/>
    <w:rsid w:val="0094354D"/>
    <w:rPr>
      <w:rFonts w:eastAsia="Arial Unicode MS"/>
      <w:kern w:val="1"/>
      <w:sz w:val="24"/>
      <w:szCs w:val="24"/>
      <w:lang w:eastAsia="ar-SA"/>
    </w:rPr>
  </w:style>
  <w:style w:type="paragraph" w:customStyle="1" w:styleId="TableContents">
    <w:name w:val="Table Contents"/>
    <w:basedOn w:val="Normal"/>
    <w:rsid w:val="00907698"/>
    <w:pPr>
      <w:widowControl w:val="0"/>
      <w:suppressLineNumbers/>
    </w:pPr>
    <w:rPr>
      <w:rFonts w:ascii="Times New Roman" w:eastAsia="Arial Unicode MS" w:hAnsi="Times New Roman"/>
      <w:kern w:val="1"/>
    </w:rPr>
  </w:style>
  <w:style w:type="paragraph" w:customStyle="1" w:styleId="TableHeading">
    <w:name w:val="Table Heading"/>
    <w:basedOn w:val="TableContents"/>
    <w:rsid w:val="00907698"/>
    <w:pPr>
      <w:jc w:val="center"/>
    </w:pPr>
    <w:rPr>
      <w:b/>
      <w:bCs/>
    </w:rPr>
  </w:style>
  <w:style w:type="paragraph" w:customStyle="1" w:styleId="Framecontents">
    <w:name w:val="Frame contents"/>
    <w:basedOn w:val="BodyText"/>
    <w:rsid w:val="00907698"/>
  </w:style>
  <w:style w:type="paragraph" w:styleId="NormalWeb">
    <w:name w:val="Normal (Web)"/>
    <w:basedOn w:val="Normal"/>
    <w:uiPriority w:val="99"/>
    <w:rsid w:val="00C41AB6"/>
    <w:pPr>
      <w:spacing w:before="280" w:after="119"/>
    </w:pPr>
    <w:rPr>
      <w:rFonts w:ascii="Times New Roman" w:hAnsi="Times New Roman"/>
      <w:lang w:val="sr-Cyrl-CS"/>
    </w:rPr>
  </w:style>
  <w:style w:type="paragraph" w:styleId="BodyTextIndent">
    <w:name w:val="Body Text Indent"/>
    <w:basedOn w:val="Normal"/>
    <w:link w:val="BodyTextIndentChar"/>
    <w:rsid w:val="009B766E"/>
    <w:pPr>
      <w:spacing w:after="120"/>
      <w:ind w:left="360"/>
    </w:pPr>
  </w:style>
  <w:style w:type="paragraph" w:styleId="ListParagraph">
    <w:name w:val="List Paragraph"/>
    <w:basedOn w:val="Normal"/>
    <w:link w:val="ListParagraphChar"/>
    <w:qFormat/>
    <w:rsid w:val="00C21C80"/>
    <w:pPr>
      <w:ind w:left="720"/>
    </w:pPr>
  </w:style>
  <w:style w:type="character" w:customStyle="1" w:styleId="apple-style-span">
    <w:name w:val="apple-style-span"/>
    <w:basedOn w:val="DefaultParagraphFont"/>
    <w:rsid w:val="00C00868"/>
  </w:style>
  <w:style w:type="character" w:customStyle="1" w:styleId="apple-converted-space">
    <w:name w:val="apple-converted-space"/>
    <w:basedOn w:val="DefaultParagraphFont"/>
    <w:rsid w:val="00C00868"/>
  </w:style>
  <w:style w:type="paragraph" w:styleId="BodyTextIndent2">
    <w:name w:val="Body Text Indent 2"/>
    <w:basedOn w:val="Normal"/>
    <w:link w:val="BodyTextIndent2Char"/>
    <w:rsid w:val="00E01232"/>
    <w:pPr>
      <w:spacing w:after="120" w:line="480" w:lineRule="auto"/>
      <w:ind w:left="360"/>
    </w:pPr>
  </w:style>
  <w:style w:type="paragraph" w:styleId="BodyText3">
    <w:name w:val="Body Text 3"/>
    <w:basedOn w:val="Normal"/>
    <w:link w:val="BodyText3Char"/>
    <w:rsid w:val="008D556B"/>
    <w:pPr>
      <w:spacing w:after="120"/>
    </w:pPr>
    <w:rPr>
      <w:sz w:val="16"/>
      <w:szCs w:val="16"/>
    </w:rPr>
  </w:style>
  <w:style w:type="paragraph" w:styleId="BodyTextIndent3">
    <w:name w:val="Body Text Indent 3"/>
    <w:basedOn w:val="Normal"/>
    <w:link w:val="BodyTextIndent3Char"/>
    <w:rsid w:val="00923B68"/>
    <w:pPr>
      <w:spacing w:after="120"/>
      <w:ind w:left="360"/>
    </w:pPr>
    <w:rPr>
      <w:sz w:val="16"/>
      <w:szCs w:val="16"/>
    </w:rPr>
  </w:style>
  <w:style w:type="paragraph" w:styleId="BalloonText">
    <w:name w:val="Balloon Text"/>
    <w:basedOn w:val="Normal"/>
    <w:link w:val="BalloonTextChar"/>
    <w:uiPriority w:val="99"/>
    <w:rsid w:val="00E70D9C"/>
    <w:rPr>
      <w:rFonts w:ascii="Tahoma" w:hAnsi="Tahoma" w:cs="Tahoma"/>
      <w:sz w:val="16"/>
      <w:szCs w:val="16"/>
    </w:rPr>
  </w:style>
  <w:style w:type="character" w:customStyle="1" w:styleId="BalloonTextChar">
    <w:name w:val="Balloon Text Char"/>
    <w:basedOn w:val="DefaultParagraphFont"/>
    <w:link w:val="BalloonText"/>
    <w:uiPriority w:val="99"/>
    <w:rsid w:val="00E70D9C"/>
    <w:rPr>
      <w:rFonts w:ascii="Tahoma" w:hAnsi="Tahoma" w:cs="Tahoma"/>
      <w:sz w:val="16"/>
      <w:szCs w:val="16"/>
      <w:lang w:eastAsia="ar-SA"/>
    </w:rPr>
  </w:style>
  <w:style w:type="character" w:customStyle="1" w:styleId="yshortcuts">
    <w:name w:val="yshortcuts"/>
    <w:basedOn w:val="DefaultParagraphFont"/>
    <w:uiPriority w:val="99"/>
    <w:rsid w:val="007F67AA"/>
    <w:rPr>
      <w:rFonts w:cs="Times New Roman"/>
    </w:rPr>
  </w:style>
  <w:style w:type="character" w:customStyle="1" w:styleId="ListParagraphChar">
    <w:name w:val="List Paragraph Char"/>
    <w:link w:val="ListParagraph"/>
    <w:locked/>
    <w:rsid w:val="006C2D35"/>
    <w:rPr>
      <w:rFonts w:ascii="Arial" w:hAnsi="Arial"/>
      <w:sz w:val="24"/>
      <w:szCs w:val="24"/>
      <w:lang w:eastAsia="ar-SA"/>
    </w:rPr>
  </w:style>
  <w:style w:type="character" w:customStyle="1" w:styleId="Heading3Char">
    <w:name w:val="Heading 3 Char"/>
    <w:basedOn w:val="DefaultParagraphFont"/>
    <w:link w:val="Heading3"/>
    <w:rsid w:val="00DE4AEC"/>
    <w:rPr>
      <w:rFonts w:ascii="Arial" w:hAnsi="Arial"/>
      <w:b/>
      <w:bCs/>
      <w:sz w:val="26"/>
      <w:szCs w:val="26"/>
      <w:lang w:val="sr-Latn-CS" w:eastAsia="sr-Latn-CS"/>
    </w:rPr>
  </w:style>
  <w:style w:type="character" w:customStyle="1" w:styleId="Heading4Char">
    <w:name w:val="Heading 4 Char"/>
    <w:basedOn w:val="DefaultParagraphFont"/>
    <w:link w:val="Heading4"/>
    <w:rsid w:val="00DE4AEC"/>
    <w:rPr>
      <w:b/>
      <w:bCs/>
      <w:sz w:val="28"/>
      <w:szCs w:val="28"/>
      <w:lang w:val="sr-Latn-CS" w:eastAsia="sr-Latn-CS"/>
    </w:rPr>
  </w:style>
  <w:style w:type="character" w:customStyle="1" w:styleId="Heading5Char">
    <w:name w:val="Heading 5 Char"/>
    <w:basedOn w:val="DefaultParagraphFont"/>
    <w:link w:val="Heading5"/>
    <w:rsid w:val="00DE4AEC"/>
    <w:rPr>
      <w:b/>
      <w:bCs/>
      <w:i/>
      <w:iCs/>
      <w:sz w:val="26"/>
      <w:szCs w:val="26"/>
      <w:lang w:val="sr-Latn-CS" w:eastAsia="sr-Latn-CS"/>
    </w:rPr>
  </w:style>
  <w:style w:type="table" w:styleId="TableWeb1">
    <w:name w:val="Table Web 1"/>
    <w:basedOn w:val="TableNormal"/>
    <w:rsid w:val="00DE4AEC"/>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uiPriority w:val="22"/>
    <w:qFormat/>
    <w:rsid w:val="00DE4AEC"/>
    <w:rPr>
      <w:b/>
      <w:bCs/>
    </w:rPr>
  </w:style>
  <w:style w:type="character" w:customStyle="1" w:styleId="Heading1Char">
    <w:name w:val="Heading 1 Char"/>
    <w:link w:val="Heading1"/>
    <w:uiPriority w:val="9"/>
    <w:rsid w:val="002D1F26"/>
    <w:rPr>
      <w:rFonts w:ascii="Arial" w:eastAsia="Arial Unicode MS" w:hAnsi="Arial" w:cs="Tahoma"/>
      <w:b/>
      <w:bCs/>
      <w:sz w:val="32"/>
      <w:szCs w:val="32"/>
      <w:lang w:eastAsia="ar-SA"/>
    </w:rPr>
  </w:style>
  <w:style w:type="character" w:customStyle="1" w:styleId="BodyTextChar">
    <w:name w:val="Body Text Char"/>
    <w:link w:val="BodyText"/>
    <w:rsid w:val="002D1F26"/>
    <w:rPr>
      <w:rFonts w:ascii="Arial" w:hAnsi="Arial"/>
      <w:sz w:val="24"/>
      <w:szCs w:val="24"/>
      <w:lang w:eastAsia="ar-SA"/>
    </w:rPr>
  </w:style>
  <w:style w:type="character" w:customStyle="1" w:styleId="BodyText2Char">
    <w:name w:val="Body Text 2 Char"/>
    <w:link w:val="BodyText2"/>
    <w:rsid w:val="002D1F26"/>
    <w:rPr>
      <w:rFonts w:ascii="Arial" w:hAnsi="Arial"/>
      <w:sz w:val="24"/>
      <w:szCs w:val="24"/>
      <w:lang w:eastAsia="ar-SA"/>
    </w:rPr>
  </w:style>
  <w:style w:type="character" w:customStyle="1" w:styleId="TitleChar">
    <w:name w:val="Title Char"/>
    <w:link w:val="Title"/>
    <w:rsid w:val="002D1F26"/>
    <w:rPr>
      <w:b/>
      <w:bCs/>
      <w:sz w:val="32"/>
      <w:szCs w:val="24"/>
      <w:lang w:val="sr-Cyrl-CS" w:eastAsia="ar-SA"/>
    </w:rPr>
  </w:style>
  <w:style w:type="character" w:customStyle="1" w:styleId="SubtitleChar">
    <w:name w:val="Subtitle Char"/>
    <w:link w:val="Subtitle"/>
    <w:rsid w:val="002D1F26"/>
    <w:rPr>
      <w:b/>
      <w:bCs/>
      <w:sz w:val="28"/>
      <w:szCs w:val="24"/>
      <w:lang w:val="sr-Cyrl-CS" w:eastAsia="ar-SA"/>
    </w:rPr>
  </w:style>
  <w:style w:type="character" w:customStyle="1" w:styleId="BodyTextIndentChar">
    <w:name w:val="Body Text Indent Char"/>
    <w:link w:val="BodyTextIndent"/>
    <w:rsid w:val="002D1F26"/>
    <w:rPr>
      <w:rFonts w:ascii="Arial" w:hAnsi="Arial"/>
      <w:sz w:val="24"/>
      <w:szCs w:val="24"/>
      <w:lang w:eastAsia="ar-SA"/>
    </w:rPr>
  </w:style>
  <w:style w:type="character" w:customStyle="1" w:styleId="BodyTextIndent2Char">
    <w:name w:val="Body Text Indent 2 Char"/>
    <w:link w:val="BodyTextIndent2"/>
    <w:rsid w:val="002D1F26"/>
    <w:rPr>
      <w:rFonts w:ascii="Arial" w:hAnsi="Arial"/>
      <w:sz w:val="24"/>
      <w:szCs w:val="24"/>
      <w:lang w:eastAsia="ar-SA"/>
    </w:rPr>
  </w:style>
  <w:style w:type="character" w:customStyle="1" w:styleId="BodyText3Char">
    <w:name w:val="Body Text 3 Char"/>
    <w:link w:val="BodyText3"/>
    <w:rsid w:val="002D1F26"/>
    <w:rPr>
      <w:rFonts w:ascii="Arial" w:hAnsi="Arial"/>
      <w:sz w:val="16"/>
      <w:szCs w:val="16"/>
      <w:lang w:eastAsia="ar-SA"/>
    </w:rPr>
  </w:style>
  <w:style w:type="character" w:customStyle="1" w:styleId="BodyTextIndent3Char">
    <w:name w:val="Body Text Indent 3 Char"/>
    <w:link w:val="BodyTextIndent3"/>
    <w:rsid w:val="002D1F26"/>
    <w:rPr>
      <w:rFonts w:ascii="Arial" w:hAnsi="Arial"/>
      <w:sz w:val="16"/>
      <w:szCs w:val="16"/>
      <w:lang w:eastAsia="ar-SA"/>
    </w:rPr>
  </w:style>
  <w:style w:type="character" w:styleId="Emphasis">
    <w:name w:val="Emphasis"/>
    <w:uiPriority w:val="20"/>
    <w:qFormat/>
    <w:rsid w:val="002D1F26"/>
    <w:rPr>
      <w:b/>
      <w:bCs/>
      <w:i w:val="0"/>
      <w:iCs w:val="0"/>
    </w:rPr>
  </w:style>
  <w:style w:type="character" w:customStyle="1" w:styleId="ft">
    <w:name w:val="ft"/>
    <w:rsid w:val="002D1F26"/>
  </w:style>
  <w:style w:type="character" w:styleId="CommentReference">
    <w:name w:val="annotation reference"/>
    <w:uiPriority w:val="99"/>
    <w:unhideWhenUsed/>
    <w:rsid w:val="002D1F26"/>
    <w:rPr>
      <w:sz w:val="16"/>
      <w:szCs w:val="16"/>
    </w:rPr>
  </w:style>
  <w:style w:type="paragraph" w:styleId="CommentText">
    <w:name w:val="annotation text"/>
    <w:basedOn w:val="Normal"/>
    <w:link w:val="CommentTextChar"/>
    <w:uiPriority w:val="99"/>
    <w:unhideWhenUsed/>
    <w:rsid w:val="002D1F26"/>
    <w:rPr>
      <w:sz w:val="20"/>
      <w:szCs w:val="20"/>
    </w:rPr>
  </w:style>
  <w:style w:type="character" w:customStyle="1" w:styleId="CommentTextChar">
    <w:name w:val="Comment Text Char"/>
    <w:basedOn w:val="DefaultParagraphFont"/>
    <w:link w:val="CommentText"/>
    <w:uiPriority w:val="99"/>
    <w:rsid w:val="002D1F26"/>
    <w:rPr>
      <w:rFonts w:ascii="Arial" w:hAnsi="Arial"/>
      <w:lang w:eastAsia="ar-SA"/>
    </w:rPr>
  </w:style>
  <w:style w:type="paragraph" w:styleId="CommentSubject">
    <w:name w:val="annotation subject"/>
    <w:basedOn w:val="CommentText"/>
    <w:next w:val="CommentText"/>
    <w:link w:val="CommentSubjectChar"/>
    <w:uiPriority w:val="99"/>
    <w:unhideWhenUsed/>
    <w:rsid w:val="002D1F26"/>
    <w:rPr>
      <w:b/>
      <w:bCs/>
    </w:rPr>
  </w:style>
  <w:style w:type="character" w:customStyle="1" w:styleId="CommentSubjectChar">
    <w:name w:val="Comment Subject Char"/>
    <w:basedOn w:val="CommentTextChar"/>
    <w:link w:val="CommentSubject"/>
    <w:uiPriority w:val="99"/>
    <w:rsid w:val="002D1F26"/>
    <w:rPr>
      <w:b/>
      <w:bCs/>
    </w:rPr>
  </w:style>
  <w:style w:type="character" w:customStyle="1" w:styleId="st">
    <w:name w:val="st"/>
    <w:rsid w:val="002D1F26"/>
  </w:style>
</w:styles>
</file>

<file path=word/webSettings.xml><?xml version="1.0" encoding="utf-8"?>
<w:webSettings xmlns:r="http://schemas.openxmlformats.org/officeDocument/2006/relationships" xmlns:w="http://schemas.openxmlformats.org/wordprocessingml/2006/main">
  <w:divs>
    <w:div w:id="195089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jstan@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pmf.ni.ac.rs/jav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8D1B4C-F596-4063-B8A7-6D7798141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54</Pages>
  <Words>15247</Words>
  <Characters>86908</Characters>
  <Application>Microsoft Office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
    </vt:vector>
  </TitlesOfParts>
  <Company>Gradska uprava grada Niša</Company>
  <LinksUpToDate>false</LinksUpToDate>
  <CharactersWithSpaces>101952</CharactersWithSpaces>
  <SharedDoc>false</SharedDoc>
  <HLinks>
    <vt:vector size="6" baseType="variant">
      <vt:variant>
        <vt:i4>4980826</vt:i4>
      </vt:variant>
      <vt:variant>
        <vt:i4>0</vt:i4>
      </vt:variant>
      <vt:variant>
        <vt:i4>0</vt:i4>
      </vt:variant>
      <vt:variant>
        <vt:i4>5</vt:i4>
      </vt:variant>
      <vt:variant>
        <vt:lpwstr>http://www.pmf.ni.ac.rs/javne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 &amp; Goca</dc:creator>
  <cp:keywords/>
  <dc:description/>
  <cp:lastModifiedBy>miljan</cp:lastModifiedBy>
  <cp:revision>8</cp:revision>
  <cp:lastPrinted>2014-04-29T08:16:00Z</cp:lastPrinted>
  <dcterms:created xsi:type="dcterms:W3CDTF">2014-05-20T07:22:00Z</dcterms:created>
  <dcterms:modified xsi:type="dcterms:W3CDTF">2014-05-20T07:57:00Z</dcterms:modified>
</cp:coreProperties>
</file>