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3AC0" w:rsidRPr="00565F02" w:rsidRDefault="00EA3AC0" w:rsidP="000547E1">
      <w:pPr>
        <w:rPr>
          <w:rFonts w:ascii="Times New Roman" w:hAnsi="Times New Roman"/>
          <w:sz w:val="22"/>
          <w:szCs w:val="22"/>
          <w:lang w:val="sr-Cyrl-CS"/>
        </w:rPr>
      </w:pPr>
      <w:bookmarkStart w:id="0" w:name="_GoBack"/>
      <w:bookmarkEnd w:id="0"/>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EE1E78" w:rsidRDefault="005C7BBA" w:rsidP="005C7BBA">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5C7BBA" w:rsidRPr="00EE1E78" w:rsidRDefault="005C7BBA" w:rsidP="005C7BBA">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5C7BBA" w:rsidRPr="00EE1E78" w:rsidRDefault="005C7BBA" w:rsidP="005C7BBA">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КОНКУРСНА ДОКУМЕНТАЦИЈА</w:t>
      </w:r>
    </w:p>
    <w:p w:rsidR="00D90171" w:rsidRPr="00EE1E78" w:rsidRDefault="00D736D3" w:rsidP="00427182">
      <w:pPr>
        <w:ind w:left="170" w:right="170"/>
        <w:jc w:val="center"/>
        <w:rPr>
          <w:rFonts w:ascii="Times New Roman" w:hAnsi="Times New Roman"/>
          <w:sz w:val="22"/>
          <w:szCs w:val="22"/>
          <w:lang w:val="sr-Cyrl-CS"/>
        </w:rPr>
      </w:pPr>
      <w:r w:rsidRPr="00EE1E78">
        <w:rPr>
          <w:rFonts w:ascii="Times New Roman" w:hAnsi="Times New Roman"/>
          <w:sz w:val="22"/>
          <w:szCs w:val="22"/>
          <w:lang w:val="sr-Cyrl-CS"/>
        </w:rPr>
        <w:t>за доделу уговора о јавној набавци број</w:t>
      </w:r>
      <w:r w:rsidRPr="00EE1E78">
        <w:rPr>
          <w:rFonts w:ascii="Times New Roman" w:hAnsi="Times New Roman"/>
          <w:i/>
          <w:sz w:val="22"/>
          <w:szCs w:val="22"/>
          <w:lang w:val="sr-Cyrl-CS"/>
        </w:rPr>
        <w:t xml:space="preserve"> </w:t>
      </w:r>
      <w:r w:rsidR="00B25AAC">
        <w:rPr>
          <w:rFonts w:ascii="Times New Roman" w:hAnsi="Times New Roman"/>
          <w:sz w:val="22"/>
          <w:szCs w:val="22"/>
          <w:lang w:val="sr-Cyrl-CS"/>
        </w:rPr>
        <w:t>МР-01/014</w:t>
      </w:r>
      <w:r w:rsidR="002D0FF1">
        <w:rPr>
          <w:rFonts w:ascii="Times New Roman" w:hAnsi="Times New Roman"/>
          <w:sz w:val="22"/>
          <w:szCs w:val="22"/>
          <w:lang w:val="sr-Cyrl-CS"/>
        </w:rPr>
        <w:t xml:space="preserve"> </w:t>
      </w:r>
      <w:r w:rsidR="005235A1" w:rsidRPr="00EE1E78">
        <w:rPr>
          <w:rFonts w:ascii="Times New Roman" w:hAnsi="Times New Roman"/>
          <w:sz w:val="22"/>
          <w:szCs w:val="22"/>
          <w:lang w:val="sr-Cyrl-CS"/>
        </w:rPr>
        <w:t>–</w:t>
      </w:r>
      <w:r w:rsidR="0044513B">
        <w:rPr>
          <w:rFonts w:ascii="Times New Roman" w:hAnsi="Times New Roman"/>
          <w:sz w:val="22"/>
          <w:szCs w:val="22"/>
        </w:rPr>
        <w:t xml:space="preserve"> </w:t>
      </w:r>
      <w:r w:rsidR="00871E55">
        <w:rPr>
          <w:rFonts w:ascii="Times New Roman" w:hAnsi="Times New Roman"/>
          <w:sz w:val="22"/>
          <w:szCs w:val="22"/>
          <w:lang w:val="sr-Cyrl-CS"/>
        </w:rPr>
        <w:t>замена постојећих подних облога са набавком и уградњом ламината за</w:t>
      </w:r>
      <w:r w:rsidR="00AB5B50">
        <w:rPr>
          <w:rFonts w:ascii="Times New Roman" w:hAnsi="Times New Roman"/>
          <w:sz w:val="22"/>
          <w:szCs w:val="22"/>
          <w:lang w:val="sr-Cyrl-CS"/>
        </w:rPr>
        <w:t xml:space="preserve"> потребе Департмана за физику П</w:t>
      </w:r>
      <w:r w:rsidR="00871E55">
        <w:rPr>
          <w:rFonts w:ascii="Times New Roman" w:hAnsi="Times New Roman"/>
          <w:sz w:val="22"/>
          <w:szCs w:val="22"/>
          <w:lang w:val="sr-Cyrl-CS"/>
        </w:rPr>
        <w:t>риродно-математичког факултета у Нишу</w:t>
      </w:r>
      <w:r w:rsidR="00427182">
        <w:rPr>
          <w:rFonts w:ascii="Times New Roman" w:hAnsi="Times New Roman"/>
          <w:sz w:val="22"/>
          <w:szCs w:val="22"/>
        </w:rPr>
        <w:t xml:space="preserve"> </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Latn-CS"/>
        </w:rPr>
      </w:pPr>
    </w:p>
    <w:p w:rsidR="00D736D3" w:rsidRPr="00EE1E78" w:rsidRDefault="00D736D3">
      <w:pP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r w:rsidRPr="000B6C42">
        <w:rPr>
          <w:rFonts w:ascii="Times New Roman" w:hAnsi="Times New Roman"/>
          <w:sz w:val="22"/>
          <w:szCs w:val="22"/>
          <w:lang w:val="sr-Latn-CS"/>
        </w:rPr>
        <w:t xml:space="preserve">У Нишу, </w:t>
      </w:r>
      <w:r w:rsidR="00871E55" w:rsidRPr="000B6C42">
        <w:rPr>
          <w:rFonts w:ascii="Times New Roman" w:hAnsi="Times New Roman"/>
          <w:sz w:val="22"/>
          <w:szCs w:val="22"/>
          <w:lang w:val="sr-Cyrl-CS"/>
        </w:rPr>
        <w:t>јул</w:t>
      </w:r>
      <w:r w:rsidR="00B25D44" w:rsidRPr="000B6C42">
        <w:rPr>
          <w:rFonts w:ascii="Times New Roman" w:hAnsi="Times New Roman"/>
          <w:sz w:val="22"/>
          <w:szCs w:val="22"/>
          <w:lang w:val="sr-Cyrl-CS"/>
        </w:rPr>
        <w:t xml:space="preserve"> 2014</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Latn-CS"/>
        </w:rPr>
      </w:pPr>
    </w:p>
    <w:p w:rsidR="00D736D3" w:rsidRPr="00EE1E78" w:rsidRDefault="00D736D3">
      <w:pPr>
        <w:jc w:val="center"/>
        <w:rPr>
          <w:rFonts w:ascii="Times New Roman" w:hAnsi="Times New Roman"/>
          <w:b/>
          <w:sz w:val="22"/>
          <w:szCs w:val="22"/>
          <w:lang w:val="sr-Cyrl-CS"/>
        </w:rPr>
      </w:pPr>
    </w:p>
    <w:p w:rsidR="00FD3FEF" w:rsidRPr="00EE1E78" w:rsidRDefault="00FD3FEF" w:rsidP="00063193">
      <w:pPr>
        <w:rPr>
          <w:rFonts w:ascii="Times New Roman" w:hAnsi="Times New Roman"/>
          <w:b/>
          <w:sz w:val="22"/>
          <w:szCs w:val="22"/>
          <w:lang w:val="sr-Cyrl-CS"/>
        </w:rPr>
      </w:pPr>
    </w:p>
    <w:p w:rsidR="00FD3FEF" w:rsidRPr="00EE1E78" w:rsidRDefault="00FD3FEF">
      <w:pPr>
        <w:jc w:val="center"/>
        <w:rPr>
          <w:rFonts w:ascii="Times New Roman" w:hAnsi="Times New Roman"/>
          <w:b/>
          <w:sz w:val="22"/>
          <w:szCs w:val="22"/>
          <w:lang w:val="sr-Cyrl-CS"/>
        </w:rPr>
      </w:pPr>
    </w:p>
    <w:p w:rsidR="00D736D3"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САДРЖАЈ:</w:t>
      </w:r>
    </w:p>
    <w:p w:rsidR="00896F2D" w:rsidRDefault="00896F2D">
      <w:pPr>
        <w:jc w:val="center"/>
        <w:rPr>
          <w:rFonts w:ascii="Times New Roman" w:hAnsi="Times New Roman"/>
          <w:b/>
          <w:sz w:val="22"/>
          <w:szCs w:val="22"/>
          <w:lang w:val="sr-Cyrl-CS"/>
        </w:rPr>
      </w:pPr>
    </w:p>
    <w:p w:rsidR="00B048C6" w:rsidRPr="00EE1E78" w:rsidRDefault="00B048C6">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ru-RU"/>
        </w:rPr>
      </w:pPr>
    </w:p>
    <w:p w:rsidR="00D736D3" w:rsidRPr="00EE1E78" w:rsidRDefault="00D736D3">
      <w:pPr>
        <w:jc w:val="center"/>
        <w:rPr>
          <w:rFonts w:ascii="Times New Roman" w:hAnsi="Times New Roman"/>
          <w:sz w:val="22"/>
          <w:szCs w:val="22"/>
          <w:lang w:val="ru-RU"/>
        </w:rPr>
      </w:pPr>
    </w:p>
    <w:p w:rsidR="006C1C2B" w:rsidRPr="00826BFC" w:rsidRDefault="006C1C2B"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Позив за подношење понуде</w:t>
      </w:r>
    </w:p>
    <w:p w:rsidR="009F005F" w:rsidRPr="00826BFC" w:rsidRDefault="009F005F" w:rsidP="009F005F">
      <w:pPr>
        <w:tabs>
          <w:tab w:val="left" w:pos="180"/>
        </w:tabs>
        <w:ind w:left="108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Упутство понуђачима како да сачине понуду</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Тех</w:t>
      </w:r>
      <w:r w:rsidR="00BC483C">
        <w:rPr>
          <w:rFonts w:ascii="Times New Roman" w:hAnsi="Times New Roman"/>
          <w:sz w:val="22"/>
          <w:szCs w:val="22"/>
          <w:lang w:val="sr-Cyrl-CS"/>
        </w:rPr>
        <w:t>ничка спецификација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понуде</w:t>
      </w:r>
    </w:p>
    <w:p w:rsidR="0008366A" w:rsidRPr="00826BFC" w:rsidRDefault="0008366A" w:rsidP="0008366A">
      <w:pPr>
        <w:pStyle w:val="ListParagraph"/>
        <w:rPr>
          <w:rFonts w:ascii="Times New Roman" w:hAnsi="Times New Roman"/>
          <w:sz w:val="22"/>
          <w:szCs w:val="22"/>
          <w:lang w:val="sr-Cyrl-CS"/>
        </w:rPr>
      </w:pPr>
    </w:p>
    <w:p w:rsidR="009F005F" w:rsidRPr="00826BFC" w:rsidRDefault="0008366A"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Latn-CS"/>
        </w:rPr>
        <w:t>У</w:t>
      </w:r>
      <w:r w:rsidRPr="00826BFC">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826BFC" w:rsidRDefault="009F005F" w:rsidP="009F005F">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испуњености законских услова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9F005F">
      <w:pPr>
        <w:tabs>
          <w:tab w:val="left" w:pos="180"/>
        </w:tabs>
        <w:ind w:left="720" w:right="23"/>
        <w:jc w:val="both"/>
        <w:rPr>
          <w:rFonts w:ascii="Times New Roman" w:hAnsi="Times New Roman"/>
          <w:sz w:val="22"/>
          <w:szCs w:val="22"/>
          <w:lang w:val="sr-Cyrl-CS"/>
        </w:rPr>
      </w:pPr>
      <w:r w:rsidRPr="00826BFC">
        <w:rPr>
          <w:rFonts w:ascii="Times New Roman" w:hAnsi="Times New Roman"/>
          <w:sz w:val="22"/>
          <w:szCs w:val="22"/>
          <w:lang w:val="sr-Cyrl-CS"/>
        </w:rPr>
        <w:t xml:space="preserve">6а. </w:t>
      </w:r>
      <w:r w:rsidRPr="00826BFC">
        <w:rPr>
          <w:rFonts w:ascii="Times New Roman" w:hAnsi="Times New Roman"/>
          <w:sz w:val="22"/>
          <w:szCs w:val="22"/>
          <w:lang w:val="sr-Latn-CS"/>
        </w:rPr>
        <w:t>Изјава</w:t>
      </w:r>
      <w:r w:rsidRPr="00826BFC">
        <w:rPr>
          <w:rFonts w:ascii="Times New Roman" w:hAnsi="Times New Roman"/>
          <w:sz w:val="22"/>
          <w:szCs w:val="22"/>
          <w:lang w:val="sr-Cyrl-CS"/>
        </w:rPr>
        <w:t xml:space="preserve"> подизвођача о испуњености законских услова </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самосталном наступању или наступању са подизвођачем</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0"/>
        </w:tabs>
        <w:jc w:val="both"/>
        <w:rPr>
          <w:rFonts w:ascii="Times New Roman" w:hAnsi="Times New Roman"/>
          <w:sz w:val="22"/>
          <w:szCs w:val="22"/>
          <w:lang w:val="sr-Cyrl-CS"/>
        </w:rPr>
      </w:pPr>
      <w:r w:rsidRPr="00826BFC">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826BFC">
        <w:rPr>
          <w:rFonts w:ascii="Times New Roman" w:hAnsi="Times New Roman"/>
          <w:sz w:val="22"/>
          <w:szCs w:val="22"/>
          <w:lang w:val="ru-RU"/>
        </w:rPr>
        <w:t xml:space="preserve"> </w:t>
      </w:r>
      <w:r w:rsidRPr="00826BFC">
        <w:rPr>
          <w:rFonts w:ascii="Times New Roman" w:hAnsi="Times New Roman"/>
          <w:sz w:val="22"/>
          <w:szCs w:val="22"/>
          <w:lang w:val="sr-Cyrl-CS"/>
        </w:rPr>
        <w:t>и квалитет добара</w:t>
      </w:r>
    </w:p>
    <w:p w:rsidR="009F005F" w:rsidRPr="00826BFC" w:rsidRDefault="009F005F" w:rsidP="009F005F">
      <w:pPr>
        <w:tabs>
          <w:tab w:val="left" w:pos="900"/>
        </w:tabs>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понуђачу</w:t>
      </w:r>
      <w:r w:rsidR="003D50A3" w:rsidRPr="00826BFC">
        <w:rPr>
          <w:rFonts w:ascii="Times New Roman" w:hAnsi="Times New Roman"/>
          <w:sz w:val="22"/>
          <w:szCs w:val="22"/>
          <w:lang w:val="sr-Cyrl-CS"/>
        </w:rPr>
        <w:t xml:space="preserve"> / носиоцу групе понуђача</w:t>
      </w:r>
    </w:p>
    <w:p w:rsidR="009F005F" w:rsidRPr="00826BFC" w:rsidRDefault="009F005F" w:rsidP="009F005F">
      <w:pPr>
        <w:tabs>
          <w:tab w:val="left" w:pos="180"/>
        </w:tabs>
        <w:ind w:right="23"/>
        <w:jc w:val="both"/>
        <w:rPr>
          <w:rFonts w:ascii="Times New Roman" w:hAnsi="Times New Roman"/>
          <w:sz w:val="22"/>
          <w:szCs w:val="22"/>
          <w:lang w:val="sr-Cyrl-CS"/>
        </w:rPr>
      </w:pPr>
    </w:p>
    <w:p w:rsidR="00D56D3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да у поступку доделе уговора наступа група понуђача</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D56D3E"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ab/>
      </w:r>
      <w:r w:rsidRPr="00826BFC">
        <w:rPr>
          <w:rFonts w:ascii="Times New Roman" w:hAnsi="Times New Roman"/>
          <w:sz w:val="22"/>
          <w:szCs w:val="22"/>
          <w:lang w:val="sr-Cyrl-CS"/>
        </w:rPr>
        <w:tab/>
      </w:r>
      <w:r w:rsidRPr="00826BFC">
        <w:rPr>
          <w:rFonts w:ascii="Times New Roman" w:hAnsi="Times New Roman"/>
          <w:sz w:val="22"/>
          <w:szCs w:val="22"/>
          <w:lang w:val="sr-Cyrl-CS"/>
        </w:rPr>
        <w:tab/>
        <w:t xml:space="preserve">  </w:t>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t xml:space="preserve"> </w:t>
      </w:r>
      <w:r w:rsidRPr="00826BFC">
        <w:rPr>
          <w:rFonts w:ascii="Times New Roman" w:hAnsi="Times New Roman"/>
          <w:sz w:val="22"/>
          <w:szCs w:val="22"/>
          <w:lang w:val="sr-Cyrl-CS"/>
        </w:rPr>
        <w:t>1</w:t>
      </w:r>
      <w:r w:rsidR="00862324" w:rsidRPr="00826BFC">
        <w:rPr>
          <w:rFonts w:ascii="Times New Roman" w:hAnsi="Times New Roman"/>
          <w:sz w:val="22"/>
          <w:szCs w:val="22"/>
        </w:rPr>
        <w:t>0</w:t>
      </w:r>
      <w:r w:rsidRPr="00826BFC">
        <w:rPr>
          <w:rFonts w:ascii="Times New Roman" w:hAnsi="Times New Roman"/>
          <w:sz w:val="22"/>
          <w:szCs w:val="22"/>
          <w:lang w:val="sr-Cyrl-CS"/>
        </w:rPr>
        <w:t xml:space="preserve">а. Изјава носиоца групе понуђача о испуњености законских услова </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550CCD"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r w:rsidR="00D56D3E" w:rsidRPr="00826BFC">
        <w:rPr>
          <w:rFonts w:ascii="Times New Roman" w:hAnsi="Times New Roman"/>
          <w:sz w:val="22"/>
          <w:szCs w:val="22"/>
          <w:lang w:val="sr-Cyrl-CS"/>
        </w:rPr>
        <w:t>1</w:t>
      </w:r>
      <w:r w:rsidR="00862324" w:rsidRPr="00826BFC">
        <w:rPr>
          <w:rFonts w:ascii="Times New Roman" w:hAnsi="Times New Roman"/>
          <w:sz w:val="22"/>
          <w:szCs w:val="22"/>
        </w:rPr>
        <w:t>0</w:t>
      </w:r>
      <w:r w:rsidR="00D56D3E" w:rsidRPr="00826BFC">
        <w:rPr>
          <w:rFonts w:ascii="Times New Roman" w:hAnsi="Times New Roman"/>
          <w:sz w:val="22"/>
          <w:szCs w:val="22"/>
          <w:lang w:val="sr-Cyrl-CS"/>
        </w:rPr>
        <w:t xml:space="preserve">б. </w:t>
      </w:r>
      <w:r w:rsidR="00D56D3E" w:rsidRPr="00826BFC">
        <w:rPr>
          <w:rFonts w:ascii="Times New Roman" w:hAnsi="Times New Roman"/>
          <w:sz w:val="22"/>
          <w:szCs w:val="22"/>
          <w:lang w:val="sr-Latn-CS"/>
        </w:rPr>
        <w:t>Изјава</w:t>
      </w:r>
      <w:r w:rsidR="00D56D3E" w:rsidRPr="00826BFC">
        <w:rPr>
          <w:rFonts w:ascii="Times New Roman" w:hAnsi="Times New Roman"/>
          <w:sz w:val="22"/>
          <w:szCs w:val="22"/>
          <w:lang w:val="sr-Cyrl-CS"/>
        </w:rPr>
        <w:t xml:space="preserve"> члана групе понуђача о испуњености законских услова </w:t>
      </w:r>
    </w:p>
    <w:p w:rsidR="007D7B88" w:rsidRPr="00826BFC" w:rsidRDefault="007D7B88" w:rsidP="007D7B88">
      <w:pPr>
        <w:pStyle w:val="ListParagraph"/>
        <w:rPr>
          <w:rFonts w:ascii="Times New Roman" w:hAnsi="Times New Roman"/>
          <w:sz w:val="22"/>
          <w:szCs w:val="22"/>
          <w:lang w:val="sr-Cyrl-CS"/>
        </w:rPr>
      </w:pPr>
    </w:p>
    <w:p w:rsidR="007D7B88" w:rsidRPr="00826BFC" w:rsidRDefault="007D7B88"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подизвођачу</w:t>
      </w:r>
    </w:p>
    <w:p w:rsidR="00D56D3E" w:rsidRPr="00826BFC" w:rsidRDefault="00D56D3E" w:rsidP="00D56D3E">
      <w:pPr>
        <w:tabs>
          <w:tab w:val="left" w:pos="180"/>
        </w:tabs>
        <w:ind w:left="720" w:right="23"/>
        <w:jc w:val="both"/>
        <w:rPr>
          <w:rFonts w:ascii="Times New Roman" w:hAnsi="Times New Roman"/>
          <w:sz w:val="22"/>
          <w:szCs w:val="22"/>
          <w:lang w:val="sr-Cyrl-CS"/>
        </w:rPr>
      </w:pPr>
    </w:p>
    <w:p w:rsidR="00D56D3E" w:rsidRPr="00826BFC" w:rsidRDefault="00D56D3E" w:rsidP="00D56D3E">
      <w:pPr>
        <w:tabs>
          <w:tab w:val="left" w:pos="180"/>
        </w:tabs>
        <w:ind w:left="720" w:right="23"/>
        <w:jc w:val="both"/>
        <w:rPr>
          <w:rFonts w:ascii="Times New Roman" w:hAnsi="Times New Roman"/>
          <w:sz w:val="22"/>
          <w:szCs w:val="22"/>
        </w:rPr>
      </w:pPr>
      <w:r w:rsidRPr="00826BFC">
        <w:rPr>
          <w:rFonts w:ascii="Times New Roman" w:hAnsi="Times New Roman"/>
          <w:sz w:val="22"/>
          <w:szCs w:val="22"/>
          <w:lang w:val="sr-Cyrl-CS"/>
        </w:rPr>
        <w:t>1</w:t>
      </w:r>
      <w:r w:rsidR="00862324" w:rsidRPr="00826BFC">
        <w:rPr>
          <w:rFonts w:ascii="Times New Roman" w:hAnsi="Times New Roman"/>
          <w:sz w:val="22"/>
          <w:szCs w:val="22"/>
        </w:rPr>
        <w:t>1</w:t>
      </w:r>
      <w:r w:rsidRPr="00826BFC">
        <w:rPr>
          <w:rFonts w:ascii="Times New Roman" w:hAnsi="Times New Roman"/>
          <w:sz w:val="22"/>
          <w:szCs w:val="22"/>
          <w:lang w:val="sr-Cyrl-CS"/>
        </w:rPr>
        <w:t>а. Подаци о члану групе понуђача</w:t>
      </w:r>
    </w:p>
    <w:p w:rsidR="00041F7E" w:rsidRPr="00826BFC" w:rsidRDefault="00041F7E" w:rsidP="00D56D3E">
      <w:pPr>
        <w:tabs>
          <w:tab w:val="left" w:pos="180"/>
        </w:tabs>
        <w:ind w:left="720"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трошкова припремања понуде</w:t>
      </w:r>
    </w:p>
    <w:p w:rsidR="00041F7E" w:rsidRPr="00826BFC" w:rsidRDefault="00041F7E" w:rsidP="00041F7E">
      <w:pPr>
        <w:tabs>
          <w:tab w:val="left" w:pos="180"/>
        </w:tabs>
        <w:ind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о независној понуди</w:t>
      </w:r>
    </w:p>
    <w:p w:rsidR="009F005F" w:rsidRPr="00826BFC" w:rsidRDefault="009F005F" w:rsidP="009F005F">
      <w:pPr>
        <w:tabs>
          <w:tab w:val="left" w:pos="180"/>
        </w:tabs>
        <w:ind w:right="23"/>
        <w:jc w:val="both"/>
        <w:rPr>
          <w:rFonts w:ascii="Times New Roman" w:hAnsi="Times New Roman"/>
          <w:sz w:val="22"/>
          <w:szCs w:val="22"/>
          <w:lang w:val="sr-Cyrl-CS"/>
        </w:rPr>
      </w:pPr>
    </w:p>
    <w:p w:rsidR="00F441C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Овлашћење представника понуђача</w:t>
      </w:r>
    </w:p>
    <w:p w:rsidR="00F441CE" w:rsidRPr="00826BFC" w:rsidRDefault="00F441CE" w:rsidP="00F441CE">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Модел уговора</w:t>
      </w:r>
    </w:p>
    <w:p w:rsidR="008B1268" w:rsidRPr="00EE1E78" w:rsidRDefault="008B1268" w:rsidP="008B1268">
      <w:pPr>
        <w:pStyle w:val="ListParagraph"/>
        <w:rPr>
          <w:rFonts w:ascii="Times New Roman" w:hAnsi="Times New Roman"/>
          <w:sz w:val="22"/>
          <w:szCs w:val="22"/>
          <w:lang w:val="sr-Cyrl-CS"/>
        </w:rPr>
      </w:pPr>
    </w:p>
    <w:p w:rsidR="008B1268" w:rsidRPr="00EE1E78" w:rsidRDefault="008B1268" w:rsidP="008B1268">
      <w:pPr>
        <w:pStyle w:val="ListParagraph"/>
        <w:rPr>
          <w:rFonts w:ascii="Times New Roman" w:hAnsi="Times New Roman"/>
          <w:sz w:val="22"/>
          <w:szCs w:val="22"/>
          <w:lang w:val="sr-Cyrl-CS"/>
        </w:rPr>
      </w:pPr>
    </w:p>
    <w:p w:rsidR="009F005F" w:rsidRPr="00EE1E78" w:rsidRDefault="009F005F" w:rsidP="009F005F">
      <w:pPr>
        <w:tabs>
          <w:tab w:val="left" w:pos="180"/>
        </w:tabs>
        <w:ind w:left="720" w:right="23"/>
        <w:jc w:val="both"/>
        <w:rPr>
          <w:rFonts w:ascii="Times New Roman" w:hAnsi="Times New Roman"/>
          <w:sz w:val="22"/>
          <w:szCs w:val="22"/>
          <w:lang w:val="sr-Cyrl-CS"/>
        </w:rPr>
      </w:pPr>
    </w:p>
    <w:p w:rsidR="00CB2196" w:rsidRPr="00EE1E78" w:rsidRDefault="00CB2196" w:rsidP="00CB2196">
      <w:pPr>
        <w:jc w:val="center"/>
        <w:rPr>
          <w:rFonts w:ascii="Times New Roman" w:hAnsi="Times New Roman"/>
          <w:sz w:val="22"/>
          <w:szCs w:val="22"/>
          <w:lang w:val="sr-Latn-CS"/>
        </w:rPr>
      </w:pPr>
    </w:p>
    <w:p w:rsidR="00CB2196" w:rsidRPr="00EE1E78" w:rsidRDefault="00CB2196" w:rsidP="00CB2196">
      <w:pPr>
        <w:jc w:val="center"/>
        <w:rPr>
          <w:rFonts w:ascii="Times New Roman" w:hAnsi="Times New Roman"/>
          <w:sz w:val="22"/>
          <w:szCs w:val="22"/>
          <w:lang w:val="sr-Latn-CS"/>
        </w:rPr>
      </w:pPr>
    </w:p>
    <w:p w:rsidR="00D736D3" w:rsidRPr="00EE1E78" w:rsidRDefault="00D736D3">
      <w:pPr>
        <w:jc w:val="both"/>
        <w:rPr>
          <w:rFonts w:ascii="Times New Roman" w:hAnsi="Times New Roman"/>
          <w:sz w:val="22"/>
          <w:szCs w:val="22"/>
          <w:lang w:val="sr-Cyrl-CS"/>
        </w:rPr>
      </w:pPr>
    </w:p>
    <w:p w:rsidR="00D736D3" w:rsidRPr="00EE1E78" w:rsidRDefault="00D736D3">
      <w:pPr>
        <w:tabs>
          <w:tab w:val="left" w:pos="1800"/>
        </w:tabs>
        <w:ind w:left="90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A62B5F" w:rsidRDefault="00A62B5F">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Pr="00537B06" w:rsidRDefault="00537B06">
      <w:pPr>
        <w:jc w:val="both"/>
        <w:rPr>
          <w:rFonts w:ascii="Times New Roman" w:hAnsi="Times New Roman"/>
          <w:sz w:val="22"/>
          <w:szCs w:val="22"/>
        </w:rPr>
      </w:pPr>
    </w:p>
    <w:p w:rsidR="00A62B5F" w:rsidRPr="00EE1E78" w:rsidRDefault="00A62B5F">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5C2C56" w:rsidRPr="00EE1E78" w:rsidRDefault="005C2C56">
      <w:pPr>
        <w:jc w:val="both"/>
        <w:rPr>
          <w:rFonts w:ascii="Times New Roman" w:hAnsi="Times New Roman"/>
          <w:sz w:val="22"/>
          <w:szCs w:val="22"/>
          <w:lang w:val="sr-Cyrl-CS"/>
        </w:rPr>
      </w:pPr>
    </w:p>
    <w:p w:rsidR="00E70D9C" w:rsidRPr="00EE1E78" w:rsidRDefault="00E70D9C">
      <w:pPr>
        <w:jc w:val="both"/>
        <w:rPr>
          <w:rFonts w:ascii="Times New Roman" w:hAnsi="Times New Roman"/>
          <w:sz w:val="22"/>
          <w:szCs w:val="22"/>
          <w:lang w:val="sr-Cyrl-CS"/>
        </w:rPr>
      </w:pPr>
    </w:p>
    <w:p w:rsidR="0002568E" w:rsidRPr="00EE1E78" w:rsidRDefault="0002568E" w:rsidP="0002568E">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02568E" w:rsidRPr="00EE1E78" w:rsidRDefault="0002568E" w:rsidP="0002568E">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02568E" w:rsidRPr="00EE1E78" w:rsidRDefault="0002568E" w:rsidP="0002568E">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rsidP="0002568E">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tabs>
          <w:tab w:val="left" w:pos="8100"/>
        </w:tabs>
        <w:jc w:val="center"/>
        <w:rPr>
          <w:rFonts w:ascii="Times New Roman" w:hAnsi="Times New Roman"/>
          <w:b/>
          <w:sz w:val="22"/>
          <w:szCs w:val="22"/>
          <w:lang w:val="sr-Cyrl-CS"/>
        </w:rPr>
      </w:pPr>
      <w:r w:rsidRPr="00EE1E78">
        <w:rPr>
          <w:rFonts w:ascii="Times New Roman" w:hAnsi="Times New Roman"/>
          <w:b/>
          <w:sz w:val="22"/>
          <w:szCs w:val="22"/>
          <w:lang w:val="sr-Cyrl-CS"/>
        </w:rPr>
        <w:t>упућује</w:t>
      </w:r>
    </w:p>
    <w:p w:rsidR="00D736D3" w:rsidRPr="00EE1E78" w:rsidRDefault="00D736D3">
      <w:pPr>
        <w:jc w:val="center"/>
        <w:rPr>
          <w:rFonts w:ascii="Times New Roman" w:hAnsi="Times New Roman"/>
          <w:b/>
          <w:sz w:val="22"/>
          <w:szCs w:val="22"/>
          <w:lang w:val="sr-Cyrl-CS"/>
        </w:rPr>
      </w:pPr>
    </w:p>
    <w:p w:rsidR="00D736D3" w:rsidRPr="00D828E3" w:rsidRDefault="00D736D3">
      <w:pPr>
        <w:jc w:val="center"/>
        <w:rPr>
          <w:rFonts w:ascii="Times New Roman" w:hAnsi="Times New Roman"/>
          <w:b/>
          <w:sz w:val="22"/>
          <w:szCs w:val="22"/>
          <w:lang w:val="sr-Cyrl-CS"/>
        </w:rPr>
      </w:pPr>
      <w:r w:rsidRPr="00D828E3">
        <w:rPr>
          <w:rFonts w:ascii="Times New Roman" w:hAnsi="Times New Roman"/>
          <w:b/>
          <w:sz w:val="22"/>
          <w:szCs w:val="22"/>
          <w:lang w:val="sr-Cyrl-CS"/>
        </w:rPr>
        <w:t>1.  ПОЗИВ ЗА ПОДНОШЕЊЕ ПОНУДЕ</w:t>
      </w:r>
    </w:p>
    <w:p w:rsidR="00D736D3" w:rsidRPr="000B6C42" w:rsidRDefault="001D1825">
      <w:pPr>
        <w:ind w:left="900" w:right="972"/>
        <w:jc w:val="center"/>
        <w:rPr>
          <w:rFonts w:ascii="Times New Roman" w:hAnsi="Times New Roman"/>
          <w:sz w:val="22"/>
          <w:szCs w:val="22"/>
          <w:lang w:val="sr-Cyrl-CS"/>
        </w:rPr>
      </w:pPr>
      <w:r w:rsidRPr="000B6C42">
        <w:rPr>
          <w:rFonts w:ascii="Times New Roman" w:hAnsi="Times New Roman"/>
          <w:sz w:val="22"/>
          <w:szCs w:val="22"/>
          <w:lang w:val="sr-Cyrl-CS"/>
        </w:rPr>
        <w:t>(</w:t>
      </w:r>
      <w:r w:rsidR="00F268FC" w:rsidRPr="000B6C42">
        <w:rPr>
          <w:rFonts w:ascii="Times New Roman" w:hAnsi="Times New Roman"/>
          <w:sz w:val="22"/>
          <w:szCs w:val="22"/>
          <w:lang w:val="sr-Cyrl-CS"/>
        </w:rPr>
        <w:t>по</w:t>
      </w:r>
      <w:r w:rsidR="00F268FC" w:rsidRPr="000B6C42">
        <w:rPr>
          <w:rFonts w:ascii="Times New Roman" w:hAnsi="Times New Roman"/>
          <w:sz w:val="22"/>
          <w:szCs w:val="22"/>
        </w:rPr>
        <w:t xml:space="preserve"> </w:t>
      </w:r>
      <w:r w:rsidR="00D736D3" w:rsidRPr="000B6C42">
        <w:rPr>
          <w:rFonts w:ascii="Times New Roman" w:hAnsi="Times New Roman"/>
          <w:sz w:val="22"/>
          <w:szCs w:val="22"/>
          <w:lang w:val="sr-Latn-CS"/>
        </w:rPr>
        <w:t>јавном</w:t>
      </w:r>
      <w:r w:rsidR="00D736D3" w:rsidRPr="000B6C42">
        <w:rPr>
          <w:rFonts w:ascii="Times New Roman" w:hAnsi="Times New Roman"/>
          <w:sz w:val="22"/>
          <w:szCs w:val="22"/>
          <w:lang w:val="sr-Cyrl-CS"/>
        </w:rPr>
        <w:t xml:space="preserve"> </w:t>
      </w:r>
      <w:r w:rsidR="00D736D3" w:rsidRPr="000B6C42">
        <w:rPr>
          <w:rFonts w:ascii="Times New Roman" w:hAnsi="Times New Roman"/>
          <w:sz w:val="22"/>
          <w:szCs w:val="22"/>
          <w:lang w:val="sr-Latn-CS"/>
        </w:rPr>
        <w:t>позиву</w:t>
      </w:r>
      <w:r w:rsidR="00D736D3" w:rsidRPr="000B6C42">
        <w:rPr>
          <w:rFonts w:ascii="Times New Roman" w:hAnsi="Times New Roman"/>
          <w:sz w:val="22"/>
          <w:szCs w:val="22"/>
          <w:lang w:val="sr-Cyrl-CS"/>
        </w:rPr>
        <w:t xml:space="preserve"> </w:t>
      </w:r>
      <w:r w:rsidR="005C0354" w:rsidRPr="000B6C42">
        <w:rPr>
          <w:rFonts w:ascii="Times New Roman" w:hAnsi="Times New Roman"/>
          <w:sz w:val="22"/>
          <w:szCs w:val="22"/>
          <w:lang w:val="sr-Cyrl-CS"/>
        </w:rPr>
        <w:t>објављеном</w:t>
      </w:r>
      <w:r w:rsidR="000C5B32" w:rsidRPr="000B6C42">
        <w:rPr>
          <w:rFonts w:ascii="Times New Roman" w:hAnsi="Times New Roman"/>
          <w:sz w:val="22"/>
          <w:szCs w:val="22"/>
          <w:lang w:val="sr-Cyrl-CS"/>
        </w:rPr>
        <w:t xml:space="preserve"> </w:t>
      </w:r>
      <w:r w:rsidR="001847A1" w:rsidRPr="000B6C42">
        <w:rPr>
          <w:rFonts w:ascii="Times New Roman" w:hAnsi="Times New Roman"/>
          <w:sz w:val="22"/>
          <w:szCs w:val="22"/>
          <w:lang w:val="sr-Cyrl-CS"/>
        </w:rPr>
        <w:t>14</w:t>
      </w:r>
      <w:r w:rsidR="00192E42" w:rsidRPr="000B6C42">
        <w:rPr>
          <w:rFonts w:ascii="Times New Roman" w:hAnsi="Times New Roman"/>
          <w:sz w:val="22"/>
          <w:szCs w:val="22"/>
        </w:rPr>
        <w:t>.</w:t>
      </w:r>
      <w:r w:rsidR="00D9424B" w:rsidRPr="000B6C42">
        <w:rPr>
          <w:rFonts w:ascii="Times New Roman" w:hAnsi="Times New Roman"/>
          <w:sz w:val="22"/>
          <w:szCs w:val="22"/>
        </w:rPr>
        <w:t>7</w:t>
      </w:r>
      <w:r w:rsidR="001847A1" w:rsidRPr="000B6C42">
        <w:rPr>
          <w:rFonts w:ascii="Times New Roman" w:hAnsi="Times New Roman"/>
          <w:sz w:val="22"/>
          <w:szCs w:val="22"/>
          <w:lang w:val="sr-Cyrl-CS"/>
        </w:rPr>
        <w:t>.</w:t>
      </w:r>
      <w:r w:rsidR="00192E42" w:rsidRPr="000B6C42">
        <w:rPr>
          <w:rFonts w:ascii="Times New Roman" w:hAnsi="Times New Roman"/>
          <w:sz w:val="22"/>
          <w:szCs w:val="22"/>
        </w:rPr>
        <w:t>2014</w:t>
      </w:r>
      <w:r w:rsidRPr="000B6C42">
        <w:rPr>
          <w:rFonts w:ascii="Times New Roman" w:hAnsi="Times New Roman"/>
          <w:sz w:val="22"/>
          <w:szCs w:val="22"/>
          <w:lang w:val="sr-Cyrl-CS"/>
        </w:rPr>
        <w:t>.</w:t>
      </w:r>
      <w:r w:rsidR="00FF0CF9" w:rsidRPr="000B6C42">
        <w:rPr>
          <w:rFonts w:ascii="Times New Roman" w:hAnsi="Times New Roman"/>
          <w:sz w:val="22"/>
          <w:szCs w:val="22"/>
          <w:lang w:val="sr-Cyrl-CS"/>
        </w:rPr>
        <w:t xml:space="preserve"> </w:t>
      </w:r>
      <w:r w:rsidRPr="000B6C42">
        <w:rPr>
          <w:rFonts w:ascii="Times New Roman" w:hAnsi="Times New Roman"/>
          <w:sz w:val="22"/>
          <w:szCs w:val="22"/>
          <w:lang w:val="sr-Cyrl-CS"/>
        </w:rPr>
        <w:t>године</w:t>
      </w:r>
      <w:r w:rsidR="00973D10" w:rsidRPr="000B6C42">
        <w:rPr>
          <w:rFonts w:ascii="Times New Roman" w:hAnsi="Times New Roman"/>
          <w:sz w:val="22"/>
          <w:szCs w:val="22"/>
          <w:lang w:val="sr-Cyrl-CS"/>
        </w:rPr>
        <w:t>)</w:t>
      </w:r>
    </w:p>
    <w:p w:rsidR="00D736D3" w:rsidRPr="000B6C42" w:rsidRDefault="00D736D3">
      <w:pPr>
        <w:jc w:val="center"/>
        <w:rPr>
          <w:rFonts w:ascii="Times New Roman" w:hAnsi="Times New Roman"/>
          <w:sz w:val="22"/>
          <w:szCs w:val="22"/>
          <w:lang w:val="sr-Cyrl-CS"/>
        </w:rPr>
      </w:pPr>
    </w:p>
    <w:p w:rsidR="00BF4B94" w:rsidRPr="000B6C42" w:rsidRDefault="00BF4B94" w:rsidP="00BF4B94">
      <w:pPr>
        <w:ind w:firstLine="360"/>
        <w:jc w:val="both"/>
        <w:rPr>
          <w:rFonts w:ascii="Times New Roman" w:hAnsi="Times New Roman"/>
          <w:sz w:val="22"/>
          <w:szCs w:val="22"/>
          <w:lang w:val="sr-Cyrl-CS"/>
        </w:rPr>
      </w:pPr>
    </w:p>
    <w:p w:rsidR="00791031" w:rsidRPr="000B6C42" w:rsidRDefault="008D556B" w:rsidP="00791031">
      <w:pPr>
        <w:pStyle w:val="BodyText3"/>
        <w:spacing w:after="0"/>
        <w:ind w:firstLine="340"/>
        <w:jc w:val="both"/>
        <w:rPr>
          <w:rFonts w:ascii="Times New Roman" w:hAnsi="Times New Roman"/>
          <w:sz w:val="22"/>
          <w:lang w:val="sr-Cyrl-CS"/>
        </w:rPr>
      </w:pPr>
      <w:r w:rsidRPr="000B6C42">
        <w:rPr>
          <w:sz w:val="22"/>
        </w:rPr>
        <w:tab/>
      </w:r>
      <w:r w:rsidR="00672088" w:rsidRPr="000B6C42">
        <w:rPr>
          <w:sz w:val="22"/>
        </w:rPr>
        <w:tab/>
      </w:r>
      <w:r w:rsidR="00A657FA" w:rsidRPr="000B6C42">
        <w:rPr>
          <w:rFonts w:ascii="Times New Roman" w:hAnsi="Times New Roman"/>
          <w:sz w:val="22"/>
        </w:rPr>
        <w:t>Позивамо</w:t>
      </w:r>
      <w:r w:rsidR="00A657FA" w:rsidRPr="000B6C42">
        <w:rPr>
          <w:rFonts w:ascii="Times New Roman" w:hAnsi="Times New Roman"/>
          <w:sz w:val="22"/>
          <w:lang w:val="sr-Cyrl-CS"/>
        </w:rPr>
        <w:t xml:space="preserve"> </w:t>
      </w:r>
      <w:r w:rsidRPr="000B6C42">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r w:rsidR="00865C57" w:rsidRPr="000B6C42">
        <w:rPr>
          <w:rFonts w:ascii="Times New Roman" w:hAnsi="Times New Roman"/>
          <w:sz w:val="22"/>
          <w:lang w:val="sr-Cyrl-CS"/>
        </w:rPr>
        <w:t xml:space="preserve"> </w:t>
      </w:r>
      <w:r w:rsidR="00B25AAC" w:rsidRPr="000B6C42">
        <w:rPr>
          <w:rFonts w:ascii="Times New Roman" w:hAnsi="Times New Roman"/>
          <w:sz w:val="22"/>
          <w:lang w:val="sr-Cyrl-CS"/>
        </w:rPr>
        <w:t>МР-01/014</w:t>
      </w:r>
      <w:r w:rsidR="00AC6A30" w:rsidRPr="000B6C42">
        <w:rPr>
          <w:rFonts w:ascii="Times New Roman" w:hAnsi="Times New Roman"/>
          <w:sz w:val="22"/>
          <w:lang w:val="sr-Cyrl-CS"/>
        </w:rPr>
        <w:t xml:space="preserve"> </w:t>
      </w:r>
      <w:r w:rsidRPr="000B6C42">
        <w:rPr>
          <w:rFonts w:ascii="Times New Roman" w:hAnsi="Times New Roman"/>
          <w:sz w:val="22"/>
        </w:rPr>
        <w:t xml:space="preserve">– </w:t>
      </w:r>
      <w:r w:rsidR="00AC6A30" w:rsidRPr="000B6C42">
        <w:rPr>
          <w:rFonts w:ascii="Times New Roman" w:hAnsi="Times New Roman"/>
          <w:sz w:val="22"/>
          <w:lang w:val="sr-Cyrl-CS"/>
        </w:rPr>
        <w:t xml:space="preserve">замена постојећих подних облога са </w:t>
      </w:r>
      <w:r w:rsidR="00190218" w:rsidRPr="000B6C42">
        <w:rPr>
          <w:rFonts w:ascii="Times New Roman" w:hAnsi="Times New Roman"/>
          <w:sz w:val="22"/>
          <w:lang w:val="sr-Cyrl-CS"/>
        </w:rPr>
        <w:t xml:space="preserve">набавком и уградњом ламината за </w:t>
      </w:r>
      <w:r w:rsidR="009206F9" w:rsidRPr="000B6C42">
        <w:rPr>
          <w:rFonts w:ascii="Times New Roman" w:hAnsi="Times New Roman"/>
          <w:sz w:val="22"/>
          <w:lang w:val="sr-Cyrl-CS"/>
        </w:rPr>
        <w:t>потребе Департмана за физику П</w:t>
      </w:r>
      <w:r w:rsidR="00AC6A30" w:rsidRPr="000B6C42">
        <w:rPr>
          <w:rFonts w:ascii="Times New Roman" w:hAnsi="Times New Roman"/>
          <w:sz w:val="22"/>
          <w:lang w:val="sr-Cyrl-CS"/>
        </w:rPr>
        <w:t>риродно-математичког факултета у Нишу</w:t>
      </w:r>
      <w:r w:rsidR="00F020B8" w:rsidRPr="000B6C42">
        <w:rPr>
          <w:rFonts w:ascii="Times New Roman" w:hAnsi="Times New Roman"/>
          <w:sz w:val="22"/>
          <w:szCs w:val="22"/>
          <w:lang w:val="sr-Cyrl-CS"/>
        </w:rPr>
        <w:t>.</w:t>
      </w:r>
      <w:r w:rsidRPr="000B6C42">
        <w:rPr>
          <w:rFonts w:ascii="Times New Roman" w:hAnsi="Times New Roman"/>
          <w:sz w:val="22"/>
        </w:rPr>
        <w:t xml:space="preserve">                                 </w:t>
      </w:r>
    </w:p>
    <w:p w:rsidR="00B13D5A" w:rsidRPr="000B6C42" w:rsidRDefault="008D556B" w:rsidP="00791031">
      <w:pPr>
        <w:pStyle w:val="BodyText3"/>
        <w:spacing w:after="0"/>
        <w:ind w:firstLine="340"/>
        <w:jc w:val="both"/>
        <w:rPr>
          <w:rFonts w:ascii="Times New Roman" w:hAnsi="Times New Roman"/>
          <w:sz w:val="22"/>
          <w:lang w:val="sr-Cyrl-CS"/>
        </w:rPr>
      </w:pPr>
      <w:r w:rsidRPr="000B6C42">
        <w:rPr>
          <w:rFonts w:ascii="Times New Roman" w:hAnsi="Times New Roman"/>
          <w:sz w:val="22"/>
          <w:lang w:val="sr-Cyrl-CS"/>
        </w:rPr>
        <w:t xml:space="preserve">Понуда се припрема и подноси у складу са конкурсном документацијом. </w:t>
      </w:r>
    </w:p>
    <w:p w:rsidR="008D556B" w:rsidRDefault="008D556B" w:rsidP="008D556B">
      <w:pPr>
        <w:jc w:val="both"/>
        <w:rPr>
          <w:rFonts w:ascii="Times New Roman" w:hAnsi="Times New Roman"/>
          <w:sz w:val="22"/>
          <w:szCs w:val="22"/>
          <w:lang w:val="sr-Cyrl-CS"/>
        </w:rPr>
      </w:pPr>
      <w:r w:rsidRPr="000B6C42">
        <w:rPr>
          <w:rFonts w:ascii="Times New Roman" w:hAnsi="Times New Roman"/>
          <w:sz w:val="22"/>
          <w:lang w:val="sr-Cyrl-CS"/>
        </w:rPr>
        <w:tab/>
      </w:r>
      <w:r w:rsidR="00791031" w:rsidRPr="000B6C42">
        <w:rPr>
          <w:rFonts w:ascii="Times New Roman" w:hAnsi="Times New Roman"/>
          <w:sz w:val="22"/>
          <w:lang w:val="sr-Cyrl-CS"/>
        </w:rPr>
        <w:tab/>
      </w:r>
      <w:r w:rsidR="00791031" w:rsidRPr="000B6C42">
        <w:rPr>
          <w:rFonts w:ascii="Times New Roman" w:hAnsi="Times New Roman"/>
          <w:sz w:val="22"/>
          <w:lang w:val="sr-Cyrl-CS"/>
        </w:rPr>
        <w:tab/>
      </w:r>
      <w:r w:rsidR="00791031" w:rsidRPr="000B6C42">
        <w:rPr>
          <w:rFonts w:ascii="Times New Roman" w:hAnsi="Times New Roman"/>
          <w:sz w:val="22"/>
          <w:lang w:val="sr-Cyrl-CS"/>
        </w:rPr>
        <w:tab/>
      </w:r>
      <w:r w:rsidR="00791031" w:rsidRPr="000B6C42">
        <w:rPr>
          <w:rFonts w:ascii="Times New Roman" w:hAnsi="Times New Roman"/>
          <w:sz w:val="22"/>
          <w:lang w:val="sr-Cyrl-CS"/>
        </w:rPr>
        <w:tab/>
      </w:r>
      <w:r w:rsidR="00791031" w:rsidRPr="000B6C42">
        <w:rPr>
          <w:rFonts w:ascii="Times New Roman" w:hAnsi="Times New Roman"/>
          <w:sz w:val="22"/>
          <w:lang w:val="sr-Cyrl-CS"/>
        </w:rPr>
        <w:tab/>
      </w:r>
      <w:r w:rsidRPr="000B6C42">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0B6C42">
        <w:rPr>
          <w:rFonts w:ascii="Times New Roman" w:hAnsi="Times New Roman"/>
          <w:sz w:val="22"/>
          <w:lang w:val="sr-Cyrl-CS"/>
        </w:rPr>
        <w:t xml:space="preserve"> </w:t>
      </w:r>
      <w:r w:rsidR="00BC7D54" w:rsidRPr="000B6C42">
        <w:rPr>
          <w:rFonts w:ascii="Times New Roman" w:hAnsi="Times New Roman"/>
          <w:sz w:val="22"/>
        </w:rPr>
        <w:t xml:space="preserve">                     </w:t>
      </w:r>
      <w:r w:rsidR="001C5EE7" w:rsidRPr="000B6C42">
        <w:rPr>
          <w:rFonts w:ascii="Times New Roman" w:hAnsi="Times New Roman"/>
          <w:sz w:val="22"/>
          <w:lang w:val="sr-Cyrl-CS"/>
        </w:rPr>
        <w:t>(канцеларија 105</w:t>
      </w:r>
      <w:r w:rsidR="00E70D9C" w:rsidRPr="000B6C42">
        <w:rPr>
          <w:rFonts w:ascii="Times New Roman" w:hAnsi="Times New Roman"/>
          <w:sz w:val="22"/>
          <w:lang w:val="sr-Cyrl-CS"/>
        </w:rPr>
        <w:t>)</w:t>
      </w:r>
      <w:r w:rsidRPr="000B6C42">
        <w:rPr>
          <w:rFonts w:ascii="Times New Roman" w:hAnsi="Times New Roman"/>
          <w:sz w:val="22"/>
          <w:lang w:val="sr-Cyrl-CS"/>
        </w:rPr>
        <w:t xml:space="preserve">, сваког радног дана од </w:t>
      </w:r>
      <w:r w:rsidRPr="000B6C42">
        <w:rPr>
          <w:rFonts w:ascii="Times New Roman" w:hAnsi="Times New Roman"/>
          <w:b/>
          <w:bCs/>
          <w:sz w:val="22"/>
          <w:lang w:val="sr-Cyrl-CS"/>
        </w:rPr>
        <w:t>9</w:t>
      </w:r>
      <w:r w:rsidRPr="000B6C42">
        <w:rPr>
          <w:rFonts w:ascii="Times New Roman" w:hAnsi="Times New Roman"/>
          <w:b/>
          <w:bCs/>
          <w:sz w:val="22"/>
          <w:vertAlign w:val="superscript"/>
          <w:lang w:val="sr-Cyrl-CS"/>
        </w:rPr>
        <w:t>00</w:t>
      </w:r>
      <w:r w:rsidRPr="000B6C42">
        <w:rPr>
          <w:rFonts w:ascii="Times New Roman" w:hAnsi="Times New Roman"/>
          <w:sz w:val="22"/>
          <w:lang w:val="sr-Cyrl-CS"/>
        </w:rPr>
        <w:t xml:space="preserve"> до </w:t>
      </w:r>
      <w:r w:rsidRPr="000B6C42">
        <w:rPr>
          <w:rFonts w:ascii="Times New Roman" w:hAnsi="Times New Roman"/>
          <w:b/>
          <w:bCs/>
          <w:sz w:val="22"/>
          <w:lang w:val="sr-Cyrl-CS"/>
        </w:rPr>
        <w:t>14</w:t>
      </w:r>
      <w:r w:rsidRPr="000B6C42">
        <w:rPr>
          <w:rFonts w:ascii="Times New Roman" w:hAnsi="Times New Roman"/>
          <w:b/>
          <w:bCs/>
          <w:sz w:val="22"/>
          <w:vertAlign w:val="superscript"/>
          <w:lang w:val="sr-Cyrl-CS"/>
        </w:rPr>
        <w:t>00</w:t>
      </w:r>
      <w:r w:rsidRPr="000B6C42">
        <w:rPr>
          <w:rFonts w:ascii="Times New Roman" w:hAnsi="Times New Roman"/>
          <w:sz w:val="22"/>
          <w:lang w:val="sr-Cyrl-CS"/>
        </w:rPr>
        <w:t xml:space="preserve"> сати, у року од </w:t>
      </w:r>
      <w:r w:rsidR="00865C57" w:rsidRPr="000B6C42">
        <w:rPr>
          <w:rFonts w:ascii="Times New Roman" w:hAnsi="Times New Roman"/>
          <w:b/>
          <w:sz w:val="22"/>
          <w:lang w:val="sr-Cyrl-CS"/>
        </w:rPr>
        <w:t>10</w:t>
      </w:r>
      <w:r w:rsidR="000F5B1F" w:rsidRPr="000B6C42">
        <w:rPr>
          <w:rFonts w:ascii="Times New Roman" w:hAnsi="Times New Roman"/>
          <w:sz w:val="22"/>
          <w:lang w:val="sr-Cyrl-CS"/>
        </w:rPr>
        <w:t xml:space="preserve"> </w:t>
      </w:r>
      <w:r w:rsidR="000F5B1F" w:rsidRPr="000B6C42">
        <w:rPr>
          <w:rFonts w:ascii="Times New Roman" w:hAnsi="Times New Roman"/>
          <w:b/>
          <w:bCs/>
          <w:sz w:val="22"/>
          <w:lang w:val="sr-Cyrl-CS"/>
        </w:rPr>
        <w:t>(</w:t>
      </w:r>
      <w:r w:rsidR="00865C57" w:rsidRPr="000B6C42">
        <w:rPr>
          <w:rFonts w:ascii="Times New Roman" w:hAnsi="Times New Roman"/>
          <w:b/>
          <w:bCs/>
          <w:sz w:val="22"/>
          <w:lang w:val="sr-Cyrl-CS"/>
        </w:rPr>
        <w:t>десет</w:t>
      </w:r>
      <w:r w:rsidR="000F5B1F" w:rsidRPr="000B6C42">
        <w:rPr>
          <w:rFonts w:ascii="Times New Roman" w:hAnsi="Times New Roman"/>
          <w:b/>
          <w:bCs/>
          <w:sz w:val="22"/>
          <w:lang w:val="sr-Cyrl-CS"/>
        </w:rPr>
        <w:t>)</w:t>
      </w:r>
      <w:r w:rsidR="00776B95" w:rsidRPr="000B6C42">
        <w:rPr>
          <w:rFonts w:ascii="Times New Roman" w:hAnsi="Times New Roman"/>
          <w:b/>
          <w:sz w:val="22"/>
          <w:lang w:val="sr-Cyrl-CS"/>
        </w:rPr>
        <w:t xml:space="preserve"> </w:t>
      </w:r>
      <w:r w:rsidRPr="000B6C42">
        <w:rPr>
          <w:rFonts w:ascii="Times New Roman" w:hAnsi="Times New Roman"/>
          <w:sz w:val="22"/>
          <w:lang w:val="sr-Cyrl-CS"/>
        </w:rPr>
        <w:t xml:space="preserve">дана од дана </w:t>
      </w:r>
      <w:r w:rsidR="00A43735" w:rsidRPr="000B6C42">
        <w:rPr>
          <w:rFonts w:ascii="Times New Roman" w:hAnsi="Times New Roman"/>
          <w:sz w:val="22"/>
          <w:lang w:val="sr-Cyrl-CS"/>
        </w:rPr>
        <w:t>објављивања</w:t>
      </w:r>
      <w:r w:rsidR="007B42A3" w:rsidRPr="000B6C42">
        <w:rPr>
          <w:rFonts w:ascii="Times New Roman" w:hAnsi="Times New Roman"/>
          <w:sz w:val="22"/>
          <w:lang w:val="sr-Cyrl-CS"/>
        </w:rPr>
        <w:t xml:space="preserve"> </w:t>
      </w:r>
      <w:r w:rsidRPr="000B6C42">
        <w:rPr>
          <w:rFonts w:ascii="Times New Roman" w:hAnsi="Times New Roman"/>
          <w:sz w:val="22"/>
          <w:lang w:val="sr-Cyrl-CS"/>
        </w:rPr>
        <w:t xml:space="preserve">јавног позива. Особа за контакт Миљан Тошић, тел. </w:t>
      </w:r>
      <w:r w:rsidRPr="000B6C42">
        <w:rPr>
          <w:rFonts w:ascii="Times New Roman" w:hAnsi="Times New Roman"/>
          <w:b/>
          <w:bCs/>
          <w:sz w:val="22"/>
          <w:lang w:val="sr-Cyrl-CS"/>
        </w:rPr>
        <w:t>533-015</w:t>
      </w:r>
      <w:r w:rsidRPr="000B6C42">
        <w:rPr>
          <w:rFonts w:ascii="Times New Roman" w:hAnsi="Times New Roman"/>
          <w:sz w:val="22"/>
          <w:lang w:val="sr-Cyrl-CS"/>
        </w:rPr>
        <w:t>, лок.</w:t>
      </w:r>
      <w:r w:rsidR="00DC0828" w:rsidRPr="000B6C42">
        <w:rPr>
          <w:rFonts w:ascii="Times New Roman" w:hAnsi="Times New Roman"/>
          <w:sz w:val="22"/>
          <w:lang w:val="sr-Cyrl-CS"/>
        </w:rPr>
        <w:t xml:space="preserve"> </w:t>
      </w:r>
      <w:r w:rsidR="00570D12" w:rsidRPr="000B6C42">
        <w:rPr>
          <w:rFonts w:ascii="Times New Roman" w:hAnsi="Times New Roman"/>
          <w:b/>
          <w:sz w:val="22"/>
        </w:rPr>
        <w:t>1</w:t>
      </w:r>
      <w:r w:rsidRPr="000B6C42">
        <w:rPr>
          <w:rFonts w:ascii="Times New Roman" w:hAnsi="Times New Roman"/>
          <w:b/>
          <w:bCs/>
          <w:sz w:val="22"/>
          <w:lang w:val="sr-Cyrl-CS"/>
        </w:rPr>
        <w:t>33</w:t>
      </w:r>
      <w:r w:rsidR="008B1C6E" w:rsidRPr="000B6C42">
        <w:rPr>
          <w:rFonts w:ascii="Times New Roman" w:hAnsi="Times New Roman"/>
          <w:b/>
          <w:bCs/>
          <w:sz w:val="22"/>
        </w:rPr>
        <w:t xml:space="preserve"> </w:t>
      </w:r>
      <w:r w:rsidR="00042EBE" w:rsidRPr="000B6C42">
        <w:rPr>
          <w:rFonts w:ascii="Times New Roman" w:hAnsi="Times New Roman"/>
          <w:b/>
          <w:bCs/>
          <w:sz w:val="22"/>
        </w:rPr>
        <w:t xml:space="preserve">                 </w:t>
      </w:r>
      <w:r w:rsidR="00B11552" w:rsidRPr="000B6C42">
        <w:rPr>
          <w:rFonts w:ascii="Times New Roman" w:hAnsi="Times New Roman"/>
          <w:b/>
          <w:bCs/>
          <w:sz w:val="22"/>
          <w:lang w:val="sr-Cyrl-CS"/>
        </w:rPr>
        <w:t>(техничка спецификација:</w:t>
      </w:r>
      <w:r w:rsidR="00B11552" w:rsidRPr="000B6C42">
        <w:rPr>
          <w:rFonts w:ascii="Times New Roman" w:hAnsi="Times New Roman"/>
          <w:b/>
          <w:bCs/>
          <w:sz w:val="22"/>
        </w:rPr>
        <w:t xml:space="preserve"> </w:t>
      </w:r>
      <w:r w:rsidR="00586ACD" w:rsidRPr="000B6C42">
        <w:rPr>
          <w:rFonts w:ascii="Times New Roman" w:hAnsi="Times New Roman"/>
          <w:b/>
          <w:bCs/>
          <w:sz w:val="22"/>
          <w:lang w:val="sr-Cyrl-CS"/>
        </w:rPr>
        <w:t>Љиљана Милошевић</w:t>
      </w:r>
      <w:r w:rsidR="00042EBE" w:rsidRPr="000B6C42">
        <w:rPr>
          <w:rFonts w:ascii="Times New Roman" w:hAnsi="Times New Roman"/>
          <w:b/>
          <w:bCs/>
          <w:sz w:val="22"/>
          <w:lang w:val="sr-Cyrl-CS"/>
        </w:rPr>
        <w:t>, тел.</w:t>
      </w:r>
      <w:r w:rsidR="00042EBE" w:rsidRPr="000B6C42">
        <w:rPr>
          <w:rFonts w:ascii="Times New Roman" w:hAnsi="Times New Roman"/>
          <w:b/>
          <w:bCs/>
          <w:sz w:val="22"/>
        </w:rPr>
        <w:t xml:space="preserve"> </w:t>
      </w:r>
      <w:r w:rsidR="001C5EE7" w:rsidRPr="000B6C42">
        <w:rPr>
          <w:rFonts w:ascii="Times New Roman" w:hAnsi="Times New Roman"/>
          <w:b/>
          <w:bCs/>
          <w:sz w:val="22"/>
          <w:lang w:val="sr-Cyrl-CS"/>
        </w:rPr>
        <w:t>533-015, лок.</w:t>
      </w:r>
      <w:r w:rsidR="00642BE2" w:rsidRPr="000B6C42">
        <w:rPr>
          <w:rFonts w:ascii="Times New Roman" w:hAnsi="Times New Roman"/>
          <w:b/>
          <w:bCs/>
          <w:sz w:val="22"/>
        </w:rPr>
        <w:t xml:space="preserve"> </w:t>
      </w:r>
      <w:r w:rsidR="00586ACD" w:rsidRPr="000B6C42">
        <w:rPr>
          <w:rFonts w:ascii="Times New Roman" w:hAnsi="Times New Roman"/>
          <w:b/>
          <w:bCs/>
          <w:sz w:val="22"/>
          <w:lang w:val="sr-Cyrl-CS"/>
        </w:rPr>
        <w:t>136</w:t>
      </w:r>
      <w:r w:rsidR="00642BE2" w:rsidRPr="000B6C42">
        <w:rPr>
          <w:rFonts w:ascii="Times New Roman" w:hAnsi="Times New Roman"/>
          <w:b/>
          <w:bCs/>
          <w:sz w:val="22"/>
          <w:lang w:val="sr-Cyrl-CS"/>
        </w:rPr>
        <w:t>;</w:t>
      </w:r>
      <w:r w:rsidR="00773AE0" w:rsidRPr="000B6C42">
        <w:rPr>
          <w:rFonts w:ascii="Times New Roman" w:hAnsi="Times New Roman"/>
          <w:b/>
          <w:bCs/>
          <w:sz w:val="22"/>
        </w:rPr>
        <w:t xml:space="preserve"> </w:t>
      </w:r>
      <w:r w:rsidR="00773AE0" w:rsidRPr="000B6C42">
        <w:rPr>
          <w:rFonts w:ascii="Times New Roman" w:hAnsi="Times New Roman"/>
          <w:b/>
          <w:bCs/>
          <w:sz w:val="22"/>
          <w:lang w:val="sr-Cyrl-CS"/>
        </w:rPr>
        <w:t>моб 062</w:t>
      </w:r>
      <w:r w:rsidR="00773AE0" w:rsidRPr="000B6C42">
        <w:rPr>
          <w:rFonts w:ascii="Times New Roman" w:hAnsi="Times New Roman"/>
          <w:b/>
          <w:bCs/>
          <w:sz w:val="22"/>
        </w:rPr>
        <w:t xml:space="preserve"> </w:t>
      </w:r>
      <w:r w:rsidR="00773AE0" w:rsidRPr="000B6C42">
        <w:rPr>
          <w:rFonts w:ascii="Times New Roman" w:hAnsi="Times New Roman"/>
          <w:b/>
          <w:bCs/>
          <w:sz w:val="22"/>
          <w:lang w:val="sr-Cyrl-CS"/>
        </w:rPr>
        <w:t>80 49 217;</w:t>
      </w:r>
      <w:r w:rsidR="00642BE2" w:rsidRPr="00D828E3">
        <w:rPr>
          <w:rFonts w:ascii="Times New Roman" w:hAnsi="Times New Roman"/>
          <w:b/>
          <w:bCs/>
          <w:sz w:val="22"/>
          <w:lang w:val="sr-Cyrl-CS"/>
        </w:rPr>
        <w:t xml:space="preserve"> </w:t>
      </w:r>
      <w:r w:rsidR="00642BE2" w:rsidRPr="00D828E3">
        <w:rPr>
          <w:rFonts w:ascii="Times New Roman" w:hAnsi="Times New Roman"/>
          <w:b/>
          <w:bCs/>
          <w:sz w:val="22"/>
        </w:rPr>
        <w:t xml:space="preserve">                                      mail: </w:t>
      </w:r>
      <w:hyperlink r:id="rId9" w:history="1">
        <w:r w:rsidR="00906011" w:rsidRPr="00D828E3">
          <w:rPr>
            <w:rStyle w:val="Hyperlink"/>
            <w:rFonts w:ascii="Times New Roman" w:hAnsi="Times New Roman"/>
            <w:b/>
            <w:bCs/>
            <w:sz w:val="22"/>
          </w:rPr>
          <w:t>ljiljam@pmf.ni.ac.rs</w:t>
        </w:r>
      </w:hyperlink>
      <w:r w:rsidR="008B1C6E" w:rsidRPr="00D828E3">
        <w:rPr>
          <w:rFonts w:ascii="Times New Roman" w:hAnsi="Times New Roman"/>
          <w:b/>
          <w:bCs/>
          <w:sz w:val="22"/>
          <w:lang w:val="sr-Cyrl-CS"/>
        </w:rPr>
        <w:t>)</w:t>
      </w:r>
      <w:r w:rsidR="008B1C6E" w:rsidRPr="00D828E3">
        <w:rPr>
          <w:rFonts w:ascii="Times New Roman" w:hAnsi="Times New Roman"/>
          <w:sz w:val="22"/>
          <w:lang w:val="sr-Cyrl-CS"/>
        </w:rPr>
        <w:t>.</w:t>
      </w:r>
      <w:r w:rsidR="00906011" w:rsidRPr="00D828E3">
        <w:rPr>
          <w:sz w:val="22"/>
          <w:szCs w:val="22"/>
          <w:lang w:val="sr-Cyrl-CS"/>
        </w:rPr>
        <w:t xml:space="preserve"> </w:t>
      </w:r>
      <w:r w:rsidR="00642BE2" w:rsidRPr="00D828E3">
        <w:rPr>
          <w:rFonts w:ascii="Times New Roman" w:hAnsi="Times New Roman"/>
          <w:sz w:val="22"/>
          <w:szCs w:val="22"/>
          <w:lang w:val="sr-Cyrl-CS"/>
        </w:rPr>
        <w:t>Конкурсна</w:t>
      </w:r>
      <w:r w:rsidR="00642BE2" w:rsidRPr="00D828E3">
        <w:rPr>
          <w:rFonts w:ascii="Times New Roman" w:hAnsi="Times New Roman"/>
          <w:sz w:val="22"/>
          <w:szCs w:val="22"/>
        </w:rPr>
        <w:t xml:space="preserve"> </w:t>
      </w:r>
      <w:r w:rsidR="00DC0828" w:rsidRPr="00D828E3">
        <w:rPr>
          <w:rFonts w:ascii="Times New Roman" w:hAnsi="Times New Roman"/>
          <w:sz w:val="22"/>
          <w:szCs w:val="22"/>
          <w:lang w:val="sr-Cyrl-CS"/>
        </w:rPr>
        <w:t xml:space="preserve">документација се може </w:t>
      </w:r>
      <w:r w:rsidR="00042FE5" w:rsidRPr="00D828E3">
        <w:rPr>
          <w:rFonts w:ascii="Times New Roman" w:hAnsi="Times New Roman"/>
          <w:sz w:val="22"/>
          <w:szCs w:val="22"/>
          <w:lang w:val="sr-Cyrl-CS"/>
        </w:rPr>
        <w:t xml:space="preserve">преузети </w:t>
      </w:r>
      <w:r w:rsidR="00042FE5" w:rsidRPr="00D828E3">
        <w:rPr>
          <w:rFonts w:ascii="Times New Roman" w:hAnsi="Times New Roman"/>
          <w:color w:val="000000"/>
        </w:rPr>
        <w:t xml:space="preserve">и на </w:t>
      </w:r>
      <w:r w:rsidR="002D3126" w:rsidRPr="00D828E3">
        <w:rPr>
          <w:rFonts w:ascii="Times New Roman" w:hAnsi="Times New Roman"/>
          <w:color w:val="000000"/>
          <w:lang w:val="sr-Cyrl-CS"/>
        </w:rPr>
        <w:t xml:space="preserve">сајту </w:t>
      </w:r>
      <w:r w:rsidR="00642BE2" w:rsidRPr="00D828E3">
        <w:rPr>
          <w:rFonts w:ascii="Times New Roman" w:hAnsi="Times New Roman"/>
          <w:color w:val="000000"/>
        </w:rPr>
        <w:t xml:space="preserve">               </w:t>
      </w:r>
      <w:r w:rsidR="002D3126" w:rsidRPr="00D828E3">
        <w:rPr>
          <w:rFonts w:ascii="Times New Roman" w:hAnsi="Times New Roman"/>
          <w:color w:val="000000"/>
          <w:lang w:val="sr-Cyrl-CS"/>
        </w:rPr>
        <w:t xml:space="preserve">Природно-математичког </w:t>
      </w:r>
      <w:r w:rsidR="00042FE5" w:rsidRPr="00D828E3">
        <w:rPr>
          <w:rFonts w:ascii="Times New Roman" w:hAnsi="Times New Roman"/>
          <w:color w:val="000000"/>
          <w:lang w:val="sr-Cyrl-CS"/>
        </w:rPr>
        <w:t>факултета</w:t>
      </w:r>
      <w:r w:rsidR="00042FE5" w:rsidRPr="00D828E3">
        <w:rPr>
          <w:rFonts w:ascii="Times New Roman" w:hAnsi="Times New Roman"/>
          <w:b/>
          <w:color w:val="000000"/>
        </w:rPr>
        <w:t xml:space="preserve"> </w:t>
      </w:r>
      <w:hyperlink r:id="rId10" w:history="1">
        <w:r w:rsidR="00042FE5" w:rsidRPr="00D828E3">
          <w:rPr>
            <w:rStyle w:val="Hyperlink"/>
            <w:rFonts w:ascii="Times New Roman" w:hAnsi="Times New Roman"/>
            <w:b/>
            <w:lang w:val="sr-Latn-CS"/>
          </w:rPr>
          <w:t>www.</w:t>
        </w:r>
        <w:r w:rsidR="00042FE5" w:rsidRPr="00D828E3">
          <w:rPr>
            <w:rStyle w:val="Hyperlink"/>
            <w:rFonts w:ascii="Times New Roman" w:hAnsi="Times New Roman"/>
            <w:b/>
          </w:rPr>
          <w:t>pmf.ni.ac.rs</w:t>
        </w:r>
        <w:r w:rsidR="00042FE5" w:rsidRPr="00D828E3">
          <w:rPr>
            <w:rStyle w:val="Hyperlink"/>
            <w:rFonts w:ascii="Times New Roman" w:hAnsi="Times New Roman"/>
            <w:b/>
            <w:lang w:val="sr-Cyrl-CS"/>
          </w:rPr>
          <w:t>/</w:t>
        </w:r>
        <w:r w:rsidR="00042FE5" w:rsidRPr="00D828E3">
          <w:rPr>
            <w:rStyle w:val="Hyperlink"/>
            <w:rFonts w:ascii="Times New Roman" w:hAnsi="Times New Roman"/>
            <w:b/>
          </w:rPr>
          <w:t>javne</w:t>
        </w:r>
      </w:hyperlink>
      <w:r w:rsidR="00042FE5" w:rsidRPr="00D828E3">
        <w:rPr>
          <w:rFonts w:ascii="Times New Roman" w:hAnsi="Times New Roman"/>
          <w:b/>
          <w:color w:val="0000FF"/>
          <w:u w:val="single"/>
        </w:rPr>
        <w:t>nabavke</w:t>
      </w:r>
      <w:r w:rsidR="00042FE5" w:rsidRPr="00D828E3">
        <w:rPr>
          <w:rFonts w:ascii="Times New Roman" w:hAnsi="Times New Roman"/>
          <w:b/>
          <w:color w:val="0000FF"/>
          <w:u w:val="single"/>
          <w:lang w:val="sr-Cyrl-CS"/>
        </w:rPr>
        <w:t>.</w:t>
      </w:r>
      <w:r w:rsidR="00042FE5" w:rsidRPr="00D828E3">
        <w:rPr>
          <w:rFonts w:ascii="Times New Roman" w:hAnsi="Times New Roman"/>
          <w:sz w:val="22"/>
          <w:szCs w:val="22"/>
        </w:rPr>
        <w:t xml:space="preserve"> </w:t>
      </w:r>
      <w:r w:rsidR="00FD5D5A" w:rsidRPr="00D828E3">
        <w:rPr>
          <w:rFonts w:ascii="Times New Roman" w:hAnsi="Times New Roman"/>
          <w:sz w:val="22"/>
          <w:szCs w:val="22"/>
        </w:rPr>
        <w:t xml:space="preserve">Уколико </w:t>
      </w:r>
      <w:r w:rsidR="009C32D5" w:rsidRPr="00D828E3">
        <w:rPr>
          <w:rFonts w:ascii="Times New Roman" w:hAnsi="Times New Roman"/>
          <w:sz w:val="22"/>
          <w:szCs w:val="22"/>
        </w:rPr>
        <w:t xml:space="preserve">je </w:t>
      </w:r>
      <w:r w:rsidR="00FD5D5A" w:rsidRPr="00D828E3">
        <w:rPr>
          <w:rFonts w:ascii="Times New Roman" w:hAnsi="Times New Roman"/>
          <w:sz w:val="22"/>
          <w:szCs w:val="22"/>
        </w:rPr>
        <w:t>понуђач</w:t>
      </w:r>
      <w:r w:rsidR="00BC7D54" w:rsidRPr="00D828E3">
        <w:rPr>
          <w:rFonts w:ascii="Times New Roman" w:hAnsi="Times New Roman"/>
          <w:sz w:val="22"/>
          <w:szCs w:val="22"/>
        </w:rPr>
        <w:t xml:space="preserve"> </w:t>
      </w:r>
      <w:r w:rsidR="00BC7D54" w:rsidRPr="00D828E3">
        <w:rPr>
          <w:rFonts w:ascii="Times New Roman" w:hAnsi="Times New Roman"/>
          <w:sz w:val="22"/>
          <w:szCs w:val="22"/>
          <w:lang w:val="sr-Cyrl-CS"/>
        </w:rPr>
        <w:t xml:space="preserve">заинтересован за конкретну јавну набавку </w:t>
      </w:r>
      <w:r w:rsidR="00FD5D5A" w:rsidRPr="00D828E3">
        <w:rPr>
          <w:rFonts w:ascii="Times New Roman" w:hAnsi="Times New Roman"/>
          <w:sz w:val="22"/>
          <w:szCs w:val="22"/>
        </w:rPr>
        <w:t>конкурсну документацију наручилац може послати и препорученом пошиљком</w:t>
      </w:r>
      <w:r w:rsidR="007C17B3" w:rsidRPr="00D828E3">
        <w:rPr>
          <w:rFonts w:ascii="Times New Roman" w:hAnsi="Times New Roman"/>
          <w:sz w:val="22"/>
          <w:szCs w:val="22"/>
          <w:lang w:val="sr-Cyrl-CS"/>
        </w:rPr>
        <w:t xml:space="preserve"> или електронском поштом</w:t>
      </w:r>
      <w:r w:rsidR="00FD5D5A" w:rsidRPr="00D828E3">
        <w:rPr>
          <w:rFonts w:ascii="Times New Roman" w:hAnsi="Times New Roman"/>
          <w:sz w:val="22"/>
          <w:szCs w:val="22"/>
        </w:rPr>
        <w:t xml:space="preserve"> у року од два дана од дана пријема захтева.</w:t>
      </w:r>
    </w:p>
    <w:p w:rsidR="00F651E0" w:rsidRPr="000955A1" w:rsidRDefault="00F651E0" w:rsidP="00F651E0">
      <w:pPr>
        <w:ind w:firstLine="288"/>
        <w:jc w:val="both"/>
        <w:rPr>
          <w:rFonts w:ascii="Times New Roman" w:hAnsi="Times New Roman"/>
          <w:b/>
          <w:bCs/>
          <w:sz w:val="22"/>
          <w:lang w:val="sr-Cyrl-CS"/>
        </w:rPr>
      </w:pPr>
      <w:r w:rsidRPr="000955A1">
        <w:rPr>
          <w:rFonts w:ascii="Times New Roman" w:hAnsi="Times New Roman"/>
          <w:sz w:val="22"/>
          <w:lang w:val="sr-Cyrl-CS"/>
        </w:rPr>
        <w:t xml:space="preserve">Заинтересовани понуђачи могу погледати објекат на коме ће се извршити радови </w:t>
      </w:r>
      <w:r w:rsidR="009C028A" w:rsidRPr="000955A1">
        <w:rPr>
          <w:rFonts w:ascii="Times New Roman" w:hAnsi="Times New Roman"/>
          <w:sz w:val="22"/>
        </w:rPr>
        <w:t xml:space="preserve">                    1</w:t>
      </w:r>
      <w:r w:rsidR="009C028A" w:rsidRPr="000955A1">
        <w:rPr>
          <w:rFonts w:ascii="Times New Roman" w:hAnsi="Times New Roman"/>
          <w:b/>
          <w:bCs/>
          <w:sz w:val="22"/>
        </w:rPr>
        <w:t>7</w:t>
      </w:r>
      <w:r w:rsidR="009C028A" w:rsidRPr="000955A1">
        <w:rPr>
          <w:rFonts w:ascii="Times New Roman" w:hAnsi="Times New Roman"/>
          <w:b/>
          <w:bCs/>
          <w:sz w:val="22"/>
          <w:lang w:val="sr-Cyrl-CS"/>
        </w:rPr>
        <w:t>.7.2014</w:t>
      </w:r>
      <w:r w:rsidR="009C028A" w:rsidRPr="000955A1">
        <w:rPr>
          <w:rFonts w:ascii="Times New Roman" w:hAnsi="Times New Roman"/>
          <w:b/>
          <w:bCs/>
          <w:sz w:val="22"/>
        </w:rPr>
        <w:t xml:space="preserve"> – 22.7.2014. </w:t>
      </w:r>
      <w:r w:rsidRPr="000955A1">
        <w:rPr>
          <w:rFonts w:ascii="Times New Roman" w:hAnsi="Times New Roman"/>
          <w:sz w:val="22"/>
          <w:lang w:val="sr-Cyrl-CS"/>
        </w:rPr>
        <w:t>године</w:t>
      </w:r>
      <w:r w:rsidRPr="000955A1">
        <w:rPr>
          <w:rFonts w:ascii="Times New Roman" w:hAnsi="Times New Roman"/>
          <w:sz w:val="22"/>
        </w:rPr>
        <w:t xml:space="preserve"> </w:t>
      </w:r>
      <w:r w:rsidRPr="000955A1">
        <w:rPr>
          <w:rFonts w:ascii="Times New Roman" w:hAnsi="Times New Roman"/>
          <w:sz w:val="22"/>
          <w:lang w:val="sr-Cyrl-CS"/>
        </w:rPr>
        <w:t xml:space="preserve">од </w:t>
      </w:r>
      <w:r w:rsidRPr="000955A1">
        <w:rPr>
          <w:rFonts w:ascii="Times New Roman" w:hAnsi="Times New Roman"/>
          <w:b/>
          <w:bCs/>
          <w:sz w:val="22"/>
          <w:lang w:val="sr-Cyrl-CS"/>
        </w:rPr>
        <w:t>1</w:t>
      </w:r>
      <w:r w:rsidRPr="000955A1">
        <w:rPr>
          <w:rFonts w:ascii="Times New Roman" w:hAnsi="Times New Roman"/>
          <w:b/>
          <w:bCs/>
          <w:sz w:val="22"/>
        </w:rPr>
        <w:t>0</w:t>
      </w:r>
      <w:r w:rsidRPr="000955A1">
        <w:rPr>
          <w:rFonts w:ascii="Times New Roman" w:hAnsi="Times New Roman"/>
          <w:b/>
          <w:bCs/>
          <w:sz w:val="22"/>
          <w:vertAlign w:val="superscript"/>
          <w:lang w:val="sr-Cyrl-CS"/>
        </w:rPr>
        <w:t xml:space="preserve">00 - </w:t>
      </w:r>
      <w:r w:rsidRPr="000955A1">
        <w:rPr>
          <w:rFonts w:ascii="Times New Roman" w:hAnsi="Times New Roman"/>
          <w:b/>
          <w:bCs/>
          <w:sz w:val="22"/>
          <w:lang w:val="sr-Cyrl-CS"/>
        </w:rPr>
        <w:t>12</w:t>
      </w:r>
      <w:r w:rsidRPr="000955A1">
        <w:rPr>
          <w:rFonts w:ascii="Times New Roman" w:hAnsi="Times New Roman"/>
          <w:b/>
          <w:bCs/>
          <w:sz w:val="22"/>
          <w:vertAlign w:val="superscript"/>
          <w:lang w:val="sr-Cyrl-CS"/>
        </w:rPr>
        <w:t>00</w:t>
      </w:r>
      <w:r w:rsidRPr="000955A1">
        <w:rPr>
          <w:rFonts w:ascii="Times New Roman" w:hAnsi="Times New Roman"/>
          <w:sz w:val="22"/>
          <w:lang w:val="sr-Cyrl-CS"/>
        </w:rPr>
        <w:t xml:space="preserve"> часова. Особа за контакт: </w:t>
      </w:r>
      <w:r w:rsidRPr="000955A1">
        <w:rPr>
          <w:rFonts w:ascii="Times New Roman" w:hAnsi="Times New Roman"/>
          <w:b/>
          <w:bCs/>
          <w:sz w:val="22"/>
          <w:lang w:val="sr-Cyrl-CS"/>
        </w:rPr>
        <w:t>Љиљана Милошевић</w:t>
      </w:r>
      <w:r w:rsidRPr="000955A1">
        <w:rPr>
          <w:rFonts w:ascii="Times New Roman" w:hAnsi="Times New Roman"/>
          <w:sz w:val="22"/>
          <w:lang w:val="sr-Cyrl-CS"/>
        </w:rPr>
        <w:t xml:space="preserve">, </w:t>
      </w:r>
      <w:r w:rsidR="00190218" w:rsidRPr="000955A1">
        <w:rPr>
          <w:rFonts w:ascii="Times New Roman" w:hAnsi="Times New Roman"/>
          <w:sz w:val="22"/>
          <w:lang w:val="sr-Cyrl-CS"/>
        </w:rPr>
        <w:t xml:space="preserve">             </w:t>
      </w:r>
      <w:r w:rsidRPr="000955A1">
        <w:rPr>
          <w:rFonts w:ascii="Times New Roman" w:hAnsi="Times New Roman"/>
          <w:b/>
          <w:bCs/>
          <w:sz w:val="22"/>
          <w:lang w:val="sr-Cyrl-CS"/>
        </w:rPr>
        <w:t>моб 062</w:t>
      </w:r>
      <w:r w:rsidRPr="000955A1">
        <w:rPr>
          <w:rFonts w:ascii="Times New Roman" w:hAnsi="Times New Roman"/>
          <w:b/>
          <w:bCs/>
          <w:sz w:val="22"/>
        </w:rPr>
        <w:t xml:space="preserve"> </w:t>
      </w:r>
      <w:r w:rsidRPr="000955A1">
        <w:rPr>
          <w:rFonts w:ascii="Times New Roman" w:hAnsi="Times New Roman"/>
          <w:b/>
          <w:bCs/>
          <w:sz w:val="22"/>
          <w:lang w:val="sr-Cyrl-CS"/>
        </w:rPr>
        <w:t>80 49 217</w:t>
      </w:r>
      <w:r w:rsidRPr="000955A1">
        <w:rPr>
          <w:rFonts w:ascii="Times New Roman" w:hAnsi="Times New Roman"/>
          <w:b/>
          <w:bCs/>
          <w:sz w:val="22"/>
        </w:rPr>
        <w:t xml:space="preserve">. </w:t>
      </w:r>
    </w:p>
    <w:p w:rsidR="008D556B" w:rsidRPr="000955A1" w:rsidRDefault="00F651E0" w:rsidP="00F651E0">
      <w:pPr>
        <w:jc w:val="both"/>
        <w:rPr>
          <w:rFonts w:ascii="Times New Roman" w:hAnsi="Times New Roman"/>
          <w:sz w:val="22"/>
          <w:lang w:val="sr-Cyrl-CS"/>
        </w:rPr>
      </w:pPr>
      <w:r w:rsidRPr="000955A1">
        <w:rPr>
          <w:rFonts w:ascii="Times New Roman" w:hAnsi="Times New Roman"/>
          <w:sz w:val="22"/>
          <w:lang w:val="sr-Cyrl-CS"/>
        </w:rPr>
        <w:tab/>
      </w:r>
      <w:r w:rsidRPr="000955A1">
        <w:rPr>
          <w:rFonts w:ascii="Times New Roman" w:hAnsi="Times New Roman"/>
          <w:sz w:val="22"/>
          <w:lang w:val="sr-Cyrl-CS"/>
        </w:rPr>
        <w:tab/>
      </w:r>
      <w:r w:rsidRPr="000955A1">
        <w:rPr>
          <w:rFonts w:ascii="Times New Roman" w:hAnsi="Times New Roman"/>
          <w:sz w:val="22"/>
          <w:lang w:val="sr-Cyrl-CS"/>
        </w:rPr>
        <w:tab/>
      </w:r>
      <w:r w:rsidR="00B61A9D" w:rsidRPr="000955A1">
        <w:rPr>
          <w:rFonts w:ascii="Times New Roman" w:hAnsi="Times New Roman"/>
          <w:sz w:val="22"/>
        </w:rPr>
        <w:tab/>
      </w:r>
      <w:r w:rsidR="008D556B" w:rsidRPr="000955A1">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865C57" w:rsidRPr="000955A1">
        <w:rPr>
          <w:rFonts w:ascii="Times New Roman" w:hAnsi="Times New Roman"/>
          <w:b/>
          <w:sz w:val="22"/>
        </w:rPr>
        <w:t>10 (десет)</w:t>
      </w:r>
      <w:r w:rsidR="008D556B" w:rsidRPr="000955A1">
        <w:rPr>
          <w:rFonts w:ascii="Times New Roman" w:hAnsi="Times New Roman"/>
          <w:sz w:val="22"/>
          <w:lang w:val="sr-Cyrl-CS"/>
        </w:rPr>
        <w:t xml:space="preserve"> дана од дана непосредног упућивања</w:t>
      </w:r>
      <w:r w:rsidR="00F44676" w:rsidRPr="000955A1">
        <w:rPr>
          <w:rFonts w:ascii="Times New Roman" w:hAnsi="Times New Roman"/>
          <w:sz w:val="22"/>
          <w:lang w:val="sr-Cyrl-CS"/>
        </w:rPr>
        <w:t xml:space="preserve"> </w:t>
      </w:r>
      <w:r w:rsidR="008D556B" w:rsidRPr="000955A1">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D125B2" w:rsidRPr="000955A1">
        <w:rPr>
          <w:rFonts w:ascii="Times New Roman" w:hAnsi="Times New Roman"/>
          <w:b/>
          <w:bCs/>
          <w:sz w:val="22"/>
        </w:rPr>
        <w:t>24.7.2014</w:t>
      </w:r>
      <w:r w:rsidR="008D556B" w:rsidRPr="000955A1">
        <w:rPr>
          <w:rFonts w:ascii="Times New Roman" w:hAnsi="Times New Roman"/>
          <w:sz w:val="22"/>
          <w:lang w:val="sr-Cyrl-CS"/>
        </w:rPr>
        <w:t>.</w:t>
      </w:r>
      <w:r w:rsidR="002347CF" w:rsidRPr="000955A1">
        <w:rPr>
          <w:rFonts w:ascii="Times New Roman" w:hAnsi="Times New Roman"/>
          <w:sz w:val="22"/>
          <w:lang w:val="sr-Cyrl-CS"/>
        </w:rPr>
        <w:t xml:space="preserve"> </w:t>
      </w:r>
      <w:r w:rsidR="008D556B" w:rsidRPr="000955A1">
        <w:rPr>
          <w:rFonts w:ascii="Times New Roman" w:hAnsi="Times New Roman"/>
          <w:sz w:val="22"/>
          <w:lang w:val="sr-Cyrl-CS"/>
        </w:rPr>
        <w:t xml:space="preserve">године до </w:t>
      </w:r>
      <w:r w:rsidR="008D556B" w:rsidRPr="000955A1">
        <w:rPr>
          <w:rFonts w:ascii="Times New Roman" w:hAnsi="Times New Roman"/>
          <w:b/>
          <w:bCs/>
          <w:sz w:val="22"/>
          <w:lang w:val="sr-Cyrl-CS"/>
        </w:rPr>
        <w:t>1</w:t>
      </w:r>
      <w:r w:rsidR="001C5EE7" w:rsidRPr="000955A1">
        <w:rPr>
          <w:rFonts w:ascii="Times New Roman" w:hAnsi="Times New Roman"/>
          <w:b/>
          <w:bCs/>
          <w:sz w:val="22"/>
          <w:lang w:val="sr-Cyrl-CS"/>
        </w:rPr>
        <w:t>1</w:t>
      </w:r>
      <w:r w:rsidR="008D556B" w:rsidRPr="000955A1">
        <w:rPr>
          <w:rFonts w:ascii="Times New Roman" w:hAnsi="Times New Roman"/>
          <w:b/>
          <w:bCs/>
          <w:sz w:val="22"/>
          <w:vertAlign w:val="superscript"/>
          <w:lang w:val="sr-Cyrl-CS"/>
        </w:rPr>
        <w:t>00</w:t>
      </w:r>
      <w:r w:rsidR="008D556B" w:rsidRPr="000955A1">
        <w:rPr>
          <w:rFonts w:ascii="Times New Roman" w:hAnsi="Times New Roman"/>
          <w:b/>
          <w:bCs/>
          <w:sz w:val="22"/>
          <w:lang w:val="sr-Cyrl-CS"/>
        </w:rPr>
        <w:t xml:space="preserve"> часова</w:t>
      </w:r>
      <w:r w:rsidR="008D556B" w:rsidRPr="000955A1">
        <w:rPr>
          <w:rFonts w:ascii="Times New Roman" w:hAnsi="Times New Roman"/>
          <w:sz w:val="22"/>
          <w:lang w:val="sr-Cyrl-CS"/>
        </w:rPr>
        <w:t>, укључујући и понуде послате поштом.</w:t>
      </w:r>
    </w:p>
    <w:p w:rsidR="008D556B" w:rsidRPr="00D828E3" w:rsidRDefault="00992B6E" w:rsidP="00B61A9D">
      <w:pPr>
        <w:ind w:right="-108" w:firstLine="340"/>
        <w:jc w:val="both"/>
        <w:rPr>
          <w:rFonts w:ascii="Times New Roman" w:hAnsi="Times New Roman"/>
          <w:sz w:val="22"/>
          <w:lang w:val="sr-Cyrl-CS"/>
        </w:rPr>
      </w:pPr>
      <w:r w:rsidRPr="000955A1">
        <w:rPr>
          <w:rFonts w:ascii="Times New Roman" w:hAnsi="Times New Roman"/>
          <w:sz w:val="22"/>
          <w:lang w:val="sr-Cyrl-CS"/>
        </w:rPr>
        <w:t>Јавно отварање понуда обавиће</w:t>
      </w:r>
      <w:r w:rsidRPr="000955A1">
        <w:rPr>
          <w:rFonts w:ascii="Times New Roman" w:hAnsi="Times New Roman"/>
          <w:sz w:val="22"/>
        </w:rPr>
        <w:t xml:space="preserve"> </w:t>
      </w:r>
      <w:r w:rsidR="008D556B" w:rsidRPr="000955A1">
        <w:rPr>
          <w:rFonts w:ascii="Times New Roman" w:hAnsi="Times New Roman"/>
          <w:sz w:val="22"/>
          <w:lang w:val="sr-Cyrl-CS"/>
        </w:rPr>
        <w:t xml:space="preserve">се у згради Природно-математичког факултета у Нишу, Вишеградска 33, </w:t>
      </w:r>
      <w:r w:rsidR="00D125B2" w:rsidRPr="000955A1">
        <w:rPr>
          <w:rFonts w:ascii="Times New Roman" w:hAnsi="Times New Roman"/>
          <w:b/>
          <w:bCs/>
          <w:sz w:val="22"/>
        </w:rPr>
        <w:t>24.7.2014</w:t>
      </w:r>
      <w:r w:rsidR="002347CF" w:rsidRPr="000955A1">
        <w:rPr>
          <w:rFonts w:ascii="Times New Roman" w:hAnsi="Times New Roman"/>
          <w:b/>
          <w:bCs/>
          <w:sz w:val="22"/>
          <w:lang w:val="sr-Cyrl-CS"/>
        </w:rPr>
        <w:t xml:space="preserve">. </w:t>
      </w:r>
      <w:r w:rsidR="008D556B" w:rsidRPr="000955A1">
        <w:rPr>
          <w:rFonts w:ascii="Times New Roman" w:hAnsi="Times New Roman"/>
          <w:sz w:val="22"/>
          <w:lang w:val="sr-Cyrl-CS"/>
        </w:rPr>
        <w:t xml:space="preserve">године у </w:t>
      </w:r>
      <w:r w:rsidR="003E07AC" w:rsidRPr="000955A1">
        <w:rPr>
          <w:rFonts w:ascii="Times New Roman" w:hAnsi="Times New Roman"/>
          <w:b/>
          <w:bCs/>
          <w:sz w:val="22"/>
          <w:lang w:val="sr-Cyrl-CS"/>
        </w:rPr>
        <w:t>1</w:t>
      </w:r>
      <w:r w:rsidR="001C5EE7" w:rsidRPr="000955A1">
        <w:rPr>
          <w:rFonts w:ascii="Times New Roman" w:hAnsi="Times New Roman"/>
          <w:b/>
          <w:bCs/>
          <w:sz w:val="22"/>
          <w:lang w:val="sr-Cyrl-CS"/>
        </w:rPr>
        <w:t>1</w:t>
      </w:r>
      <w:r w:rsidR="003E07AC" w:rsidRPr="000955A1">
        <w:rPr>
          <w:rFonts w:ascii="Times New Roman" w:hAnsi="Times New Roman"/>
          <w:b/>
          <w:bCs/>
          <w:sz w:val="22"/>
          <w:vertAlign w:val="superscript"/>
          <w:lang w:val="sr-Cyrl-CS"/>
        </w:rPr>
        <w:t>3</w:t>
      </w:r>
      <w:r w:rsidR="008D556B" w:rsidRPr="000955A1">
        <w:rPr>
          <w:rFonts w:ascii="Times New Roman" w:hAnsi="Times New Roman"/>
          <w:b/>
          <w:bCs/>
          <w:sz w:val="22"/>
          <w:vertAlign w:val="superscript"/>
          <w:lang w:val="sr-Cyrl-CS"/>
        </w:rPr>
        <w:t>0</w:t>
      </w:r>
      <w:r w:rsidR="008D556B" w:rsidRPr="000955A1">
        <w:rPr>
          <w:rFonts w:ascii="Times New Roman" w:hAnsi="Times New Roman"/>
          <w:sz w:val="22"/>
          <w:lang w:val="sr-Cyrl-CS"/>
        </w:rPr>
        <w:t xml:space="preserve"> часова. Отварању понуда могу да при</w:t>
      </w:r>
      <w:r w:rsidR="00644684" w:rsidRPr="000955A1">
        <w:rPr>
          <w:rFonts w:ascii="Times New Roman" w:hAnsi="Times New Roman"/>
          <w:sz w:val="22"/>
          <w:lang w:val="sr-Cyrl-CS"/>
        </w:rPr>
        <w:t>суствују</w:t>
      </w:r>
      <w:r w:rsidR="00644684" w:rsidRPr="00D828E3">
        <w:rPr>
          <w:rFonts w:ascii="Times New Roman" w:hAnsi="Times New Roman"/>
          <w:sz w:val="22"/>
          <w:lang w:val="sr-Cyrl-CS"/>
        </w:rPr>
        <w:t xml:space="preserve"> представници понуђача </w:t>
      </w:r>
      <w:r w:rsidR="008D556B" w:rsidRPr="00D828E3">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D828E3" w:rsidRDefault="008D556B" w:rsidP="00C873AE">
      <w:pPr>
        <w:pStyle w:val="BodyTextIndent"/>
        <w:ind w:left="0" w:firstLine="288"/>
        <w:jc w:val="both"/>
        <w:rPr>
          <w:rFonts w:ascii="Times New Roman" w:hAnsi="Times New Roman"/>
          <w:sz w:val="22"/>
          <w:szCs w:val="22"/>
        </w:rPr>
      </w:pPr>
      <w:r w:rsidRPr="00D828E3">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D556B" w:rsidRPr="00D828E3" w:rsidRDefault="004F33D8" w:rsidP="00B61A9D">
      <w:pPr>
        <w:ind w:right="-108" w:firstLine="340"/>
        <w:jc w:val="both"/>
        <w:rPr>
          <w:rFonts w:ascii="Times New Roman" w:hAnsi="Times New Roman"/>
          <w:sz w:val="22"/>
          <w:szCs w:val="22"/>
          <w:lang w:val="sr-Cyrl-CS"/>
        </w:rPr>
      </w:pPr>
      <w:r w:rsidRPr="00D828E3">
        <w:rPr>
          <w:rFonts w:ascii="Times New Roman" w:hAnsi="Times New Roman"/>
          <w:sz w:val="22"/>
          <w:szCs w:val="22"/>
          <w:lang w:val="sr-Cyrl-CS"/>
        </w:rPr>
        <w:t>Оквирни датум за доношење Одлуке о додели уговора је</w:t>
      </w:r>
      <w:r w:rsidR="00F405CC" w:rsidRPr="00D828E3">
        <w:rPr>
          <w:rFonts w:ascii="Times New Roman" w:hAnsi="Times New Roman"/>
          <w:sz w:val="22"/>
          <w:szCs w:val="22"/>
          <w:lang w:val="sr-Cyrl-CS"/>
        </w:rPr>
        <w:t xml:space="preserve"> </w:t>
      </w:r>
      <w:r w:rsidR="00C03334" w:rsidRPr="00D828E3">
        <w:rPr>
          <w:rFonts w:ascii="Times New Roman" w:hAnsi="Times New Roman"/>
          <w:sz w:val="22"/>
          <w:szCs w:val="22"/>
          <w:lang w:val="sr-Cyrl-CS"/>
        </w:rPr>
        <w:t>7</w:t>
      </w:r>
      <w:r w:rsidR="000249CC" w:rsidRPr="00D828E3">
        <w:rPr>
          <w:rFonts w:ascii="Times New Roman" w:hAnsi="Times New Roman"/>
          <w:sz w:val="22"/>
          <w:szCs w:val="22"/>
          <w:lang w:val="sr-Cyrl-CS"/>
        </w:rPr>
        <w:t xml:space="preserve"> </w:t>
      </w:r>
      <w:r w:rsidR="00644684" w:rsidRPr="00D828E3">
        <w:rPr>
          <w:rFonts w:ascii="Times New Roman" w:hAnsi="Times New Roman"/>
          <w:sz w:val="22"/>
          <w:szCs w:val="22"/>
          <w:lang w:val="sr-Cyrl-CS"/>
        </w:rPr>
        <w:t>(</w:t>
      </w:r>
      <w:r w:rsidR="00C03334" w:rsidRPr="00D828E3">
        <w:rPr>
          <w:rFonts w:ascii="Times New Roman" w:hAnsi="Times New Roman"/>
          <w:sz w:val="22"/>
          <w:szCs w:val="22"/>
          <w:lang w:val="sr-Cyrl-CS"/>
        </w:rPr>
        <w:t>седам</w:t>
      </w:r>
      <w:r w:rsidR="008D556B" w:rsidRPr="00D828E3">
        <w:rPr>
          <w:rFonts w:ascii="Times New Roman" w:hAnsi="Times New Roman"/>
          <w:sz w:val="22"/>
          <w:szCs w:val="22"/>
          <w:lang w:val="sr-Cyrl-CS"/>
        </w:rPr>
        <w:t>) дана од дана јавног отварања понуда.</w:t>
      </w:r>
    </w:p>
    <w:p w:rsidR="00BF4B94" w:rsidRPr="00D828E3" w:rsidRDefault="00BF4B94" w:rsidP="00BF4B94">
      <w:pPr>
        <w:ind w:firstLine="360"/>
        <w:jc w:val="both"/>
        <w:rPr>
          <w:rFonts w:ascii="Times New Roman" w:hAnsi="Times New Roman"/>
          <w:sz w:val="22"/>
          <w:szCs w:val="22"/>
          <w:lang w:val="sr-Cyrl-CS"/>
        </w:rPr>
      </w:pPr>
    </w:p>
    <w:p w:rsidR="00BF4B94" w:rsidRPr="00D828E3" w:rsidRDefault="00BF4B94" w:rsidP="00BF4B94">
      <w:pPr>
        <w:ind w:firstLine="360"/>
        <w:jc w:val="both"/>
        <w:rPr>
          <w:rFonts w:ascii="Times New Roman" w:hAnsi="Times New Roman"/>
          <w:sz w:val="22"/>
          <w:szCs w:val="22"/>
          <w:lang w:val="sr-Cyrl-CS"/>
        </w:rPr>
      </w:pPr>
    </w:p>
    <w:p w:rsidR="00D736D3" w:rsidRPr="00D828E3" w:rsidRDefault="00D736D3">
      <w:pPr>
        <w:ind w:right="-108"/>
        <w:jc w:val="both"/>
        <w:rPr>
          <w:rFonts w:ascii="Times New Roman" w:hAnsi="Times New Roman"/>
          <w:sz w:val="22"/>
          <w:szCs w:val="22"/>
          <w:lang w:val="sr-Latn-CS"/>
        </w:rPr>
      </w:pPr>
    </w:p>
    <w:p w:rsidR="00D736D3" w:rsidRPr="00D828E3" w:rsidRDefault="00D736D3">
      <w:pPr>
        <w:ind w:right="-108"/>
        <w:jc w:val="both"/>
        <w:rPr>
          <w:rFonts w:ascii="Times New Roman" w:hAnsi="Times New Roman"/>
          <w:sz w:val="22"/>
          <w:szCs w:val="22"/>
          <w:lang w:val="sr-Cyrl-CS"/>
        </w:rPr>
      </w:pPr>
    </w:p>
    <w:p w:rsidR="003056B6" w:rsidRPr="00D828E3" w:rsidRDefault="003056B6">
      <w:pPr>
        <w:ind w:right="-108"/>
        <w:jc w:val="both"/>
        <w:rPr>
          <w:rFonts w:ascii="Times New Roman" w:hAnsi="Times New Roman"/>
          <w:sz w:val="22"/>
          <w:szCs w:val="22"/>
          <w:lang w:val="sr-Cyrl-CS"/>
        </w:rPr>
      </w:pPr>
    </w:p>
    <w:p w:rsidR="00FD3FEF" w:rsidRPr="00D828E3" w:rsidRDefault="00FD3FEF">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F2299D" w:rsidRPr="00D828E3" w:rsidRDefault="00F2299D" w:rsidP="004C6A1B">
      <w:pPr>
        <w:rPr>
          <w:rFonts w:ascii="Times New Roman" w:hAnsi="Times New Roman"/>
          <w:sz w:val="22"/>
          <w:szCs w:val="22"/>
          <w:lang w:val="sr-Cyrl-CS"/>
        </w:rPr>
      </w:pPr>
    </w:p>
    <w:p w:rsidR="004C6A1B" w:rsidRDefault="004C6A1B" w:rsidP="004C6A1B">
      <w:pPr>
        <w:rPr>
          <w:rFonts w:ascii="Times New Roman" w:hAnsi="Times New Roman"/>
          <w:sz w:val="22"/>
          <w:szCs w:val="22"/>
          <w:lang w:val="sr-Cyrl-CS"/>
        </w:rPr>
      </w:pPr>
    </w:p>
    <w:p w:rsidR="006761F5" w:rsidRPr="006761F5" w:rsidRDefault="006761F5" w:rsidP="004C6A1B">
      <w:pPr>
        <w:rPr>
          <w:rFonts w:ascii="Times New Roman" w:hAnsi="Times New Roman"/>
          <w:sz w:val="22"/>
          <w:szCs w:val="22"/>
          <w:lang w:val="sr-Cyrl-CS"/>
        </w:rPr>
      </w:pPr>
    </w:p>
    <w:p w:rsidR="00B0378C" w:rsidRPr="00D828E3" w:rsidRDefault="00B0378C" w:rsidP="004C6A1B">
      <w:pPr>
        <w:rPr>
          <w:rFonts w:ascii="Times New Roman" w:hAnsi="Times New Roman"/>
          <w:b/>
          <w:sz w:val="22"/>
          <w:szCs w:val="22"/>
          <w:lang w:val="sr-Cyrl-CS"/>
        </w:rPr>
      </w:pPr>
    </w:p>
    <w:p w:rsidR="00D736D3" w:rsidRPr="00FB66DD" w:rsidRDefault="00D736D3">
      <w:pPr>
        <w:jc w:val="center"/>
        <w:rPr>
          <w:rFonts w:ascii="Times New Roman" w:hAnsi="Times New Roman"/>
          <w:b/>
          <w:sz w:val="22"/>
          <w:szCs w:val="22"/>
          <w:lang w:val="sr-Cyrl-CS"/>
        </w:rPr>
      </w:pPr>
      <w:r w:rsidRPr="00FB66DD">
        <w:rPr>
          <w:rFonts w:ascii="Times New Roman" w:hAnsi="Times New Roman"/>
          <w:b/>
          <w:sz w:val="22"/>
          <w:szCs w:val="22"/>
          <w:lang w:val="sr-Cyrl-CS"/>
        </w:rPr>
        <w:lastRenderedPageBreak/>
        <w:t xml:space="preserve">2.   У П У Т С Т В О </w:t>
      </w:r>
    </w:p>
    <w:p w:rsidR="00D736D3" w:rsidRPr="00D828E3" w:rsidRDefault="00D736D3">
      <w:pPr>
        <w:jc w:val="center"/>
        <w:rPr>
          <w:rFonts w:ascii="Times New Roman" w:hAnsi="Times New Roman"/>
          <w:sz w:val="22"/>
          <w:szCs w:val="22"/>
          <w:lang w:val="sr-Cyrl-CS"/>
        </w:rPr>
      </w:pPr>
      <w:r w:rsidRPr="00FB66DD">
        <w:rPr>
          <w:rFonts w:ascii="Times New Roman" w:hAnsi="Times New Roman"/>
          <w:sz w:val="22"/>
          <w:szCs w:val="22"/>
          <w:lang w:val="sr-Cyrl-CS"/>
        </w:rPr>
        <w:t xml:space="preserve"> за израду понуде по јавном позиву </w:t>
      </w:r>
      <w:r w:rsidR="00D15D00" w:rsidRPr="00FB66DD">
        <w:rPr>
          <w:rFonts w:ascii="Times New Roman" w:hAnsi="Times New Roman"/>
          <w:sz w:val="22"/>
          <w:szCs w:val="22"/>
          <w:lang w:val="sr-Cyrl-CS"/>
        </w:rPr>
        <w:t xml:space="preserve">упућеном </w:t>
      </w:r>
      <w:r w:rsidR="00D125B2" w:rsidRPr="00FB66DD">
        <w:rPr>
          <w:rFonts w:ascii="Times New Roman" w:hAnsi="Times New Roman"/>
          <w:sz w:val="22"/>
          <w:szCs w:val="22"/>
          <w:lang w:val="sr-Cyrl-CS"/>
        </w:rPr>
        <w:t>14.7</w:t>
      </w:r>
      <w:r w:rsidR="00192E42" w:rsidRPr="00FB66DD">
        <w:rPr>
          <w:rFonts w:ascii="Times New Roman" w:hAnsi="Times New Roman"/>
          <w:sz w:val="22"/>
          <w:szCs w:val="22"/>
        </w:rPr>
        <w:t>.2014</w:t>
      </w:r>
      <w:r w:rsidR="001D412B" w:rsidRPr="00FB66DD">
        <w:rPr>
          <w:rFonts w:ascii="Times New Roman" w:hAnsi="Times New Roman"/>
          <w:sz w:val="22"/>
          <w:szCs w:val="22"/>
          <w:lang w:val="sr-Cyrl-CS"/>
        </w:rPr>
        <w:t>.</w:t>
      </w:r>
      <w:r w:rsidR="00976883" w:rsidRPr="00FB66DD">
        <w:rPr>
          <w:rFonts w:ascii="Times New Roman" w:hAnsi="Times New Roman"/>
          <w:sz w:val="22"/>
          <w:szCs w:val="22"/>
          <w:lang w:val="sr-Cyrl-CS"/>
        </w:rPr>
        <w:t xml:space="preserve"> </w:t>
      </w:r>
      <w:r w:rsidR="001D412B" w:rsidRPr="00FB66DD">
        <w:rPr>
          <w:rFonts w:ascii="Times New Roman" w:hAnsi="Times New Roman"/>
          <w:sz w:val="22"/>
          <w:szCs w:val="22"/>
          <w:lang w:val="sr-Cyrl-CS"/>
        </w:rPr>
        <w:t>године</w:t>
      </w:r>
      <w:r w:rsidR="001D412B" w:rsidRPr="00D828E3">
        <w:rPr>
          <w:rFonts w:ascii="Times New Roman" w:hAnsi="Times New Roman"/>
          <w:sz w:val="22"/>
          <w:szCs w:val="22"/>
          <w:lang w:val="sr-Cyrl-CS"/>
        </w:rPr>
        <w:t xml:space="preserve"> </w:t>
      </w:r>
    </w:p>
    <w:p w:rsidR="00D736D3" w:rsidRPr="00D828E3" w:rsidRDefault="00D736D3">
      <w:pPr>
        <w:jc w:val="center"/>
        <w:rPr>
          <w:rFonts w:ascii="Times New Roman" w:hAnsi="Times New Roman"/>
          <w:sz w:val="22"/>
          <w:szCs w:val="22"/>
          <w:lang w:val="sr-Cyrl-CS"/>
        </w:rPr>
      </w:pPr>
    </w:p>
    <w:p w:rsidR="00F44FE9" w:rsidRPr="00D828E3" w:rsidRDefault="00D736D3" w:rsidP="00A57BCE">
      <w:pPr>
        <w:suppressAutoHyphens w:val="0"/>
        <w:ind w:firstLine="288"/>
        <w:jc w:val="both"/>
        <w:rPr>
          <w:rFonts w:ascii="Times New Roman" w:hAnsi="Times New Roman"/>
          <w:b/>
          <w:sz w:val="22"/>
          <w:szCs w:val="22"/>
          <w:lang w:val="sr-Cyrl-CS"/>
        </w:rPr>
      </w:pPr>
      <w:r w:rsidRPr="00D828E3">
        <w:rPr>
          <w:rFonts w:ascii="Times New Roman" w:hAnsi="Times New Roman"/>
          <w:sz w:val="22"/>
          <w:szCs w:val="22"/>
          <w:lang w:val="sr-Cyrl-CS"/>
        </w:rPr>
        <w:t xml:space="preserve">1)  </w:t>
      </w:r>
      <w:r w:rsidR="00504673" w:rsidRPr="00D828E3">
        <w:rPr>
          <w:rFonts w:ascii="Times New Roman" w:hAnsi="Times New Roman"/>
          <w:sz w:val="22"/>
          <w:szCs w:val="22"/>
          <w:lang w:val="sr-Cyrl-CS"/>
        </w:rPr>
        <w:t>Пре</w:t>
      </w:r>
      <w:r w:rsidR="00DB252E" w:rsidRPr="00D828E3">
        <w:rPr>
          <w:rFonts w:ascii="Times New Roman" w:hAnsi="Times New Roman"/>
          <w:sz w:val="22"/>
          <w:szCs w:val="22"/>
          <w:lang w:val="sr-Cyrl-CS"/>
        </w:rPr>
        <w:t>дмет јавне набавке је</w:t>
      </w:r>
      <w:r w:rsidR="00494558" w:rsidRPr="00D828E3">
        <w:rPr>
          <w:rFonts w:ascii="Times New Roman" w:hAnsi="Times New Roman"/>
          <w:sz w:val="22"/>
          <w:szCs w:val="22"/>
          <w:lang w:val="sr-Cyrl-CS"/>
        </w:rPr>
        <w:t xml:space="preserve"> </w:t>
      </w:r>
      <w:r w:rsidR="00F020B8">
        <w:rPr>
          <w:rFonts w:ascii="Times New Roman" w:hAnsi="Times New Roman"/>
          <w:sz w:val="22"/>
          <w:lang w:val="sr-Cyrl-CS"/>
        </w:rPr>
        <w:t xml:space="preserve">замена постојећих подних облога са набавком и уградњом ламината за потребе Департмана за </w:t>
      </w:r>
      <w:r w:rsidR="003A1621">
        <w:rPr>
          <w:rFonts w:ascii="Times New Roman" w:hAnsi="Times New Roman"/>
          <w:sz w:val="22"/>
          <w:lang w:val="sr-Cyrl-CS"/>
        </w:rPr>
        <w:t>физику П</w:t>
      </w:r>
      <w:r w:rsidR="00F020B8">
        <w:rPr>
          <w:rFonts w:ascii="Times New Roman" w:hAnsi="Times New Roman"/>
          <w:sz w:val="22"/>
          <w:lang w:val="sr-Cyrl-CS"/>
        </w:rPr>
        <w:t>риродно-математичког факултета у Нишу</w:t>
      </w:r>
      <w:r w:rsidR="00C3365B" w:rsidRPr="00D828E3">
        <w:rPr>
          <w:rFonts w:ascii="Times New Roman" w:hAnsi="Times New Roman"/>
          <w:sz w:val="22"/>
          <w:szCs w:val="22"/>
          <w:lang w:val="sr-Cyrl-CS"/>
        </w:rPr>
        <w:t>.</w:t>
      </w:r>
      <w:r w:rsidR="00791031" w:rsidRPr="00D828E3">
        <w:rPr>
          <w:rFonts w:ascii="Times New Roman" w:hAnsi="Times New Roman"/>
          <w:sz w:val="22"/>
          <w:szCs w:val="22"/>
          <w:lang w:val="sr-Cyrl-CS"/>
        </w:rPr>
        <w:t xml:space="preserve"> </w:t>
      </w:r>
      <w:r w:rsidR="00F020B8">
        <w:rPr>
          <w:rFonts w:ascii="Times New Roman" w:hAnsi="Times New Roman"/>
          <w:sz w:val="22"/>
          <w:szCs w:val="22"/>
          <w:lang w:val="sr-Cyrl-CS"/>
        </w:rPr>
        <w:t xml:space="preserve">Понуда се попуњава и подноси на </w:t>
      </w:r>
      <w:r w:rsidR="00504673" w:rsidRPr="00D828E3">
        <w:rPr>
          <w:rFonts w:ascii="Times New Roman" w:hAnsi="Times New Roman"/>
          <w:sz w:val="22"/>
          <w:szCs w:val="22"/>
          <w:lang w:val="sr-Cyrl-CS"/>
        </w:rPr>
        <w:t>оригиналном обрасцу из конкурсне документације</w:t>
      </w:r>
      <w:r w:rsidR="006761F5">
        <w:rPr>
          <w:rFonts w:ascii="Times New Roman" w:hAnsi="Times New Roman"/>
          <w:b/>
          <w:sz w:val="22"/>
          <w:szCs w:val="22"/>
          <w:lang w:val="sr-Cyrl-CS"/>
        </w:rPr>
        <w:t xml:space="preserve">. </w:t>
      </w:r>
      <w:r w:rsidR="009F418C" w:rsidRPr="00D828E3">
        <w:rPr>
          <w:rFonts w:ascii="Times New Roman" w:hAnsi="Times New Roman"/>
          <w:b/>
          <w:sz w:val="22"/>
          <w:szCs w:val="22"/>
          <w:lang w:val="sr-Cyrl-CS"/>
        </w:rPr>
        <w:t>Један понуђач може да учествује само у једној понуди</w:t>
      </w:r>
      <w:r w:rsidR="00C33EA3" w:rsidRPr="00D828E3">
        <w:rPr>
          <w:rFonts w:ascii="Times New Roman" w:hAnsi="Times New Roman"/>
          <w:b/>
          <w:sz w:val="22"/>
          <w:szCs w:val="22"/>
          <w:lang w:val="sr-Cyrl-CS"/>
        </w:rPr>
        <w:t>, и то као понуђач који наступа</w:t>
      </w:r>
      <w:r w:rsidR="00C33EA3" w:rsidRPr="00D828E3">
        <w:rPr>
          <w:rFonts w:ascii="Times New Roman" w:hAnsi="Times New Roman"/>
          <w:b/>
          <w:sz w:val="22"/>
          <w:szCs w:val="22"/>
          <w:lang w:val="sr-Latn-CS"/>
        </w:rPr>
        <w:t xml:space="preserve"> </w:t>
      </w:r>
      <w:r w:rsidR="009F418C" w:rsidRPr="00D828E3">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D828E3">
        <w:rPr>
          <w:rFonts w:ascii="Times New Roman" w:hAnsi="Times New Roman"/>
          <w:b/>
          <w:sz w:val="22"/>
          <w:szCs w:val="22"/>
          <w:lang w:val="sr-Cyrl-CS"/>
        </w:rPr>
        <w:t>неприхватљиве</w:t>
      </w:r>
      <w:r w:rsidR="009F418C" w:rsidRPr="00D828E3">
        <w:rPr>
          <w:rFonts w:ascii="Times New Roman" w:hAnsi="Times New Roman"/>
          <w:b/>
          <w:sz w:val="22"/>
          <w:szCs w:val="22"/>
          <w:lang w:val="sr-Cyrl-CS"/>
        </w:rPr>
        <w:t>.</w:t>
      </w:r>
    </w:p>
    <w:p w:rsidR="00924A82" w:rsidRPr="00D828E3" w:rsidRDefault="00924A82" w:rsidP="00924A82">
      <w:pPr>
        <w:ind w:firstLine="288"/>
        <w:jc w:val="both"/>
        <w:rPr>
          <w:rFonts w:ascii="Times New Roman" w:hAnsi="Times New Roman"/>
          <w:sz w:val="22"/>
          <w:szCs w:val="22"/>
          <w:lang w:val="sr-Cyrl-CS"/>
        </w:rPr>
      </w:pPr>
      <w:r w:rsidRPr="00D828E3">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D828E3" w:rsidRDefault="00190218" w:rsidP="00DD2F82">
      <w:pPr>
        <w:ind w:firstLine="288"/>
        <w:jc w:val="both"/>
        <w:rPr>
          <w:rFonts w:ascii="Times New Roman" w:hAnsi="Times New Roman"/>
          <w:sz w:val="22"/>
          <w:szCs w:val="22"/>
          <w:lang w:val="sr-Cyrl-CS"/>
        </w:rPr>
      </w:pPr>
      <w:r>
        <w:rPr>
          <w:rFonts w:ascii="Times New Roman" w:hAnsi="Times New Roman"/>
          <w:sz w:val="22"/>
          <w:szCs w:val="22"/>
          <w:lang w:val="sr-Cyrl-CS"/>
        </w:rPr>
        <w:t xml:space="preserve">Понуда </w:t>
      </w:r>
      <w:r w:rsidR="009B06AF" w:rsidRPr="00D828E3">
        <w:rPr>
          <w:rFonts w:ascii="Times New Roman" w:hAnsi="Times New Roman"/>
          <w:sz w:val="22"/>
          <w:szCs w:val="22"/>
          <w:lang w:val="sr-Cyrl-CS"/>
        </w:rPr>
        <w:t xml:space="preserve">се </w:t>
      </w:r>
      <w:r w:rsidR="007009D7" w:rsidRPr="00D828E3">
        <w:rPr>
          <w:rFonts w:ascii="Times New Roman" w:hAnsi="Times New Roman"/>
          <w:sz w:val="22"/>
          <w:szCs w:val="22"/>
          <w:lang w:val="sr-Cyrl-CS"/>
        </w:rPr>
        <w:t xml:space="preserve">подноси </w:t>
      </w:r>
      <w:r w:rsidR="00504673" w:rsidRPr="00D828E3">
        <w:rPr>
          <w:rFonts w:ascii="Times New Roman" w:hAnsi="Times New Roman"/>
          <w:sz w:val="22"/>
          <w:szCs w:val="22"/>
          <w:lang w:val="sr-Cyrl-CS"/>
        </w:rPr>
        <w:t>у затвореној коверти</w:t>
      </w:r>
      <w:r w:rsidR="007009D7" w:rsidRPr="00D828E3">
        <w:rPr>
          <w:rFonts w:ascii="Times New Roman" w:hAnsi="Times New Roman"/>
          <w:sz w:val="22"/>
          <w:szCs w:val="22"/>
          <w:lang w:val="sr-Cyrl-CS"/>
        </w:rPr>
        <w:t xml:space="preserve"> </w:t>
      </w:r>
      <w:r w:rsidR="004B1B73" w:rsidRPr="00D828E3">
        <w:rPr>
          <w:rFonts w:ascii="Times New Roman" w:hAnsi="Times New Roman"/>
          <w:b/>
          <w:sz w:val="22"/>
          <w:szCs w:val="22"/>
          <w:u w:val="single"/>
          <w:lang w:val="sr-Cyrl-CS"/>
        </w:rPr>
        <w:t>(</w:t>
      </w:r>
      <w:r w:rsidR="0072664B" w:rsidRPr="00D828E3">
        <w:rPr>
          <w:rFonts w:ascii="Times New Roman CYR" w:hAnsi="Times New Roman CYR" w:cs="Times New Roman CYR"/>
          <w:b/>
          <w:color w:val="000000"/>
          <w:u w:val="single"/>
        </w:rPr>
        <w:t>затворен</w:t>
      </w:r>
      <w:r w:rsidR="0072664B" w:rsidRPr="00D828E3">
        <w:rPr>
          <w:rFonts w:ascii="Times New Roman CYR" w:hAnsi="Times New Roman CYR" w:cs="Times New Roman CYR"/>
          <w:b/>
          <w:color w:val="000000"/>
          <w:u w:val="single"/>
          <w:lang w:val="sr-Cyrl-CS"/>
        </w:rPr>
        <w:t>а</w:t>
      </w:r>
      <w:r w:rsidR="0072664B" w:rsidRPr="00D828E3">
        <w:rPr>
          <w:rFonts w:ascii="Times New Roman" w:hAnsi="Times New Roman"/>
          <w:b/>
          <w:color w:val="000000"/>
          <w:u w:val="single"/>
        </w:rPr>
        <w:t> </w:t>
      </w:r>
      <w:r w:rsidR="0072664B" w:rsidRPr="00D828E3">
        <w:rPr>
          <w:rFonts w:ascii="Times New Roman CYR" w:hAnsi="Times New Roman CYR" w:cs="Times New Roman CYR"/>
          <w:b/>
          <w:color w:val="000000"/>
          <w:u w:val="single"/>
        </w:rPr>
        <w:t>на</w:t>
      </w:r>
      <w:r w:rsidR="0072664B" w:rsidRPr="00D828E3">
        <w:rPr>
          <w:rFonts w:ascii="Times New Roman" w:hAnsi="Times New Roman"/>
          <w:b/>
          <w:color w:val="000000"/>
          <w:u w:val="single"/>
        </w:rPr>
        <w:t> </w:t>
      </w:r>
      <w:r w:rsidR="0072664B" w:rsidRPr="00D828E3">
        <w:rPr>
          <w:rFonts w:ascii="Times New Roman CYR" w:hAnsi="Times New Roman CYR" w:cs="Times New Roman CYR"/>
          <w:b/>
          <w:color w:val="000000"/>
          <w:u w:val="single"/>
        </w:rPr>
        <w:t>на</w:t>
      </w:r>
      <w:r w:rsidR="0072664B" w:rsidRPr="00D828E3">
        <w:rPr>
          <w:rFonts w:ascii="Times New Roman" w:hAnsi="Times New Roman"/>
          <w:b/>
          <w:color w:val="000000"/>
          <w:u w:val="single"/>
        </w:rPr>
        <w:t>чин </w:t>
      </w:r>
      <w:r w:rsidR="0072664B" w:rsidRPr="00D828E3">
        <w:rPr>
          <w:rFonts w:ascii="Times New Roman CYR" w:hAnsi="Times New Roman CYR" w:cs="Times New Roman CYR"/>
          <w:b/>
          <w:color w:val="000000"/>
          <w:u w:val="single"/>
        </w:rPr>
        <w:t>да</w:t>
      </w:r>
      <w:r w:rsidR="0072664B" w:rsidRPr="00D828E3">
        <w:rPr>
          <w:rFonts w:ascii="Times New Roman" w:hAnsi="Times New Roman"/>
          <w:b/>
          <w:color w:val="000000"/>
          <w:u w:val="single"/>
        </w:rPr>
        <w:t> се</w:t>
      </w:r>
      <w:r w:rsidR="0072664B" w:rsidRPr="00D828E3">
        <w:rPr>
          <w:rFonts w:ascii="Times New Roman" w:hAnsi="Times New Roman"/>
          <w:b/>
          <w:color w:val="000000"/>
          <w:u w:val="single"/>
          <w:lang w:val="sr-Cyrl-CS"/>
        </w:rPr>
        <w:t xml:space="preserve"> </w:t>
      </w:r>
      <w:r w:rsidR="0072664B" w:rsidRPr="00D828E3">
        <w:rPr>
          <w:rFonts w:ascii="Times New Roman" w:hAnsi="Times New Roman"/>
          <w:b/>
          <w:color w:val="000000"/>
          <w:u w:val="single"/>
        </w:rPr>
        <w:t>приликом </w:t>
      </w:r>
      <w:r w:rsidR="0072664B" w:rsidRPr="00D828E3">
        <w:rPr>
          <w:rFonts w:ascii="Times New Roman CYR" w:hAnsi="Times New Roman CYR" w:cs="Times New Roman CYR"/>
          <w:b/>
          <w:color w:val="000000"/>
          <w:u w:val="single"/>
        </w:rPr>
        <w:t>отварања</w:t>
      </w:r>
      <w:r w:rsidR="0072664B" w:rsidRPr="00D828E3">
        <w:rPr>
          <w:rFonts w:ascii="Times New Roman" w:hAnsi="Times New Roman"/>
          <w:b/>
          <w:color w:val="000000"/>
          <w:u w:val="single"/>
        </w:rPr>
        <w:t> </w:t>
      </w:r>
      <w:r w:rsidR="0072664B" w:rsidRPr="00D828E3">
        <w:rPr>
          <w:rFonts w:ascii="Times New Roman CYR" w:hAnsi="Times New Roman CYR" w:cs="Times New Roman CYR"/>
          <w:b/>
          <w:color w:val="000000"/>
          <w:u w:val="single"/>
        </w:rPr>
        <w:t>понуда</w:t>
      </w:r>
      <w:r w:rsidR="0072664B" w:rsidRPr="00D828E3">
        <w:rPr>
          <w:rFonts w:ascii="Times New Roman" w:hAnsi="Times New Roman"/>
          <w:b/>
          <w:color w:val="000000"/>
          <w:u w:val="single"/>
        </w:rPr>
        <w:t> може </w:t>
      </w:r>
      <w:r w:rsidR="0072664B" w:rsidRPr="00D828E3">
        <w:rPr>
          <w:rFonts w:ascii="Times New Roman CYR" w:hAnsi="Times New Roman CYR" w:cs="Times New Roman CYR"/>
          <w:b/>
          <w:color w:val="000000"/>
          <w:u w:val="single"/>
        </w:rPr>
        <w:t>са</w:t>
      </w:r>
      <w:r w:rsidR="007B0261" w:rsidRPr="00D828E3">
        <w:rPr>
          <w:rFonts w:ascii="Times New Roman CYR" w:hAnsi="Times New Roman CYR" w:cs="Times New Roman CYR"/>
          <w:b/>
          <w:color w:val="000000"/>
          <w:u w:val="single"/>
          <w:lang w:val="sr-Cyrl-CS"/>
        </w:rPr>
        <w:t xml:space="preserve"> </w:t>
      </w:r>
      <w:r w:rsidR="0072664B" w:rsidRPr="00D828E3">
        <w:rPr>
          <w:rFonts w:ascii="Times New Roman" w:hAnsi="Times New Roman"/>
          <w:b/>
          <w:color w:val="000000"/>
          <w:u w:val="single"/>
        </w:rPr>
        <w:t>сигурношћу утврдити </w:t>
      </w:r>
      <w:r w:rsidR="0072664B" w:rsidRPr="00D828E3">
        <w:rPr>
          <w:rFonts w:ascii="Times New Roman CYR" w:hAnsi="Times New Roman CYR" w:cs="Times New Roman CYR"/>
          <w:b/>
          <w:color w:val="000000"/>
          <w:u w:val="single"/>
        </w:rPr>
        <w:t>да</w:t>
      </w:r>
      <w:r w:rsidR="00763154" w:rsidRPr="00D828E3">
        <w:rPr>
          <w:rFonts w:ascii="Times New Roman" w:hAnsi="Times New Roman"/>
          <w:b/>
          <w:color w:val="000000"/>
          <w:u w:val="single"/>
        </w:rPr>
        <w:t> се</w:t>
      </w:r>
      <w:r w:rsidR="00094E8D">
        <w:rPr>
          <w:rFonts w:ascii="Times New Roman" w:hAnsi="Times New Roman"/>
          <w:b/>
          <w:color w:val="000000"/>
          <w:u w:val="single"/>
        </w:rPr>
        <w:t xml:space="preserve"> </w:t>
      </w:r>
      <w:r w:rsidR="0072664B" w:rsidRPr="00D828E3">
        <w:rPr>
          <w:rFonts w:ascii="Times New Roman" w:hAnsi="Times New Roman"/>
          <w:b/>
          <w:color w:val="000000"/>
          <w:u w:val="single"/>
        </w:rPr>
        <w:t>први пут </w:t>
      </w:r>
      <w:r w:rsidR="0072664B" w:rsidRPr="00D828E3">
        <w:rPr>
          <w:rFonts w:ascii="Times New Roman CYR" w:hAnsi="Times New Roman CYR" w:cs="Times New Roman CYR"/>
          <w:b/>
          <w:color w:val="000000"/>
          <w:u w:val="single"/>
        </w:rPr>
        <w:t>отвара</w:t>
      </w:r>
      <w:r w:rsidR="004B1B73" w:rsidRPr="00D828E3">
        <w:rPr>
          <w:rFonts w:ascii="Times New Roman CYR" w:hAnsi="Times New Roman CYR" w:cs="Times New Roman CYR"/>
          <w:b/>
          <w:color w:val="000000"/>
          <w:u w:val="single"/>
          <w:lang w:val="sr-Cyrl-CS"/>
        </w:rPr>
        <w:t>)</w:t>
      </w:r>
      <w:r w:rsidR="0072664B" w:rsidRPr="00D828E3">
        <w:rPr>
          <w:rFonts w:ascii="Times New Roman" w:hAnsi="Times New Roman"/>
          <w:sz w:val="22"/>
          <w:szCs w:val="22"/>
          <w:lang w:val="sr-Cyrl-CS"/>
        </w:rPr>
        <w:t xml:space="preserve"> </w:t>
      </w:r>
      <w:r w:rsidR="00504673" w:rsidRPr="00D828E3">
        <w:rPr>
          <w:rFonts w:ascii="Times New Roman" w:hAnsi="Times New Roman"/>
          <w:sz w:val="22"/>
          <w:szCs w:val="22"/>
          <w:lang w:val="sr-Cyrl-CS"/>
        </w:rPr>
        <w:t>са тачно на</w:t>
      </w:r>
      <w:r w:rsidR="003676CB" w:rsidRPr="00D828E3">
        <w:rPr>
          <w:rFonts w:ascii="Times New Roman" w:hAnsi="Times New Roman"/>
          <w:sz w:val="22"/>
          <w:szCs w:val="22"/>
          <w:lang w:val="sr-Cyrl-CS"/>
        </w:rPr>
        <w:t xml:space="preserve">веденом </w:t>
      </w:r>
      <w:r w:rsidR="00C67A44" w:rsidRPr="00D828E3">
        <w:rPr>
          <w:rFonts w:ascii="Times New Roman" w:hAnsi="Times New Roman"/>
          <w:sz w:val="22"/>
          <w:szCs w:val="22"/>
          <w:lang w:val="sr-Cyrl-CS"/>
        </w:rPr>
        <w:t xml:space="preserve">адресом понуђача и </w:t>
      </w:r>
      <w:r w:rsidR="00504673" w:rsidRPr="00D828E3">
        <w:rPr>
          <w:rFonts w:ascii="Times New Roman" w:hAnsi="Times New Roman"/>
          <w:sz w:val="22"/>
          <w:szCs w:val="22"/>
          <w:lang w:val="sr-Cyrl-CS"/>
        </w:rPr>
        <w:t>назнаком</w:t>
      </w:r>
      <w:r w:rsidR="0072664B" w:rsidRPr="00D828E3">
        <w:rPr>
          <w:rFonts w:ascii="Times New Roman" w:hAnsi="Times New Roman"/>
          <w:sz w:val="22"/>
          <w:szCs w:val="22"/>
          <w:lang w:val="sr-Cyrl-CS"/>
        </w:rPr>
        <w:t xml:space="preserve"> </w:t>
      </w:r>
      <w:r w:rsidR="00C046FB" w:rsidRPr="00D828E3">
        <w:rPr>
          <w:rFonts w:ascii="Times New Roman" w:hAnsi="Times New Roman"/>
          <w:b/>
          <w:bCs/>
          <w:sz w:val="22"/>
          <w:szCs w:val="22"/>
          <w:lang w:val="sr-Cyrl-CS"/>
        </w:rPr>
        <w:t>''</w:t>
      </w:r>
      <w:r w:rsidR="00D16F95" w:rsidRPr="00D828E3">
        <w:rPr>
          <w:rFonts w:ascii="Times New Roman" w:hAnsi="Times New Roman"/>
          <w:b/>
          <w:bCs/>
          <w:sz w:val="22"/>
          <w:szCs w:val="22"/>
          <w:lang w:val="sr-Cyrl-CS"/>
        </w:rPr>
        <w:t>НЕ</w:t>
      </w:r>
      <w:r w:rsidR="0090605C" w:rsidRPr="00D828E3">
        <w:rPr>
          <w:rFonts w:ascii="Times New Roman" w:hAnsi="Times New Roman"/>
          <w:b/>
          <w:bCs/>
          <w:sz w:val="22"/>
          <w:szCs w:val="22"/>
          <w:lang w:val="sr-Cyrl-CS"/>
        </w:rPr>
        <w:t xml:space="preserve"> ОТВАРАТИ – </w:t>
      </w:r>
      <w:r w:rsidR="00504673" w:rsidRPr="00D828E3">
        <w:rPr>
          <w:rFonts w:ascii="Times New Roman" w:hAnsi="Times New Roman"/>
          <w:b/>
          <w:bCs/>
          <w:sz w:val="22"/>
          <w:szCs w:val="22"/>
          <w:lang w:val="sr-Cyrl-CS"/>
        </w:rPr>
        <w:t xml:space="preserve">ПОНУДА ЗА </w:t>
      </w:r>
      <w:r w:rsidR="007D30DD" w:rsidRPr="00D828E3">
        <w:rPr>
          <w:rFonts w:ascii="Times New Roman" w:hAnsi="Times New Roman"/>
          <w:b/>
          <w:bCs/>
          <w:sz w:val="22"/>
          <w:szCs w:val="22"/>
          <w:lang w:val="sr-Cyrl-CS"/>
        </w:rPr>
        <w:t>ЈАВНУ НАБАВКУ</w:t>
      </w:r>
      <w:r w:rsidR="00A7455B" w:rsidRPr="00D828E3">
        <w:rPr>
          <w:rFonts w:ascii="Times New Roman" w:hAnsi="Times New Roman"/>
          <w:b/>
          <w:bCs/>
          <w:sz w:val="22"/>
          <w:szCs w:val="22"/>
          <w:lang w:val="sr-Cyrl-CS"/>
        </w:rPr>
        <w:t xml:space="preserve"> </w:t>
      </w:r>
      <w:r w:rsidR="00B25AAC">
        <w:rPr>
          <w:rFonts w:ascii="Times New Roman" w:hAnsi="Times New Roman"/>
          <w:b/>
          <w:bCs/>
          <w:sz w:val="22"/>
          <w:szCs w:val="22"/>
          <w:lang w:val="sr-Cyrl-CS"/>
        </w:rPr>
        <w:t>БРОЈ МР-01/014</w:t>
      </w:r>
      <w:r w:rsidR="0090605C" w:rsidRPr="00D828E3">
        <w:rPr>
          <w:rFonts w:ascii="Times New Roman" w:hAnsi="Times New Roman"/>
          <w:b/>
          <w:bCs/>
          <w:sz w:val="22"/>
          <w:szCs w:val="22"/>
          <w:lang w:val="sr-Cyrl-CS"/>
        </w:rPr>
        <w:t xml:space="preserve"> </w:t>
      </w:r>
      <w:r w:rsidR="00504673" w:rsidRPr="00D828E3">
        <w:rPr>
          <w:rFonts w:ascii="Times New Roman" w:hAnsi="Times New Roman"/>
          <w:b/>
          <w:bCs/>
          <w:sz w:val="22"/>
          <w:szCs w:val="22"/>
          <w:lang w:val="sr-Cyrl-CS"/>
        </w:rPr>
        <w:t>(</w:t>
      </w:r>
      <w:r w:rsidR="00C23DFD">
        <w:rPr>
          <w:rFonts w:ascii="Times New Roman" w:hAnsi="Times New Roman"/>
          <w:b/>
          <w:bCs/>
          <w:sz w:val="22"/>
          <w:szCs w:val="22"/>
          <w:lang w:val="sr-Cyrl-CS"/>
        </w:rPr>
        <w:t>ЗАМЕНА ПОСТОЈЕЋИХ ПОДНИХ ОБЛОГА СА НАБАВКОМ И УГРАДЊОМ ЛАМИНАТА</w:t>
      </w:r>
      <w:r w:rsidR="00C046FB" w:rsidRPr="00D828E3">
        <w:rPr>
          <w:rFonts w:ascii="Times New Roman" w:hAnsi="Times New Roman"/>
          <w:b/>
          <w:bCs/>
          <w:sz w:val="22"/>
          <w:szCs w:val="22"/>
          <w:lang w:val="sr-Cyrl-CS"/>
        </w:rPr>
        <w:t>)</w:t>
      </w:r>
      <w:r w:rsidR="00504673" w:rsidRPr="00D828E3">
        <w:rPr>
          <w:rFonts w:ascii="Times New Roman" w:hAnsi="Times New Roman"/>
          <w:b/>
          <w:bCs/>
          <w:sz w:val="22"/>
          <w:szCs w:val="22"/>
          <w:lang w:val="sr-Cyrl-CS"/>
        </w:rPr>
        <w:t>"</w:t>
      </w:r>
      <w:r w:rsidR="00504673" w:rsidRPr="00D828E3">
        <w:rPr>
          <w:rFonts w:ascii="Times New Roman" w:hAnsi="Times New Roman"/>
          <w:sz w:val="22"/>
          <w:szCs w:val="22"/>
          <w:lang w:val="sr-Cyrl-CS"/>
        </w:rPr>
        <w:t xml:space="preserve"> на њој. </w:t>
      </w:r>
      <w:r w:rsidR="00AD23A0" w:rsidRPr="00D828E3">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D828E3">
        <w:rPr>
          <w:rFonts w:ascii="Times New Roman" w:hAnsi="Times New Roman"/>
          <w:sz w:val="22"/>
          <w:szCs w:val="22"/>
          <w:lang w:val="sr-Cyrl-CS"/>
        </w:rPr>
        <w:t xml:space="preserve">Понуда се предаје на адресу: </w:t>
      </w:r>
      <w:r w:rsidR="00B84461">
        <w:rPr>
          <w:rFonts w:ascii="Times New Roman" w:hAnsi="Times New Roman"/>
          <w:sz w:val="22"/>
          <w:szCs w:val="22"/>
          <w:lang w:val="sr-Cyrl-CS"/>
        </w:rPr>
        <w:t xml:space="preserve">                         </w:t>
      </w:r>
      <w:r w:rsidR="00504673" w:rsidRPr="00D828E3">
        <w:rPr>
          <w:rFonts w:ascii="Times New Roman" w:hAnsi="Times New Roman"/>
          <w:sz w:val="22"/>
          <w:szCs w:val="22"/>
          <w:lang w:val="sr-Cyrl-CS"/>
        </w:rPr>
        <w:t xml:space="preserve">Природно-математички факултет – Ниш, Вишеградска 33. </w:t>
      </w:r>
    </w:p>
    <w:p w:rsidR="00D055D8" w:rsidRPr="00D828E3" w:rsidRDefault="00D055D8" w:rsidP="00D055D8">
      <w:pPr>
        <w:ind w:firstLine="288"/>
        <w:jc w:val="both"/>
        <w:rPr>
          <w:rFonts w:ascii="Times New Roman" w:hAnsi="Times New Roman"/>
          <w:b/>
          <w:sz w:val="22"/>
          <w:szCs w:val="22"/>
          <w:lang w:val="sr-Cyrl-CS"/>
        </w:rPr>
      </w:pPr>
      <w:r w:rsidRPr="00D828E3">
        <w:rPr>
          <w:rFonts w:ascii="Times New Roman" w:hAnsi="Times New Roman"/>
          <w:b/>
          <w:sz w:val="22"/>
          <w:szCs w:val="22"/>
          <w:lang w:val="sr-Cyrl-CS"/>
        </w:rPr>
        <w:t>У случају да је</w:t>
      </w:r>
      <w:r w:rsidRPr="00D828E3">
        <w:rPr>
          <w:rFonts w:ascii="Times New Roman" w:hAnsi="Times New Roman"/>
          <w:b/>
          <w:sz w:val="22"/>
          <w:szCs w:val="22"/>
        </w:rPr>
        <w:t xml:space="preserve"> </w:t>
      </w:r>
      <w:r w:rsidRPr="00D828E3">
        <w:rPr>
          <w:rFonts w:ascii="Times New Roman" w:hAnsi="Times New Roman"/>
          <w:b/>
          <w:sz w:val="22"/>
          <w:szCs w:val="22"/>
          <w:lang w:val="sr-Cyrl-CS"/>
        </w:rPr>
        <w:t>од стране групе понуђача</w:t>
      </w:r>
      <w:r w:rsidRPr="00D828E3">
        <w:rPr>
          <w:rFonts w:ascii="Times New Roman" w:hAnsi="Times New Roman"/>
          <w:b/>
          <w:sz w:val="22"/>
          <w:szCs w:val="22"/>
        </w:rPr>
        <w:t xml:space="preserve"> </w:t>
      </w:r>
      <w:r w:rsidRPr="00D828E3">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094E8D" w:rsidRDefault="00B73CE2" w:rsidP="00C67A44">
      <w:pPr>
        <w:suppressAutoHyphens w:val="0"/>
        <w:ind w:firstLine="288"/>
        <w:jc w:val="both"/>
        <w:rPr>
          <w:rFonts w:ascii="Times New Roman" w:hAnsi="Times New Roman"/>
          <w:b/>
          <w:sz w:val="22"/>
          <w:szCs w:val="22"/>
          <w:lang w:val="sr-Cyrl-CS"/>
        </w:rPr>
      </w:pPr>
      <w:r w:rsidRPr="00094E8D">
        <w:rPr>
          <w:rFonts w:ascii="Times New Roman" w:hAnsi="Times New Roman"/>
          <w:b/>
          <w:sz w:val="22"/>
          <w:szCs w:val="22"/>
          <w:lang w:val="sr-Cyrl-CS"/>
        </w:rPr>
        <w:t xml:space="preserve">У року за подношење понуда наведеном у позиву, односно до </w:t>
      </w:r>
      <w:r w:rsidR="00D125B2" w:rsidRPr="00094E8D">
        <w:rPr>
          <w:rFonts w:ascii="Times New Roman" w:hAnsi="Times New Roman"/>
          <w:b/>
          <w:bCs/>
          <w:sz w:val="22"/>
        </w:rPr>
        <w:t>24.7.2014</w:t>
      </w:r>
      <w:r w:rsidRPr="00094E8D">
        <w:rPr>
          <w:rFonts w:ascii="Times New Roman" w:hAnsi="Times New Roman"/>
          <w:b/>
          <w:sz w:val="22"/>
          <w:szCs w:val="22"/>
          <w:lang w:val="sr-Cyrl-CS"/>
        </w:rPr>
        <w:t xml:space="preserve">. године до </w:t>
      </w:r>
      <w:r w:rsidRPr="00094E8D">
        <w:rPr>
          <w:rFonts w:ascii="Times New Roman" w:hAnsi="Times New Roman"/>
          <w:b/>
          <w:bCs/>
          <w:sz w:val="22"/>
          <w:lang w:val="sr-Cyrl-CS"/>
        </w:rPr>
        <w:t>11</w:t>
      </w:r>
      <w:r w:rsidRPr="00094E8D">
        <w:rPr>
          <w:rFonts w:ascii="Times New Roman" w:hAnsi="Times New Roman"/>
          <w:b/>
          <w:bCs/>
          <w:sz w:val="22"/>
          <w:vertAlign w:val="superscript"/>
          <w:lang w:val="sr-Cyrl-CS"/>
        </w:rPr>
        <w:t>00</w:t>
      </w:r>
      <w:r w:rsidRPr="00094E8D">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094E8D" w:rsidRDefault="00FD3FEF">
      <w:pPr>
        <w:jc w:val="both"/>
        <w:rPr>
          <w:rFonts w:ascii="Times New Roman" w:hAnsi="Times New Roman"/>
          <w:sz w:val="22"/>
          <w:szCs w:val="22"/>
          <w:lang w:val="sr-Cyrl-CS"/>
        </w:rPr>
      </w:pPr>
    </w:p>
    <w:p w:rsidR="00504311" w:rsidRPr="00094E8D" w:rsidRDefault="000A1007" w:rsidP="00504311">
      <w:pPr>
        <w:jc w:val="both"/>
        <w:rPr>
          <w:rFonts w:ascii="Times New Roman" w:hAnsi="Times New Roman"/>
          <w:b/>
          <w:sz w:val="22"/>
          <w:szCs w:val="22"/>
        </w:rPr>
      </w:pPr>
      <w:r w:rsidRPr="00094E8D">
        <w:rPr>
          <w:rFonts w:ascii="Times New Roman" w:hAnsi="Times New Roman"/>
          <w:sz w:val="22"/>
          <w:szCs w:val="22"/>
          <w:lang w:val="sr-Cyrl-CS"/>
        </w:rPr>
        <w:tab/>
        <w:t>2)</w:t>
      </w:r>
      <w:r w:rsidRPr="00094E8D">
        <w:rPr>
          <w:rFonts w:ascii="Times New Roman" w:hAnsi="Times New Roman"/>
          <w:sz w:val="22"/>
          <w:szCs w:val="22"/>
          <w:lang w:val="sr-Cyrl-CS"/>
        </w:rPr>
        <w:tab/>
      </w:r>
      <w:r w:rsidR="00D736D3" w:rsidRPr="00094E8D">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094E8D">
        <w:rPr>
          <w:rFonts w:ascii="Times New Roman" w:hAnsi="Times New Roman"/>
          <w:b/>
          <w:sz w:val="22"/>
          <w:szCs w:val="22"/>
          <w:lang w:val="sr-Cyrl-CS"/>
        </w:rPr>
        <w:t>Пожељно је да сва документација (стране са текстом)</w:t>
      </w:r>
      <w:r w:rsidR="00504311" w:rsidRPr="00094E8D">
        <w:rPr>
          <w:rFonts w:ascii="Times New Roman" w:hAnsi="Times New Roman"/>
          <w:sz w:val="28"/>
          <w:szCs w:val="28"/>
          <w:lang w:val="sr-Cyrl-CS"/>
        </w:rPr>
        <w:t xml:space="preserve"> </w:t>
      </w:r>
      <w:r w:rsidR="00504311" w:rsidRPr="00094E8D">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094E8D">
        <w:rPr>
          <w:rFonts w:ascii="Times New Roman" w:hAnsi="Times New Roman"/>
          <w:b/>
          <w:sz w:val="22"/>
          <w:szCs w:val="22"/>
          <w:lang w:val="sr-Cyrl-CS"/>
        </w:rPr>
        <w:t xml:space="preserve"> </w:t>
      </w:r>
    </w:p>
    <w:p w:rsidR="008D1472" w:rsidRPr="00094E8D" w:rsidRDefault="00504311" w:rsidP="007B6040">
      <w:pPr>
        <w:ind w:firstLine="340"/>
        <w:jc w:val="both"/>
        <w:rPr>
          <w:rFonts w:ascii="Times New Roman" w:hAnsi="Times New Roman"/>
          <w:b/>
          <w:sz w:val="22"/>
          <w:szCs w:val="22"/>
          <w:lang w:val="sr-Cyrl-CS"/>
        </w:rPr>
      </w:pPr>
      <w:r w:rsidRPr="00094E8D">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94E8D">
        <w:rPr>
          <w:rFonts w:ascii="Times New Roman" w:hAnsi="Times New Roman"/>
          <w:b/>
          <w:sz w:val="22"/>
          <w:szCs w:val="22"/>
          <w:lang w:val="sr-Cyrl-CS"/>
        </w:rPr>
        <w:t xml:space="preserve">. </w:t>
      </w:r>
      <w:r w:rsidR="008D1472" w:rsidRPr="00094E8D">
        <w:rPr>
          <w:rFonts w:ascii="Times New Roman" w:hAnsi="Times New Roman"/>
          <w:b/>
          <w:sz w:val="22"/>
          <w:szCs w:val="22"/>
          <w:lang w:val="sr-Cyrl-CS"/>
        </w:rPr>
        <w:t xml:space="preserve">             </w:t>
      </w:r>
    </w:p>
    <w:p w:rsidR="006C4B17" w:rsidRPr="00094E8D" w:rsidRDefault="006C4B17" w:rsidP="006C4B17">
      <w:pPr>
        <w:jc w:val="both"/>
        <w:rPr>
          <w:rFonts w:ascii="Times New Roman" w:hAnsi="Times New Roman"/>
          <w:b/>
          <w:sz w:val="22"/>
          <w:szCs w:val="22"/>
          <w:lang w:val="sr-Cyrl-CS"/>
        </w:rPr>
      </w:pPr>
      <w:r w:rsidRPr="00094E8D">
        <w:rPr>
          <w:rFonts w:ascii="Times New Roman" w:hAnsi="Times New Roman"/>
          <w:b/>
          <w:sz w:val="22"/>
          <w:szCs w:val="22"/>
          <w:lang w:val="sr-Cyrl-CS"/>
        </w:rPr>
        <w:t xml:space="preserve">  </w:t>
      </w:r>
    </w:p>
    <w:p w:rsidR="00D736D3" w:rsidRPr="00D828E3" w:rsidRDefault="00D736D3">
      <w:pPr>
        <w:jc w:val="both"/>
        <w:rPr>
          <w:rFonts w:ascii="Times New Roman" w:hAnsi="Times New Roman"/>
          <w:sz w:val="22"/>
          <w:szCs w:val="22"/>
          <w:lang w:val="sr-Cyrl-CS"/>
        </w:rPr>
      </w:pPr>
      <w:r w:rsidRPr="00094E8D">
        <w:rPr>
          <w:rFonts w:ascii="Times New Roman" w:hAnsi="Times New Roman"/>
          <w:sz w:val="22"/>
          <w:szCs w:val="22"/>
          <w:lang w:val="sr-Cyrl-CS"/>
        </w:rPr>
        <w:tab/>
      </w:r>
      <w:r w:rsidR="000A1007" w:rsidRPr="00094E8D">
        <w:rPr>
          <w:rFonts w:ascii="Times New Roman" w:hAnsi="Times New Roman"/>
          <w:sz w:val="22"/>
          <w:szCs w:val="22"/>
          <w:lang w:val="sr-Cyrl-CS"/>
        </w:rPr>
        <w:t>3)</w:t>
      </w:r>
      <w:r w:rsidR="000A1007" w:rsidRPr="00094E8D">
        <w:rPr>
          <w:rFonts w:ascii="Times New Roman" w:hAnsi="Times New Roman"/>
          <w:sz w:val="22"/>
          <w:szCs w:val="22"/>
          <w:lang w:val="sr-Cyrl-CS"/>
        </w:rPr>
        <w:tab/>
      </w:r>
      <w:r w:rsidRPr="00094E8D">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094E8D">
        <w:rPr>
          <w:rFonts w:ascii="Times New Roman" w:hAnsi="Times New Roman"/>
          <w:sz w:val="22"/>
          <w:szCs w:val="22"/>
          <w:lang w:val="sr-Cyrl-CS"/>
        </w:rPr>
        <w:t xml:space="preserve">до </w:t>
      </w:r>
      <w:r w:rsidR="00D125B2" w:rsidRPr="00094E8D">
        <w:rPr>
          <w:rFonts w:ascii="Times New Roman" w:hAnsi="Times New Roman"/>
          <w:b/>
          <w:bCs/>
          <w:sz w:val="22"/>
        </w:rPr>
        <w:t>24.7.2014</w:t>
      </w:r>
      <w:r w:rsidR="006B12E8" w:rsidRPr="00094E8D">
        <w:rPr>
          <w:rFonts w:ascii="Times New Roman" w:hAnsi="Times New Roman"/>
          <w:b/>
          <w:sz w:val="22"/>
          <w:szCs w:val="22"/>
          <w:lang w:val="sr-Cyrl-CS"/>
        </w:rPr>
        <w:t>.</w:t>
      </w:r>
      <w:r w:rsidR="00772869" w:rsidRPr="00094E8D">
        <w:rPr>
          <w:rFonts w:ascii="Times New Roman" w:hAnsi="Times New Roman"/>
          <w:b/>
          <w:sz w:val="22"/>
          <w:szCs w:val="22"/>
          <w:lang w:val="sr-Cyrl-CS"/>
        </w:rPr>
        <w:t xml:space="preserve"> </w:t>
      </w:r>
      <w:r w:rsidR="006B12E8" w:rsidRPr="00094E8D">
        <w:rPr>
          <w:rFonts w:ascii="Times New Roman" w:hAnsi="Times New Roman"/>
          <w:sz w:val="22"/>
          <w:szCs w:val="22"/>
          <w:lang w:val="sr-Cyrl-CS"/>
        </w:rPr>
        <w:t xml:space="preserve">године </w:t>
      </w:r>
      <w:r w:rsidRPr="00094E8D">
        <w:rPr>
          <w:rFonts w:ascii="Times New Roman" w:hAnsi="Times New Roman"/>
          <w:sz w:val="22"/>
          <w:szCs w:val="22"/>
          <w:lang w:val="sr-Cyrl-CS"/>
        </w:rPr>
        <w:t xml:space="preserve">до </w:t>
      </w:r>
      <w:r w:rsidR="00A05763" w:rsidRPr="00094E8D">
        <w:rPr>
          <w:rFonts w:ascii="Times New Roman" w:hAnsi="Times New Roman"/>
          <w:b/>
          <w:bCs/>
          <w:sz w:val="22"/>
          <w:lang w:val="sr-Cyrl-CS"/>
        </w:rPr>
        <w:t>11</w:t>
      </w:r>
      <w:r w:rsidR="00A05763" w:rsidRPr="00094E8D">
        <w:rPr>
          <w:rFonts w:ascii="Times New Roman" w:hAnsi="Times New Roman"/>
          <w:b/>
          <w:bCs/>
          <w:sz w:val="22"/>
          <w:vertAlign w:val="superscript"/>
          <w:lang w:val="sr-Cyrl-CS"/>
        </w:rPr>
        <w:t>00</w:t>
      </w:r>
      <w:r w:rsidRPr="00094E8D">
        <w:rPr>
          <w:rFonts w:ascii="Times New Roman" w:hAnsi="Times New Roman"/>
          <w:sz w:val="22"/>
          <w:szCs w:val="22"/>
          <w:lang w:val="sr-Cyrl-CS"/>
        </w:rPr>
        <w:t xml:space="preserve"> часова, лично или препорученом поштом. Понуд</w:t>
      </w:r>
      <w:r w:rsidRPr="00094E8D">
        <w:rPr>
          <w:rFonts w:ascii="Times New Roman" w:hAnsi="Times New Roman"/>
          <w:sz w:val="22"/>
          <w:szCs w:val="22"/>
          <w:lang w:val="sr-Latn-CS"/>
        </w:rPr>
        <w:t>e</w:t>
      </w:r>
      <w:r w:rsidRPr="00094E8D">
        <w:rPr>
          <w:rFonts w:ascii="Times New Roman" w:hAnsi="Times New Roman"/>
          <w:sz w:val="22"/>
          <w:szCs w:val="22"/>
          <w:lang w:val="sr-Cyrl-CS"/>
        </w:rPr>
        <w:t xml:space="preserve"> кој</w:t>
      </w:r>
      <w:r w:rsidRPr="00094E8D">
        <w:rPr>
          <w:rFonts w:ascii="Times New Roman" w:hAnsi="Times New Roman"/>
          <w:sz w:val="22"/>
          <w:szCs w:val="22"/>
          <w:lang w:val="sr-Latn-CS"/>
        </w:rPr>
        <w:t>e</w:t>
      </w:r>
      <w:r w:rsidRPr="00094E8D">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094E8D">
        <w:rPr>
          <w:rFonts w:ascii="Times New Roman" w:hAnsi="Times New Roman"/>
          <w:b/>
          <w:sz w:val="22"/>
          <w:szCs w:val="22"/>
          <w:u w:val="single"/>
          <w:lang w:val="sr-Cyrl-CS"/>
        </w:rPr>
        <w:t>неблаговременим</w:t>
      </w:r>
      <w:r w:rsidRPr="00094E8D">
        <w:rPr>
          <w:rFonts w:ascii="Times New Roman" w:hAnsi="Times New Roman"/>
          <w:sz w:val="22"/>
          <w:szCs w:val="22"/>
          <w:lang w:val="sr-Cyrl-CS"/>
        </w:rPr>
        <w:t xml:space="preserve"> и Комисија ће</w:t>
      </w:r>
      <w:r w:rsidR="00375889" w:rsidRPr="00094E8D">
        <w:rPr>
          <w:rFonts w:ascii="Times New Roman" w:hAnsi="Times New Roman"/>
          <w:sz w:val="22"/>
          <w:szCs w:val="22"/>
          <w:lang w:val="sr-Cyrl-CS"/>
        </w:rPr>
        <w:t xml:space="preserve"> их по окончању поступка јавног </w:t>
      </w:r>
      <w:r w:rsidRPr="00094E8D">
        <w:rPr>
          <w:rFonts w:ascii="Times New Roman" w:hAnsi="Times New Roman"/>
          <w:sz w:val="22"/>
          <w:szCs w:val="22"/>
          <w:lang w:val="sr-Cyrl-CS"/>
        </w:rPr>
        <w:t>отварања понуда неотворене вратити понуђачима са назнаком да су поднете</w:t>
      </w:r>
      <w:r w:rsidRPr="00D828E3">
        <w:rPr>
          <w:rFonts w:ascii="Times New Roman" w:hAnsi="Times New Roman"/>
          <w:sz w:val="22"/>
          <w:szCs w:val="22"/>
          <w:lang w:val="sr-Cyrl-CS"/>
        </w:rPr>
        <w:t xml:space="preserve"> неблаговремено. </w:t>
      </w:r>
    </w:p>
    <w:p w:rsidR="00D736D3" w:rsidRPr="003F3F6A" w:rsidRDefault="00D736D3" w:rsidP="00D66DA2">
      <w:pPr>
        <w:ind w:firstLine="340"/>
        <w:jc w:val="both"/>
        <w:rPr>
          <w:rFonts w:ascii="Times New Roman" w:hAnsi="Times New Roman"/>
          <w:sz w:val="22"/>
          <w:szCs w:val="22"/>
          <w:lang w:val="sr-Cyrl-CS"/>
        </w:rPr>
      </w:pPr>
      <w:r w:rsidRPr="00D828E3">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D828E3">
        <w:rPr>
          <w:rFonts w:ascii="Times New Roman" w:hAnsi="Times New Roman"/>
          <w:sz w:val="22"/>
          <w:szCs w:val="22"/>
          <w:lang w:val="sr-Cyrl-CS"/>
        </w:rPr>
        <w:t>,</w:t>
      </w:r>
      <w:r w:rsidRPr="00D828E3">
        <w:rPr>
          <w:rFonts w:ascii="Times New Roman" w:hAnsi="Times New Roman"/>
          <w:sz w:val="22"/>
          <w:szCs w:val="22"/>
          <w:lang w:val="sr-Cyrl-CS"/>
        </w:rPr>
        <w:t xml:space="preserve"> а за које се</w:t>
      </w:r>
      <w:r w:rsidR="00504673" w:rsidRPr="00D828E3">
        <w:rPr>
          <w:rFonts w:ascii="Times New Roman" w:hAnsi="Times New Roman"/>
          <w:sz w:val="22"/>
          <w:szCs w:val="22"/>
          <w:lang w:val="sr-Cyrl-CS"/>
        </w:rPr>
        <w:t>,</w:t>
      </w:r>
      <w:r w:rsidRPr="00D828E3">
        <w:rPr>
          <w:rFonts w:ascii="Times New Roman" w:hAnsi="Times New Roman"/>
          <w:sz w:val="22"/>
          <w:szCs w:val="22"/>
          <w:lang w:val="sr-Cyrl-CS"/>
        </w:rPr>
        <w:t xml:space="preserve"> за</w:t>
      </w:r>
      <w:r w:rsidRPr="003F3F6A">
        <w:rPr>
          <w:rFonts w:ascii="Times New Roman" w:hAnsi="Times New Roman"/>
          <w:sz w:val="22"/>
          <w:szCs w:val="22"/>
          <w:lang w:val="sr-Cyrl-CS"/>
        </w:rPr>
        <w:t xml:space="preserve"> време и после јавног отварања понуда 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w:t>
      </w:r>
      <w:r w:rsidRPr="003F3F6A">
        <w:rPr>
          <w:rFonts w:ascii="Times New Roman" w:hAnsi="Times New Roman"/>
          <w:sz w:val="22"/>
          <w:szCs w:val="22"/>
          <w:lang w:val="sr-Latn-CS"/>
        </w:rPr>
        <w:t xml:space="preserve">утврди </w:t>
      </w:r>
      <w:r w:rsidR="00967103" w:rsidRPr="003F3F6A">
        <w:rPr>
          <w:rFonts w:ascii="Times New Roman" w:hAnsi="Times New Roman"/>
          <w:sz w:val="22"/>
          <w:szCs w:val="22"/>
          <w:lang w:val="sr-Cyrl-CS"/>
        </w:rPr>
        <w:t>да не одговарају потпуно свим техничким спецификацијама</w:t>
      </w:r>
      <w:r w:rsidRPr="003F3F6A">
        <w:rPr>
          <w:rFonts w:ascii="Times New Roman" w:hAnsi="Times New Roman"/>
          <w:sz w:val="22"/>
          <w:szCs w:val="22"/>
          <w:lang w:val="sr-Cyrl-CS"/>
        </w:rPr>
        <w:t>.</w:t>
      </w:r>
    </w:p>
    <w:p w:rsidR="00D736D3" w:rsidRPr="00EE1E78" w:rsidRDefault="00D736D3" w:rsidP="00D66DA2">
      <w:pPr>
        <w:ind w:firstLine="340"/>
        <w:jc w:val="both"/>
        <w:rPr>
          <w:rFonts w:ascii="Times New Roman" w:hAnsi="Times New Roman"/>
          <w:sz w:val="22"/>
          <w:szCs w:val="22"/>
          <w:lang w:val="sr-Cyrl-CS"/>
        </w:rPr>
      </w:pPr>
      <w:r w:rsidRPr="003F3F6A">
        <w:rPr>
          <w:rFonts w:ascii="Times New Roman" w:hAnsi="Times New Roman"/>
          <w:sz w:val="22"/>
          <w:szCs w:val="22"/>
          <w:lang w:val="sr-Cyrl-CS"/>
        </w:rPr>
        <w:tab/>
        <w:t xml:space="preserve">Наручилац </w:t>
      </w:r>
      <w:r w:rsidR="00961B73" w:rsidRPr="003F3F6A">
        <w:rPr>
          <w:rFonts w:ascii="Times New Roman" w:hAnsi="Times New Roman"/>
          <w:sz w:val="22"/>
          <w:szCs w:val="22"/>
          <w:lang w:val="sr-Cyrl-CS"/>
        </w:rPr>
        <w:t>ће</w:t>
      </w:r>
      <w:r w:rsidRPr="003F3F6A">
        <w:rPr>
          <w:rFonts w:ascii="Times New Roman" w:hAnsi="Times New Roman"/>
          <w:sz w:val="22"/>
          <w:szCs w:val="22"/>
          <w:lang w:val="sr-Cyrl-CS"/>
        </w:rPr>
        <w:t xml:space="preserve"> </w:t>
      </w:r>
      <w:r w:rsidR="00C90079" w:rsidRPr="003F3F6A">
        <w:rPr>
          <w:rFonts w:ascii="Times New Roman" w:hAnsi="Times New Roman"/>
          <w:sz w:val="22"/>
          <w:szCs w:val="22"/>
          <w:lang w:val="sr-Cyrl-CS"/>
        </w:rPr>
        <w:t xml:space="preserve">као неприхватљиве одбити </w:t>
      </w:r>
      <w:r w:rsidRPr="003F3F6A">
        <w:rPr>
          <w:rFonts w:ascii="Times New Roman" w:hAnsi="Times New Roman"/>
          <w:sz w:val="22"/>
          <w:szCs w:val="22"/>
          <w:lang w:val="sr-Cyrl-CS"/>
        </w:rPr>
        <w:t>понуде које су благовремено предате</w:t>
      </w:r>
      <w:r w:rsidR="003B123B" w:rsidRPr="003F3F6A">
        <w:rPr>
          <w:rFonts w:ascii="Times New Roman" w:hAnsi="Times New Roman"/>
          <w:sz w:val="22"/>
          <w:szCs w:val="22"/>
          <w:lang w:val="sr-Cyrl-CS"/>
        </w:rPr>
        <w:t>,</w:t>
      </w:r>
      <w:r w:rsidRPr="003F3F6A">
        <w:rPr>
          <w:rFonts w:ascii="Times New Roman" w:hAnsi="Times New Roman"/>
          <w:sz w:val="22"/>
          <w:szCs w:val="22"/>
          <w:lang w:val="sr-Cyrl-CS"/>
        </w:rPr>
        <w:t xml:space="preserve"> а за које је</w:t>
      </w:r>
      <w:r w:rsidR="00504673" w:rsidRPr="003F3F6A">
        <w:rPr>
          <w:rFonts w:ascii="Times New Roman" w:hAnsi="Times New Roman"/>
          <w:sz w:val="22"/>
          <w:szCs w:val="22"/>
          <w:lang w:val="sr-Cyrl-CS"/>
        </w:rPr>
        <w:t>,</w:t>
      </w:r>
      <w:r w:rsidR="007B39A9" w:rsidRPr="003F3F6A">
        <w:rPr>
          <w:rFonts w:ascii="Times New Roman" w:hAnsi="Times New Roman"/>
          <w:sz w:val="22"/>
          <w:szCs w:val="22"/>
          <w:lang w:val="sr-Cyrl-CS"/>
        </w:rPr>
        <w:t xml:space="preserve"> након</w:t>
      </w:r>
      <w:r w:rsidR="003B123B" w:rsidRPr="003F3F6A">
        <w:rPr>
          <w:rFonts w:ascii="Times New Roman" w:hAnsi="Times New Roman"/>
          <w:sz w:val="22"/>
          <w:szCs w:val="22"/>
          <w:lang w:val="sr-Cyrl-CS"/>
        </w:rPr>
        <w:t xml:space="preserve"> отварања понуда </w:t>
      </w:r>
      <w:r w:rsidRPr="003F3F6A">
        <w:rPr>
          <w:rFonts w:ascii="Times New Roman" w:hAnsi="Times New Roman"/>
          <w:sz w:val="22"/>
          <w:szCs w:val="22"/>
          <w:lang w:val="sr-Cyrl-CS"/>
        </w:rPr>
        <w:t>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утврђено</w:t>
      </w:r>
      <w:r w:rsidR="00961B73" w:rsidRPr="003F3F6A">
        <w:rPr>
          <w:rFonts w:ascii="Times New Roman" w:hAnsi="Times New Roman"/>
          <w:sz w:val="22"/>
          <w:szCs w:val="22"/>
          <w:lang w:val="sr-Cyrl-CS"/>
        </w:rPr>
        <w:t xml:space="preserve"> да садрже битне недостатке</w:t>
      </w:r>
      <w:r w:rsidR="000538EB" w:rsidRPr="003F3F6A">
        <w:rPr>
          <w:rFonts w:ascii="Times New Roman" w:hAnsi="Times New Roman"/>
          <w:sz w:val="22"/>
          <w:szCs w:val="22"/>
        </w:rPr>
        <w:t xml:space="preserve">, </w:t>
      </w:r>
      <w:r w:rsidR="000538EB" w:rsidRPr="003F3F6A">
        <w:rPr>
          <w:rFonts w:ascii="Times New Roman" w:hAnsi="Times New Roman"/>
          <w:sz w:val="22"/>
          <w:szCs w:val="22"/>
          <w:lang w:val="sr-Cyrl-CS"/>
        </w:rPr>
        <w:t>као</w:t>
      </w:r>
      <w:r w:rsidR="00961B73" w:rsidRPr="003F3F6A">
        <w:rPr>
          <w:rFonts w:ascii="Times New Roman" w:hAnsi="Times New Roman"/>
          <w:sz w:val="22"/>
          <w:szCs w:val="22"/>
          <w:lang w:val="sr-Cyrl-CS"/>
        </w:rPr>
        <w:t xml:space="preserve"> и</w:t>
      </w:r>
      <w:r w:rsidRPr="003F3F6A">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EE1E78" w:rsidRDefault="00FD3FEF">
      <w:pPr>
        <w:jc w:val="both"/>
        <w:rPr>
          <w:rFonts w:ascii="Times New Roman" w:hAnsi="Times New Roman"/>
          <w:sz w:val="22"/>
          <w:szCs w:val="22"/>
          <w:lang w:val="sr-Cyrl-CS"/>
        </w:rPr>
      </w:pPr>
    </w:p>
    <w:p w:rsidR="00513219" w:rsidRDefault="00D736D3" w:rsidP="00513219">
      <w:pPr>
        <w:spacing w:before="100"/>
        <w:ind w:firstLine="288"/>
        <w:jc w:val="both"/>
        <w:rPr>
          <w:rFonts w:ascii="Times New Roman" w:hAnsi="Times New Roman"/>
          <w:b/>
          <w:bCs/>
          <w:sz w:val="22"/>
          <w:szCs w:val="22"/>
          <w:lang w:val="sr-Cyrl-CS"/>
        </w:rPr>
      </w:pPr>
      <w:r w:rsidRPr="00EE1E78">
        <w:rPr>
          <w:rFonts w:ascii="Times New Roman" w:hAnsi="Times New Roman"/>
          <w:sz w:val="22"/>
          <w:szCs w:val="22"/>
          <w:lang w:val="sr-Cyrl-CS"/>
        </w:rPr>
        <w:t>4)</w:t>
      </w:r>
      <w:r w:rsidRPr="00EE1E78">
        <w:rPr>
          <w:rFonts w:ascii="Times New Roman" w:hAnsi="Times New Roman"/>
          <w:sz w:val="22"/>
          <w:szCs w:val="22"/>
          <w:lang w:val="sr-Cyrl-CS"/>
        </w:rPr>
        <w:tab/>
      </w:r>
      <w:r w:rsidR="008551A9" w:rsidRPr="00EE1E78">
        <w:rPr>
          <w:rFonts w:ascii="Times New Roman" w:hAnsi="Times New Roman"/>
          <w:sz w:val="22"/>
          <w:szCs w:val="22"/>
          <w:lang w:val="en-GB"/>
        </w:rPr>
        <w:t xml:space="preserve">Вредновање и оцењивање понуда вршиће се </w:t>
      </w:r>
      <w:r w:rsidR="008551A9" w:rsidRPr="00EE1E78">
        <w:rPr>
          <w:rFonts w:ascii="Times New Roman" w:hAnsi="Times New Roman"/>
          <w:sz w:val="22"/>
          <w:szCs w:val="22"/>
        </w:rPr>
        <w:t xml:space="preserve">на </w:t>
      </w:r>
      <w:r w:rsidR="008551A9" w:rsidRPr="00F96E07">
        <w:rPr>
          <w:rFonts w:ascii="Times New Roman" w:hAnsi="Times New Roman"/>
          <w:sz w:val="22"/>
          <w:szCs w:val="22"/>
          <w:lang w:val="en-GB"/>
        </w:rPr>
        <w:t>основу критеријума</w:t>
      </w:r>
      <w:r w:rsidR="008551A9" w:rsidRPr="00F96E07">
        <w:rPr>
          <w:rFonts w:ascii="Times New Roman" w:hAnsi="Times New Roman"/>
          <w:sz w:val="22"/>
          <w:szCs w:val="22"/>
        </w:rPr>
        <w:t xml:space="preserve"> </w:t>
      </w:r>
      <w:r w:rsidR="008551A9" w:rsidRPr="00EE1E78">
        <w:rPr>
          <w:rFonts w:ascii="Times New Roman" w:hAnsi="Times New Roman"/>
          <w:b/>
          <w:bCs/>
          <w:sz w:val="22"/>
          <w:szCs w:val="22"/>
          <w:u w:val="single"/>
        </w:rPr>
        <w:t>НАЈНИЖЕ ПОНУЂЕНЕ ЦЕНЕ</w:t>
      </w:r>
      <w:r w:rsidR="008551A9" w:rsidRPr="00EE1E78">
        <w:rPr>
          <w:rFonts w:ascii="Times New Roman" w:hAnsi="Times New Roman"/>
          <w:b/>
          <w:bCs/>
          <w:sz w:val="22"/>
          <w:szCs w:val="22"/>
        </w:rPr>
        <w:t>.</w:t>
      </w:r>
      <w:r w:rsidR="008551A9" w:rsidRPr="00EE1E78">
        <w:rPr>
          <w:rFonts w:ascii="Times New Roman" w:hAnsi="Times New Roman"/>
          <w:b/>
          <w:bCs/>
          <w:sz w:val="22"/>
          <w:szCs w:val="22"/>
          <w:lang w:val="sr-Cyrl-CS"/>
        </w:rPr>
        <w:t xml:space="preserve"> </w:t>
      </w:r>
    </w:p>
    <w:p w:rsidR="00F96E07" w:rsidRPr="00EE1E78" w:rsidRDefault="00F96E07" w:rsidP="00E718D0">
      <w:pPr>
        <w:spacing w:before="100"/>
        <w:jc w:val="both"/>
        <w:rPr>
          <w:rFonts w:ascii="Times New Roman" w:hAnsi="Times New Roman"/>
          <w:sz w:val="22"/>
          <w:szCs w:val="22"/>
          <w:lang w:val="sr-Cyrl-CS"/>
        </w:rPr>
      </w:pPr>
    </w:p>
    <w:p w:rsidR="00513219" w:rsidRPr="00094E8D" w:rsidRDefault="00513219" w:rsidP="0009259B">
      <w:pPr>
        <w:pStyle w:val="BodyText"/>
        <w:ind w:firstLine="288"/>
        <w:jc w:val="both"/>
        <w:rPr>
          <w:rFonts w:ascii="Times New Roman" w:hAnsi="Times New Roman"/>
          <w:b/>
          <w:bCs/>
          <w:sz w:val="22"/>
          <w:szCs w:val="22"/>
          <w:lang w:val="sr-Cyrl-CS"/>
        </w:rPr>
      </w:pPr>
      <w:r w:rsidRPr="00094E8D">
        <w:rPr>
          <w:rFonts w:ascii="Times New Roman" w:hAnsi="Times New Roman"/>
          <w:b/>
          <w:bCs/>
          <w:sz w:val="22"/>
          <w:szCs w:val="22"/>
          <w:lang w:val="sr-Cyrl-CS"/>
        </w:rPr>
        <w:t>Напомена: Уколико су понуђене цене</w:t>
      </w:r>
      <w:r w:rsidR="00E718D0" w:rsidRPr="00094E8D">
        <w:rPr>
          <w:rFonts w:ascii="Times New Roman" w:hAnsi="Times New Roman"/>
          <w:b/>
          <w:bCs/>
          <w:sz w:val="22"/>
          <w:szCs w:val="22"/>
          <w:lang w:val="sr-Cyrl-CS"/>
        </w:rPr>
        <w:t xml:space="preserve"> </w:t>
      </w:r>
      <w:r w:rsidRPr="00094E8D">
        <w:rPr>
          <w:rFonts w:ascii="Times New Roman" w:hAnsi="Times New Roman"/>
          <w:b/>
          <w:bCs/>
          <w:sz w:val="22"/>
          <w:szCs w:val="22"/>
          <w:lang w:val="sr-Cyrl-CS"/>
        </w:rPr>
        <w:t xml:space="preserve">од стране различитих понуђача идентичне (једнаке) приликом рангирања и оцењивања понуда узеће се у обзир следећи елементи: </w:t>
      </w:r>
    </w:p>
    <w:p w:rsidR="00513219" w:rsidRPr="00094E8D" w:rsidRDefault="00513219" w:rsidP="00513219">
      <w:pPr>
        <w:ind w:right="-1"/>
        <w:jc w:val="both"/>
        <w:rPr>
          <w:rFonts w:ascii="Times New Roman" w:hAnsi="Times New Roman"/>
          <w:b/>
          <w:sz w:val="22"/>
          <w:szCs w:val="22"/>
          <w:lang w:val="sr-Cyrl-CS"/>
        </w:rPr>
      </w:pPr>
    </w:p>
    <w:p w:rsidR="00513219" w:rsidRPr="00094E8D" w:rsidRDefault="00513219" w:rsidP="00513219">
      <w:pPr>
        <w:ind w:right="-1"/>
        <w:jc w:val="both"/>
        <w:rPr>
          <w:rFonts w:ascii="Times New Roman" w:hAnsi="Times New Roman"/>
          <w:b/>
          <w:sz w:val="22"/>
          <w:szCs w:val="22"/>
          <w:lang w:val="sr-Cyrl-CS"/>
        </w:rPr>
      </w:pPr>
    </w:p>
    <w:p w:rsidR="00513219" w:rsidRPr="00094E8D" w:rsidRDefault="00513219" w:rsidP="00D55C36">
      <w:pPr>
        <w:numPr>
          <w:ilvl w:val="0"/>
          <w:numId w:val="8"/>
        </w:numPr>
        <w:ind w:right="-1"/>
        <w:jc w:val="both"/>
        <w:rPr>
          <w:rFonts w:ascii="Times New Roman" w:hAnsi="Times New Roman"/>
          <w:sz w:val="22"/>
          <w:szCs w:val="22"/>
          <w:lang w:val="sr-Cyrl-CS"/>
        </w:rPr>
      </w:pPr>
      <w:r w:rsidRPr="00094E8D">
        <w:rPr>
          <w:rFonts w:ascii="Times New Roman" w:hAnsi="Times New Roman"/>
          <w:sz w:val="22"/>
          <w:szCs w:val="22"/>
          <w:lang w:val="sr-Cyrl-CS"/>
        </w:rPr>
        <w:lastRenderedPageBreak/>
        <w:t xml:space="preserve">у случају да постоје две или више понуда са једнаком ценом предност ће имати понуђач са </w:t>
      </w:r>
      <w:r w:rsidRPr="00094E8D">
        <w:rPr>
          <w:rFonts w:ascii="Times New Roman" w:hAnsi="Times New Roman"/>
          <w:b/>
          <w:sz w:val="22"/>
          <w:szCs w:val="22"/>
          <w:u w:val="single"/>
          <w:lang w:val="sr-Cyrl-CS"/>
        </w:rPr>
        <w:t>краћим роком испоруке</w:t>
      </w:r>
      <w:r w:rsidRPr="00094E8D">
        <w:rPr>
          <w:rFonts w:ascii="Times New Roman" w:hAnsi="Times New Roman"/>
          <w:b/>
          <w:sz w:val="22"/>
          <w:szCs w:val="22"/>
          <w:lang w:val="sr-Cyrl-CS"/>
        </w:rPr>
        <w:t xml:space="preserve">; </w:t>
      </w:r>
    </w:p>
    <w:p w:rsidR="00513219" w:rsidRPr="00094E8D" w:rsidRDefault="00513219" w:rsidP="00D55C36">
      <w:pPr>
        <w:numPr>
          <w:ilvl w:val="0"/>
          <w:numId w:val="8"/>
        </w:numPr>
        <w:ind w:right="-1"/>
        <w:jc w:val="both"/>
        <w:rPr>
          <w:rFonts w:ascii="Times New Roman" w:hAnsi="Times New Roman"/>
          <w:sz w:val="22"/>
          <w:szCs w:val="22"/>
          <w:lang w:val="sr-Cyrl-CS"/>
        </w:rPr>
      </w:pPr>
      <w:r w:rsidRPr="00094E8D">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094E8D">
        <w:rPr>
          <w:rFonts w:ascii="Times New Roman" w:hAnsi="Times New Roman"/>
          <w:b/>
          <w:sz w:val="22"/>
          <w:szCs w:val="22"/>
          <w:u w:val="single"/>
          <w:lang w:val="sr-Cyrl-CS"/>
        </w:rPr>
        <w:t>најповољнијим роком важења понуде</w:t>
      </w:r>
    </w:p>
    <w:p w:rsidR="00267281" w:rsidRPr="006922E8" w:rsidRDefault="00267281" w:rsidP="00267281">
      <w:pPr>
        <w:ind w:left="720" w:right="-1"/>
        <w:jc w:val="both"/>
        <w:rPr>
          <w:rFonts w:ascii="Times New Roman" w:hAnsi="Times New Roman"/>
          <w:sz w:val="22"/>
          <w:szCs w:val="22"/>
          <w:lang w:val="sr-Cyrl-CS"/>
        </w:rPr>
      </w:pPr>
    </w:p>
    <w:p w:rsidR="00C97865" w:rsidRPr="006922E8" w:rsidRDefault="00D736D3" w:rsidP="00C97865">
      <w:pPr>
        <w:jc w:val="both"/>
        <w:rPr>
          <w:rFonts w:ascii="Times New Roman" w:hAnsi="Times New Roman"/>
          <w:sz w:val="22"/>
          <w:szCs w:val="22"/>
          <w:lang w:val="sr-Cyrl-CS"/>
        </w:rPr>
      </w:pPr>
      <w:r w:rsidRPr="006922E8">
        <w:rPr>
          <w:rFonts w:ascii="Times New Roman" w:hAnsi="Times New Roman"/>
          <w:sz w:val="22"/>
          <w:szCs w:val="22"/>
          <w:lang w:val="sr-Cyrl-CS"/>
        </w:rPr>
        <w:tab/>
        <w:t>5)</w:t>
      </w:r>
      <w:r w:rsidRPr="006922E8">
        <w:rPr>
          <w:rFonts w:ascii="Times New Roman" w:hAnsi="Times New Roman"/>
          <w:sz w:val="22"/>
          <w:szCs w:val="22"/>
          <w:lang w:val="sr-Cyrl-CS"/>
        </w:rPr>
        <w:tab/>
      </w:r>
      <w:r w:rsidR="00566C8F" w:rsidRPr="006922E8">
        <w:rPr>
          <w:rFonts w:ascii="Times New Roman" w:hAnsi="Times New Roman"/>
          <w:sz w:val="22"/>
          <w:szCs w:val="22"/>
          <w:lang w:val="sr-Cyrl-CS"/>
        </w:rPr>
        <w:t xml:space="preserve">Укупна цена, </w:t>
      </w:r>
      <w:r w:rsidR="004D18DE" w:rsidRPr="006922E8">
        <w:rPr>
          <w:rFonts w:ascii="Times New Roman" w:hAnsi="Times New Roman"/>
          <w:sz w:val="22"/>
          <w:szCs w:val="22"/>
          <w:lang w:val="sr-Cyrl-CS"/>
        </w:rPr>
        <w:t>рок испоруке</w:t>
      </w:r>
      <w:r w:rsidR="001D4F0B">
        <w:rPr>
          <w:rFonts w:ascii="Times New Roman" w:hAnsi="Times New Roman"/>
          <w:sz w:val="22"/>
          <w:szCs w:val="22"/>
          <w:lang w:val="sr-Cyrl-CS"/>
        </w:rPr>
        <w:t xml:space="preserve"> и уградње</w:t>
      </w:r>
      <w:r w:rsidR="00187367" w:rsidRPr="006922E8">
        <w:rPr>
          <w:rFonts w:ascii="Times New Roman" w:hAnsi="Times New Roman"/>
          <w:sz w:val="22"/>
          <w:szCs w:val="22"/>
          <w:lang w:val="sr-Cyrl-CS"/>
        </w:rPr>
        <w:t>,</w:t>
      </w:r>
      <w:r w:rsidR="00462C38" w:rsidRPr="006922E8">
        <w:rPr>
          <w:rFonts w:ascii="Times New Roman" w:hAnsi="Times New Roman"/>
          <w:sz w:val="22"/>
          <w:szCs w:val="22"/>
          <w:lang w:val="sr-Cyrl-CS"/>
        </w:rPr>
        <w:t xml:space="preserve"> </w:t>
      </w:r>
      <w:r w:rsidR="001D4F0B">
        <w:rPr>
          <w:rFonts w:ascii="Times New Roman" w:hAnsi="Times New Roman"/>
          <w:sz w:val="22"/>
          <w:szCs w:val="22"/>
          <w:lang w:val="sr-Cyrl-CS"/>
        </w:rPr>
        <w:t xml:space="preserve">гаранција, </w:t>
      </w:r>
      <w:r w:rsidR="00462C38" w:rsidRPr="006922E8">
        <w:rPr>
          <w:rFonts w:ascii="Times New Roman" w:hAnsi="Times New Roman"/>
          <w:sz w:val="22"/>
          <w:szCs w:val="22"/>
          <w:lang w:val="sr-Cyrl-CS"/>
        </w:rPr>
        <w:t>рок важења понуде</w:t>
      </w:r>
      <w:r w:rsidR="00C97865" w:rsidRPr="006922E8">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6922E8">
        <w:rPr>
          <w:rFonts w:ascii="Times New Roman" w:hAnsi="Times New Roman"/>
          <w:sz w:val="22"/>
          <w:szCs w:val="22"/>
          <w:lang w:val="sr-Cyrl-CS"/>
        </w:rPr>
        <w:t>.</w:t>
      </w:r>
      <w:r w:rsidR="00C97865" w:rsidRPr="006922E8">
        <w:rPr>
          <w:rFonts w:ascii="Times New Roman" w:hAnsi="Times New Roman"/>
          <w:sz w:val="22"/>
          <w:szCs w:val="22"/>
          <w:lang w:val="sr-Cyrl-CS"/>
        </w:rPr>
        <w:t xml:space="preserve"> </w:t>
      </w:r>
    </w:p>
    <w:p w:rsidR="007A2342" w:rsidRPr="006922E8" w:rsidRDefault="007A2342" w:rsidP="00C97865">
      <w:pPr>
        <w:jc w:val="both"/>
        <w:rPr>
          <w:rFonts w:ascii="Times New Roman" w:hAnsi="Times New Roman"/>
          <w:sz w:val="22"/>
          <w:szCs w:val="22"/>
          <w:lang w:val="sr-Cyrl-CS"/>
        </w:rPr>
      </w:pPr>
    </w:p>
    <w:p w:rsidR="00DD4E18" w:rsidRPr="006922E8" w:rsidRDefault="00C97865" w:rsidP="00E85970">
      <w:pPr>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F943E8" w:rsidRPr="006922E8">
        <w:rPr>
          <w:rFonts w:ascii="Times New Roman" w:hAnsi="Times New Roman"/>
          <w:sz w:val="22"/>
          <w:szCs w:val="22"/>
          <w:lang w:val="sr-Cyrl-CS"/>
        </w:rPr>
        <w:t>Ц</w:t>
      </w:r>
      <w:r w:rsidR="00F943E8" w:rsidRPr="006922E8">
        <w:rPr>
          <w:rFonts w:ascii="Times New Roman" w:hAnsi="Times New Roman"/>
          <w:sz w:val="22"/>
          <w:szCs w:val="22"/>
        </w:rPr>
        <w:t>ена</w:t>
      </w:r>
      <w:r w:rsidR="00187367" w:rsidRPr="006922E8">
        <w:rPr>
          <w:rFonts w:ascii="Times New Roman" w:hAnsi="Times New Roman"/>
          <w:sz w:val="22"/>
          <w:szCs w:val="22"/>
          <w:lang w:val="sr-Cyrl-CS"/>
        </w:rPr>
        <w:t xml:space="preserve">, </w:t>
      </w:r>
      <w:r w:rsidR="00F943E8" w:rsidRPr="006922E8">
        <w:rPr>
          <w:rFonts w:ascii="Times New Roman" w:hAnsi="Times New Roman"/>
          <w:sz w:val="22"/>
          <w:szCs w:val="22"/>
          <w:lang w:val="sr-Cyrl-CS"/>
        </w:rPr>
        <w:t>рок испоруке</w:t>
      </w:r>
      <w:r w:rsidR="00906FB9">
        <w:rPr>
          <w:rFonts w:ascii="Times New Roman" w:hAnsi="Times New Roman"/>
          <w:sz w:val="22"/>
          <w:szCs w:val="22"/>
          <w:lang w:val="sr-Cyrl-CS"/>
        </w:rPr>
        <w:t xml:space="preserve"> и уградње</w:t>
      </w:r>
      <w:r w:rsidR="001D4F0B">
        <w:rPr>
          <w:rFonts w:ascii="Times New Roman" w:hAnsi="Times New Roman"/>
          <w:sz w:val="22"/>
          <w:szCs w:val="22"/>
          <w:lang w:val="sr-Cyrl-CS"/>
        </w:rPr>
        <w:t xml:space="preserve">, гаранција </w:t>
      </w:r>
      <w:r w:rsidR="001739B7" w:rsidRPr="006922E8">
        <w:rPr>
          <w:rFonts w:ascii="Times New Roman" w:hAnsi="Times New Roman"/>
          <w:sz w:val="22"/>
          <w:szCs w:val="22"/>
          <w:lang w:val="sr-Cyrl-CS"/>
        </w:rPr>
        <w:t>и рок важења понуде</w:t>
      </w:r>
      <w:r w:rsidR="00F943E8" w:rsidRPr="006922E8">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6922E8" w:rsidRDefault="00DD4E18" w:rsidP="00E85970">
      <w:pPr>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t>Плаћање ће се вршити уплатом на текући-рачун понуђача у року од</w:t>
      </w:r>
      <w:r w:rsidR="00E718D0" w:rsidRPr="006922E8">
        <w:rPr>
          <w:rFonts w:ascii="Times New Roman" w:hAnsi="Times New Roman"/>
          <w:sz w:val="22"/>
          <w:szCs w:val="22"/>
          <w:lang w:val="sr-Cyrl-CS"/>
        </w:rPr>
        <w:t xml:space="preserve"> </w:t>
      </w:r>
      <w:r w:rsidRPr="006922E8">
        <w:rPr>
          <w:rFonts w:ascii="Times New Roman" w:hAnsi="Times New Roman"/>
          <w:b/>
          <w:bCs/>
          <w:sz w:val="22"/>
          <w:szCs w:val="22"/>
          <w:lang w:val="sr-Cyrl-CS"/>
        </w:rPr>
        <w:t>7 (седам)</w:t>
      </w:r>
      <w:r w:rsidRPr="006922E8">
        <w:rPr>
          <w:rFonts w:ascii="Times New Roman" w:hAnsi="Times New Roman"/>
          <w:sz w:val="22"/>
          <w:szCs w:val="22"/>
          <w:lang w:val="sr-Cyrl-CS"/>
        </w:rPr>
        <w:t xml:space="preserve"> </w:t>
      </w:r>
      <w:r w:rsidRPr="006922E8">
        <w:rPr>
          <w:rFonts w:ascii="Times New Roman" w:hAnsi="Times New Roman"/>
          <w:b/>
          <w:bCs/>
          <w:sz w:val="22"/>
          <w:szCs w:val="22"/>
          <w:lang w:val="sr-Cyrl-CS"/>
        </w:rPr>
        <w:t>дана</w:t>
      </w:r>
      <w:r w:rsidRPr="006922E8">
        <w:rPr>
          <w:rFonts w:ascii="Times New Roman" w:hAnsi="Times New Roman"/>
          <w:sz w:val="22"/>
          <w:szCs w:val="22"/>
          <w:lang w:val="sr-Cyrl-CS"/>
        </w:rPr>
        <w:t xml:space="preserve"> од </w:t>
      </w:r>
      <w:r w:rsidR="006322BA">
        <w:rPr>
          <w:rFonts w:ascii="Times New Roman" w:hAnsi="Times New Roman"/>
          <w:sz w:val="22"/>
          <w:szCs w:val="22"/>
          <w:lang w:val="sr-Cyrl-CS"/>
        </w:rPr>
        <w:t xml:space="preserve">дана уградње ламината </w:t>
      </w:r>
      <w:r w:rsidR="00430084">
        <w:rPr>
          <w:rFonts w:ascii="Times New Roman" w:hAnsi="Times New Roman"/>
          <w:sz w:val="22"/>
          <w:szCs w:val="22"/>
          <w:lang w:val="sr-Cyrl-CS"/>
        </w:rPr>
        <w:t xml:space="preserve">и испостављања фактуре </w:t>
      </w:r>
      <w:r w:rsidR="00430084" w:rsidRPr="00FF1035">
        <w:rPr>
          <w:rFonts w:ascii="Times New Roman" w:hAnsi="Times New Roman"/>
          <w:sz w:val="22"/>
          <w:szCs w:val="22"/>
        </w:rPr>
        <w:t>продавца са тачно наведеним називом, ценом</w:t>
      </w:r>
      <w:r w:rsidR="00430084" w:rsidRPr="00FF1035">
        <w:rPr>
          <w:rFonts w:ascii="Times New Roman" w:hAnsi="Times New Roman"/>
          <w:sz w:val="22"/>
          <w:szCs w:val="22"/>
          <w:lang w:val="sr-Cyrl-CS"/>
        </w:rPr>
        <w:t xml:space="preserve">, </w:t>
      </w:r>
      <w:r w:rsidR="00430084" w:rsidRPr="00FF1035">
        <w:rPr>
          <w:rFonts w:ascii="Times New Roman" w:hAnsi="Times New Roman"/>
          <w:sz w:val="22"/>
          <w:szCs w:val="22"/>
        </w:rPr>
        <w:t>количином испоручене робе</w:t>
      </w:r>
      <w:r w:rsidR="00AD0A00">
        <w:rPr>
          <w:rFonts w:ascii="Times New Roman" w:hAnsi="Times New Roman"/>
          <w:sz w:val="22"/>
          <w:szCs w:val="22"/>
          <w:lang w:val="sr-Cyrl-CS"/>
        </w:rPr>
        <w:t>, из</w:t>
      </w:r>
      <w:r w:rsidR="00430084">
        <w:rPr>
          <w:rFonts w:ascii="Times New Roman" w:hAnsi="Times New Roman"/>
          <w:sz w:val="22"/>
          <w:szCs w:val="22"/>
          <w:lang w:val="sr-Cyrl-CS"/>
        </w:rPr>
        <w:t>вршеним услугама</w:t>
      </w:r>
      <w:r w:rsidR="00430084" w:rsidRPr="00FF1035">
        <w:rPr>
          <w:rFonts w:ascii="Times New Roman" w:hAnsi="Times New Roman"/>
          <w:sz w:val="22"/>
          <w:szCs w:val="22"/>
          <w:lang w:val="sr-Cyrl-CS"/>
        </w:rPr>
        <w:t xml:space="preserve"> и свом неопходном пратећом документацијом</w:t>
      </w:r>
      <w:r w:rsidR="000F21C8">
        <w:rPr>
          <w:rFonts w:ascii="Times New Roman" w:hAnsi="Times New Roman"/>
          <w:sz w:val="22"/>
          <w:szCs w:val="22"/>
          <w:lang w:val="sr-Cyrl-CS"/>
        </w:rPr>
        <w:t>.</w:t>
      </w:r>
      <w:r w:rsidR="006322BA">
        <w:rPr>
          <w:rFonts w:ascii="Times New Roman" w:hAnsi="Times New Roman"/>
          <w:sz w:val="22"/>
          <w:szCs w:val="22"/>
          <w:lang w:val="sr-Cyrl-CS"/>
        </w:rPr>
        <w:t xml:space="preserve"> </w:t>
      </w:r>
    </w:p>
    <w:p w:rsidR="00615FE8" w:rsidRPr="006922E8" w:rsidRDefault="00615FE8" w:rsidP="00E85970">
      <w:pPr>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E85970" w:rsidRPr="006922E8">
        <w:rPr>
          <w:rFonts w:ascii="Times New Roman" w:hAnsi="Times New Roman"/>
          <w:iCs/>
          <w:sz w:val="22"/>
          <w:szCs w:val="22"/>
        </w:rPr>
        <w:t>Понуђачу није дозвољено да захтева аванс.</w:t>
      </w:r>
      <w:r w:rsidR="00AE61B9" w:rsidRPr="006922E8">
        <w:rPr>
          <w:rFonts w:ascii="Times New Roman" w:hAnsi="Times New Roman"/>
          <w:sz w:val="22"/>
          <w:szCs w:val="22"/>
          <w:lang w:val="sr-Cyrl-CS"/>
        </w:rPr>
        <w:t xml:space="preserve"> </w:t>
      </w:r>
    </w:p>
    <w:p w:rsidR="001225EF" w:rsidRPr="006922E8" w:rsidRDefault="00615FE8" w:rsidP="00E85970">
      <w:pPr>
        <w:jc w:val="both"/>
        <w:rPr>
          <w:rFonts w:cs="Arial"/>
          <w:b/>
          <w:bCs/>
          <w:i/>
          <w:iCs/>
        </w:rPr>
      </w:pPr>
      <w:r w:rsidRPr="00094E8D">
        <w:rPr>
          <w:rFonts w:ascii="Times New Roman" w:hAnsi="Times New Roman"/>
          <w:sz w:val="22"/>
          <w:szCs w:val="22"/>
          <w:lang w:val="sr-Cyrl-CS"/>
        </w:rPr>
        <w:t>-</w:t>
      </w:r>
      <w:r w:rsidRPr="00094E8D">
        <w:rPr>
          <w:rFonts w:ascii="Times New Roman" w:hAnsi="Times New Roman"/>
          <w:sz w:val="22"/>
          <w:szCs w:val="22"/>
          <w:lang w:val="sr-Cyrl-CS"/>
        </w:rPr>
        <w:tab/>
      </w:r>
      <w:r w:rsidR="00F943E8" w:rsidRPr="00094E8D">
        <w:rPr>
          <w:rFonts w:ascii="Times New Roman" w:hAnsi="Times New Roman"/>
          <w:b/>
          <w:bCs/>
          <w:sz w:val="22"/>
          <w:szCs w:val="22"/>
        </w:rPr>
        <w:t>Цена дата у понуди</w:t>
      </w:r>
      <w:r w:rsidR="00F943E8" w:rsidRPr="00094E8D">
        <w:rPr>
          <w:rFonts w:ascii="Times New Roman" w:hAnsi="Times New Roman"/>
          <w:b/>
          <w:bCs/>
          <w:sz w:val="22"/>
          <w:szCs w:val="22"/>
          <w:lang w:val="sr-Cyrl-CS"/>
        </w:rPr>
        <w:t xml:space="preserve"> исказује се</w:t>
      </w:r>
      <w:r w:rsidR="00F943E8" w:rsidRPr="00094E8D">
        <w:rPr>
          <w:rFonts w:ascii="Times New Roman" w:hAnsi="Times New Roman"/>
          <w:b/>
          <w:bCs/>
          <w:sz w:val="22"/>
          <w:szCs w:val="22"/>
        </w:rPr>
        <w:t xml:space="preserve"> у динарима без урачунатог пореза на додату вредност</w:t>
      </w:r>
      <w:r w:rsidR="001D4F0B" w:rsidRPr="00094E8D">
        <w:rPr>
          <w:rFonts w:ascii="Times New Roman" w:hAnsi="Times New Roman"/>
          <w:b/>
          <w:bCs/>
          <w:sz w:val="22"/>
          <w:szCs w:val="22"/>
          <w:lang w:val="sr-Cyrl-CS"/>
        </w:rPr>
        <w:t xml:space="preserve"> </w:t>
      </w:r>
    </w:p>
    <w:p w:rsidR="00F943E8" w:rsidRPr="006922E8" w:rsidRDefault="00F943E8" w:rsidP="001F1A96">
      <w:pPr>
        <w:jc w:val="both"/>
        <w:rPr>
          <w:rFonts w:ascii="Times New Roman" w:hAnsi="Times New Roman"/>
          <w:b/>
          <w:sz w:val="22"/>
          <w:szCs w:val="22"/>
          <w:lang w:val="sr-Latn-CS"/>
        </w:rPr>
      </w:pPr>
    </w:p>
    <w:p w:rsidR="003E0CB1" w:rsidRPr="00EE1E78" w:rsidRDefault="001F1A96" w:rsidP="004D5587">
      <w:pPr>
        <w:ind w:firstLine="57"/>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9919B4" w:rsidRPr="006922E8">
        <w:rPr>
          <w:rFonts w:ascii="Times New Roman" w:hAnsi="Times New Roman"/>
          <w:sz w:val="22"/>
          <w:szCs w:val="22"/>
          <w:lang w:val="sr-Cyrl-CS"/>
        </w:rPr>
        <w:t xml:space="preserve">У цену производа морају бити урачунати </w:t>
      </w:r>
      <w:r w:rsidR="009919B4" w:rsidRPr="006922E8">
        <w:rPr>
          <w:rFonts w:ascii="Times New Roman" w:hAnsi="Times New Roman"/>
          <w:b/>
          <w:bCs/>
          <w:sz w:val="22"/>
          <w:szCs w:val="22"/>
          <w:lang w:val="sr-Cyrl-CS"/>
        </w:rPr>
        <w:t>трошкови превоза до купца</w:t>
      </w:r>
      <w:r w:rsidR="009919B4" w:rsidRPr="006922E8">
        <w:rPr>
          <w:rFonts w:ascii="Times New Roman" w:hAnsi="Times New Roman"/>
          <w:sz w:val="22"/>
          <w:szCs w:val="22"/>
          <w:lang w:val="sr-Cyrl-CS"/>
        </w:rPr>
        <w:t>,</w:t>
      </w:r>
      <w:r w:rsidR="00237245" w:rsidRPr="006922E8">
        <w:rPr>
          <w:rFonts w:ascii="Times New Roman" w:hAnsi="Times New Roman"/>
          <w:sz w:val="22"/>
          <w:szCs w:val="22"/>
          <w:lang w:val="sr-Cyrl-CS"/>
        </w:rPr>
        <w:t xml:space="preserve"> као</w:t>
      </w:r>
      <w:r w:rsidR="009919B4" w:rsidRPr="006922E8">
        <w:rPr>
          <w:rFonts w:ascii="Times New Roman" w:hAnsi="Times New Roman"/>
          <w:sz w:val="22"/>
          <w:szCs w:val="22"/>
          <w:lang w:val="sr-Cyrl-CS"/>
        </w:rPr>
        <w:t xml:space="preserve"> и остали зависни трошкови</w:t>
      </w:r>
      <w:r w:rsidRPr="006922E8">
        <w:rPr>
          <w:rFonts w:ascii="Times New Roman" w:hAnsi="Times New Roman"/>
          <w:sz w:val="22"/>
          <w:szCs w:val="22"/>
          <w:lang w:val="sr-Cyrl-CS"/>
        </w:rPr>
        <w:t>.</w:t>
      </w:r>
    </w:p>
    <w:p w:rsidR="003E0CB1" w:rsidRPr="00EE1E78" w:rsidRDefault="003E0CB1" w:rsidP="003E0CB1">
      <w:pPr>
        <w:shd w:val="clear" w:color="auto" w:fill="FFFFFF"/>
        <w:jc w:val="both"/>
        <w:rPr>
          <w:rFonts w:ascii="Times New Roman" w:hAnsi="Times New Roman"/>
          <w:color w:val="000000"/>
          <w:lang w:val="sr-Cyrl-CS"/>
        </w:rPr>
      </w:pPr>
    </w:p>
    <w:p w:rsidR="003E0CB1" w:rsidRPr="00EE1E78" w:rsidRDefault="003E0CB1" w:rsidP="00305E9D">
      <w:pPr>
        <w:shd w:val="clear" w:color="auto" w:fill="FFFFFF"/>
        <w:jc w:val="both"/>
        <w:rPr>
          <w:rFonts w:ascii="Times New Roman" w:hAnsi="Times New Roman"/>
          <w:color w:val="000000"/>
          <w:sz w:val="22"/>
          <w:szCs w:val="22"/>
          <w:u w:val="single"/>
        </w:rPr>
      </w:pPr>
      <w:r w:rsidRPr="00EE1E78">
        <w:rPr>
          <w:rFonts w:ascii="Times New Roman" w:hAnsi="Times New Roman"/>
          <w:color w:val="000000"/>
          <w:sz w:val="22"/>
          <w:szCs w:val="22"/>
          <w:u w:val="single"/>
        </w:rPr>
        <w:t>Ако наручилац оцени да понуда садржи неуобичајено ниску</w:t>
      </w:r>
      <w:r w:rsidR="00E315F2">
        <w:rPr>
          <w:rFonts w:ascii="Times New Roman" w:hAnsi="Times New Roman"/>
          <w:color w:val="000000"/>
          <w:sz w:val="22"/>
          <w:szCs w:val="22"/>
          <w:u w:val="single"/>
          <w:lang w:val="sr-Cyrl-CS"/>
        </w:rPr>
        <w:t xml:space="preserve"> </w:t>
      </w:r>
      <w:r w:rsidR="00785065" w:rsidRPr="00EE1E78">
        <w:rPr>
          <w:rFonts w:ascii="Times New Roman" w:hAnsi="Times New Roman"/>
          <w:color w:val="000000"/>
          <w:sz w:val="22"/>
          <w:szCs w:val="22"/>
          <w:u w:val="single"/>
          <w:lang w:val="sr-Cyrl-CS"/>
        </w:rPr>
        <w:t>цену</w:t>
      </w:r>
      <w:r w:rsidRPr="00EE1E78">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EE1E78">
        <w:rPr>
          <w:rFonts w:ascii="Times New Roman" w:hAnsi="Times New Roman"/>
          <w:color w:val="000000"/>
          <w:sz w:val="22"/>
          <w:szCs w:val="22"/>
          <w:u w:val="single"/>
          <w:lang w:val="sr-Cyrl-CS"/>
        </w:rPr>
        <w:t xml:space="preserve">а меродавним, а нарочито наводе </w:t>
      </w:r>
      <w:r w:rsidRPr="00EE1E78">
        <w:rPr>
          <w:rFonts w:ascii="Times New Roman" w:hAnsi="Times New Roman"/>
          <w:color w:val="000000"/>
          <w:sz w:val="22"/>
          <w:szCs w:val="22"/>
          <w:u w:val="single"/>
          <w:lang w:val="sr-Cyrl-CS"/>
        </w:rPr>
        <w:t>у погледу</w:t>
      </w:r>
      <w:r w:rsidRPr="00EE1E78">
        <w:rPr>
          <w:rFonts w:ascii="Times New Roman" w:hAnsi="Times New Roman"/>
          <w:color w:val="000000"/>
          <w:sz w:val="22"/>
          <w:szCs w:val="22"/>
          <w:u w:val="single"/>
        </w:rPr>
        <w:t> изузетно повољних услова</w:t>
      </w:r>
      <w:r w:rsidRPr="00EE1E78">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EE1E78" w:rsidRDefault="004A2C8F" w:rsidP="003E0CB1">
      <w:pPr>
        <w:shd w:val="clear" w:color="auto" w:fill="FFFFFF"/>
        <w:ind w:firstLine="340"/>
        <w:jc w:val="both"/>
        <w:rPr>
          <w:rFonts w:ascii="Times New Roman" w:hAnsi="Times New Roman"/>
          <w:color w:val="000000"/>
          <w:sz w:val="22"/>
          <w:szCs w:val="22"/>
          <w:u w:val="single"/>
        </w:rPr>
      </w:pPr>
    </w:p>
    <w:p w:rsidR="004A2C8F" w:rsidRPr="00EE1E78" w:rsidRDefault="004A2C8F" w:rsidP="004A2C8F">
      <w:pPr>
        <w:ind w:firstLine="288"/>
        <w:jc w:val="both"/>
        <w:rPr>
          <w:rFonts w:ascii="Times New Roman" w:hAnsi="Times New Roman"/>
          <w:sz w:val="22"/>
          <w:szCs w:val="22"/>
          <w:lang w:val="sr-Cyrl-CS"/>
        </w:rPr>
      </w:pPr>
      <w:r w:rsidRPr="000525F2">
        <w:rPr>
          <w:rFonts w:ascii="Times New Roman" w:hAnsi="Times New Roman"/>
          <w:sz w:val="22"/>
          <w:szCs w:val="22"/>
          <w:lang w:val="sr-Cyrl-CS" w:eastAsia="sr-Cyrl-CS"/>
        </w:rPr>
        <w:t>Количине у Техничкој спецификацији дате су оквирно.</w:t>
      </w:r>
      <w:r w:rsidR="008D1786" w:rsidRPr="000525F2">
        <w:rPr>
          <w:rFonts w:ascii="Times New Roman" w:hAnsi="Times New Roman"/>
          <w:sz w:val="22"/>
          <w:szCs w:val="22"/>
          <w:lang w:val="sr-Cyrl-CS" w:eastAsia="sr-Cyrl-CS"/>
        </w:rPr>
        <w:t xml:space="preserve"> </w:t>
      </w:r>
      <w:r w:rsidRPr="000525F2">
        <w:rPr>
          <w:rFonts w:ascii="Times New Roman" w:hAnsi="Times New Roman"/>
          <w:sz w:val="22"/>
          <w:szCs w:val="22"/>
          <w:lang w:val="sr-Cyrl-CS" w:eastAsia="sr-Cyrl-CS"/>
        </w:rPr>
        <w:t xml:space="preserve">Наручилац се не обавезује да ће за </w:t>
      </w:r>
      <w:r w:rsidRPr="000525F2">
        <w:rPr>
          <w:rFonts w:ascii="Times New Roman" w:hAnsi="Times New Roman"/>
          <w:b/>
          <w:sz w:val="22"/>
          <w:szCs w:val="22"/>
          <w:lang w:val="sr-Cyrl-CS" w:eastAsia="sr-Cyrl-CS"/>
        </w:rPr>
        <w:t>време трајања уговора наручити све процењене к</w:t>
      </w:r>
      <w:r w:rsidR="00780C09" w:rsidRPr="000525F2">
        <w:rPr>
          <w:rFonts w:ascii="Times New Roman" w:hAnsi="Times New Roman"/>
          <w:b/>
          <w:sz w:val="22"/>
          <w:szCs w:val="22"/>
          <w:lang w:val="sr-Cyrl-CS" w:eastAsia="sr-Cyrl-CS"/>
        </w:rPr>
        <w:t xml:space="preserve">оличине, већ може наручити мање </w:t>
      </w:r>
      <w:r w:rsidRPr="000525F2">
        <w:rPr>
          <w:rFonts w:ascii="Times New Roman" w:hAnsi="Times New Roman"/>
          <w:b/>
          <w:sz w:val="22"/>
          <w:szCs w:val="22"/>
          <w:lang w:val="sr-Cyrl-CS" w:eastAsia="sr-Cyrl-CS"/>
        </w:rPr>
        <w:t>или веће</w:t>
      </w:r>
      <w:r w:rsidR="00094E8D">
        <w:rPr>
          <w:rFonts w:ascii="Times New Roman" w:hAnsi="Times New Roman"/>
          <w:sz w:val="22"/>
          <w:szCs w:val="22"/>
          <w:lang w:eastAsia="sr-Cyrl-CS"/>
        </w:rPr>
        <w:t xml:space="preserve"> </w:t>
      </w:r>
      <w:r w:rsidRPr="000525F2">
        <w:rPr>
          <w:rFonts w:ascii="Times New Roman" w:hAnsi="Times New Roman"/>
          <w:sz w:val="22"/>
          <w:szCs w:val="22"/>
          <w:lang w:val="sr-Cyrl-CS" w:eastAsia="sr-Cyrl-CS"/>
        </w:rPr>
        <w:t>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EE1E78">
        <w:rPr>
          <w:rFonts w:ascii="Times New Roman" w:hAnsi="Times New Roman"/>
          <w:sz w:val="22"/>
          <w:szCs w:val="22"/>
          <w:lang w:val="sr-Cyrl-CS" w:eastAsia="sr-Cyrl-CS"/>
        </w:rPr>
        <w:t xml:space="preserve"> </w:t>
      </w:r>
    </w:p>
    <w:p w:rsidR="000E4128" w:rsidRPr="00EE1E78" w:rsidRDefault="000E4128" w:rsidP="004A2C8F">
      <w:pPr>
        <w:jc w:val="both"/>
        <w:rPr>
          <w:rFonts w:ascii="Times New Roman" w:hAnsi="Times New Roman"/>
          <w:sz w:val="22"/>
          <w:szCs w:val="22"/>
          <w:lang w:val="sr-Cyrl-CS"/>
        </w:rPr>
      </w:pPr>
    </w:p>
    <w:p w:rsidR="00DD1296" w:rsidRDefault="003D75D9" w:rsidP="009129D0">
      <w:pPr>
        <w:ind w:firstLine="288"/>
        <w:jc w:val="both"/>
        <w:rPr>
          <w:rFonts w:ascii="Times New Roman" w:hAnsi="Times New Roman"/>
          <w:b/>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8535D">
        <w:rPr>
          <w:rFonts w:ascii="Times New Roman" w:hAnsi="Times New Roman"/>
          <w:sz w:val="22"/>
          <w:szCs w:val="22"/>
          <w:lang w:val="sr-Cyrl-CS"/>
        </w:rPr>
        <w:t>У</w:t>
      </w:r>
      <w:r w:rsidR="00B15229" w:rsidRPr="00EE1E78">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EE1E78">
        <w:rPr>
          <w:rFonts w:ascii="Times New Roman" w:hAnsi="Times New Roman"/>
          <w:b/>
          <w:sz w:val="22"/>
          <w:szCs w:val="22"/>
        </w:rPr>
        <w:t>.</w:t>
      </w:r>
      <w:r w:rsidR="00B15229" w:rsidRPr="00EE1E78">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EE1E78">
        <w:rPr>
          <w:rFonts w:ascii="Times New Roman" w:hAnsi="Times New Roman"/>
          <w:b/>
          <w:sz w:val="22"/>
          <w:szCs w:val="22"/>
          <w:u w:val="single"/>
          <w:lang w:val="sr-Cyrl-CS"/>
        </w:rPr>
        <w:t>Анекс</w:t>
      </w:r>
      <w:r w:rsidR="00B15229" w:rsidRPr="00EE1E78">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DD1296" w:rsidRDefault="00DD1296" w:rsidP="009129D0">
      <w:pPr>
        <w:ind w:firstLine="288"/>
        <w:jc w:val="both"/>
        <w:rPr>
          <w:rFonts w:ascii="Times New Roman" w:hAnsi="Times New Roman"/>
          <w:b/>
          <w:sz w:val="22"/>
          <w:szCs w:val="22"/>
          <w:lang w:val="sr-Cyrl-CS"/>
        </w:rPr>
      </w:pPr>
    </w:p>
    <w:p w:rsidR="00780C09" w:rsidRPr="00094E8D" w:rsidRDefault="00AD0A00" w:rsidP="009129D0">
      <w:pPr>
        <w:pStyle w:val="BodyText"/>
        <w:spacing w:after="0"/>
        <w:ind w:firstLine="340"/>
        <w:jc w:val="both"/>
        <w:rPr>
          <w:rFonts w:ascii="Times New Roman" w:hAnsi="Times New Roman"/>
          <w:b/>
          <w:bCs/>
          <w:sz w:val="22"/>
          <w:szCs w:val="22"/>
          <w:lang w:val="sr-Cyrl-CS"/>
        </w:rPr>
      </w:pPr>
      <w:r w:rsidRPr="00094E8D">
        <w:rPr>
          <w:rFonts w:ascii="Times New Roman" w:hAnsi="Times New Roman"/>
          <w:sz w:val="22"/>
          <w:szCs w:val="22"/>
          <w:lang w:val="sr-Cyrl-CS"/>
        </w:rPr>
        <w:t>Почетак радова је 25.08.2014. године.</w:t>
      </w:r>
      <w:r w:rsidRPr="00094E8D">
        <w:rPr>
          <w:rFonts w:ascii="Times New Roman" w:hAnsi="Times New Roman"/>
          <w:sz w:val="22"/>
          <w:szCs w:val="22"/>
        </w:rPr>
        <w:t xml:space="preserve"> </w:t>
      </w:r>
      <w:r w:rsidR="00B555C5" w:rsidRPr="00094E8D">
        <w:rPr>
          <w:rFonts w:ascii="Times New Roman" w:hAnsi="Times New Roman"/>
          <w:sz w:val="22"/>
          <w:szCs w:val="22"/>
        </w:rPr>
        <w:t xml:space="preserve">Рок испоруке </w:t>
      </w:r>
      <w:r w:rsidR="00F00BF3" w:rsidRPr="00094E8D">
        <w:rPr>
          <w:rFonts w:ascii="Times New Roman" w:hAnsi="Times New Roman"/>
          <w:sz w:val="22"/>
          <w:szCs w:val="22"/>
          <w:lang w:val="sr-Cyrl-CS"/>
        </w:rPr>
        <w:t xml:space="preserve">и уградње </w:t>
      </w:r>
      <w:r w:rsidR="00B555C5" w:rsidRPr="00094E8D">
        <w:rPr>
          <w:rFonts w:ascii="Times New Roman" w:hAnsi="Times New Roman"/>
          <w:sz w:val="22"/>
          <w:szCs w:val="22"/>
        </w:rPr>
        <w:t xml:space="preserve">не може бити дужи од </w:t>
      </w:r>
      <w:r w:rsidRPr="00094E8D">
        <w:rPr>
          <w:rFonts w:ascii="Times New Roman" w:hAnsi="Times New Roman"/>
          <w:sz w:val="22"/>
          <w:szCs w:val="22"/>
          <w:lang w:val="sr-Cyrl-CS"/>
        </w:rPr>
        <w:t>30</w:t>
      </w:r>
      <w:r w:rsidR="00B555C5" w:rsidRPr="00094E8D">
        <w:rPr>
          <w:rFonts w:ascii="Times New Roman" w:hAnsi="Times New Roman"/>
          <w:sz w:val="22"/>
          <w:szCs w:val="22"/>
        </w:rPr>
        <w:t xml:space="preserve"> (</w:t>
      </w:r>
      <w:r w:rsidRPr="00094E8D">
        <w:rPr>
          <w:rFonts w:ascii="Times New Roman" w:hAnsi="Times New Roman"/>
          <w:sz w:val="22"/>
          <w:szCs w:val="22"/>
          <w:lang w:val="sr-Cyrl-CS"/>
        </w:rPr>
        <w:t>тридесет</w:t>
      </w:r>
      <w:r w:rsidR="00B555C5" w:rsidRPr="00094E8D">
        <w:rPr>
          <w:rFonts w:ascii="Times New Roman" w:hAnsi="Times New Roman"/>
          <w:sz w:val="22"/>
          <w:szCs w:val="22"/>
        </w:rPr>
        <w:t>)</w:t>
      </w:r>
      <w:r w:rsidR="00171064" w:rsidRPr="00094E8D">
        <w:rPr>
          <w:rFonts w:ascii="Times New Roman" w:hAnsi="Times New Roman"/>
          <w:sz w:val="22"/>
          <w:szCs w:val="22"/>
          <w:lang w:val="sr-Cyrl-CS"/>
        </w:rPr>
        <w:t xml:space="preserve"> дана</w:t>
      </w:r>
      <w:r w:rsidR="00E34A4F" w:rsidRPr="00094E8D">
        <w:rPr>
          <w:rFonts w:ascii="Times New Roman" w:hAnsi="Times New Roman"/>
          <w:sz w:val="22"/>
          <w:szCs w:val="22"/>
          <w:lang w:val="sr-Cyrl-CS"/>
        </w:rPr>
        <w:t xml:space="preserve"> од </w:t>
      </w:r>
      <w:r w:rsidR="00906FB9" w:rsidRPr="00094E8D">
        <w:rPr>
          <w:rFonts w:ascii="Times New Roman" w:hAnsi="Times New Roman"/>
          <w:sz w:val="22"/>
          <w:szCs w:val="22"/>
          <w:lang w:val="sr-Cyrl-CS"/>
        </w:rPr>
        <w:t xml:space="preserve">дана </w:t>
      </w:r>
      <w:r w:rsidRPr="00094E8D">
        <w:rPr>
          <w:rFonts w:ascii="Times New Roman" w:hAnsi="Times New Roman"/>
          <w:sz w:val="22"/>
          <w:szCs w:val="22"/>
          <w:lang w:val="sr-Cyrl-CS"/>
        </w:rPr>
        <w:t>почетка радова</w:t>
      </w:r>
      <w:r w:rsidR="00F00BF3" w:rsidRPr="00094E8D">
        <w:rPr>
          <w:rFonts w:ascii="Times New Roman" w:hAnsi="Times New Roman"/>
          <w:sz w:val="22"/>
          <w:szCs w:val="22"/>
          <w:lang w:val="sr-Cyrl-CS"/>
        </w:rPr>
        <w:t>.</w:t>
      </w:r>
      <w:r w:rsidR="004C148B" w:rsidRPr="00094E8D">
        <w:rPr>
          <w:rFonts w:ascii="Times New Roman" w:hAnsi="Times New Roman"/>
          <w:sz w:val="22"/>
          <w:szCs w:val="22"/>
          <w:lang w:val="sr-Cyrl-CS"/>
        </w:rPr>
        <w:t xml:space="preserve"> </w:t>
      </w:r>
      <w:r w:rsidR="00B555C5" w:rsidRPr="00094E8D">
        <w:rPr>
          <w:rFonts w:ascii="Times New Roman" w:hAnsi="Times New Roman"/>
          <w:b/>
          <w:bCs/>
          <w:sz w:val="22"/>
          <w:szCs w:val="22"/>
        </w:rPr>
        <w:t>Уколико је рок испоруке дужи од наведеног понуда ће бити одбијена.</w:t>
      </w:r>
      <w:r w:rsidR="001C3329" w:rsidRPr="00094E8D">
        <w:rPr>
          <w:rFonts w:ascii="Times New Roman" w:hAnsi="Times New Roman"/>
          <w:b/>
          <w:bCs/>
          <w:sz w:val="22"/>
          <w:szCs w:val="22"/>
          <w:lang w:val="sr-Cyrl-CS"/>
        </w:rPr>
        <w:t xml:space="preserve"> </w:t>
      </w:r>
    </w:p>
    <w:p w:rsidR="009129D0" w:rsidRPr="00DD60AC" w:rsidRDefault="00DD1296" w:rsidP="00DD1296">
      <w:pPr>
        <w:pStyle w:val="Default"/>
        <w:ind w:firstLine="340"/>
        <w:jc w:val="both"/>
        <w:rPr>
          <w:rFonts w:ascii="Times New Roman" w:hAnsi="Times New Roman" w:cs="Times New Roman"/>
          <w:sz w:val="22"/>
          <w:szCs w:val="22"/>
          <w:lang w:val="sr-Cyrl-CS"/>
        </w:rPr>
      </w:pPr>
      <w:r w:rsidRPr="00094E8D">
        <w:rPr>
          <w:rFonts w:ascii="Times New Roman" w:hAnsi="Times New Roman" w:cs="Times New Roman"/>
          <w:sz w:val="22"/>
          <w:szCs w:val="22"/>
        </w:rPr>
        <w:t xml:space="preserve">Динамика и редослед </w:t>
      </w:r>
      <w:r w:rsidRPr="00094E8D">
        <w:rPr>
          <w:rFonts w:ascii="Times New Roman" w:hAnsi="Times New Roman" w:cs="Times New Roman"/>
          <w:sz w:val="22"/>
          <w:szCs w:val="22"/>
          <w:lang w:val="sr-Cyrl-CS"/>
        </w:rPr>
        <w:t xml:space="preserve"> уградње ламината</w:t>
      </w:r>
      <w:r w:rsidRPr="00094E8D">
        <w:rPr>
          <w:rFonts w:ascii="Times New Roman" w:hAnsi="Times New Roman" w:cs="Times New Roman"/>
          <w:sz w:val="22"/>
          <w:szCs w:val="22"/>
        </w:rPr>
        <w:t xml:space="preserve"> </w:t>
      </w:r>
      <w:r w:rsidRPr="00094E8D">
        <w:rPr>
          <w:rFonts w:ascii="Times New Roman" w:hAnsi="Times New Roman" w:cs="Times New Roman"/>
          <w:sz w:val="22"/>
          <w:szCs w:val="22"/>
          <w:lang w:val="sr-Cyrl-CS"/>
        </w:rPr>
        <w:t xml:space="preserve">по просторијама </w:t>
      </w:r>
      <w:r w:rsidRPr="00094E8D">
        <w:rPr>
          <w:rFonts w:ascii="Times New Roman" w:hAnsi="Times New Roman" w:cs="Times New Roman"/>
          <w:sz w:val="22"/>
          <w:szCs w:val="22"/>
        </w:rPr>
        <w:t>биће утврђени са извођачем с којим</w:t>
      </w:r>
      <w:r w:rsidRPr="00DD60AC">
        <w:rPr>
          <w:rFonts w:ascii="Times New Roman" w:hAnsi="Times New Roman" w:cs="Times New Roman"/>
          <w:sz w:val="22"/>
          <w:szCs w:val="22"/>
        </w:rPr>
        <w:t xml:space="preserve"> се потпише уговор, а по налогу наручиоца.</w:t>
      </w:r>
      <w:r w:rsidRPr="00DD60AC">
        <w:rPr>
          <w:rFonts w:ascii="Times New Roman" w:hAnsi="Times New Roman" w:cs="Times New Roman"/>
          <w:sz w:val="22"/>
          <w:szCs w:val="22"/>
          <w:lang w:val="sr-Cyrl-CS"/>
        </w:rPr>
        <w:t xml:space="preserve"> </w:t>
      </w:r>
      <w:r w:rsidRPr="00DD60AC">
        <w:rPr>
          <w:rFonts w:ascii="Times New Roman" w:hAnsi="Times New Roman" w:cs="Times New Roman"/>
          <w:sz w:val="22"/>
          <w:szCs w:val="22"/>
        </w:rPr>
        <w:t>Завршни извештај о примопредаји радова потписуј</w:t>
      </w:r>
      <w:r w:rsidRPr="00DD60AC">
        <w:rPr>
          <w:rFonts w:ascii="Times New Roman" w:hAnsi="Times New Roman" w:cs="Times New Roman"/>
          <w:sz w:val="22"/>
          <w:szCs w:val="22"/>
          <w:lang w:val="sr-Cyrl-CS"/>
        </w:rPr>
        <w:t>е</w:t>
      </w:r>
      <w:r w:rsidR="00D1527F" w:rsidRPr="00DD60AC">
        <w:rPr>
          <w:rFonts w:ascii="Times New Roman" w:hAnsi="Times New Roman" w:cs="Times New Roman"/>
          <w:sz w:val="22"/>
          <w:szCs w:val="22"/>
          <w:lang w:val="sr-Cyrl-CS"/>
        </w:rPr>
        <w:t xml:space="preserve"> </w:t>
      </w:r>
      <w:r w:rsidRPr="00DD60AC">
        <w:rPr>
          <w:rFonts w:ascii="Times New Roman" w:hAnsi="Times New Roman" w:cs="Times New Roman"/>
          <w:sz w:val="22"/>
          <w:szCs w:val="22"/>
          <w:lang w:val="sr-Cyrl-CS"/>
        </w:rPr>
        <w:t>Комисија. Комисију за примопредају радова чине представник наручиоца и представник</w:t>
      </w:r>
      <w:r w:rsidR="00BD181A">
        <w:rPr>
          <w:rFonts w:ascii="Times New Roman" w:hAnsi="Times New Roman" w:cs="Times New Roman"/>
          <w:sz w:val="22"/>
          <w:szCs w:val="22"/>
          <w:lang w:val="sr-Cyrl-CS"/>
        </w:rPr>
        <w:t xml:space="preserve"> најповољнијег</w:t>
      </w:r>
      <w:r w:rsidRPr="00DD60AC">
        <w:rPr>
          <w:rFonts w:ascii="Times New Roman" w:hAnsi="Times New Roman" w:cs="Times New Roman"/>
          <w:sz w:val="22"/>
          <w:szCs w:val="22"/>
          <w:lang w:val="sr-Cyrl-CS"/>
        </w:rPr>
        <w:t xml:space="preserve"> понуђача</w:t>
      </w:r>
      <w:r w:rsidR="009129D0" w:rsidRPr="00DD60AC">
        <w:rPr>
          <w:rFonts w:ascii="Times New Roman" w:hAnsi="Times New Roman" w:cs="Times New Roman"/>
          <w:sz w:val="22"/>
          <w:szCs w:val="22"/>
          <w:lang w:val="sr-Cyrl-CS"/>
        </w:rPr>
        <w:t xml:space="preserve">. </w:t>
      </w:r>
      <w:r w:rsidR="00E8014C" w:rsidRPr="003760F7">
        <w:rPr>
          <w:rFonts w:ascii="Times New Roman" w:hAnsi="Times New Roman" w:cs="Times New Roman"/>
          <w:sz w:val="23"/>
          <w:szCs w:val="23"/>
        </w:rPr>
        <w:t xml:space="preserve">Радови се изводе на адреси наручиоца у </w:t>
      </w:r>
      <w:r w:rsidR="00E8014C" w:rsidRPr="003760F7">
        <w:rPr>
          <w:rFonts w:ascii="Times New Roman" w:hAnsi="Times New Roman" w:cs="Times New Roman"/>
          <w:sz w:val="23"/>
          <w:szCs w:val="23"/>
          <w:lang w:val="sr-Cyrl-CS"/>
        </w:rPr>
        <w:t>Нишу</w:t>
      </w:r>
      <w:r w:rsidR="00E8014C" w:rsidRPr="003760F7">
        <w:rPr>
          <w:rFonts w:ascii="Times New Roman" w:hAnsi="Times New Roman" w:cs="Times New Roman"/>
          <w:sz w:val="23"/>
          <w:szCs w:val="23"/>
        </w:rPr>
        <w:t xml:space="preserve">, </w:t>
      </w:r>
      <w:r w:rsidR="00E8014C" w:rsidRPr="003760F7">
        <w:rPr>
          <w:rFonts w:ascii="Times New Roman" w:hAnsi="Times New Roman" w:cs="Times New Roman"/>
          <w:sz w:val="23"/>
          <w:szCs w:val="23"/>
          <w:lang w:val="sr-Cyrl-CS"/>
        </w:rPr>
        <w:t>Вишеградска 33</w:t>
      </w:r>
      <w:r w:rsidR="00E8014C" w:rsidRPr="003760F7">
        <w:rPr>
          <w:rFonts w:ascii="Times New Roman" w:hAnsi="Times New Roman" w:cs="Times New Roman"/>
          <w:sz w:val="23"/>
          <w:szCs w:val="23"/>
        </w:rPr>
        <w:t xml:space="preserve"> и </w:t>
      </w:r>
      <w:r w:rsidR="00E8014C" w:rsidRPr="003760F7">
        <w:rPr>
          <w:rFonts w:ascii="Times New Roman" w:hAnsi="Times New Roman" w:cs="Times New Roman"/>
          <w:sz w:val="23"/>
          <w:szCs w:val="23"/>
          <w:lang w:val="sr-Cyrl-CS"/>
        </w:rPr>
        <w:t>Ћирила и Методија  2</w:t>
      </w:r>
      <w:r w:rsidR="00E8014C">
        <w:rPr>
          <w:rFonts w:ascii="Times New Roman" w:hAnsi="Times New Roman" w:cs="Times New Roman"/>
          <w:sz w:val="23"/>
          <w:szCs w:val="23"/>
          <w:lang w:val="sr-Cyrl-CS"/>
        </w:rPr>
        <w:t>.</w:t>
      </w:r>
    </w:p>
    <w:p w:rsidR="00C60795" w:rsidRPr="00FC2C08" w:rsidRDefault="009129D0" w:rsidP="00DD60AC">
      <w:pPr>
        <w:pStyle w:val="Default"/>
        <w:ind w:firstLine="340"/>
        <w:jc w:val="both"/>
        <w:rPr>
          <w:rFonts w:ascii="Times New Roman" w:hAnsi="Times New Roman" w:cs="Times New Roman"/>
          <w:b/>
          <w:bCs/>
          <w:sz w:val="22"/>
          <w:szCs w:val="22"/>
          <w:lang w:val="sr-Cyrl-CS"/>
        </w:rPr>
      </w:pPr>
      <w:r w:rsidRPr="00FC2C08">
        <w:rPr>
          <w:rFonts w:ascii="Times New Roman" w:hAnsi="Times New Roman" w:cs="Times New Roman"/>
          <w:sz w:val="22"/>
          <w:szCs w:val="22"/>
        </w:rPr>
        <w:t xml:space="preserve">Гарантни рок </w:t>
      </w:r>
      <w:r w:rsidRPr="00FC2C08">
        <w:rPr>
          <w:rFonts w:ascii="Times New Roman" w:hAnsi="Times New Roman" w:cs="Times New Roman"/>
          <w:sz w:val="22"/>
          <w:szCs w:val="22"/>
          <w:lang w:val="sr-Cyrl-CS"/>
        </w:rPr>
        <w:t xml:space="preserve">на </w:t>
      </w:r>
      <w:r w:rsidR="00C60795" w:rsidRPr="00FC2C08">
        <w:rPr>
          <w:rFonts w:ascii="Times New Roman" w:hAnsi="Times New Roman" w:cs="Times New Roman"/>
          <w:sz w:val="22"/>
          <w:szCs w:val="22"/>
          <w:lang w:val="sr-Cyrl-CS"/>
        </w:rPr>
        <w:t>квалитет уграђеног ламината и</w:t>
      </w:r>
      <w:r w:rsidRPr="00FC2C08">
        <w:rPr>
          <w:rFonts w:ascii="Times New Roman" w:hAnsi="Times New Roman" w:cs="Times New Roman"/>
          <w:sz w:val="22"/>
          <w:szCs w:val="22"/>
          <w:lang w:val="sr-Cyrl-CS"/>
        </w:rPr>
        <w:t xml:space="preserve"> изведене радове</w:t>
      </w:r>
      <w:r w:rsidR="00DD05FA" w:rsidRPr="00FC2C08">
        <w:rPr>
          <w:rFonts w:ascii="Times New Roman" w:hAnsi="Times New Roman" w:cs="Times New Roman"/>
          <w:sz w:val="22"/>
          <w:szCs w:val="22"/>
          <w:lang w:val="sr-Cyrl-CS"/>
        </w:rPr>
        <w:t xml:space="preserve"> </w:t>
      </w:r>
      <w:r w:rsidR="00C60795" w:rsidRPr="00FC2C08">
        <w:rPr>
          <w:rFonts w:ascii="Times New Roman" w:hAnsi="Times New Roman" w:cs="Times New Roman"/>
          <w:sz w:val="22"/>
          <w:szCs w:val="22"/>
        </w:rPr>
        <w:t>треба да буде најмање</w:t>
      </w:r>
      <w:r w:rsidR="00DD60AC" w:rsidRPr="00FC2C08">
        <w:rPr>
          <w:rFonts w:ascii="Times New Roman" w:hAnsi="Times New Roman" w:cs="Times New Roman"/>
          <w:sz w:val="22"/>
          <w:szCs w:val="22"/>
          <w:lang w:val="sr-Cyrl-CS"/>
        </w:rPr>
        <w:t xml:space="preserve"> </w:t>
      </w:r>
      <w:r w:rsidRPr="00FC2C08">
        <w:rPr>
          <w:rFonts w:ascii="Times New Roman" w:hAnsi="Times New Roman" w:cs="Times New Roman"/>
          <w:b/>
          <w:sz w:val="22"/>
          <w:szCs w:val="22"/>
        </w:rPr>
        <w:t>5</w:t>
      </w:r>
      <w:r w:rsidRPr="00FC2C08">
        <w:rPr>
          <w:rFonts w:ascii="Times New Roman" w:hAnsi="Times New Roman" w:cs="Times New Roman"/>
          <w:b/>
          <w:sz w:val="22"/>
          <w:szCs w:val="22"/>
          <w:lang w:val="sr-Cyrl-CS"/>
        </w:rPr>
        <w:t xml:space="preserve"> (пет)</w:t>
      </w:r>
      <w:r w:rsidRPr="00FC2C08">
        <w:rPr>
          <w:rFonts w:ascii="Times New Roman" w:hAnsi="Times New Roman" w:cs="Times New Roman"/>
          <w:sz w:val="22"/>
          <w:szCs w:val="22"/>
        </w:rPr>
        <w:t xml:space="preserve"> година од </w:t>
      </w:r>
      <w:r w:rsidR="00305E9D" w:rsidRPr="00FC2C08">
        <w:rPr>
          <w:rFonts w:ascii="Times New Roman" w:hAnsi="Times New Roman" w:cs="Times New Roman"/>
          <w:sz w:val="22"/>
          <w:szCs w:val="22"/>
          <w:lang w:val="sr-Cyrl-CS"/>
        </w:rPr>
        <w:t>дана потписивања извештаја о примопредаји.</w:t>
      </w:r>
      <w:r w:rsidR="00DD60AC" w:rsidRPr="00FC2C08">
        <w:rPr>
          <w:rFonts w:ascii="Times New Roman" w:hAnsi="Times New Roman" w:cs="Times New Roman"/>
          <w:sz w:val="22"/>
          <w:szCs w:val="22"/>
          <w:lang w:val="sr-Cyrl-CS"/>
        </w:rPr>
        <w:t xml:space="preserve"> </w:t>
      </w:r>
      <w:r w:rsidR="00DD60AC" w:rsidRPr="00FC2C08">
        <w:rPr>
          <w:rFonts w:ascii="Times New Roman" w:eastAsia="Calibri" w:hAnsi="Times New Roman" w:cs="Times New Roman"/>
          <w:b/>
          <w:sz w:val="22"/>
          <w:szCs w:val="22"/>
        </w:rPr>
        <w:t xml:space="preserve">У случају да понуђач понуди гаранцију краћу од </w:t>
      </w:r>
      <w:r w:rsidR="00DD60AC" w:rsidRPr="00FC2C08">
        <w:rPr>
          <w:rFonts w:ascii="Times New Roman" w:hAnsi="Times New Roman" w:cs="Times New Roman"/>
          <w:b/>
          <w:sz w:val="22"/>
          <w:szCs w:val="22"/>
        </w:rPr>
        <w:t>5</w:t>
      </w:r>
      <w:r w:rsidR="00DD60AC" w:rsidRPr="00FC2C08">
        <w:rPr>
          <w:rFonts w:ascii="Times New Roman" w:eastAsia="Calibri" w:hAnsi="Times New Roman" w:cs="Times New Roman"/>
          <w:b/>
          <w:sz w:val="22"/>
          <w:szCs w:val="22"/>
        </w:rPr>
        <w:t xml:space="preserve"> (</w:t>
      </w:r>
      <w:r w:rsidR="00DD60AC" w:rsidRPr="00FC2C08">
        <w:rPr>
          <w:rFonts w:ascii="Times New Roman" w:hAnsi="Times New Roman" w:cs="Times New Roman"/>
          <w:b/>
          <w:sz w:val="22"/>
          <w:szCs w:val="22"/>
        </w:rPr>
        <w:t>пет</w:t>
      </w:r>
      <w:r w:rsidR="00DD60AC" w:rsidRPr="00FC2C08">
        <w:rPr>
          <w:rFonts w:ascii="Times New Roman" w:eastAsia="Calibri" w:hAnsi="Times New Roman" w:cs="Times New Roman"/>
          <w:b/>
          <w:sz w:val="22"/>
          <w:szCs w:val="22"/>
        </w:rPr>
        <w:t>)</w:t>
      </w:r>
      <w:r w:rsidR="00DD60AC" w:rsidRPr="00FC2C08">
        <w:rPr>
          <w:rFonts w:ascii="Times New Roman" w:hAnsi="Times New Roman" w:cs="Times New Roman"/>
          <w:b/>
          <w:sz w:val="22"/>
          <w:szCs w:val="22"/>
        </w:rPr>
        <w:t xml:space="preserve"> година</w:t>
      </w:r>
      <w:r w:rsidR="00DD60AC" w:rsidRPr="00FC2C08">
        <w:rPr>
          <w:rFonts w:ascii="Times New Roman" w:eastAsia="Calibri" w:hAnsi="Times New Roman" w:cs="Times New Roman"/>
          <w:b/>
          <w:sz w:val="22"/>
          <w:szCs w:val="22"/>
        </w:rPr>
        <w:t xml:space="preserve"> </w:t>
      </w:r>
      <w:r w:rsidR="00C60795" w:rsidRPr="00FC2C08">
        <w:rPr>
          <w:rFonts w:ascii="Times New Roman" w:hAnsi="Times New Roman" w:cs="Times New Roman"/>
          <w:b/>
          <w:sz w:val="22"/>
          <w:szCs w:val="22"/>
          <w:lang w:val="sr-Cyrl-CS"/>
        </w:rPr>
        <w:t xml:space="preserve">(60 месеци) </w:t>
      </w:r>
      <w:r w:rsidR="00DD60AC" w:rsidRPr="00FC2C08">
        <w:rPr>
          <w:rFonts w:ascii="Times New Roman" w:eastAsia="Calibri" w:hAnsi="Times New Roman" w:cs="Times New Roman"/>
          <w:b/>
          <w:sz w:val="22"/>
          <w:szCs w:val="22"/>
        </w:rPr>
        <w:t>понуда ће бити одбијена</w:t>
      </w:r>
      <w:r w:rsidR="00DD60AC" w:rsidRPr="00FC2C08">
        <w:rPr>
          <w:rFonts w:ascii="Times New Roman" w:eastAsia="Calibri" w:hAnsi="Times New Roman" w:cs="Times New Roman"/>
          <w:b/>
          <w:bCs/>
          <w:sz w:val="22"/>
          <w:szCs w:val="22"/>
        </w:rPr>
        <w:t xml:space="preserve">. </w:t>
      </w:r>
      <w:r w:rsidR="00BD181A" w:rsidRPr="00FC2C08">
        <w:rPr>
          <w:rFonts w:ascii="Times New Roman" w:hAnsi="Times New Roman" w:cs="Times New Roman"/>
          <w:b/>
          <w:bCs/>
          <w:sz w:val="22"/>
          <w:szCs w:val="22"/>
          <w:lang w:val="sr-Cyrl-CS"/>
        </w:rPr>
        <w:t>Гаранцију исказивати у месецима.</w:t>
      </w:r>
    </w:p>
    <w:p w:rsidR="00DD60AC" w:rsidRPr="00FC2C08" w:rsidRDefault="00DD60AC" w:rsidP="00DD60AC">
      <w:pPr>
        <w:pStyle w:val="Default"/>
        <w:ind w:firstLine="340"/>
        <w:jc w:val="both"/>
        <w:rPr>
          <w:rFonts w:ascii="Times New Roman" w:eastAsia="Calibri" w:hAnsi="Times New Roman" w:cs="Times New Roman"/>
          <w:sz w:val="22"/>
          <w:szCs w:val="22"/>
          <w:lang w:val="sr-Cyrl-CS"/>
        </w:rPr>
      </w:pPr>
      <w:r w:rsidRPr="00FC2C08">
        <w:rPr>
          <w:rFonts w:ascii="Times New Roman" w:eastAsia="Calibri" w:hAnsi="Times New Roman" w:cs="Times New Roman"/>
          <w:bCs/>
          <w:sz w:val="22"/>
          <w:szCs w:val="22"/>
        </w:rPr>
        <w:t xml:space="preserve">Извођач радова се обавезује да уговорене радове изведе у складу са Законом о облигационим односима, уз примену свих мера заштите на раду и поштовање техничких прописа, норматива и обавезних стандарда који важе за те врсте радова, квалитетно и да уграђује материјал и опрему </w:t>
      </w:r>
      <w:r w:rsidRPr="00FC2C08">
        <w:rPr>
          <w:rFonts w:ascii="Times New Roman" w:eastAsia="Calibri" w:hAnsi="Times New Roman" w:cs="Times New Roman"/>
          <w:bCs/>
          <w:sz w:val="22"/>
          <w:szCs w:val="22"/>
        </w:rPr>
        <w:lastRenderedPageBreak/>
        <w:t>који одговарају прописаним квалитету. Такође се обавезује да пре извођења радова детаљно прегледа објекат и да обезбеди сва техничка средства за најефикасније и најбезбедније обављање посла.</w:t>
      </w:r>
      <w:r w:rsidRPr="00FC2C08">
        <w:rPr>
          <w:rFonts w:ascii="Times New Roman" w:eastAsia="Calibri" w:hAnsi="Times New Roman" w:cs="Times New Roman"/>
          <w:b/>
          <w:bCs/>
          <w:sz w:val="22"/>
          <w:szCs w:val="22"/>
        </w:rPr>
        <w:t xml:space="preserve"> </w:t>
      </w:r>
    </w:p>
    <w:p w:rsidR="00DD60AC" w:rsidRPr="00DD60AC" w:rsidRDefault="00DD60AC" w:rsidP="00DD60AC">
      <w:pPr>
        <w:pStyle w:val="Default"/>
        <w:ind w:firstLine="340"/>
        <w:jc w:val="both"/>
        <w:rPr>
          <w:rFonts w:ascii="Times New Roman" w:hAnsi="Times New Roman" w:cs="Times New Roman"/>
          <w:sz w:val="22"/>
          <w:szCs w:val="22"/>
          <w:lang w:val="sr-Cyrl-CS"/>
        </w:rPr>
      </w:pPr>
      <w:r w:rsidRPr="00FC2C08">
        <w:rPr>
          <w:rFonts w:ascii="Times New Roman" w:eastAsia="Calibri" w:hAnsi="Times New Roman" w:cs="Times New Roman"/>
          <w:sz w:val="22"/>
          <w:szCs w:val="22"/>
          <w:lang w:val="sr-Cyrl-CS"/>
        </w:rPr>
        <w:tab/>
        <w:t xml:space="preserve">- </w:t>
      </w:r>
      <w:r w:rsidRPr="00FC2C08">
        <w:rPr>
          <w:rFonts w:ascii="Times New Roman" w:eastAsia="Calibri" w:hAnsi="Times New Roman" w:cs="Times New Roman"/>
          <w:sz w:val="22"/>
          <w:szCs w:val="22"/>
          <w:lang w:val="sr-Cyrl-CS"/>
        </w:rPr>
        <w:tab/>
        <w:t xml:space="preserve">Извођач је дужан да, како у току самог извођења радова тако и у току гарантног рока, на први писмени позив Наручиоца, отклони све евентуалне недостатке и мане који се односе на квалитет радова и уграђеног материјала, а најдуже за </w:t>
      </w:r>
      <w:r w:rsidRPr="00FC2C08">
        <w:rPr>
          <w:rFonts w:ascii="Times New Roman" w:eastAsia="Calibri" w:hAnsi="Times New Roman" w:cs="Times New Roman"/>
          <w:b/>
          <w:bCs/>
          <w:sz w:val="22"/>
          <w:szCs w:val="22"/>
          <w:lang w:val="sr-Cyrl-CS"/>
        </w:rPr>
        <w:t>10 (десет)</w:t>
      </w:r>
      <w:r w:rsidRPr="00FC2C08">
        <w:rPr>
          <w:rFonts w:ascii="Times New Roman" w:eastAsia="Calibri" w:hAnsi="Times New Roman" w:cs="Times New Roman"/>
          <w:sz w:val="22"/>
          <w:szCs w:val="22"/>
          <w:lang w:val="sr-Cyrl-CS"/>
        </w:rPr>
        <w:t xml:space="preserve"> дана</w:t>
      </w:r>
      <w:r w:rsidRPr="00FC2C08">
        <w:rPr>
          <w:rFonts w:ascii="Times New Roman" w:eastAsia="Calibri" w:hAnsi="Times New Roman" w:cs="Times New Roman"/>
          <w:sz w:val="22"/>
          <w:szCs w:val="22"/>
        </w:rPr>
        <w:t xml:space="preserve"> </w:t>
      </w:r>
      <w:r w:rsidRPr="00FC2C08">
        <w:rPr>
          <w:rFonts w:ascii="Times New Roman" w:eastAsia="Calibri" w:hAnsi="Times New Roman" w:cs="Times New Roman"/>
          <w:sz w:val="22"/>
          <w:szCs w:val="22"/>
          <w:lang w:val="sr-Cyrl-CS"/>
        </w:rPr>
        <w:t>од дана упућивања писаног позива. У случају да извођач радова не отклони наведене недостатке у наведеном року, наручилац задржава право да уочене недостатке наплати преко трећег лица, на терет извођача, као и да наплати поднету меницу. Наплата менице не ослобађа извођача уговорних обавеза.</w:t>
      </w:r>
    </w:p>
    <w:p w:rsidR="00DD1296" w:rsidRDefault="00DD1296" w:rsidP="007C3AC3">
      <w:pPr>
        <w:pStyle w:val="BodyText"/>
        <w:ind w:firstLine="57"/>
        <w:jc w:val="both"/>
        <w:rPr>
          <w:rFonts w:ascii="Times New Roman" w:hAnsi="Times New Roman"/>
          <w:b/>
          <w:bCs/>
          <w:sz w:val="22"/>
          <w:szCs w:val="22"/>
          <w:lang w:val="sr-Cyrl-CS"/>
        </w:rPr>
      </w:pPr>
    </w:p>
    <w:p w:rsidR="004E5DDB" w:rsidRDefault="004E5DDB" w:rsidP="004E5DDB">
      <w:pPr>
        <w:ind w:firstLine="288"/>
        <w:jc w:val="both"/>
        <w:rPr>
          <w:rFonts w:ascii="Times New Roman" w:hAnsi="Times New Roman"/>
          <w:sz w:val="22"/>
          <w:szCs w:val="22"/>
          <w:lang w:val="sr-Cyrl-CS"/>
        </w:rPr>
      </w:pPr>
      <w:r w:rsidRPr="00EE1E78">
        <w:rPr>
          <w:rFonts w:ascii="Times New Roman" w:hAnsi="Times New Roman"/>
          <w:sz w:val="22"/>
          <w:szCs w:val="22"/>
          <w:lang w:val="ru-RU"/>
        </w:rPr>
        <w:t>-</w:t>
      </w:r>
      <w:r w:rsidRPr="00EE1E78">
        <w:rPr>
          <w:rFonts w:ascii="Times New Roman" w:hAnsi="Times New Roman"/>
          <w:sz w:val="22"/>
          <w:szCs w:val="22"/>
          <w:lang w:val="ru-RU"/>
        </w:rPr>
        <w:tab/>
      </w:r>
      <w:r w:rsidRPr="00EE1E78">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4E5DDB" w:rsidRDefault="004E5DDB" w:rsidP="004E5DDB">
      <w:pPr>
        <w:ind w:firstLine="288"/>
        <w:jc w:val="both"/>
        <w:rPr>
          <w:rFonts w:ascii="Times New Roman" w:hAnsi="Times New Roman"/>
          <w:sz w:val="22"/>
          <w:szCs w:val="22"/>
          <w:lang w:val="sr-Cyrl-CS"/>
        </w:rPr>
      </w:pPr>
    </w:p>
    <w:p w:rsidR="00A96C1C" w:rsidRPr="00EE1E78" w:rsidRDefault="00F97968" w:rsidP="00A96C1C">
      <w:pPr>
        <w:ind w:firstLine="288"/>
        <w:jc w:val="both"/>
        <w:rPr>
          <w:rFonts w:ascii="Times New Roman" w:hAnsi="Times New Roman"/>
          <w:sz w:val="22"/>
          <w:szCs w:val="22"/>
          <w:lang w:val="sr-Cyrl-CS"/>
        </w:rPr>
      </w:pPr>
      <w:r w:rsidRPr="00EE1E78">
        <w:rPr>
          <w:rFonts w:ascii="Times New Roman" w:hAnsi="Times New Roman"/>
          <w:sz w:val="22"/>
          <w:szCs w:val="22"/>
          <w:lang w:val="sr-Cyrl-CS"/>
        </w:rPr>
        <w:t>5а)</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A96C1C" w:rsidRPr="00EE1E78">
        <w:rPr>
          <w:rFonts w:ascii="Times New Roman" w:hAnsi="Times New Roman"/>
          <w:sz w:val="22"/>
          <w:szCs w:val="22"/>
          <w:lang w:val="sr-Cyrl-CS"/>
        </w:rPr>
        <w:t>Понуђач може захтевати појашњење било ког дела конкурсне документације, писменим захтевом, најкасније 5 (пет) дана пре истека рока за доставу понуде. Природно-математички факултет ће у писменом облику одговорити на све захтеве</w:t>
      </w:r>
      <w:r w:rsidR="00DA2671" w:rsidRPr="00EE1E78">
        <w:rPr>
          <w:rFonts w:ascii="Times New Roman" w:hAnsi="Times New Roman"/>
          <w:sz w:val="22"/>
          <w:szCs w:val="22"/>
          <w:lang w:val="sr-Cyrl-CS"/>
        </w:rPr>
        <w:t xml:space="preserve"> у року од 3 (три) дана</w:t>
      </w:r>
      <w:r w:rsidR="00A96C1C" w:rsidRPr="00EE1E78">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EE1E78">
        <w:rPr>
          <w:rFonts w:ascii="Times New Roman" w:hAnsi="Times New Roman"/>
          <w:sz w:val="22"/>
          <w:szCs w:val="22"/>
          <w:lang w:val="sr-Cyrl-CS"/>
        </w:rPr>
        <w:tab/>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 xml:space="preserve">Наручилац може, </w:t>
      </w:r>
      <w:r w:rsidRPr="00EE1E78">
        <w:rPr>
          <w:rFonts w:ascii="Times New Roman" w:hAnsi="Times New Roman"/>
          <w:sz w:val="22"/>
          <w:szCs w:val="22"/>
          <w:lang w:val="sr-Cyrl-CS"/>
        </w:rPr>
        <w:t>најкасније</w:t>
      </w:r>
      <w:r w:rsidRPr="00EE1E78">
        <w:rPr>
          <w:rFonts w:ascii="Times New Roman" w:hAnsi="Times New Roman"/>
          <w:sz w:val="22"/>
          <w:szCs w:val="22"/>
          <w:lang w:val="sr-Latn-CS"/>
        </w:rPr>
        <w:t xml:space="preserve"> до </w:t>
      </w:r>
      <w:r w:rsidR="00F67E1C" w:rsidRPr="00EE1E78">
        <w:rPr>
          <w:rFonts w:ascii="Times New Roman" w:hAnsi="Times New Roman"/>
          <w:sz w:val="22"/>
          <w:szCs w:val="22"/>
          <w:lang w:val="sr-Cyrl-CS"/>
        </w:rPr>
        <w:t>8</w:t>
      </w:r>
      <w:r w:rsidRPr="00EE1E78">
        <w:rPr>
          <w:rFonts w:ascii="Times New Roman" w:hAnsi="Times New Roman"/>
          <w:sz w:val="22"/>
          <w:szCs w:val="22"/>
          <w:lang w:val="sr-Latn-CS"/>
        </w:rPr>
        <w:t xml:space="preserve"> (</w:t>
      </w:r>
      <w:r w:rsidR="00F67E1C" w:rsidRPr="00EE1E78">
        <w:rPr>
          <w:rFonts w:ascii="Times New Roman" w:hAnsi="Times New Roman"/>
          <w:sz w:val="22"/>
          <w:szCs w:val="22"/>
          <w:lang w:val="sr-Cyrl-CS"/>
        </w:rPr>
        <w:t>осам</w:t>
      </w:r>
      <w:r w:rsidRPr="00EE1E78">
        <w:rPr>
          <w:rFonts w:ascii="Times New Roman" w:hAnsi="Times New Roman"/>
          <w:sz w:val="22"/>
          <w:szCs w:val="22"/>
          <w:lang w:val="sr-Latn-CS"/>
        </w:rPr>
        <w:t>) дана пре датума одређеног за по</w:t>
      </w:r>
      <w:r w:rsidRPr="00EE1E78">
        <w:rPr>
          <w:rFonts w:ascii="Times New Roman" w:hAnsi="Times New Roman"/>
          <w:sz w:val="22"/>
          <w:szCs w:val="22"/>
          <w:lang w:val="sr-Cyrl-CS"/>
        </w:rPr>
        <w:t>д</w:t>
      </w:r>
      <w:r w:rsidRPr="00EE1E78">
        <w:rPr>
          <w:rFonts w:ascii="Times New Roman" w:hAnsi="Times New Roman"/>
          <w:sz w:val="22"/>
          <w:szCs w:val="22"/>
          <w:lang w:val="sr-Latn-CS"/>
        </w:rPr>
        <w:t>ношење понуда, да изврши измену конкурсне документације.</w:t>
      </w:r>
      <w:r w:rsidR="00F67E1C" w:rsidRPr="00EE1E78">
        <w:rPr>
          <w:rFonts w:ascii="Times New Roman" w:hAnsi="Times New Roman"/>
          <w:sz w:val="22"/>
          <w:szCs w:val="22"/>
          <w:lang w:val="sr-Cyrl-CS"/>
        </w:rPr>
        <w:t xml:space="preserve"> Уколико наручилац измени конкурсну документацију након овог рока</w:t>
      </w:r>
      <w:r w:rsidRPr="00EE1E78">
        <w:rPr>
          <w:rFonts w:ascii="Times New Roman" w:hAnsi="Times New Roman"/>
          <w:sz w:val="22"/>
          <w:szCs w:val="22"/>
          <w:lang w:val="sr-Cyrl-CS"/>
        </w:rPr>
        <w:tab/>
      </w:r>
      <w:r w:rsidR="00F67E1C" w:rsidRPr="00EE1E78">
        <w:rPr>
          <w:rFonts w:ascii="Times New Roman" w:hAnsi="Times New Roman"/>
          <w:sz w:val="22"/>
          <w:szCs w:val="22"/>
          <w:lang w:val="sr-Cyrl-CS"/>
        </w:rPr>
        <w:t xml:space="preserve"> продужиће се рок за подношење понуда и у складу са </w:t>
      </w:r>
      <w:r w:rsidR="00C36D5E" w:rsidRPr="00EE1E78">
        <w:rPr>
          <w:rFonts w:ascii="Times New Roman" w:hAnsi="Times New Roman"/>
          <w:sz w:val="22"/>
          <w:szCs w:val="22"/>
          <w:lang w:val="sr-Cyrl-CS"/>
        </w:rPr>
        <w:t>з</w:t>
      </w:r>
      <w:r w:rsidR="00F67E1C" w:rsidRPr="00EE1E78">
        <w:rPr>
          <w:rFonts w:ascii="Times New Roman" w:hAnsi="Times New Roman"/>
          <w:sz w:val="22"/>
          <w:szCs w:val="22"/>
          <w:lang w:val="sr-Cyrl-CS"/>
        </w:rPr>
        <w:t>аконом објавиће се обавештење о продужењу рока</w:t>
      </w:r>
      <w:r w:rsidR="005C0BC2" w:rsidRPr="00EE1E78">
        <w:rPr>
          <w:rFonts w:ascii="Times New Roman" w:hAnsi="Times New Roman"/>
          <w:sz w:val="22"/>
          <w:szCs w:val="22"/>
          <w:lang w:val="sr-Cyrl-CS"/>
        </w:rPr>
        <w:t>.</w:t>
      </w:r>
      <w:r w:rsidRPr="00EE1E78">
        <w:rPr>
          <w:rFonts w:ascii="Times New Roman" w:hAnsi="Times New Roman"/>
          <w:sz w:val="22"/>
          <w:szCs w:val="22"/>
          <w:lang w:val="sr-Cyrl-CS"/>
        </w:rPr>
        <w:t xml:space="preserve">    </w:t>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Све</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измене конкурсне документације се шаљу </w:t>
      </w:r>
      <w:r w:rsidRPr="00EE1E78">
        <w:rPr>
          <w:rFonts w:ascii="Times New Roman" w:hAnsi="Times New Roman"/>
          <w:sz w:val="22"/>
          <w:szCs w:val="22"/>
        </w:rPr>
        <w:t xml:space="preserve">електронском поштом или </w:t>
      </w:r>
      <w:r w:rsidR="00E5402A" w:rsidRPr="00EE1E78">
        <w:rPr>
          <w:rFonts w:ascii="Times New Roman" w:hAnsi="Times New Roman"/>
          <w:sz w:val="22"/>
          <w:szCs w:val="22"/>
          <w:lang w:val="sr-Latn-CS"/>
        </w:rPr>
        <w:t>писменим путем свим</w:t>
      </w:r>
      <w:r w:rsidR="00E5402A"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понуђачима који су </w:t>
      </w:r>
      <w:r w:rsidRPr="00EE1E78">
        <w:rPr>
          <w:rFonts w:ascii="Times New Roman" w:hAnsi="Times New Roman"/>
          <w:sz w:val="22"/>
          <w:szCs w:val="22"/>
        </w:rPr>
        <w:t>преузели</w:t>
      </w:r>
      <w:r w:rsidRPr="00EE1E78">
        <w:rPr>
          <w:rFonts w:ascii="Times New Roman" w:hAnsi="Times New Roman"/>
          <w:sz w:val="22"/>
          <w:szCs w:val="22"/>
          <w:lang w:val="sr-Latn-CS"/>
        </w:rPr>
        <w:t xml:space="preserve"> конкурсну документацију.</w:t>
      </w:r>
      <w:r w:rsidR="00E5402A" w:rsidRPr="00EE1E78">
        <w:rPr>
          <w:rFonts w:ascii="Times New Roman" w:hAnsi="Times New Roman"/>
          <w:sz w:val="22"/>
          <w:szCs w:val="22"/>
          <w:lang w:val="sr-Cyrl-CS"/>
        </w:rPr>
        <w:t xml:space="preserve"> </w:t>
      </w:r>
      <w:r w:rsidRPr="00EE1E78">
        <w:rPr>
          <w:rFonts w:ascii="Times New Roman" w:hAnsi="Times New Roman"/>
          <w:sz w:val="22"/>
          <w:szCs w:val="22"/>
        </w:rPr>
        <w:t>И</w:t>
      </w:r>
      <w:r w:rsidRPr="00EE1E78">
        <w:rPr>
          <w:rFonts w:ascii="Times New Roman" w:hAnsi="Times New Roman"/>
          <w:sz w:val="22"/>
          <w:szCs w:val="22"/>
          <w:lang w:val="sr-Latn-CS"/>
        </w:rPr>
        <w:t>змене</w:t>
      </w:r>
      <w:r w:rsidRPr="00EE1E78">
        <w:rPr>
          <w:rFonts w:ascii="Times New Roman" w:hAnsi="Times New Roman"/>
          <w:sz w:val="22"/>
          <w:szCs w:val="22"/>
          <w:lang w:val="sr-Cyrl-CS"/>
        </w:rPr>
        <w:t>, достављене на напред наведени начин и у напред наведеном року, представљају</w:t>
      </w:r>
      <w:r w:rsidRPr="00EE1E78">
        <w:rPr>
          <w:rFonts w:ascii="Times New Roman" w:hAnsi="Times New Roman"/>
          <w:sz w:val="22"/>
          <w:szCs w:val="22"/>
          <w:lang w:val="sr-Latn-CS"/>
        </w:rPr>
        <w:t xml:space="preserve"> саставни део конкурсне документације.</w:t>
      </w:r>
      <w:r w:rsidRPr="00EE1E78">
        <w:rPr>
          <w:rFonts w:ascii="Times New Roman" w:hAnsi="Times New Roman"/>
          <w:sz w:val="22"/>
          <w:szCs w:val="22"/>
          <w:lang w:val="sr-Cyrl-CS"/>
        </w:rPr>
        <w:t xml:space="preserve"> </w:t>
      </w:r>
      <w:r w:rsidRPr="00054CB9">
        <w:rPr>
          <w:rFonts w:ascii="Times New Roman" w:hAnsi="Times New Roman"/>
          <w:b/>
          <w:sz w:val="22"/>
          <w:szCs w:val="22"/>
          <w:u w:val="single"/>
          <w:lang w:val="sr-Latn-CS"/>
        </w:rPr>
        <w:t>Понуда која н</w:t>
      </w:r>
      <w:r w:rsidRPr="00054CB9">
        <w:rPr>
          <w:rFonts w:ascii="Times New Roman" w:hAnsi="Times New Roman"/>
          <w:b/>
          <w:sz w:val="22"/>
          <w:szCs w:val="22"/>
          <w:u w:val="single"/>
          <w:lang w:val="sr-Cyrl-CS"/>
        </w:rPr>
        <w:t>ије поднета у складу са</w:t>
      </w:r>
      <w:r w:rsidRPr="00054CB9">
        <w:rPr>
          <w:rFonts w:ascii="Times New Roman" w:hAnsi="Times New Roman"/>
          <w:b/>
          <w:sz w:val="22"/>
          <w:szCs w:val="22"/>
          <w:u w:val="single"/>
          <w:lang w:val="sr-Latn-CS"/>
        </w:rPr>
        <w:t xml:space="preserve"> издат</w:t>
      </w:r>
      <w:r w:rsidRPr="00054CB9">
        <w:rPr>
          <w:rFonts w:ascii="Times New Roman" w:hAnsi="Times New Roman"/>
          <w:b/>
          <w:sz w:val="22"/>
          <w:szCs w:val="22"/>
          <w:u w:val="single"/>
          <w:lang w:val="sr-Cyrl-CS"/>
        </w:rPr>
        <w:t>им</w:t>
      </w:r>
      <w:r w:rsidRPr="00054CB9">
        <w:rPr>
          <w:rFonts w:ascii="Times New Roman" w:hAnsi="Times New Roman"/>
          <w:b/>
          <w:sz w:val="22"/>
          <w:szCs w:val="22"/>
          <w:u w:val="single"/>
          <w:lang w:val="sr-Latn-CS"/>
        </w:rPr>
        <w:t xml:space="preserve"> измен</w:t>
      </w:r>
      <w:r w:rsidRPr="00054CB9">
        <w:rPr>
          <w:rFonts w:ascii="Times New Roman" w:hAnsi="Times New Roman"/>
          <w:b/>
          <w:sz w:val="22"/>
          <w:szCs w:val="22"/>
          <w:u w:val="single"/>
          <w:lang w:val="sr-Cyrl-CS"/>
        </w:rPr>
        <w:t>ама</w:t>
      </w:r>
      <w:r w:rsidRPr="00054CB9">
        <w:rPr>
          <w:rFonts w:ascii="Times New Roman" w:hAnsi="Times New Roman"/>
          <w:b/>
          <w:sz w:val="22"/>
          <w:szCs w:val="22"/>
          <w:u w:val="single"/>
          <w:lang w:val="sr-Latn-CS"/>
        </w:rPr>
        <w:t xml:space="preserve"> </w:t>
      </w:r>
      <w:r w:rsidR="00FB720D" w:rsidRPr="00054CB9">
        <w:rPr>
          <w:rFonts w:ascii="Times New Roman" w:hAnsi="Times New Roman"/>
          <w:b/>
          <w:sz w:val="22"/>
          <w:szCs w:val="22"/>
          <w:u w:val="single"/>
          <w:lang w:val="sr-Cyrl-CS"/>
        </w:rPr>
        <w:t>одбиће се</w:t>
      </w:r>
      <w:r w:rsidRPr="00054CB9">
        <w:rPr>
          <w:rFonts w:ascii="Times New Roman" w:hAnsi="Times New Roman"/>
          <w:b/>
          <w:sz w:val="22"/>
          <w:szCs w:val="22"/>
          <w:u w:val="single"/>
          <w:lang w:val="sr-Cyrl-CS"/>
        </w:rPr>
        <w:t xml:space="preserve"> као </w:t>
      </w:r>
      <w:r w:rsidR="00CC5395" w:rsidRPr="00054CB9">
        <w:rPr>
          <w:rFonts w:ascii="Times New Roman" w:hAnsi="Times New Roman"/>
          <w:b/>
          <w:sz w:val="22"/>
          <w:szCs w:val="22"/>
          <w:u w:val="single"/>
          <w:lang w:val="sr-Cyrl-CS"/>
        </w:rPr>
        <w:t>неприхватљива</w:t>
      </w:r>
      <w:r w:rsidR="00091395" w:rsidRPr="00054CB9">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EE1E78">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EE1E78">
        <w:rPr>
          <w:rFonts w:ascii="Times New Roman" w:hAnsi="Times New Roman"/>
          <w:sz w:val="22"/>
          <w:szCs w:val="22"/>
          <w:lang w:val="sr-Cyrl-CS" w:eastAsia="en-US"/>
        </w:rPr>
        <w:t>и</w:t>
      </w:r>
      <w:r w:rsidRPr="00EE1E78">
        <w:rPr>
          <w:rFonts w:ascii="Times New Roman" w:hAnsi="Times New Roman"/>
          <w:sz w:val="22"/>
          <w:szCs w:val="22"/>
          <w:lang w:val="sr-Latn-CS" w:eastAsia="en-US"/>
        </w:rPr>
        <w:t>оца неће ни у ком погледу обавезивати наручиоца.</w:t>
      </w:r>
    </w:p>
    <w:p w:rsidR="00ED4DAB" w:rsidRPr="00EE1E78" w:rsidRDefault="00ED4DAB" w:rsidP="00DD6109">
      <w:pPr>
        <w:jc w:val="both"/>
        <w:rPr>
          <w:rFonts w:ascii="Times New Roman" w:hAnsi="Times New Roman"/>
          <w:sz w:val="22"/>
          <w:szCs w:val="22"/>
          <w:lang w:val="sr-Cyrl-CS"/>
        </w:rPr>
      </w:pPr>
    </w:p>
    <w:p w:rsidR="00073306" w:rsidRPr="00EE1E78" w:rsidRDefault="001834E9" w:rsidP="00717A8A">
      <w:pPr>
        <w:numPr>
          <w:ilvl w:val="0"/>
          <w:numId w:val="3"/>
        </w:numPr>
        <w:rPr>
          <w:rFonts w:ascii="Times New Roman" w:hAnsi="Times New Roman"/>
          <w:sz w:val="22"/>
          <w:szCs w:val="22"/>
          <w:lang w:val="sr-Cyrl-CS"/>
        </w:rPr>
      </w:pPr>
      <w:r w:rsidRPr="00EE1E78">
        <w:rPr>
          <w:rFonts w:ascii="Times New Roman" w:hAnsi="Times New Roman"/>
          <w:sz w:val="22"/>
          <w:szCs w:val="22"/>
          <w:lang w:val="sr-Cyrl-CS"/>
        </w:rPr>
        <w:t>Понуда са варијантама није дозвољена.</w:t>
      </w:r>
    </w:p>
    <w:p w:rsidR="00A96C1C" w:rsidRPr="00EE1E78" w:rsidRDefault="00A748B7" w:rsidP="00A96C1C">
      <w:pPr>
        <w:ind w:left="288" w:firstLine="288"/>
        <w:jc w:val="both"/>
        <w:rPr>
          <w:rFonts w:ascii="Times New Roman" w:hAnsi="Times New Roman"/>
          <w:b/>
          <w:sz w:val="22"/>
          <w:szCs w:val="22"/>
          <w:lang w:val="sr-Cyrl-CS"/>
        </w:rPr>
      </w:pPr>
      <w:r w:rsidRPr="00EE1E78">
        <w:rPr>
          <w:rStyle w:val="Hyperlink"/>
          <w:rFonts w:ascii="Times New Roman" w:hAnsi="Times New Roman"/>
          <w:b/>
          <w:i/>
          <w:color w:val="auto"/>
          <w:sz w:val="22"/>
          <w:szCs w:val="22"/>
          <w:lang w:val="sr-Cyrl-CS"/>
        </w:rPr>
        <w:t xml:space="preserve">Напомена: Понуђачу </w:t>
      </w:r>
      <w:r w:rsidR="00A96C1C" w:rsidRPr="00EE1E78">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EE1E78">
        <w:rPr>
          <w:rStyle w:val="Hyperlink"/>
          <w:rFonts w:ascii="Times New Roman" w:hAnsi="Times New Roman"/>
          <w:b/>
          <w:i/>
          <w:color w:val="auto"/>
          <w:sz w:val="22"/>
          <w:szCs w:val="22"/>
          <w:lang w:val="sr-Cyrl-CS"/>
        </w:rPr>
        <w:t xml:space="preserve">ени како би његова понуда била </w:t>
      </w:r>
      <w:r w:rsidR="00A96C1C" w:rsidRPr="00EE1E78">
        <w:rPr>
          <w:rStyle w:val="Hyperlink"/>
          <w:rFonts w:ascii="Times New Roman" w:hAnsi="Times New Roman"/>
          <w:b/>
          <w:i/>
          <w:color w:val="auto"/>
          <w:sz w:val="22"/>
          <w:szCs w:val="22"/>
          <w:lang w:val="sr-Cyrl-CS"/>
        </w:rPr>
        <w:t>конкурентна.</w:t>
      </w:r>
    </w:p>
    <w:p w:rsidR="00073306" w:rsidRPr="00EE1E78" w:rsidRDefault="00073306" w:rsidP="00427DB6">
      <w:pPr>
        <w:jc w:val="both"/>
        <w:rPr>
          <w:rFonts w:ascii="Times New Roman" w:hAnsi="Times New Roman"/>
          <w:sz w:val="22"/>
          <w:szCs w:val="22"/>
          <w:lang w:val="sr-Cyrl-CS"/>
        </w:rPr>
      </w:pPr>
    </w:p>
    <w:p w:rsidR="0094573F" w:rsidRPr="00EE1E78" w:rsidRDefault="00C97865" w:rsidP="00166244">
      <w:pPr>
        <w:pStyle w:val="ListParagraph"/>
        <w:ind w:left="0" w:firstLine="288"/>
        <w:jc w:val="both"/>
        <w:rPr>
          <w:rFonts w:ascii="Times New Roman" w:hAnsi="Times New Roman"/>
          <w:sz w:val="22"/>
          <w:szCs w:val="22"/>
        </w:rPr>
      </w:pPr>
      <w:r w:rsidRPr="000525F2">
        <w:rPr>
          <w:rFonts w:ascii="Times New Roman" w:hAnsi="Times New Roman"/>
          <w:sz w:val="22"/>
          <w:szCs w:val="22"/>
          <w:lang w:val="sr-Cyrl-CS"/>
        </w:rPr>
        <w:t>7</w:t>
      </w:r>
      <w:r w:rsidR="00A91EE4" w:rsidRPr="000525F2">
        <w:rPr>
          <w:rFonts w:ascii="Times New Roman" w:hAnsi="Times New Roman"/>
          <w:sz w:val="22"/>
          <w:szCs w:val="22"/>
          <w:lang w:val="sr-Cyrl-CS"/>
        </w:rPr>
        <w:t>)</w:t>
      </w:r>
      <w:r w:rsidR="00A91EE4" w:rsidRPr="000525F2">
        <w:rPr>
          <w:rFonts w:ascii="Times New Roman" w:hAnsi="Times New Roman"/>
          <w:sz w:val="22"/>
          <w:szCs w:val="22"/>
          <w:lang w:val="sr-Cyrl-CS"/>
        </w:rPr>
        <w:tab/>
        <w:t xml:space="preserve"> </w:t>
      </w:r>
      <w:r w:rsidR="0094573F" w:rsidRPr="000525F2">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0525F2">
        <w:rPr>
          <w:rFonts w:ascii="Times New Roman" w:hAnsi="Times New Roman"/>
          <w:b/>
          <w:sz w:val="22"/>
          <w:szCs w:val="22"/>
          <w:lang w:val="sr-Cyrl-CS"/>
        </w:rPr>
        <w:t>регистровану</w:t>
      </w:r>
      <w:r w:rsidR="0094573F" w:rsidRPr="000525F2">
        <w:rPr>
          <w:rFonts w:ascii="Times New Roman" w:hAnsi="Times New Roman"/>
          <w:sz w:val="22"/>
          <w:szCs w:val="22"/>
          <w:lang w:val="sr-Cyrl-CS"/>
        </w:rPr>
        <w:t xml:space="preserve"> </w:t>
      </w:r>
      <w:r w:rsidR="0094573F" w:rsidRPr="000525F2">
        <w:rPr>
          <w:rFonts w:ascii="Times New Roman" w:hAnsi="Times New Roman"/>
          <w:b/>
          <w:bCs/>
          <w:sz w:val="22"/>
          <w:szCs w:val="22"/>
          <w:lang w:val="sr-Cyrl-CS"/>
        </w:rPr>
        <w:t xml:space="preserve">сопствену меницу по виђењу у вредности од </w:t>
      </w:r>
      <w:r w:rsidR="00D42D55" w:rsidRPr="000525F2">
        <w:rPr>
          <w:rFonts w:ascii="Times New Roman" w:hAnsi="Times New Roman"/>
          <w:b/>
          <w:bCs/>
          <w:sz w:val="22"/>
          <w:szCs w:val="22"/>
          <w:lang w:val="sr-Cyrl-CS"/>
        </w:rPr>
        <w:t>10% од укупне вредности</w:t>
      </w:r>
      <w:r w:rsidR="0094573F" w:rsidRPr="000525F2">
        <w:rPr>
          <w:rFonts w:ascii="Times New Roman" w:hAnsi="Times New Roman"/>
          <w:b/>
          <w:bCs/>
          <w:sz w:val="22"/>
          <w:szCs w:val="22"/>
          <w:lang w:val="sr-Cyrl-CS"/>
        </w:rPr>
        <w:t xml:space="preserve">. </w:t>
      </w:r>
      <w:r w:rsidR="0094573F" w:rsidRPr="000525F2">
        <w:rPr>
          <w:rFonts w:ascii="Times New Roman" w:hAnsi="Times New Roman"/>
          <w:sz w:val="22"/>
          <w:szCs w:val="22"/>
        </w:rPr>
        <w:t>Рок важења менице мора бити</w:t>
      </w:r>
      <w:r w:rsidR="0094573F" w:rsidRPr="000525F2">
        <w:rPr>
          <w:rFonts w:ascii="Times New Roman" w:hAnsi="Times New Roman"/>
          <w:sz w:val="22"/>
          <w:szCs w:val="22"/>
          <w:lang w:val="sr-Cyrl-CS"/>
        </w:rPr>
        <w:t xml:space="preserve"> најмање</w:t>
      </w:r>
      <w:r w:rsidR="0094573F" w:rsidRPr="000525F2">
        <w:rPr>
          <w:rFonts w:ascii="Times New Roman" w:hAnsi="Times New Roman"/>
          <w:sz w:val="22"/>
          <w:szCs w:val="22"/>
        </w:rPr>
        <w:t xml:space="preserve"> </w:t>
      </w:r>
      <w:r w:rsidR="0094573F" w:rsidRPr="000525F2">
        <w:rPr>
          <w:rFonts w:ascii="Times New Roman" w:hAnsi="Times New Roman"/>
          <w:sz w:val="22"/>
          <w:szCs w:val="22"/>
          <w:lang w:val="sr-Cyrl-CS"/>
        </w:rPr>
        <w:t>90</w:t>
      </w:r>
      <w:r w:rsidR="0094573F" w:rsidRPr="000525F2">
        <w:rPr>
          <w:rFonts w:ascii="Times New Roman" w:hAnsi="Times New Roman"/>
          <w:sz w:val="22"/>
          <w:szCs w:val="22"/>
        </w:rPr>
        <w:t xml:space="preserve"> </w:t>
      </w:r>
      <w:r w:rsidR="0094573F" w:rsidRPr="000525F2">
        <w:rPr>
          <w:rFonts w:ascii="Times New Roman" w:hAnsi="Times New Roman"/>
          <w:sz w:val="22"/>
          <w:szCs w:val="22"/>
          <w:lang w:val="sr-Cyrl-CS"/>
        </w:rPr>
        <w:t>(деведесет) дана дужи</w:t>
      </w:r>
      <w:r w:rsidR="00F16AA3" w:rsidRPr="000525F2">
        <w:rPr>
          <w:rFonts w:ascii="Times New Roman" w:hAnsi="Times New Roman"/>
          <w:sz w:val="22"/>
          <w:szCs w:val="22"/>
          <w:lang w:val="sr-Cyrl-CS"/>
        </w:rPr>
        <w:t xml:space="preserve"> од </w:t>
      </w:r>
      <w:r w:rsidR="004F4CB4" w:rsidRPr="000525F2">
        <w:rPr>
          <w:rFonts w:ascii="Times New Roman" w:hAnsi="Times New Roman"/>
          <w:sz w:val="22"/>
          <w:szCs w:val="22"/>
          <w:lang w:val="sr-Cyrl-CS"/>
        </w:rPr>
        <w:t>рока важења уговора</w:t>
      </w:r>
      <w:r w:rsidR="00092161" w:rsidRPr="000525F2">
        <w:rPr>
          <w:rFonts w:ascii="Times New Roman" w:hAnsi="Times New Roman"/>
          <w:sz w:val="22"/>
          <w:szCs w:val="22"/>
          <w:lang w:val="sr-Cyrl-CS"/>
        </w:rPr>
        <w:t>.</w:t>
      </w:r>
      <w:r w:rsidR="0094573F" w:rsidRPr="000525F2">
        <w:rPr>
          <w:rFonts w:ascii="Times New Roman" w:hAnsi="Times New Roman"/>
          <w:sz w:val="22"/>
          <w:szCs w:val="22"/>
          <w:lang w:val="sr-Cyrl-CS"/>
        </w:rPr>
        <w:t xml:space="preserve"> Меница </w:t>
      </w:r>
      <w:r w:rsidR="0094573F" w:rsidRPr="000525F2">
        <w:rPr>
          <w:rFonts w:ascii="Times New Roman" w:hAnsi="Times New Roman"/>
          <w:sz w:val="22"/>
          <w:szCs w:val="22"/>
          <w:lang w:val="ru-RU"/>
        </w:rPr>
        <w:t>мора да буде са клаузулом „без протеста”, роком доспећа „по виђењу”</w:t>
      </w:r>
      <w:r w:rsidR="0094573F" w:rsidRPr="000525F2">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0525F2">
        <w:rPr>
          <w:rFonts w:ascii="Times New Roman" w:hAnsi="Times New Roman"/>
          <w:sz w:val="22"/>
          <w:szCs w:val="22"/>
          <w:lang w:val="sr-Cyrl-CS"/>
        </w:rPr>
        <w:t xml:space="preserve">веден у меничном овлашћењу. Као </w:t>
      </w:r>
      <w:r w:rsidR="0094573F" w:rsidRPr="000525F2">
        <w:rPr>
          <w:rFonts w:ascii="Times New Roman" w:hAnsi="Times New Roman"/>
          <w:sz w:val="22"/>
          <w:szCs w:val="22"/>
          <w:lang w:val="sr-Cyrl-CS"/>
        </w:rPr>
        <w:t xml:space="preserve">доказ да је меница регистрована, понуђач мора да достави </w:t>
      </w:r>
      <w:r w:rsidR="0094573F" w:rsidRPr="000525F2">
        <w:rPr>
          <w:rFonts w:ascii="Times New Roman" w:hAnsi="Times New Roman"/>
          <w:sz w:val="22"/>
          <w:szCs w:val="22"/>
          <w:lang w:val="ru-RU"/>
        </w:rPr>
        <w:t xml:space="preserve">фотокопију </w:t>
      </w:r>
      <w:r w:rsidR="0094573F" w:rsidRPr="000525F2">
        <w:rPr>
          <w:rFonts w:ascii="Times New Roman" w:hAnsi="Times New Roman"/>
          <w:b/>
          <w:sz w:val="22"/>
          <w:szCs w:val="22"/>
          <w:lang w:val="ru-RU"/>
        </w:rPr>
        <w:t>захтева</w:t>
      </w:r>
      <w:r w:rsidR="0094573F" w:rsidRPr="000525F2">
        <w:rPr>
          <w:rFonts w:ascii="Times New Roman" w:hAnsi="Times New Roman"/>
          <w:b/>
          <w:sz w:val="22"/>
          <w:szCs w:val="22"/>
        </w:rPr>
        <w:t xml:space="preserve"> </w:t>
      </w:r>
      <w:r w:rsidR="0094573F" w:rsidRPr="000525F2">
        <w:rPr>
          <w:rFonts w:ascii="Times New Roman" w:hAnsi="Times New Roman"/>
          <w:b/>
          <w:sz w:val="22"/>
          <w:szCs w:val="22"/>
          <w:lang w:val="ru-RU"/>
        </w:rPr>
        <w:t>/</w:t>
      </w:r>
      <w:r w:rsidR="0094573F" w:rsidRPr="000525F2">
        <w:rPr>
          <w:rFonts w:ascii="Times New Roman" w:hAnsi="Times New Roman"/>
          <w:b/>
          <w:sz w:val="22"/>
          <w:szCs w:val="22"/>
        </w:rPr>
        <w:t xml:space="preserve"> </w:t>
      </w:r>
      <w:r w:rsidR="0094573F" w:rsidRPr="000525F2">
        <w:rPr>
          <w:rFonts w:ascii="Times New Roman" w:hAnsi="Times New Roman"/>
          <w:b/>
          <w:sz w:val="22"/>
          <w:szCs w:val="22"/>
          <w:lang w:val="ru-RU"/>
        </w:rPr>
        <w:t>потврде о регистрацији менице</w:t>
      </w:r>
      <w:r w:rsidR="0094573F" w:rsidRPr="000525F2">
        <w:rPr>
          <w:rFonts w:ascii="Times New Roman" w:hAnsi="Times New Roman"/>
          <w:sz w:val="22"/>
          <w:szCs w:val="22"/>
          <w:lang w:val="ru-RU"/>
        </w:rPr>
        <w:t xml:space="preserve"> са потписом и</w:t>
      </w:r>
      <w:r w:rsidR="0094573F" w:rsidRPr="00EE1E78">
        <w:rPr>
          <w:rFonts w:ascii="Times New Roman" w:hAnsi="Times New Roman"/>
          <w:sz w:val="22"/>
          <w:szCs w:val="22"/>
          <w:lang w:val="ru-RU"/>
        </w:rPr>
        <w:t xml:space="preserve"> печатом пословне банке </w:t>
      </w:r>
      <w:r w:rsidR="0094573F" w:rsidRPr="00EE1E78">
        <w:rPr>
          <w:rFonts w:ascii="Times New Roman" w:hAnsi="Times New Roman"/>
          <w:sz w:val="22"/>
          <w:szCs w:val="22"/>
          <w:lang w:val="sr-Cyrl-CS"/>
        </w:rPr>
        <w:t>у којој понуђач има текући рачун који је наведен у меничном овлашћењу</w:t>
      </w:r>
      <w:r w:rsidR="0094573F" w:rsidRPr="00EE1E78">
        <w:rPr>
          <w:rFonts w:ascii="Times New Roman" w:hAnsi="Times New Roman"/>
          <w:sz w:val="22"/>
          <w:szCs w:val="22"/>
          <w:lang w:val="ru-RU"/>
        </w:rPr>
        <w:t>. Уз меницу понуђач је дужан да достави</w:t>
      </w:r>
      <w:r w:rsidR="0094573F" w:rsidRPr="00EE1E78">
        <w:rPr>
          <w:rFonts w:ascii="Times New Roman" w:hAnsi="Times New Roman"/>
          <w:sz w:val="22"/>
          <w:szCs w:val="22"/>
          <w:lang w:val="sr-Cyrl-CS"/>
        </w:rPr>
        <w:t xml:space="preserve"> </w:t>
      </w:r>
      <w:r w:rsidR="0094573F" w:rsidRPr="00EE1E78">
        <w:rPr>
          <w:rFonts w:ascii="Times New Roman" w:hAnsi="Times New Roman"/>
          <w:b/>
          <w:sz w:val="22"/>
          <w:szCs w:val="22"/>
          <w:lang w:val="sr-Cyrl-CS"/>
        </w:rPr>
        <w:t>менично овлашћење</w:t>
      </w:r>
      <w:r w:rsidR="0094573F" w:rsidRPr="00EE1E78">
        <w:rPr>
          <w:rFonts w:ascii="Times New Roman" w:hAnsi="Times New Roman"/>
          <w:sz w:val="22"/>
          <w:szCs w:val="22"/>
          <w:lang w:val="ru-RU"/>
        </w:rPr>
        <w:t xml:space="preserve"> и </w:t>
      </w:r>
      <w:r w:rsidR="0094573F" w:rsidRPr="00EE1E78">
        <w:rPr>
          <w:rFonts w:ascii="Times New Roman" w:hAnsi="Times New Roman"/>
          <w:b/>
          <w:sz w:val="22"/>
          <w:szCs w:val="22"/>
          <w:lang w:val="ru-RU"/>
        </w:rPr>
        <w:t>копију картона депонованих потписа</w:t>
      </w:r>
      <w:r w:rsidR="009B5266" w:rsidRPr="00EE1E78">
        <w:rPr>
          <w:rFonts w:ascii="Times New Roman" w:hAnsi="Times New Roman"/>
          <w:b/>
          <w:sz w:val="22"/>
          <w:szCs w:val="22"/>
          <w:lang w:val="ru-RU"/>
        </w:rPr>
        <w:t xml:space="preserve"> </w:t>
      </w:r>
      <w:r w:rsidR="0094573F" w:rsidRPr="00EE1E78">
        <w:rPr>
          <w:rFonts w:ascii="Times New Roman" w:hAnsi="Times New Roman"/>
          <w:sz w:val="22"/>
          <w:szCs w:val="22"/>
          <w:lang w:val="ru-RU"/>
        </w:rPr>
        <w:t>овлашћених лица за потписивање налога за пренос средстава.</w:t>
      </w:r>
      <w:r w:rsidR="0094573F" w:rsidRPr="00EE1E78">
        <w:rPr>
          <w:rFonts w:ascii="Times New Roman" w:hAnsi="Times New Roman"/>
          <w:sz w:val="22"/>
          <w:szCs w:val="22"/>
        </w:rPr>
        <w:t xml:space="preserve"> </w:t>
      </w:r>
      <w:r w:rsidR="0094573F" w:rsidRPr="00EE1E78">
        <w:rPr>
          <w:rFonts w:ascii="Times New Roman" w:hAnsi="Times New Roman"/>
          <w:sz w:val="22"/>
          <w:szCs w:val="22"/>
          <w:lang w:val="ru-RU"/>
        </w:rPr>
        <w:t xml:space="preserve">(Напомена: </w:t>
      </w:r>
      <w:r w:rsidR="0094573F" w:rsidRPr="00EE1E78">
        <w:rPr>
          <w:rFonts w:ascii="Times New Roman" w:hAnsi="Times New Roman"/>
          <w:b/>
          <w:sz w:val="22"/>
          <w:szCs w:val="22"/>
          <w:lang w:val="sr-Cyrl-CS"/>
        </w:rPr>
        <w:t xml:space="preserve">Картон депонованих потписа мора бити оверен са истим </w:t>
      </w:r>
      <w:r w:rsidR="00C61A20">
        <w:rPr>
          <w:rFonts w:ascii="Times New Roman" w:hAnsi="Times New Roman"/>
          <w:b/>
          <w:sz w:val="22"/>
          <w:szCs w:val="22"/>
          <w:lang w:val="sr-Cyrl-CS"/>
        </w:rPr>
        <w:t>датумом са којим се издаје менич</w:t>
      </w:r>
      <w:r w:rsidR="0094573F" w:rsidRPr="00EE1E78">
        <w:rPr>
          <w:rFonts w:ascii="Times New Roman" w:hAnsi="Times New Roman"/>
          <w:b/>
          <w:sz w:val="22"/>
          <w:szCs w:val="22"/>
          <w:lang w:val="sr-Cyrl-CS"/>
        </w:rPr>
        <w:t>но овлашћење или датумом након датума издавања меничног овлашћења).</w:t>
      </w:r>
    </w:p>
    <w:p w:rsidR="006F28AA" w:rsidRPr="00D4409D" w:rsidRDefault="0094573F" w:rsidP="009B5266">
      <w:pPr>
        <w:pStyle w:val="ListParagraph"/>
        <w:ind w:left="0"/>
        <w:jc w:val="both"/>
        <w:rPr>
          <w:rFonts w:ascii="Times New Roman" w:hAnsi="Times New Roman"/>
          <w:sz w:val="22"/>
          <w:szCs w:val="22"/>
          <w:u w:val="single"/>
          <w:lang w:val="sr-Cyrl-CS"/>
        </w:rPr>
      </w:pPr>
      <w:r w:rsidRPr="00EE1E78">
        <w:rPr>
          <w:rFonts w:ascii="Times New Roman" w:hAnsi="Times New Roman"/>
          <w:b/>
          <w:sz w:val="22"/>
          <w:szCs w:val="22"/>
          <w:lang w:val="sr-Cyrl-CS"/>
        </w:rPr>
        <w:t xml:space="preserve">Прописно потписану и оверену </w:t>
      </w:r>
      <w:r w:rsidRPr="00EE1E78">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006E0FAC">
        <w:rPr>
          <w:rFonts w:ascii="Times New Roman" w:hAnsi="Times New Roman"/>
          <w:sz w:val="22"/>
          <w:szCs w:val="22"/>
          <w:lang w:val="sr-Cyrl-CS"/>
        </w:rPr>
        <w:t xml:space="preserve"> </w:t>
      </w:r>
      <w:r w:rsidRPr="00EE1E78">
        <w:rPr>
          <w:rFonts w:ascii="Times New Roman" w:hAnsi="Times New Roman"/>
          <w:b/>
          <w:bCs/>
          <w:i/>
          <w:iCs/>
          <w:sz w:val="22"/>
          <w:szCs w:val="22"/>
          <w:lang w:val="sr-Cyrl-CS"/>
        </w:rPr>
        <w:t>(Напомена: Потребно је доставити 1 (једну) бланко</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соло меницу као и 2 (два) менична овлашћења, од којих по 1</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 xml:space="preserve">(један) примерак задржава Дужник, а </w:t>
      </w:r>
      <w:r w:rsidR="00751AA5">
        <w:rPr>
          <w:rFonts w:ascii="Times New Roman" w:hAnsi="Times New Roman"/>
          <w:b/>
          <w:bCs/>
          <w:i/>
          <w:iCs/>
          <w:sz w:val="22"/>
          <w:szCs w:val="22"/>
          <w:lang w:val="sr-Cyrl-CS"/>
        </w:rPr>
        <w:t xml:space="preserve"> </w:t>
      </w:r>
      <w:r w:rsidRPr="00EE1E78">
        <w:rPr>
          <w:rFonts w:ascii="Times New Roman" w:hAnsi="Times New Roman"/>
          <w:b/>
          <w:bCs/>
          <w:i/>
          <w:iCs/>
          <w:sz w:val="22"/>
          <w:szCs w:val="22"/>
          <w:lang w:val="sr-Cyrl-CS"/>
        </w:rPr>
        <w:t>1 (један) Поверилац</w:t>
      </w:r>
      <w:r w:rsidR="003B36E5" w:rsidRPr="00EE1E78">
        <w:rPr>
          <w:rFonts w:ascii="Times New Roman" w:hAnsi="Times New Roman"/>
          <w:b/>
          <w:bCs/>
          <w:i/>
          <w:iCs/>
          <w:sz w:val="22"/>
          <w:szCs w:val="22"/>
          <w:lang w:val="sr-Cyrl-CS"/>
        </w:rPr>
        <w:t>)</w:t>
      </w:r>
      <w:r w:rsidRPr="00EE1E78">
        <w:rPr>
          <w:rFonts w:ascii="Times New Roman" w:hAnsi="Times New Roman"/>
          <w:b/>
          <w:bCs/>
          <w:i/>
          <w:iCs/>
          <w:sz w:val="22"/>
          <w:szCs w:val="22"/>
          <w:lang w:val="sr-Cyrl-CS"/>
        </w:rPr>
        <w:t xml:space="preserve">. </w:t>
      </w:r>
      <w:r w:rsidRPr="00EE1E78">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w:t>
      </w:r>
      <w:r w:rsidR="00D4409D">
        <w:rPr>
          <w:rFonts w:ascii="Times New Roman" w:hAnsi="Times New Roman"/>
          <w:b/>
          <w:sz w:val="22"/>
          <w:szCs w:val="22"/>
          <w:u w:val="single"/>
        </w:rPr>
        <w:t xml:space="preserve"> </w:t>
      </w:r>
      <w:r w:rsidR="006F28AA" w:rsidRPr="00EE1E78">
        <w:rPr>
          <w:rFonts w:ascii="Times New Roman" w:hAnsi="Times New Roman"/>
          <w:b/>
          <w:sz w:val="22"/>
          <w:szCs w:val="22"/>
          <w:u w:val="single"/>
          <w:lang w:val="sr-Cyrl-CS"/>
        </w:rPr>
        <w:t>потпише и овери меницу у складу са наведеним примеро</w:t>
      </w:r>
      <w:r w:rsidR="003B36E5" w:rsidRPr="00EE1E78">
        <w:rPr>
          <w:rFonts w:ascii="Times New Roman" w:hAnsi="Times New Roman"/>
          <w:b/>
          <w:sz w:val="22"/>
          <w:szCs w:val="22"/>
          <w:u w:val="single"/>
          <w:lang w:val="sr-Cyrl-CS"/>
        </w:rPr>
        <w:t>м</w:t>
      </w:r>
      <w:r w:rsidR="006F28AA" w:rsidRPr="00EE1E78">
        <w:rPr>
          <w:rFonts w:ascii="Times New Roman" w:hAnsi="Times New Roman"/>
          <w:b/>
          <w:i/>
          <w:sz w:val="22"/>
          <w:szCs w:val="22"/>
          <w:lang w:val="sr-Cyrl-CS"/>
        </w:rPr>
        <w:t>.</w:t>
      </w:r>
    </w:p>
    <w:p w:rsidR="00DA73E3" w:rsidRPr="00EE1E78" w:rsidRDefault="00DA73E3" w:rsidP="00DA73E3">
      <w:pPr>
        <w:ind w:firstLine="288"/>
        <w:jc w:val="both"/>
        <w:rPr>
          <w:rFonts w:ascii="Times New Roman" w:hAnsi="Times New Roman"/>
          <w:sz w:val="22"/>
          <w:szCs w:val="22"/>
          <w:lang w:val="sr-Cyrl-CS"/>
        </w:rPr>
      </w:pPr>
      <w:r w:rsidRPr="00EE1E78">
        <w:rPr>
          <w:rFonts w:ascii="Times New Roman" w:hAnsi="Times New Roman"/>
          <w:sz w:val="22"/>
          <w:szCs w:val="22"/>
        </w:rPr>
        <w:t xml:space="preserve">Уколико изабрани понуђач не достави </w:t>
      </w:r>
      <w:r w:rsidRPr="00EE1E78">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EE1E78">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EE1E78" w:rsidRDefault="00DA73E3" w:rsidP="00DA73E3">
      <w:pPr>
        <w:pStyle w:val="BodyText"/>
        <w:ind w:firstLine="288"/>
        <w:jc w:val="both"/>
        <w:rPr>
          <w:rFonts w:ascii="Times New Roman" w:hAnsi="Times New Roman"/>
          <w:sz w:val="22"/>
          <w:szCs w:val="22"/>
          <w:lang w:val="sr-Cyrl-CS"/>
        </w:rPr>
      </w:pPr>
      <w:r w:rsidRPr="00EE1E78">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EE1E78" w:rsidRDefault="00DA73E3" w:rsidP="00166244">
      <w:pPr>
        <w:pStyle w:val="BodyText"/>
        <w:ind w:firstLine="288"/>
        <w:jc w:val="both"/>
        <w:rPr>
          <w:rFonts w:ascii="Times New Roman" w:hAnsi="Times New Roman"/>
          <w:b/>
          <w:sz w:val="22"/>
          <w:szCs w:val="22"/>
          <w:lang w:val="sr-Cyrl-CS"/>
        </w:rPr>
      </w:pPr>
      <w:r w:rsidRPr="00EE1E78">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w:t>
      </w:r>
      <w:r w:rsidR="006E0FAC">
        <w:rPr>
          <w:rFonts w:ascii="Times New Roman" w:hAnsi="Times New Roman"/>
          <w:b/>
          <w:sz w:val="22"/>
          <w:szCs w:val="22"/>
          <w:lang w:val="sr-Cyrl-CS"/>
        </w:rPr>
        <w:t>у за ''добро извршење уговора''</w:t>
      </w:r>
      <w:r w:rsidRPr="00EE1E78">
        <w:rPr>
          <w:rFonts w:ascii="Times New Roman" w:hAnsi="Times New Roman"/>
          <w:b/>
          <w:sz w:val="22"/>
          <w:szCs w:val="22"/>
          <w:lang w:val="sr-Cyrl-CS"/>
        </w:rPr>
        <w:t xml:space="preserve"> у износу који је дефинисан меничним овлашћењем. Наплата менице не ослобађа понуђача обавезе да у </w:t>
      </w:r>
      <w:r w:rsidRPr="00EE1E78">
        <w:rPr>
          <w:rFonts w:ascii="Times New Roman" w:hAnsi="Times New Roman"/>
          <w:b/>
          <w:sz w:val="22"/>
          <w:szCs w:val="22"/>
          <w:lang w:val="sr-Cyrl-CS"/>
        </w:rPr>
        <w:lastRenderedPageBreak/>
        <w:t>потпуности изврши своју уговорну обавезу. Уколико и након наплате менице понуђач не из</w:t>
      </w:r>
      <w:r w:rsidR="004E315E" w:rsidRPr="00EE1E78">
        <w:rPr>
          <w:rFonts w:ascii="Times New Roman" w:hAnsi="Times New Roman"/>
          <w:b/>
          <w:sz w:val="22"/>
          <w:szCs w:val="22"/>
          <w:lang w:val="sr-Cyrl-CS"/>
        </w:rPr>
        <w:t xml:space="preserve">вршава своје уговорне обавезе, </w:t>
      </w:r>
      <w:r w:rsidRPr="00EE1E78">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82D7A" w:rsidRDefault="00D736D3" w:rsidP="00B82D7A">
      <w:pPr>
        <w:ind w:right="14"/>
        <w:jc w:val="both"/>
        <w:rPr>
          <w:rFonts w:ascii="Times New Roman" w:hAnsi="Times New Roman"/>
          <w:sz w:val="22"/>
          <w:szCs w:val="22"/>
          <w:lang w:val="ru-RU"/>
        </w:rPr>
      </w:pPr>
      <w:r w:rsidRPr="00EE1E78">
        <w:rPr>
          <w:rFonts w:ascii="Times New Roman" w:hAnsi="Times New Roman"/>
          <w:sz w:val="22"/>
          <w:szCs w:val="22"/>
          <w:lang w:val="sr-Latn-CS"/>
        </w:rPr>
        <w:tab/>
      </w:r>
      <w:r w:rsidR="00C97865" w:rsidRPr="00EE1E78">
        <w:rPr>
          <w:rFonts w:ascii="Times New Roman" w:hAnsi="Times New Roman"/>
          <w:sz w:val="22"/>
          <w:szCs w:val="22"/>
          <w:lang w:val="sr-Cyrl-CS"/>
        </w:rPr>
        <w:t>8</w:t>
      </w:r>
      <w:r w:rsidR="0033531C" w:rsidRPr="00EE1E78">
        <w:rPr>
          <w:rFonts w:ascii="Times New Roman" w:hAnsi="Times New Roman"/>
          <w:sz w:val="22"/>
          <w:szCs w:val="22"/>
          <w:lang w:val="sr-Cyrl-CS"/>
        </w:rPr>
        <w:t>)</w:t>
      </w:r>
      <w:r w:rsidR="0033531C"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У случају да група пону</w:t>
      </w:r>
      <w:r w:rsidR="00197A93" w:rsidRPr="00EE1E78">
        <w:rPr>
          <w:rFonts w:ascii="Times New Roman" w:hAnsi="Times New Roman"/>
          <w:sz w:val="22"/>
          <w:szCs w:val="22"/>
          <w:lang w:val="sr-Cyrl-CS"/>
        </w:rPr>
        <w:t xml:space="preserve">ђача поднесе заједничку понуду, </w:t>
      </w:r>
      <w:r w:rsidRPr="00EE1E78">
        <w:rPr>
          <w:rFonts w:ascii="Times New Roman" w:hAnsi="Times New Roman"/>
          <w:sz w:val="22"/>
          <w:szCs w:val="22"/>
          <w:lang w:val="sr-Cyrl-CS"/>
        </w:rPr>
        <w:t xml:space="preserve">та група мора поднети </w:t>
      </w:r>
      <w:r w:rsidRPr="00EE1E78">
        <w:rPr>
          <w:rFonts w:ascii="Times New Roman" w:hAnsi="Times New Roman"/>
          <w:sz w:val="22"/>
          <w:szCs w:val="22"/>
          <w:lang w:val="ru-RU"/>
        </w:rPr>
        <w:t xml:space="preserve">и </w:t>
      </w:r>
      <w:r w:rsidR="001900DE" w:rsidRPr="00EE1E78">
        <w:rPr>
          <w:rFonts w:ascii="Times New Roman" w:hAnsi="Times New Roman"/>
          <w:b/>
          <w:sz w:val="22"/>
          <w:szCs w:val="22"/>
          <w:lang w:val="ru-RU"/>
        </w:rPr>
        <w:t>споразум</w:t>
      </w:r>
      <w:r w:rsidRPr="00EE1E78">
        <w:rPr>
          <w:rFonts w:ascii="Times New Roman" w:hAnsi="Times New Roman"/>
          <w:sz w:val="22"/>
          <w:szCs w:val="22"/>
          <w:lang w:val="ru-RU"/>
        </w:rPr>
        <w:t xml:space="preserve"> о заједничком извршењу предмета јавне набавке</w:t>
      </w:r>
      <w:r w:rsidRPr="00EE1E78">
        <w:rPr>
          <w:rFonts w:ascii="Times New Roman" w:hAnsi="Times New Roman"/>
          <w:sz w:val="22"/>
          <w:szCs w:val="22"/>
          <w:lang w:val="sr-Cyrl-CS"/>
        </w:rPr>
        <w:t>.</w:t>
      </w:r>
      <w:r w:rsidRPr="00EE1E78">
        <w:rPr>
          <w:rFonts w:ascii="Times New Roman" w:hAnsi="Times New Roman"/>
          <w:sz w:val="22"/>
          <w:szCs w:val="22"/>
          <w:lang w:val="ru-RU"/>
        </w:rPr>
        <w:t xml:space="preserve"> </w:t>
      </w:r>
    </w:p>
    <w:p w:rsidR="00D736D3" w:rsidRPr="00B82D7A" w:rsidRDefault="001900DE" w:rsidP="00B82D7A">
      <w:pPr>
        <w:ind w:right="14"/>
        <w:jc w:val="both"/>
        <w:rPr>
          <w:rFonts w:ascii="Times New Roman" w:hAnsi="Times New Roman"/>
          <w:sz w:val="22"/>
          <w:szCs w:val="22"/>
          <w:lang w:val="ru-RU"/>
        </w:rPr>
      </w:pPr>
      <w:r w:rsidRPr="00EE1E78">
        <w:rPr>
          <w:rFonts w:ascii="Times New Roman" w:hAnsi="Times New Roman"/>
          <w:sz w:val="22"/>
          <w:szCs w:val="22"/>
          <w:lang w:val="ru-RU"/>
        </w:rPr>
        <w:t>Споразумом</w:t>
      </w:r>
      <w:r w:rsidR="00D736D3" w:rsidRPr="00EE1E78">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EE1E78">
        <w:rPr>
          <w:rFonts w:ascii="Times New Roman" w:hAnsi="Times New Roman"/>
          <w:sz w:val="22"/>
          <w:szCs w:val="22"/>
          <w:lang w:val="sr-Cyrl-CS"/>
        </w:rPr>
        <w:t>;</w:t>
      </w:r>
    </w:p>
    <w:p w:rsidR="00D736D3" w:rsidRPr="00EE1E78"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ко је овлашћен да поднесе понуду (ко је носилац понуде) и да закљу</w:t>
      </w:r>
      <w:r w:rsidR="0090250F" w:rsidRPr="00EE1E78">
        <w:rPr>
          <w:rFonts w:ascii="Times New Roman" w:hAnsi="Times New Roman"/>
          <w:sz w:val="22"/>
          <w:szCs w:val="22"/>
          <w:lang w:val="sr-Cyrl-CS"/>
        </w:rPr>
        <w:t>чи уговор уколико буду изабрани</w:t>
      </w:r>
    </w:p>
    <w:p w:rsidR="001900DE" w:rsidRPr="00EE1E78"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 xml:space="preserve"> ко ће заступати групу понуђача пред наручиоцем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на чији рачун ће се вршити пл</w:t>
      </w:r>
      <w:r w:rsidR="0090250F" w:rsidRPr="00EE1E78">
        <w:rPr>
          <w:rFonts w:ascii="Times New Roman" w:hAnsi="Times New Roman"/>
          <w:sz w:val="22"/>
          <w:szCs w:val="22"/>
          <w:lang w:val="sr-Cyrl-CS"/>
        </w:rPr>
        <w:t>аћа</w:t>
      </w:r>
      <w:r w:rsidR="00B86AD6" w:rsidRPr="00EE1E78">
        <w:rPr>
          <w:rFonts w:ascii="Times New Roman" w:hAnsi="Times New Roman"/>
          <w:sz w:val="22"/>
          <w:szCs w:val="22"/>
          <w:lang w:val="sr-Cyrl-CS"/>
        </w:rPr>
        <w:t xml:space="preserve">ње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r>
      <w:r w:rsidR="001900DE" w:rsidRPr="00EE1E78">
        <w:rPr>
          <w:rFonts w:ascii="Times New Roman" w:hAnsi="Times New Roman"/>
          <w:sz w:val="22"/>
          <w:szCs w:val="22"/>
          <w:lang w:val="sr-Cyrl-CS"/>
        </w:rPr>
        <w:t xml:space="preserve">који понуђач ће у име групе понућача дати средство обезбеђења и </w:t>
      </w:r>
      <w:r w:rsidRPr="00EE1E78">
        <w:rPr>
          <w:rFonts w:ascii="Times New Roman" w:hAnsi="Times New Roman"/>
          <w:sz w:val="22"/>
          <w:szCs w:val="22"/>
          <w:lang w:val="sr-Cyrl-CS"/>
        </w:rPr>
        <w:t xml:space="preserve">коме </w:t>
      </w:r>
      <w:r w:rsidR="0090250F" w:rsidRPr="00EE1E78">
        <w:rPr>
          <w:rFonts w:ascii="Times New Roman" w:hAnsi="Times New Roman"/>
          <w:sz w:val="22"/>
          <w:szCs w:val="22"/>
          <w:lang w:val="sr-Cyrl-CS"/>
        </w:rPr>
        <w:t>ће да се наплати уговорна казна</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ће бити одговора</w:t>
      </w:r>
      <w:r w:rsidR="00B86AD6" w:rsidRPr="00EE1E78">
        <w:rPr>
          <w:rFonts w:ascii="Times New Roman" w:hAnsi="Times New Roman"/>
          <w:sz w:val="22"/>
          <w:szCs w:val="22"/>
          <w:lang w:val="sr-Cyrl-CS"/>
        </w:rPr>
        <w:t xml:space="preserve">н за квалитет испоручених </w:t>
      </w:r>
      <w:r w:rsidR="001900DE" w:rsidRPr="00EE1E78">
        <w:rPr>
          <w:rFonts w:ascii="Times New Roman" w:hAnsi="Times New Roman"/>
          <w:sz w:val="22"/>
          <w:szCs w:val="22"/>
          <w:lang w:val="sr-Cyrl-CS"/>
        </w:rPr>
        <w:t>добара</w:t>
      </w:r>
      <w:r w:rsidRPr="00EE1E78">
        <w:rPr>
          <w:rFonts w:ascii="Times New Roman" w:hAnsi="Times New Roman"/>
          <w:sz w:val="22"/>
          <w:szCs w:val="22"/>
          <w:lang w:val="sr-Cyrl-CS"/>
        </w:rPr>
        <w:t xml:space="preserve"> што не искључује њихову нео</w:t>
      </w:r>
      <w:r w:rsidR="0090250F" w:rsidRPr="00EE1E78">
        <w:rPr>
          <w:rFonts w:ascii="Times New Roman" w:hAnsi="Times New Roman"/>
          <w:sz w:val="22"/>
          <w:szCs w:val="22"/>
          <w:lang w:val="sr-Cyrl-CS"/>
        </w:rPr>
        <w:t>граничену солидарну одговорност</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w:t>
      </w:r>
      <w:r w:rsidR="0087342E" w:rsidRPr="00EE1E78">
        <w:rPr>
          <w:rFonts w:ascii="Times New Roman" w:hAnsi="Times New Roman"/>
          <w:sz w:val="22"/>
          <w:szCs w:val="22"/>
          <w:lang w:val="sr-Cyrl-CS"/>
        </w:rPr>
        <w:t xml:space="preserve">ће по закљученом уговору </w:t>
      </w:r>
      <w:r w:rsidRPr="00EE1E78">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EE1E78">
        <w:rPr>
          <w:rFonts w:ascii="Times New Roman" w:hAnsi="Times New Roman"/>
          <w:sz w:val="22"/>
          <w:szCs w:val="22"/>
          <w:lang w:val="sr-Cyrl-CS"/>
        </w:rPr>
        <w:t>и одговорна за извршење уговора</w:t>
      </w:r>
    </w:p>
    <w:p w:rsidR="00D736D3" w:rsidRPr="00EE1E78"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међусобна расподела послова</w:t>
      </w:r>
    </w:p>
    <w:p w:rsidR="00D736D3" w:rsidRPr="00EE1E78" w:rsidRDefault="00D736D3">
      <w:pPr>
        <w:spacing w:before="20"/>
        <w:jc w:val="both"/>
        <w:rPr>
          <w:rFonts w:ascii="Times New Roman" w:hAnsi="Times New Roman"/>
          <w:sz w:val="22"/>
          <w:szCs w:val="22"/>
          <w:lang w:val="sr-Cyrl-CS"/>
        </w:rPr>
      </w:pPr>
      <w:r w:rsidRPr="00EE1E78">
        <w:rPr>
          <w:rFonts w:ascii="Times New Roman" w:hAnsi="Times New Roman"/>
          <w:sz w:val="22"/>
          <w:szCs w:val="22"/>
          <w:lang w:val="sr-Cyrl-CS"/>
        </w:rPr>
        <w:t>а све у циљу прецизног  одређивања појединачне одговорности сваког од понуђача чланова г</w:t>
      </w:r>
      <w:r w:rsidR="00674400">
        <w:rPr>
          <w:rFonts w:ascii="Times New Roman" w:hAnsi="Times New Roman"/>
          <w:sz w:val="22"/>
          <w:szCs w:val="22"/>
          <w:lang w:val="sr-Cyrl-CS"/>
        </w:rPr>
        <w:t xml:space="preserve">рупе понуђача (конзорцијума). У </w:t>
      </w:r>
      <w:r w:rsidRPr="00EE1E78">
        <w:rPr>
          <w:rFonts w:ascii="Times New Roman" w:hAnsi="Times New Roman"/>
          <w:sz w:val="22"/>
          <w:szCs w:val="22"/>
          <w:lang w:val="sr-Cyrl-CS"/>
        </w:rPr>
        <w:t>сваком случају сви понуђачи из групе понуђача одговарају неогранично солидарно према наручиоцу.</w:t>
      </w:r>
    </w:p>
    <w:p w:rsidR="0089678E" w:rsidRDefault="0089678E" w:rsidP="0089678E">
      <w:pPr>
        <w:spacing w:before="20"/>
        <w:jc w:val="both"/>
        <w:rPr>
          <w:rFonts w:ascii="Times New Roman" w:hAnsi="Times New Roman"/>
          <w:sz w:val="22"/>
          <w:szCs w:val="22"/>
          <w:lang w:val="sr-Cyrl-CS"/>
        </w:rPr>
      </w:pPr>
      <w:r w:rsidRPr="00EE1E78">
        <w:rPr>
          <w:rFonts w:ascii="Times New Roman" w:hAnsi="Times New Roman"/>
          <w:sz w:val="22"/>
          <w:szCs w:val="22"/>
          <w:lang w:val="sr-Cyrl-CS"/>
        </w:rPr>
        <w:tab/>
      </w:r>
      <w:r w:rsidRPr="00FA10A6">
        <w:rPr>
          <w:rFonts w:ascii="Times New Roman" w:hAnsi="Times New Roman"/>
          <w:sz w:val="22"/>
          <w:szCs w:val="22"/>
          <w:lang w:val="sr-Cyrl-CS"/>
        </w:rPr>
        <w:t>Сваки понуђач из групе понуђача мора да испуни обавезне услове из члана 75. став 1. тачка 1) до 4)</w:t>
      </w:r>
      <w:r w:rsidRPr="00FA10A6">
        <w:rPr>
          <w:rFonts w:ascii="Times New Roman" w:hAnsi="Times New Roman"/>
          <w:sz w:val="22"/>
          <w:szCs w:val="22"/>
        </w:rPr>
        <w:t xml:space="preserve">, </w:t>
      </w:r>
      <w:r w:rsidRPr="00FA10A6">
        <w:rPr>
          <w:rFonts w:ascii="Times New Roman" w:hAnsi="Times New Roman"/>
          <w:sz w:val="22"/>
          <w:szCs w:val="22"/>
          <w:lang w:val="sr-Cyrl-CS"/>
        </w:rPr>
        <w:t>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w:t>
      </w:r>
      <w:r w:rsidRPr="00EE1E78">
        <w:rPr>
          <w:rFonts w:ascii="Times New Roman" w:hAnsi="Times New Roman"/>
          <w:sz w:val="22"/>
          <w:szCs w:val="22"/>
          <w:lang w:val="sr-Cyrl-CS"/>
        </w:rPr>
        <w:t xml:space="preserve"> тачка 5) дужан је да испуни понућач из групе понуђача којем је поверено извршење дела набавке за који је неопходна испуњеност тог услова. </w:t>
      </w:r>
    </w:p>
    <w:p w:rsidR="0089678E" w:rsidRPr="00EE1E78" w:rsidRDefault="0089678E">
      <w:pPr>
        <w:spacing w:before="20"/>
        <w:jc w:val="both"/>
        <w:rPr>
          <w:rFonts w:ascii="Times New Roman" w:hAnsi="Times New Roman"/>
          <w:sz w:val="22"/>
          <w:szCs w:val="22"/>
          <w:lang w:val="sr-Cyrl-CS"/>
        </w:rPr>
      </w:pPr>
    </w:p>
    <w:p w:rsidR="00D736D3" w:rsidRPr="00EE1E78" w:rsidRDefault="008E455A">
      <w:pPr>
        <w:spacing w:before="20"/>
        <w:jc w:val="both"/>
        <w:rPr>
          <w:rFonts w:ascii="Times New Roman" w:hAnsi="Times New Roman"/>
          <w:sz w:val="22"/>
          <w:szCs w:val="22"/>
        </w:rPr>
      </w:pPr>
      <w:r w:rsidRPr="00EE1E78">
        <w:rPr>
          <w:rFonts w:ascii="Times New Roman" w:hAnsi="Times New Roman"/>
          <w:sz w:val="22"/>
          <w:szCs w:val="22"/>
          <w:lang w:val="sr-Cyrl-CS"/>
        </w:rPr>
        <w:tab/>
        <w:t>9</w:t>
      </w:r>
      <w:r w:rsidR="00346D7A" w:rsidRPr="00EE1E78">
        <w:rPr>
          <w:rFonts w:ascii="Times New Roman" w:hAnsi="Times New Roman"/>
          <w:sz w:val="22"/>
          <w:szCs w:val="22"/>
          <w:lang w:val="sr-Cyrl-CS"/>
        </w:rPr>
        <w:t>)</w:t>
      </w:r>
      <w:r w:rsidR="00346D7A" w:rsidRPr="00EE1E78">
        <w:rPr>
          <w:rFonts w:ascii="Times New Roman" w:hAnsi="Times New Roman"/>
          <w:sz w:val="22"/>
          <w:szCs w:val="22"/>
          <w:lang w:val="sr-Cyrl-CS"/>
        </w:rPr>
        <w:tab/>
      </w:r>
      <w:r w:rsidR="00D736D3" w:rsidRPr="00EE1E78">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EE1E78">
        <w:rPr>
          <w:rFonts w:ascii="Times New Roman" w:hAnsi="Times New Roman"/>
          <w:sz w:val="22"/>
          <w:szCs w:val="22"/>
          <w:lang w:val="sr-Cyrl-CS"/>
        </w:rPr>
        <w:t xml:space="preserve"> наступа са подизвођачем, </w:t>
      </w:r>
      <w:r w:rsidR="00D736D3" w:rsidRPr="00EE1E78">
        <w:rPr>
          <w:rFonts w:ascii="Times New Roman" w:hAnsi="Times New Roman"/>
          <w:sz w:val="22"/>
          <w:szCs w:val="22"/>
          <w:lang w:val="sr-Cyrl-CS"/>
        </w:rPr>
        <w:t>податке о подизвођачу</w:t>
      </w:r>
      <w:r w:rsidR="000101D7" w:rsidRPr="00EE1E78">
        <w:rPr>
          <w:rFonts w:ascii="Times New Roman" w:hAnsi="Times New Roman"/>
          <w:sz w:val="22"/>
          <w:szCs w:val="22"/>
          <w:lang w:val="sr-Cyrl-CS"/>
        </w:rPr>
        <w:t xml:space="preserve">, </w:t>
      </w:r>
      <w:r w:rsidR="0087342E" w:rsidRPr="00EE1E78">
        <w:rPr>
          <w:rFonts w:ascii="Times New Roman" w:hAnsi="Times New Roman"/>
          <w:sz w:val="22"/>
          <w:szCs w:val="22"/>
          <w:lang w:val="sr-Cyrl-CS"/>
        </w:rPr>
        <w:t xml:space="preserve">као и </w:t>
      </w:r>
      <w:r w:rsidR="001F3002" w:rsidRPr="00EE1E78">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EE1E78">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EE1E78">
        <w:rPr>
          <w:rFonts w:ascii="Times New Roman" w:hAnsi="Times New Roman"/>
          <w:sz w:val="22"/>
          <w:szCs w:val="22"/>
          <w:lang w:val="sr-Cyrl-CS"/>
        </w:rPr>
        <w:t>, део предмета јавне набавке који ће извршити преко подизвођача</w:t>
      </w:r>
      <w:r w:rsidR="0087342E" w:rsidRPr="00EE1E78">
        <w:rPr>
          <w:rFonts w:ascii="Times New Roman" w:hAnsi="Times New Roman"/>
          <w:sz w:val="22"/>
          <w:szCs w:val="22"/>
          <w:lang w:val="sr-Cyrl-CS"/>
        </w:rPr>
        <w:t xml:space="preserve">, </w:t>
      </w:r>
      <w:r w:rsidR="00024E26" w:rsidRPr="00EE1E78">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а уколико наручилац закључи у</w:t>
      </w:r>
      <w:r w:rsidR="000101D7" w:rsidRPr="00EE1E78">
        <w:rPr>
          <w:rFonts w:ascii="Times New Roman" w:hAnsi="Times New Roman"/>
          <w:sz w:val="22"/>
          <w:szCs w:val="22"/>
          <w:lang w:val="sr-Cyrl-CS"/>
        </w:rPr>
        <w:t>говор с тим понуђачем</w:t>
      </w:r>
      <w:r w:rsidR="00D736D3" w:rsidRPr="00EE1E78">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EE1E78">
        <w:rPr>
          <w:rFonts w:ascii="Times New Roman" w:hAnsi="Times New Roman"/>
          <w:sz w:val="22"/>
          <w:szCs w:val="22"/>
          <w:lang w:val="sr-Cyrl-CS"/>
        </w:rPr>
        <w:t>ез обзира на број подизвођача. П</w:t>
      </w:r>
      <w:r w:rsidR="00D736D3" w:rsidRPr="00EE1E78">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EE1E78" w:rsidRDefault="0088798C" w:rsidP="0088798C">
      <w:pPr>
        <w:spacing w:before="20"/>
        <w:ind w:firstLine="340"/>
        <w:jc w:val="both"/>
        <w:rPr>
          <w:rFonts w:ascii="Times New Roman" w:hAnsi="Times New Roman"/>
          <w:sz w:val="22"/>
          <w:szCs w:val="22"/>
          <w:lang w:val="sr-Cyrl-CS"/>
        </w:rPr>
      </w:pPr>
      <w:r w:rsidRPr="00EE1E78">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EE1E78">
        <w:rPr>
          <w:rFonts w:ascii="Times New Roman" w:hAnsi="Times New Roman"/>
          <w:sz w:val="22"/>
          <w:szCs w:val="22"/>
          <w:lang w:val="sr-Cyrl-CS"/>
        </w:rPr>
        <w:t>и која је наведена у уговору</w:t>
      </w:r>
      <w:r w:rsidRPr="00EE1E78">
        <w:rPr>
          <w:rFonts w:ascii="Times New Roman" w:hAnsi="Times New Roman"/>
          <w:sz w:val="22"/>
          <w:szCs w:val="22"/>
        </w:rPr>
        <w:t>.</w:t>
      </w:r>
    </w:p>
    <w:p w:rsidR="00680065" w:rsidRPr="00EE1E78" w:rsidRDefault="00D736D3" w:rsidP="0088798C">
      <w:pPr>
        <w:ind w:right="74" w:firstLine="340"/>
        <w:jc w:val="both"/>
        <w:rPr>
          <w:rFonts w:ascii="Times New Roman" w:hAnsi="Times New Roman"/>
          <w:sz w:val="22"/>
          <w:szCs w:val="22"/>
          <w:lang w:val="sr-Cyrl-CS"/>
        </w:rPr>
      </w:pPr>
      <w:r w:rsidRPr="00EE1E78">
        <w:rPr>
          <w:rFonts w:ascii="Times New Roman" w:hAnsi="Times New Roman"/>
          <w:sz w:val="22"/>
          <w:szCs w:val="22"/>
          <w:lang w:val="sr-Cyrl-CS"/>
        </w:rPr>
        <w:tab/>
        <w:t>Понуђач је дужан да за подизвођаче достави</w:t>
      </w:r>
      <w:r w:rsidR="00F562D8" w:rsidRPr="00EE1E78">
        <w:rPr>
          <w:rFonts w:ascii="Times New Roman" w:hAnsi="Times New Roman"/>
          <w:sz w:val="22"/>
          <w:szCs w:val="22"/>
          <w:lang w:val="sr-Cyrl-CS"/>
        </w:rPr>
        <w:t xml:space="preserve"> </w:t>
      </w:r>
      <w:r w:rsidR="00F562D8" w:rsidRPr="00EE1E78">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EE1E78">
        <w:rPr>
          <w:rFonts w:ascii="Times New Roman" w:hAnsi="Times New Roman"/>
          <w:bCs/>
          <w:sz w:val="22"/>
          <w:szCs w:val="22"/>
          <w:lang w:val="sr-Latn-CS"/>
        </w:rPr>
        <w:t xml:space="preserve">законских и осталих тражених </w:t>
      </w:r>
      <w:r w:rsidR="00F562D8" w:rsidRPr="00EE1E78">
        <w:rPr>
          <w:rFonts w:ascii="Times New Roman" w:hAnsi="Times New Roman"/>
          <w:bCs/>
          <w:sz w:val="22"/>
          <w:szCs w:val="22"/>
          <w:lang w:val="sr-Cyrl-CS"/>
        </w:rPr>
        <w:t>услова датој под материјалном и кривичном одговорношћу</w:t>
      </w:r>
      <w:r w:rsidR="00680065" w:rsidRPr="00EE1E78">
        <w:rPr>
          <w:rFonts w:ascii="Times New Roman" w:hAnsi="Times New Roman"/>
          <w:bCs/>
          <w:sz w:val="22"/>
          <w:szCs w:val="22"/>
          <w:lang w:val="sr-Cyrl-CS"/>
        </w:rPr>
        <w:t xml:space="preserve"> </w:t>
      </w:r>
      <w:r w:rsidR="00680065" w:rsidRPr="00EE1E78">
        <w:rPr>
          <w:rFonts w:ascii="Times New Roman" w:hAnsi="Times New Roman"/>
          <w:sz w:val="22"/>
          <w:szCs w:val="22"/>
          <w:lang w:val="sr-Cyrl-CS"/>
        </w:rPr>
        <w:t xml:space="preserve">и </w:t>
      </w:r>
    </w:p>
    <w:p w:rsidR="00470BEA" w:rsidRPr="00EE1E78" w:rsidRDefault="004C74DC" w:rsidP="00470BEA">
      <w:pPr>
        <w:numPr>
          <w:ilvl w:val="0"/>
          <w:numId w:val="4"/>
        </w:numPr>
        <w:spacing w:before="20"/>
        <w:jc w:val="both"/>
        <w:rPr>
          <w:rFonts w:ascii="Times New Roman" w:hAnsi="Times New Roman"/>
          <w:sz w:val="22"/>
          <w:szCs w:val="22"/>
          <w:lang w:val="sr-Cyrl-CS"/>
        </w:rPr>
      </w:pPr>
      <w:r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1E78" w:rsidRDefault="00E6665E" w:rsidP="00470BEA">
      <w:pPr>
        <w:spacing w:before="20"/>
        <w:ind w:left="285"/>
        <w:jc w:val="both"/>
        <w:rPr>
          <w:rFonts w:ascii="Times New Roman" w:hAnsi="Times New Roman"/>
          <w:sz w:val="22"/>
          <w:szCs w:val="22"/>
          <w:lang w:val="sr-Cyrl-CS"/>
        </w:rPr>
      </w:pPr>
      <w:r w:rsidRPr="00EE1E78">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EE1E78">
        <w:rPr>
          <w:rFonts w:ascii="Times New Roman" w:hAnsi="Times New Roman"/>
          <w:sz w:val="22"/>
          <w:szCs w:val="22"/>
          <w:lang w:val="sr-Cyrl-CS"/>
        </w:rPr>
        <w:t xml:space="preserve"> </w:t>
      </w:r>
    </w:p>
    <w:p w:rsidR="0088798C" w:rsidRPr="00EE1E78" w:rsidRDefault="0088798C" w:rsidP="0088798C">
      <w:pPr>
        <w:spacing w:before="20"/>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EE1E78">
        <w:rPr>
          <w:rFonts w:ascii="Times New Roman" w:hAnsi="Times New Roman"/>
          <w:b/>
          <w:sz w:val="22"/>
          <w:szCs w:val="22"/>
          <w:lang w:val="sr-Cyrl-CS"/>
        </w:rPr>
        <w:t>.</w:t>
      </w:r>
      <w:r w:rsidR="00470BEA" w:rsidRPr="00EE1E78">
        <w:rPr>
          <w:rFonts w:ascii="Times New Roman" w:hAnsi="Times New Roman"/>
          <w:b/>
          <w:sz w:val="22"/>
          <w:szCs w:val="22"/>
          <w:lang w:val="sr-Cyrl-CS"/>
        </w:rPr>
        <w:t xml:space="preserve"> У случају да понуђач ангажује </w:t>
      </w:r>
      <w:r w:rsidR="00251694" w:rsidRPr="00EE1E78">
        <w:rPr>
          <w:rFonts w:ascii="Times New Roman" w:hAnsi="Times New Roman"/>
          <w:b/>
          <w:sz w:val="22"/>
          <w:szCs w:val="22"/>
          <w:lang w:val="sr-Cyrl-CS"/>
        </w:rPr>
        <w:t>подизвођача који није наведен у понуди,</w:t>
      </w:r>
      <w:r w:rsidR="00470BEA" w:rsidRPr="00EE1E78">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EE1E78">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1E78">
        <w:rPr>
          <w:rFonts w:ascii="Times New Roman" w:hAnsi="Times New Roman"/>
          <w:b/>
          <w:sz w:val="22"/>
          <w:szCs w:val="22"/>
          <w:u w:val="single"/>
          <w:lang w:val="sr-Cyrl-CS"/>
        </w:rPr>
        <w:t>уколико добије претходну сагласност наручиоца.</w:t>
      </w:r>
    </w:p>
    <w:p w:rsidR="00E94CF4" w:rsidRPr="00EE1E78" w:rsidRDefault="00E94CF4" w:rsidP="00E94CF4">
      <w:pPr>
        <w:spacing w:before="20"/>
        <w:jc w:val="both"/>
        <w:rPr>
          <w:rFonts w:ascii="Times New Roman" w:hAnsi="Times New Roman"/>
          <w:sz w:val="22"/>
          <w:szCs w:val="22"/>
          <w:lang w:val="sr-Cyrl-CS"/>
        </w:rPr>
      </w:pPr>
    </w:p>
    <w:p w:rsidR="00E01232" w:rsidRPr="00EE1E78" w:rsidRDefault="00346D7A" w:rsidP="00C80658">
      <w:pPr>
        <w:pStyle w:val="BodyTextIndent2"/>
        <w:spacing w:line="240" w:lineRule="auto"/>
        <w:ind w:left="570" w:hanging="282"/>
        <w:rPr>
          <w:rFonts w:ascii="Times New Roman" w:hAnsi="Times New Roman"/>
          <w:color w:val="000000"/>
          <w:sz w:val="22"/>
          <w:szCs w:val="22"/>
        </w:rPr>
      </w:pPr>
      <w:r w:rsidRPr="00EE1E78">
        <w:rPr>
          <w:rFonts w:ascii="Times New Roman" w:hAnsi="Times New Roman"/>
          <w:color w:val="000000"/>
          <w:sz w:val="22"/>
          <w:szCs w:val="22"/>
          <w:lang w:val="sr-Cyrl-CS"/>
        </w:rPr>
        <w:t>9а)</w:t>
      </w:r>
      <w:r w:rsidRPr="00EE1E78">
        <w:rPr>
          <w:rFonts w:ascii="Times New Roman" w:hAnsi="Times New Roman"/>
          <w:color w:val="000000"/>
          <w:sz w:val="22"/>
          <w:szCs w:val="22"/>
          <w:lang w:val="sr-Cyrl-CS"/>
        </w:rPr>
        <w:tab/>
      </w:r>
      <w:r w:rsidRPr="00EE1E78">
        <w:rPr>
          <w:rFonts w:ascii="Times New Roman" w:hAnsi="Times New Roman"/>
          <w:color w:val="000000"/>
          <w:sz w:val="22"/>
          <w:szCs w:val="22"/>
          <w:lang w:val="sr-Cyrl-CS"/>
        </w:rPr>
        <w:tab/>
      </w:r>
      <w:r w:rsidRPr="00EE1E78">
        <w:rPr>
          <w:rFonts w:ascii="Times New Roman" w:hAnsi="Times New Roman"/>
          <w:color w:val="000000"/>
          <w:sz w:val="22"/>
          <w:szCs w:val="22"/>
          <w:lang w:val="sr-Cyrl-CS"/>
        </w:rPr>
        <w:tab/>
      </w:r>
      <w:r w:rsidR="00E01232"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EE1E78" w:rsidRDefault="00396EA0" w:rsidP="00E01232">
      <w:pPr>
        <w:ind w:right="-89"/>
        <w:jc w:val="both"/>
        <w:rPr>
          <w:rFonts w:ascii="Times New Roman" w:hAnsi="Times New Roman"/>
          <w:color w:val="000000"/>
          <w:sz w:val="22"/>
          <w:szCs w:val="22"/>
          <w:lang w:val="sr-Cyrl-CS"/>
        </w:rPr>
      </w:pPr>
      <w:r>
        <w:rPr>
          <w:rFonts w:ascii="Times New Roman" w:hAnsi="Times New Roman"/>
          <w:color w:val="000000"/>
          <w:sz w:val="22"/>
          <w:szCs w:val="22"/>
          <w:lang w:val="sr-Cyrl-CS"/>
        </w:rPr>
        <w:t xml:space="preserve">                </w:t>
      </w:r>
      <w:r w:rsidR="00E01232" w:rsidRPr="00EE1E78">
        <w:rPr>
          <w:rFonts w:ascii="Times New Roman" w:hAnsi="Times New Roman"/>
          <w:color w:val="000000"/>
          <w:sz w:val="22"/>
          <w:szCs w:val="22"/>
          <w:lang w:val="sr-Cyrl-CS"/>
        </w:rPr>
        <w:t xml:space="preserve"> -       </w:t>
      </w:r>
      <w:r w:rsidR="00E01232" w:rsidRPr="00EE1E78">
        <w:rPr>
          <w:rFonts w:ascii="Times New Roman" w:hAnsi="Times New Roman"/>
          <w:b/>
          <w:bCs/>
          <w:color w:val="000000"/>
          <w:sz w:val="22"/>
          <w:szCs w:val="22"/>
          <w:lang w:val="sr-Cyrl-CS"/>
        </w:rPr>
        <w:t>Уговор</w:t>
      </w:r>
      <w:r w:rsidR="00E01232" w:rsidRPr="00EE1E78">
        <w:rPr>
          <w:rFonts w:ascii="Times New Roman" w:hAnsi="Times New Roman"/>
          <w:color w:val="000000"/>
          <w:sz w:val="22"/>
          <w:szCs w:val="22"/>
          <w:lang w:val="sr-Cyrl-CS"/>
        </w:rPr>
        <w:t xml:space="preserve"> о извршењу посла закључен с тим лицима.</w:t>
      </w:r>
    </w:p>
    <w:p w:rsidR="000101D7" w:rsidRPr="00EE1E78" w:rsidRDefault="000101D7">
      <w:pPr>
        <w:spacing w:before="20"/>
        <w:jc w:val="both"/>
        <w:rPr>
          <w:rFonts w:ascii="Times New Roman" w:hAnsi="Times New Roman"/>
          <w:sz w:val="22"/>
          <w:szCs w:val="22"/>
        </w:rPr>
      </w:pPr>
    </w:p>
    <w:p w:rsidR="00227338" w:rsidRPr="00EE1E78" w:rsidRDefault="00346D7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lastRenderedPageBreak/>
        <w:t>10)</w:t>
      </w: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w:t>
      </w:r>
      <w:r w:rsidR="00227338" w:rsidRPr="00EE1E78">
        <w:rPr>
          <w:rFonts w:ascii="Times New Roman" w:hAnsi="Times New Roman"/>
          <w:sz w:val="22"/>
          <w:szCs w:val="22"/>
          <w:lang w:val="sr-Cyrl-CS"/>
        </w:rPr>
        <w:t xml:space="preserve">е писменим захтевом од понуђача </w:t>
      </w:r>
      <w:r w:rsidR="00B34D8A" w:rsidRPr="00EE1E78">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EE1E78">
        <w:rPr>
          <w:rFonts w:ascii="Times New Roman" w:hAnsi="Times New Roman"/>
          <w:sz w:val="22"/>
          <w:szCs w:val="22"/>
          <w:lang w:val="sr-Cyrl-CS"/>
        </w:rPr>
        <w:t xml:space="preserve">и контролу, непосредним увидом </w:t>
      </w:r>
      <w:r w:rsidR="00B34D8A" w:rsidRPr="00EE1E78">
        <w:rPr>
          <w:rFonts w:ascii="Times New Roman" w:hAnsi="Times New Roman"/>
          <w:sz w:val="22"/>
          <w:szCs w:val="22"/>
          <w:lang w:val="sr-Cyrl-CS"/>
        </w:rPr>
        <w:t>код понуђача и подизвођача.</w:t>
      </w:r>
    </w:p>
    <w:p w:rsidR="00B34D8A" w:rsidRPr="00EE1E78" w:rsidRDefault="00227338" w:rsidP="00227338">
      <w:pPr>
        <w:ind w:firstLine="288"/>
        <w:jc w:val="both"/>
        <w:rPr>
          <w:rFonts w:ascii="Times New Roman" w:hAnsi="Times New Roman"/>
          <w:sz w:val="22"/>
          <w:szCs w:val="22"/>
          <w:lang w:val="sr-Cyrl-CS"/>
        </w:rPr>
      </w:pPr>
      <w:r w:rsidRPr="00EE1E78">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EE1E78">
        <w:rPr>
          <w:rFonts w:ascii="Times New Roman" w:hAnsi="Times New Roman"/>
          <w:sz w:val="22"/>
          <w:szCs w:val="22"/>
          <w:lang w:val="sr-Cyrl-CS"/>
        </w:rPr>
        <w:t xml:space="preserve"> </w:t>
      </w:r>
    </w:p>
    <w:p w:rsidR="00227338" w:rsidRPr="00EE1E78" w:rsidRDefault="00227338" w:rsidP="00227338">
      <w:pPr>
        <w:tabs>
          <w:tab w:val="left" w:pos="0"/>
        </w:tabs>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1E78">
        <w:rPr>
          <w:rFonts w:ascii="Times New Roman" w:hAnsi="Times New Roman"/>
          <w:sz w:val="22"/>
          <w:szCs w:val="22"/>
          <w:lang w:val="sr-Cyrl-CS"/>
        </w:rPr>
        <w:t xml:space="preserve"> </w:t>
      </w:r>
      <w:r w:rsidRPr="007126E4">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EE1E78">
        <w:rPr>
          <w:rFonts w:ascii="Times New Roman" w:hAnsi="Times New Roman"/>
          <w:sz w:val="22"/>
          <w:szCs w:val="22"/>
          <w:lang w:val="sr-Cyrl-CS"/>
        </w:rPr>
        <w:t xml:space="preserve"> </w:t>
      </w:r>
    </w:p>
    <w:p w:rsidR="00B34D8A" w:rsidRPr="00EE1E78" w:rsidRDefault="00227338" w:rsidP="00B34D8A">
      <w:pPr>
        <w:tabs>
          <w:tab w:val="left" w:pos="0"/>
        </w:tabs>
        <w:jc w:val="both"/>
        <w:rPr>
          <w:rFonts w:ascii="Times New Roman" w:hAnsi="Times New Roman"/>
          <w:sz w:val="22"/>
          <w:szCs w:val="22"/>
          <w:lang w:val="sr-Cyrl-CS"/>
        </w:rPr>
      </w:pPr>
      <w:r w:rsidRPr="00EE1E78">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EE1E78" w:rsidRDefault="008E455A" w:rsidP="00B34D8A">
      <w:pPr>
        <w:ind w:firstLine="288"/>
        <w:jc w:val="both"/>
        <w:rPr>
          <w:rFonts w:ascii="Times New Roman" w:hAnsi="Times New Roman"/>
          <w:sz w:val="22"/>
          <w:szCs w:val="22"/>
          <w:lang w:val="sr-Cyrl-CS"/>
        </w:rPr>
      </w:pPr>
    </w:p>
    <w:p w:rsidR="0086045A" w:rsidRPr="00EE1E78" w:rsidRDefault="00A2776A" w:rsidP="004D5587">
      <w:pPr>
        <w:ind w:firstLine="57"/>
        <w:jc w:val="both"/>
        <w:rPr>
          <w:rFonts w:ascii="Times New Roman" w:hAnsi="Times New Roman"/>
          <w:sz w:val="22"/>
          <w:szCs w:val="22"/>
          <w:lang w:val="sr-Cyrl-CS"/>
        </w:rPr>
      </w:pPr>
      <w:r w:rsidRPr="00EE1E78">
        <w:rPr>
          <w:rFonts w:ascii="Times New Roman" w:hAnsi="Times New Roman"/>
          <w:sz w:val="22"/>
          <w:szCs w:val="22"/>
          <w:lang w:val="sr-Cyrl-CS"/>
        </w:rPr>
        <w:t>11)</w:t>
      </w:r>
      <w:r w:rsidRPr="00EE1E78">
        <w:rPr>
          <w:rFonts w:ascii="Times New Roman" w:hAnsi="Times New Roman"/>
          <w:sz w:val="22"/>
          <w:szCs w:val="22"/>
          <w:lang w:val="sr-Cyrl-CS"/>
        </w:rPr>
        <w:tab/>
      </w:r>
      <w:r w:rsidR="00CB4D6E" w:rsidRPr="00EE1E78">
        <w:rPr>
          <w:rFonts w:ascii="Times New Roman" w:hAnsi="Times New Roman"/>
          <w:sz w:val="22"/>
          <w:szCs w:val="22"/>
          <w:lang w:val="sr-Cyrl-CS"/>
        </w:rPr>
        <w:t>Рок важења понуде не може бити краћи од</w:t>
      </w:r>
      <w:r w:rsidR="00346D7A" w:rsidRPr="00EE1E78">
        <w:rPr>
          <w:rFonts w:ascii="Times New Roman" w:hAnsi="Times New Roman"/>
          <w:sz w:val="22"/>
          <w:szCs w:val="22"/>
          <w:lang w:val="sr-Cyrl-CS"/>
        </w:rPr>
        <w:t xml:space="preserve"> </w:t>
      </w:r>
      <w:r w:rsidR="00B1154B" w:rsidRPr="00EE1E78">
        <w:rPr>
          <w:rFonts w:ascii="Times New Roman" w:hAnsi="Times New Roman"/>
          <w:sz w:val="22"/>
          <w:szCs w:val="22"/>
          <w:lang w:val="sr-Cyrl-CS"/>
        </w:rPr>
        <w:t>60</w:t>
      </w:r>
      <w:r w:rsidR="00CE31A8" w:rsidRPr="00EE1E78">
        <w:rPr>
          <w:rFonts w:ascii="Times New Roman" w:hAnsi="Times New Roman"/>
          <w:sz w:val="22"/>
          <w:szCs w:val="22"/>
          <w:lang w:val="sr-Cyrl-CS"/>
        </w:rPr>
        <w:t xml:space="preserve"> (</w:t>
      </w:r>
      <w:r w:rsidR="00B1154B" w:rsidRPr="00EE1E78">
        <w:rPr>
          <w:rFonts w:ascii="Times New Roman" w:hAnsi="Times New Roman"/>
          <w:sz w:val="22"/>
          <w:szCs w:val="22"/>
          <w:lang w:val="sr-Cyrl-CS"/>
        </w:rPr>
        <w:t>шездесет</w:t>
      </w:r>
      <w:r w:rsidR="00D736D3" w:rsidRPr="00EE1E78">
        <w:rPr>
          <w:rFonts w:ascii="Times New Roman" w:hAnsi="Times New Roman"/>
          <w:sz w:val="22"/>
          <w:szCs w:val="22"/>
          <w:lang w:val="sr-Cyrl-CS"/>
        </w:rPr>
        <w:t>) дана од дана јавног отварања понуда.</w:t>
      </w:r>
      <w:r w:rsidR="00CB4D6E" w:rsidRPr="00EE1E78">
        <w:rPr>
          <w:rFonts w:ascii="Times New Roman" w:hAnsi="Times New Roman"/>
          <w:sz w:val="22"/>
          <w:szCs w:val="22"/>
          <w:lang w:val="sr-Cyrl-CS"/>
        </w:rPr>
        <w:t xml:space="preserve"> </w:t>
      </w:r>
      <w:r w:rsidR="00CB4D6E" w:rsidRPr="00EE1E78">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EE1E78" w:rsidRDefault="0086045A" w:rsidP="0086045A">
      <w:pPr>
        <w:jc w:val="both"/>
        <w:rPr>
          <w:rFonts w:ascii="Times New Roman" w:hAnsi="Times New Roman"/>
          <w:sz w:val="22"/>
          <w:szCs w:val="22"/>
          <w:lang w:val="sr-Cyrl-CS"/>
        </w:rPr>
      </w:pPr>
    </w:p>
    <w:p w:rsidR="00D42D55" w:rsidRPr="00EE1E78" w:rsidRDefault="00533454" w:rsidP="004D5587">
      <w:pPr>
        <w:ind w:firstLine="57"/>
        <w:jc w:val="both"/>
        <w:rPr>
          <w:rFonts w:ascii="Times New Roman" w:hAnsi="Times New Roman"/>
          <w:sz w:val="22"/>
          <w:szCs w:val="22"/>
        </w:rPr>
      </w:pPr>
      <w:r w:rsidRPr="00EE1E78">
        <w:rPr>
          <w:rFonts w:ascii="Times New Roman" w:hAnsi="Times New Roman"/>
          <w:sz w:val="22"/>
          <w:szCs w:val="22"/>
          <w:lang w:val="sr-Cyrl-CS"/>
        </w:rPr>
        <w:t>12)</w:t>
      </w:r>
      <w:r w:rsidRPr="00EE1E78">
        <w:rPr>
          <w:rFonts w:ascii="Times New Roman" w:hAnsi="Times New Roman"/>
          <w:sz w:val="22"/>
          <w:szCs w:val="22"/>
          <w:lang w:val="sr-Cyrl-CS"/>
        </w:rPr>
        <w:tab/>
      </w:r>
      <w:r w:rsidR="00785B7A" w:rsidRPr="00EE1E78">
        <w:rPr>
          <w:rFonts w:ascii="Times New Roman" w:hAnsi="Times New Roman"/>
          <w:sz w:val="22"/>
          <w:szCs w:val="22"/>
          <w:lang w:val="sr-Cyrl-CS"/>
        </w:rPr>
        <w:t xml:space="preserve">Понуђач је дужан </w:t>
      </w:r>
      <w:r w:rsidR="00D736D3" w:rsidRPr="00EE1E78">
        <w:rPr>
          <w:rFonts w:ascii="Times New Roman" w:hAnsi="Times New Roman"/>
          <w:sz w:val="22"/>
          <w:szCs w:val="22"/>
          <w:lang w:val="sr-Cyrl-CS"/>
        </w:rPr>
        <w:t xml:space="preserve">да у року од </w:t>
      </w:r>
      <w:r w:rsidR="00216A0E" w:rsidRPr="00EE1E78">
        <w:rPr>
          <w:rFonts w:ascii="Times New Roman" w:hAnsi="Times New Roman"/>
          <w:sz w:val="22"/>
          <w:szCs w:val="22"/>
          <w:lang w:val="sr-Cyrl-CS"/>
        </w:rPr>
        <w:t>8</w:t>
      </w:r>
      <w:r w:rsidR="00D736D3" w:rsidRPr="00EE1E78">
        <w:rPr>
          <w:rFonts w:ascii="Times New Roman" w:hAnsi="Times New Roman"/>
          <w:sz w:val="22"/>
          <w:szCs w:val="22"/>
          <w:lang w:val="sr-Cyrl-CS"/>
        </w:rPr>
        <w:t xml:space="preserve"> (</w:t>
      </w:r>
      <w:r w:rsidR="00216A0E" w:rsidRPr="00EE1E78">
        <w:rPr>
          <w:rFonts w:ascii="Times New Roman" w:hAnsi="Times New Roman"/>
          <w:sz w:val="22"/>
          <w:szCs w:val="22"/>
          <w:lang w:val="sr-Cyrl-CS"/>
        </w:rPr>
        <w:t>осам</w:t>
      </w:r>
      <w:r w:rsidR="00D736D3" w:rsidRPr="00EE1E78">
        <w:rPr>
          <w:rFonts w:ascii="Times New Roman" w:hAnsi="Times New Roman"/>
          <w:sz w:val="22"/>
          <w:szCs w:val="22"/>
          <w:lang w:val="sr-Cyrl-CS"/>
        </w:rPr>
        <w:t xml:space="preserve">) дана од дана </w:t>
      </w:r>
      <w:r w:rsidR="00216A0E" w:rsidRPr="00EE1E78">
        <w:rPr>
          <w:rFonts w:ascii="Times New Roman" w:hAnsi="Times New Roman"/>
          <w:sz w:val="22"/>
          <w:szCs w:val="22"/>
          <w:lang w:val="sr-Cyrl-CS"/>
        </w:rPr>
        <w:t>протека рока за подношење захтева за заштиту права</w:t>
      </w:r>
      <w:r w:rsidR="00D736D3" w:rsidRPr="00EE1E78">
        <w:rPr>
          <w:rFonts w:ascii="Times New Roman" w:hAnsi="Times New Roman"/>
          <w:sz w:val="22"/>
          <w:szCs w:val="22"/>
          <w:lang w:val="sr-Cyrl-CS"/>
        </w:rPr>
        <w:t xml:space="preserve"> </w:t>
      </w:r>
      <w:r w:rsidR="00092505" w:rsidRPr="00EE1E78">
        <w:rPr>
          <w:rFonts w:ascii="Times New Roman" w:hAnsi="Times New Roman"/>
          <w:sz w:val="22"/>
          <w:szCs w:val="22"/>
          <w:lang w:val="sr-Cyrl-CS"/>
        </w:rPr>
        <w:t xml:space="preserve">приступи закључењу уговора. </w:t>
      </w:r>
      <w:r w:rsidR="00D42D55" w:rsidRPr="007A4E26">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EE1E78">
        <w:rPr>
          <w:rFonts w:ascii="Times New Roman" w:hAnsi="Times New Roman"/>
          <w:sz w:val="22"/>
          <w:szCs w:val="22"/>
        </w:rPr>
        <w:t xml:space="preserve"> </w:t>
      </w:r>
    </w:p>
    <w:p w:rsidR="00D736D3" w:rsidRPr="00EE1E78" w:rsidRDefault="00092505" w:rsidP="00A2776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Ако </w:t>
      </w:r>
      <w:r w:rsidR="00D736D3" w:rsidRPr="00EE1E78">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EE1E78">
        <w:rPr>
          <w:rFonts w:ascii="Times New Roman" w:hAnsi="Times New Roman"/>
          <w:sz w:val="22"/>
          <w:szCs w:val="22"/>
          <w:lang w:val="sr-Cyrl-CS"/>
        </w:rPr>
        <w:t xml:space="preserve">г понуђача довешће до поништења </w:t>
      </w:r>
      <w:r w:rsidR="00D736D3" w:rsidRPr="00EE1E78">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EE1E78" w:rsidRDefault="008E455A" w:rsidP="008E455A">
      <w:pPr>
        <w:jc w:val="both"/>
        <w:rPr>
          <w:rFonts w:ascii="Times New Roman" w:hAnsi="Times New Roman"/>
          <w:sz w:val="22"/>
          <w:szCs w:val="22"/>
          <w:lang w:val="sr-Cyrl-CS"/>
        </w:rPr>
      </w:pPr>
    </w:p>
    <w:p w:rsidR="00B34D8A" w:rsidRPr="00EE1E78" w:rsidRDefault="008E455A" w:rsidP="004D5587">
      <w:pPr>
        <w:ind w:firstLine="57"/>
        <w:jc w:val="both"/>
        <w:rPr>
          <w:rFonts w:ascii="Times New Roman" w:hAnsi="Times New Roman"/>
          <w:sz w:val="22"/>
          <w:szCs w:val="22"/>
          <w:lang w:val="sr-Latn-CS"/>
        </w:rPr>
      </w:pPr>
      <w:r w:rsidRPr="00EE1E78">
        <w:rPr>
          <w:rFonts w:ascii="Times New Roman" w:hAnsi="Times New Roman"/>
          <w:sz w:val="22"/>
          <w:szCs w:val="22"/>
          <w:lang w:val="sr-Cyrl-CS"/>
        </w:rPr>
        <w:t>13)</w:t>
      </w:r>
      <w:r w:rsidRPr="00EE1E78">
        <w:rPr>
          <w:rFonts w:ascii="Times New Roman" w:hAnsi="Times New Roman"/>
          <w:sz w:val="22"/>
          <w:szCs w:val="22"/>
          <w:lang w:val="sr-Cyrl-CS"/>
        </w:rPr>
        <w:tab/>
      </w:r>
      <w:r w:rsidR="00B34D8A" w:rsidRPr="00EE1E78">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1E78">
        <w:rPr>
          <w:rFonts w:ascii="Times New Roman" w:hAnsi="Times New Roman"/>
          <w:sz w:val="22"/>
          <w:szCs w:val="22"/>
          <w:lang w:val="sr-Cyrl-CS"/>
        </w:rPr>
        <w:t>,</w:t>
      </w:r>
      <w:r w:rsidR="00B34D8A" w:rsidRPr="00EE1E78">
        <w:rPr>
          <w:rFonts w:ascii="Times New Roman" w:hAnsi="Times New Roman"/>
          <w:sz w:val="22"/>
          <w:szCs w:val="22"/>
          <w:lang w:val="sr-Latn-CS"/>
        </w:rPr>
        <w:t xml:space="preserve"> све док се не објави име изабраног понуђача.</w:t>
      </w:r>
    </w:p>
    <w:p w:rsidR="00B34D8A" w:rsidRPr="00EE1E78" w:rsidRDefault="00B34D8A" w:rsidP="00B34D8A">
      <w:pPr>
        <w:jc w:val="both"/>
        <w:rPr>
          <w:rFonts w:ascii="Times New Roman" w:hAnsi="Times New Roman"/>
          <w:b/>
          <w:sz w:val="22"/>
          <w:szCs w:val="22"/>
          <w:lang w:val="sr-Cyrl-CS"/>
        </w:rPr>
      </w:pPr>
      <w:r w:rsidRPr="00EE1E78">
        <w:rPr>
          <w:rFonts w:ascii="Times New Roman" w:hAnsi="Times New Roman"/>
          <w:b/>
          <w:sz w:val="22"/>
          <w:szCs w:val="22"/>
          <w:lang w:val="sr-Cyrl-CS"/>
        </w:rPr>
        <w:tab/>
        <w:t>Наручилац се обавезује да</w:t>
      </w:r>
      <w:r w:rsidRPr="00EE1E78">
        <w:rPr>
          <w:rFonts w:ascii="Times New Roman" w:hAnsi="Times New Roman"/>
          <w:b/>
          <w:sz w:val="22"/>
          <w:szCs w:val="22"/>
          <w:lang w:val="ru-RU"/>
        </w:rPr>
        <w:t xml:space="preserve"> чува као поверљиве све податке о понуђачима садржане у </w:t>
      </w:r>
      <w:r w:rsidRPr="00EE1E78">
        <w:rPr>
          <w:rFonts w:ascii="Times New Roman" w:hAnsi="Times New Roman"/>
          <w:b/>
          <w:sz w:val="22"/>
          <w:szCs w:val="22"/>
          <w:lang w:val="sr-Cyrl-CS"/>
        </w:rPr>
        <w:t xml:space="preserve">понуди </w:t>
      </w:r>
      <w:r w:rsidRPr="00EE1E78">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EE1E78">
        <w:rPr>
          <w:rFonts w:ascii="Times New Roman" w:hAnsi="Times New Roman"/>
          <w:b/>
          <w:sz w:val="22"/>
          <w:szCs w:val="22"/>
          <w:lang w:val="sr-Cyrl-CS"/>
        </w:rPr>
        <w:t xml:space="preserve"> </w:t>
      </w:r>
    </w:p>
    <w:p w:rsidR="00F83E74" w:rsidRPr="00EE1E78" w:rsidRDefault="00F83E74" w:rsidP="00F83E74">
      <w:pPr>
        <w:ind w:firstLine="340"/>
        <w:jc w:val="both"/>
        <w:rPr>
          <w:rFonts w:ascii="Times New Roman" w:hAnsi="Times New Roman"/>
          <w:sz w:val="22"/>
          <w:szCs w:val="22"/>
        </w:rPr>
      </w:pPr>
      <w:r w:rsidRPr="00EE1E78">
        <w:rPr>
          <w:rFonts w:ascii="Times New Roman" w:hAnsi="Times New Roman"/>
          <w:sz w:val="22"/>
          <w:szCs w:val="22"/>
        </w:rPr>
        <w:t>Пону</w:t>
      </w:r>
      <w:r w:rsidR="006E5D26">
        <w:rPr>
          <w:rFonts w:ascii="Times New Roman" w:hAnsi="Times New Roman"/>
          <w:sz w:val="22"/>
          <w:szCs w:val="22"/>
          <w:lang w:val="sr-Cyrl-CS"/>
        </w:rPr>
        <w:t>ђ</w:t>
      </w:r>
      <w:r w:rsidRPr="00EE1E78">
        <w:rPr>
          <w:rFonts w:ascii="Times New Roman" w:hAnsi="Times New Roman"/>
          <w:sz w:val="22"/>
          <w:szCs w:val="22"/>
        </w:rPr>
        <w:t xml:space="preserve">ач је дужан да означи сваку страницу понуде која садржи поверљиве податке, ознаком </w:t>
      </w:r>
      <w:r w:rsidRPr="00EE1E78">
        <w:rPr>
          <w:rFonts w:ascii="Times New Roman" w:hAnsi="Times New Roman"/>
          <w:b/>
          <w:sz w:val="22"/>
          <w:szCs w:val="22"/>
          <w:u w:val="single"/>
        </w:rPr>
        <w:t>“Поверљиво”</w:t>
      </w:r>
      <w:r w:rsidRPr="00EE1E78">
        <w:rPr>
          <w:rFonts w:ascii="Times New Roman" w:hAnsi="Times New Roman"/>
          <w:sz w:val="22"/>
          <w:szCs w:val="22"/>
        </w:rPr>
        <w:t xml:space="preserve"> у горњем десном углу странице. </w:t>
      </w:r>
    </w:p>
    <w:p w:rsidR="00F83E74" w:rsidRPr="00EE1E78" w:rsidRDefault="00F83E74" w:rsidP="00AE0232">
      <w:pPr>
        <w:ind w:firstLine="340"/>
        <w:jc w:val="both"/>
        <w:rPr>
          <w:rFonts w:ascii="Times New Roman" w:hAnsi="Times New Roman"/>
          <w:sz w:val="22"/>
          <w:szCs w:val="22"/>
          <w:lang w:val="sr-Cyrl-CS"/>
        </w:rPr>
      </w:pPr>
      <w:r w:rsidRPr="00EE1E78">
        <w:rPr>
          <w:rFonts w:ascii="Times New Roman" w:hAnsi="Times New Roman"/>
          <w:sz w:val="22"/>
          <w:szCs w:val="22"/>
        </w:rPr>
        <w:t>Наручилац ће одбити</w:t>
      </w:r>
      <w:r w:rsidRPr="00EE1E78">
        <w:rPr>
          <w:rFonts w:ascii="Times New Roman" w:hAnsi="Times New Roman"/>
          <w:sz w:val="22"/>
          <w:szCs w:val="22"/>
          <w:lang w:val="sr-Cyrl-CS"/>
        </w:rPr>
        <w:t xml:space="preserve"> </w:t>
      </w:r>
      <w:r w:rsidRPr="00EE1E78">
        <w:rPr>
          <w:rFonts w:ascii="Times New Roman" w:hAnsi="Times New Roman"/>
          <w:sz w:val="22"/>
          <w:szCs w:val="22"/>
        </w:rPr>
        <w:t>давање информације која</w:t>
      </w:r>
      <w:r w:rsidRPr="00EE1E78">
        <w:rPr>
          <w:rFonts w:ascii="Times New Roman" w:hAnsi="Times New Roman"/>
          <w:sz w:val="22"/>
          <w:szCs w:val="22"/>
          <w:lang w:val="sr-Cyrl-CS"/>
        </w:rPr>
        <w:t xml:space="preserve"> </w:t>
      </w:r>
      <w:r w:rsidRPr="00EE1E78">
        <w:rPr>
          <w:rFonts w:ascii="Times New Roman" w:hAnsi="Times New Roman"/>
          <w:sz w:val="22"/>
          <w:szCs w:val="22"/>
        </w:rPr>
        <w:t xml:space="preserve">би значила повреду </w:t>
      </w:r>
      <w:r w:rsidRPr="00EE1E78">
        <w:rPr>
          <w:rFonts w:ascii="Times New Roman" w:hAnsi="Times New Roman"/>
          <w:sz w:val="22"/>
          <w:szCs w:val="22"/>
          <w:lang w:val="sr-Cyrl-CS"/>
        </w:rPr>
        <w:t xml:space="preserve">                                                      </w:t>
      </w:r>
      <w:r w:rsidRPr="00EE1E78">
        <w:rPr>
          <w:rFonts w:ascii="Times New Roman" w:hAnsi="Times New Roman"/>
          <w:sz w:val="22"/>
          <w:szCs w:val="22"/>
        </w:rPr>
        <w:t>поверљивости</w:t>
      </w:r>
      <w:r w:rsidRPr="00EE1E78">
        <w:rPr>
          <w:rFonts w:ascii="Times New Roman" w:hAnsi="Times New Roman"/>
          <w:sz w:val="22"/>
          <w:szCs w:val="22"/>
          <w:lang w:val="sr-Cyrl-CS"/>
        </w:rPr>
        <w:t xml:space="preserve"> </w:t>
      </w:r>
      <w:r w:rsidRPr="00EE1E78">
        <w:rPr>
          <w:rFonts w:ascii="Times New Roman" w:hAnsi="Times New Roman"/>
          <w:sz w:val="22"/>
          <w:szCs w:val="22"/>
        </w:rPr>
        <w:t>података</w:t>
      </w:r>
      <w:r w:rsidRPr="00EE1E78">
        <w:rPr>
          <w:rFonts w:ascii="Times New Roman" w:hAnsi="Times New Roman"/>
          <w:sz w:val="22"/>
          <w:szCs w:val="22"/>
          <w:lang w:val="sr-Cyrl-CS"/>
        </w:rPr>
        <w:t xml:space="preserve"> </w:t>
      </w:r>
      <w:r w:rsidRPr="00EE1E78">
        <w:rPr>
          <w:rFonts w:ascii="Times New Roman" w:hAnsi="Times New Roman"/>
          <w:sz w:val="22"/>
          <w:szCs w:val="22"/>
        </w:rPr>
        <w:t>добијених у понуди означених на</w:t>
      </w:r>
      <w:r w:rsidRPr="00EE1E78">
        <w:rPr>
          <w:rFonts w:ascii="Times New Roman" w:hAnsi="Times New Roman"/>
          <w:sz w:val="22"/>
          <w:szCs w:val="22"/>
          <w:lang w:val="sr-Cyrl-CS"/>
        </w:rPr>
        <w:t xml:space="preserve"> </w:t>
      </w:r>
      <w:r w:rsidRPr="00EE1E78">
        <w:rPr>
          <w:rFonts w:ascii="Times New Roman" w:hAnsi="Times New Roman"/>
          <w:sz w:val="22"/>
          <w:szCs w:val="22"/>
        </w:rPr>
        <w:t>претходно одре</w:t>
      </w:r>
      <w:r w:rsidRPr="00EE1E78">
        <w:rPr>
          <w:rFonts w:ascii="Times New Roman" w:hAnsi="Times New Roman"/>
          <w:sz w:val="22"/>
          <w:szCs w:val="22"/>
          <w:lang w:val="sr-Cyrl-CS"/>
        </w:rPr>
        <w:t>ђ</w:t>
      </w:r>
      <w:r w:rsidRPr="00EE1E78">
        <w:rPr>
          <w:rFonts w:ascii="Times New Roman" w:hAnsi="Times New Roman"/>
          <w:sz w:val="22"/>
          <w:szCs w:val="22"/>
        </w:rPr>
        <w:t xml:space="preserve">ен начин. </w:t>
      </w:r>
    </w:p>
    <w:p w:rsidR="00AE0232" w:rsidRPr="00EE1E78" w:rsidRDefault="00F83E74" w:rsidP="00AE0232">
      <w:pPr>
        <w:ind w:firstLine="340"/>
        <w:jc w:val="both"/>
        <w:rPr>
          <w:rFonts w:ascii="Times New Roman" w:hAnsi="Times New Roman"/>
          <w:sz w:val="13"/>
          <w:szCs w:val="13"/>
          <w:lang w:val="sr-Cyrl-CS"/>
        </w:rPr>
      </w:pPr>
      <w:r w:rsidRPr="00EE1E78">
        <w:rPr>
          <w:rFonts w:ascii="Times New Roman" w:hAnsi="Times New Roman"/>
          <w:sz w:val="22"/>
          <w:szCs w:val="22"/>
        </w:rPr>
        <w:t>Наручилац чува као пословну тајну имена, заинтересованих лица, пону</w:t>
      </w:r>
      <w:r w:rsidR="00D728D1" w:rsidRPr="00EE1E78">
        <w:rPr>
          <w:rFonts w:ascii="Times New Roman" w:hAnsi="Times New Roman"/>
          <w:sz w:val="22"/>
          <w:szCs w:val="22"/>
          <w:lang w:val="sr-Cyrl-CS"/>
        </w:rPr>
        <w:t>ђ</w:t>
      </w:r>
      <w:r w:rsidRPr="00EE1E78">
        <w:rPr>
          <w:rFonts w:ascii="Times New Roman" w:hAnsi="Times New Roman"/>
          <w:sz w:val="22"/>
          <w:szCs w:val="22"/>
        </w:rPr>
        <w:t>ача и подносилаца пријава, као и податке о поднетим</w:t>
      </w:r>
      <w:r w:rsidRPr="00EE1E78">
        <w:rPr>
          <w:rFonts w:ascii="Times New Roman" w:hAnsi="Times New Roman"/>
          <w:sz w:val="22"/>
          <w:szCs w:val="22"/>
          <w:lang w:val="sr-Cyrl-CS"/>
        </w:rPr>
        <w:t xml:space="preserve"> </w:t>
      </w:r>
      <w:r w:rsidR="00200F29">
        <w:rPr>
          <w:rFonts w:ascii="Times New Roman" w:hAnsi="Times New Roman"/>
          <w:sz w:val="22"/>
          <w:szCs w:val="22"/>
        </w:rPr>
        <w:t>понудама, односно пријавама</w:t>
      </w:r>
      <w:r w:rsidRPr="00EE1E78">
        <w:rPr>
          <w:rFonts w:ascii="Times New Roman" w:hAnsi="Times New Roman"/>
          <w:sz w:val="22"/>
          <w:szCs w:val="22"/>
        </w:rPr>
        <w:t xml:space="preserve"> до отварања понуда, односно пријава.</w:t>
      </w:r>
      <w:r w:rsidR="00AE0232" w:rsidRPr="00EE1E78">
        <w:rPr>
          <w:rFonts w:ascii="Times New Roman" w:hAnsi="Times New Roman"/>
        </w:rPr>
        <w:t> </w:t>
      </w:r>
    </w:p>
    <w:p w:rsidR="00B34D8A" w:rsidRPr="00EE1E78" w:rsidRDefault="00B34D8A" w:rsidP="00AE0232">
      <w:pPr>
        <w:ind w:firstLine="340"/>
        <w:jc w:val="both"/>
        <w:rPr>
          <w:rFonts w:ascii="Times New Roman" w:hAnsi="Times New Roman"/>
          <w:sz w:val="22"/>
          <w:szCs w:val="22"/>
          <w:lang w:val="sr-Latn-CS"/>
        </w:rPr>
      </w:pPr>
      <w:r w:rsidRPr="00EE1E78">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EE1E78">
        <w:rPr>
          <w:sz w:val="22"/>
          <w:szCs w:val="22"/>
        </w:rPr>
        <w:t xml:space="preserve"> </w:t>
      </w:r>
      <w:r w:rsidRPr="00EE1E78">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EE1E78">
        <w:rPr>
          <w:rFonts w:ascii="Times New Roman" w:hAnsi="Times New Roman"/>
          <w:sz w:val="22"/>
          <w:szCs w:val="22"/>
          <w:lang w:val="sr-Cyrl-CS"/>
        </w:rPr>
        <w:t xml:space="preserve">се </w:t>
      </w:r>
      <w:r w:rsidRPr="00EE1E78">
        <w:rPr>
          <w:rFonts w:ascii="Times New Roman" w:hAnsi="Times New Roman"/>
          <w:sz w:val="22"/>
          <w:szCs w:val="22"/>
          <w:lang w:val="sr-Latn-CS"/>
        </w:rPr>
        <w:t>сматрати  поверљивим,</w:t>
      </w:r>
      <w:r w:rsidRPr="00EE1E78">
        <w:rPr>
          <w:rFonts w:ascii="Times New Roman" w:hAnsi="Times New Roman"/>
          <w:sz w:val="22"/>
          <w:szCs w:val="22"/>
        </w:rPr>
        <w:t xml:space="preserve"> </w:t>
      </w:r>
      <w:r w:rsidRPr="00EE1E78">
        <w:rPr>
          <w:rFonts w:ascii="Times New Roman" w:hAnsi="Times New Roman"/>
          <w:sz w:val="22"/>
          <w:szCs w:val="22"/>
          <w:lang w:val="sr-Latn-CS"/>
        </w:rPr>
        <w:t>сагласно члану 1</w:t>
      </w:r>
      <w:r w:rsidR="00CC3A30" w:rsidRPr="00EE1E78">
        <w:rPr>
          <w:rFonts w:ascii="Times New Roman" w:hAnsi="Times New Roman"/>
          <w:sz w:val="22"/>
          <w:szCs w:val="22"/>
          <w:lang w:val="sr-Cyrl-CS"/>
        </w:rPr>
        <w:t>4</w:t>
      </w:r>
      <w:r w:rsidRPr="00EE1E78">
        <w:rPr>
          <w:rFonts w:ascii="Times New Roman" w:hAnsi="Times New Roman"/>
          <w:sz w:val="22"/>
          <w:szCs w:val="22"/>
          <w:lang w:val="sr-Latn-CS"/>
        </w:rPr>
        <w:t>. закона.</w:t>
      </w:r>
    </w:p>
    <w:p w:rsidR="00B34D8A" w:rsidRPr="00EE1E78" w:rsidRDefault="00B34D8A" w:rsidP="00D728D1">
      <w:pPr>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Latn-CS"/>
        </w:rPr>
        <w:t xml:space="preserve">Чланови комисије </w:t>
      </w:r>
      <w:r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F9328B" w:rsidRDefault="00B34D8A" w:rsidP="00B34D8A">
      <w:pPr>
        <w:ind w:firstLine="288"/>
        <w:jc w:val="both"/>
        <w:rPr>
          <w:rFonts w:ascii="Times New Roman" w:hAnsi="Times New Roman"/>
          <w:b/>
          <w:sz w:val="22"/>
          <w:szCs w:val="22"/>
          <w:u w:val="single"/>
          <w:lang w:val="sr-Cyrl-CS"/>
        </w:rPr>
      </w:pPr>
      <w:r w:rsidRPr="00EE1E78">
        <w:rPr>
          <w:rFonts w:ascii="Times New Roman" w:hAnsi="Times New Roman"/>
          <w:b/>
          <w:i/>
          <w:sz w:val="22"/>
          <w:szCs w:val="22"/>
          <w:lang w:val="sr-Cyrl-CS"/>
        </w:rPr>
        <w:tab/>
      </w:r>
      <w:r w:rsidRPr="00F9328B">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EE1E78" w:rsidRDefault="00D733A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CB2C1C" w:rsidRPr="00EE1E78" w:rsidRDefault="008E455A" w:rsidP="009F0FE7">
      <w:pPr>
        <w:jc w:val="both"/>
        <w:rPr>
          <w:rFonts w:ascii="Times New Roman" w:hAnsi="Times New Roman"/>
          <w:color w:val="000000"/>
          <w:sz w:val="22"/>
          <w:szCs w:val="22"/>
          <w:lang w:val="sr-Cyrl-CS"/>
        </w:rPr>
      </w:pPr>
      <w:r w:rsidRPr="00EE1E78">
        <w:rPr>
          <w:rFonts w:ascii="Times New Roman" w:hAnsi="Times New Roman"/>
          <w:sz w:val="22"/>
          <w:szCs w:val="22"/>
          <w:lang w:val="sr-Cyrl-CS"/>
        </w:rPr>
        <w:t>14</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EE1E78">
        <w:rPr>
          <w:rFonts w:ascii="Times New Roman" w:hAnsi="Times New Roman"/>
          <w:sz w:val="22"/>
          <w:szCs w:val="22"/>
          <w:lang w:val="sr-Cyrl-CS"/>
        </w:rPr>
        <w:t>Законом</w:t>
      </w:r>
      <w:r w:rsidR="00CB2C1C" w:rsidRPr="00EE1E78">
        <w:rPr>
          <w:rFonts w:ascii="Times New Roman" w:hAnsi="Times New Roman"/>
          <w:sz w:val="22"/>
          <w:szCs w:val="22"/>
          <w:lang w:val="sr-Cyrl-CS"/>
        </w:rPr>
        <w:t xml:space="preserve"> о јавним набавкама. </w:t>
      </w:r>
      <w:r w:rsidR="00BB1C13" w:rsidRPr="00EE1E78">
        <w:rPr>
          <w:rFonts w:ascii="Times New Roman" w:hAnsi="Times New Roman"/>
          <w:sz w:val="22"/>
          <w:szCs w:val="22"/>
          <w:lang w:val="sr-Cyrl-CS"/>
        </w:rPr>
        <w:t xml:space="preserve">  </w:t>
      </w:r>
      <w:r w:rsidR="00CB2C1C" w:rsidRPr="00EE1E78">
        <w:rPr>
          <w:rFonts w:ascii="Times New Roman" w:hAnsi="Times New Roman"/>
          <w:color w:val="000000"/>
          <w:sz w:val="22"/>
          <w:szCs w:val="22"/>
        </w:rPr>
        <w:t>Захтев за заштиту права може да поднесе пону</w:t>
      </w:r>
      <w:r w:rsidR="00BC1FAB" w:rsidRPr="00EE1E78">
        <w:rPr>
          <w:rFonts w:ascii="Times New Roman" w:hAnsi="Times New Roman"/>
          <w:color w:val="000000"/>
          <w:sz w:val="22"/>
          <w:szCs w:val="22"/>
          <w:lang w:val="sr-Cyrl-CS"/>
        </w:rPr>
        <w:t>ђ</w:t>
      </w:r>
      <w:r w:rsidR="00CB2C1C" w:rsidRPr="00EE1E78">
        <w:rPr>
          <w:rFonts w:ascii="Times New Roman" w:hAnsi="Times New Roman"/>
          <w:color w:val="000000"/>
          <w:sz w:val="22"/>
          <w:szCs w:val="22"/>
        </w:rPr>
        <w:t>ач, односно свако заинтересовано лице</w:t>
      </w:r>
      <w:r w:rsidR="00CB2C1C" w:rsidRPr="00EE1E78">
        <w:rPr>
          <w:rFonts w:ascii="Times New Roman" w:hAnsi="Times New Roman"/>
          <w:color w:val="000000"/>
          <w:sz w:val="22"/>
          <w:szCs w:val="22"/>
          <w:lang w:val="sr-Cyrl-CS"/>
        </w:rPr>
        <w:t>.</w:t>
      </w:r>
    </w:p>
    <w:p w:rsidR="00CB2C1C" w:rsidRPr="00EE1E78" w:rsidRDefault="00322A51" w:rsidP="00322A51">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ab/>
      </w:r>
      <w:r w:rsidRPr="00EE1E78">
        <w:rPr>
          <w:rFonts w:ascii="Times New Roman" w:hAnsi="Times New Roman"/>
          <w:color w:val="000000"/>
          <w:sz w:val="22"/>
          <w:szCs w:val="22"/>
        </w:rPr>
        <w:t>Захтев за заштиту права подноси се Републичкој комисији, а предаје наручиоцу.</w:t>
      </w:r>
      <w:r w:rsidRPr="00EE1E78">
        <w:rPr>
          <w:rFonts w:ascii="Times New Roman" w:hAnsi="Times New Roman"/>
          <w:color w:val="000000"/>
          <w:sz w:val="22"/>
          <w:szCs w:val="22"/>
          <w:lang w:val="sr-Cyrl-CS"/>
        </w:rPr>
        <w:t xml:space="preserve"> </w:t>
      </w:r>
      <w:r w:rsidR="00CB2C1C" w:rsidRPr="00EE1E78">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EE1E78" w:rsidRDefault="00BC1FAB"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EE1E78">
        <w:rPr>
          <w:rFonts w:ascii="Times New Roman" w:hAnsi="Times New Roman"/>
          <w:color w:val="000000"/>
          <w:sz w:val="22"/>
          <w:szCs w:val="22"/>
          <w:lang w:val="sr-Cyrl-CS"/>
        </w:rPr>
        <w:t xml:space="preserve"> најкасније </w:t>
      </w:r>
      <w:r w:rsidR="00322A51" w:rsidRPr="00EE1E78">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EE1E78">
        <w:rPr>
          <w:rFonts w:ascii="Times New Roman" w:hAnsi="Times New Roman"/>
          <w:color w:val="000000"/>
          <w:sz w:val="22"/>
          <w:szCs w:val="22"/>
          <w:lang w:val="sr-Cyrl-CS"/>
        </w:rPr>
        <w:t xml:space="preserve"> </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три</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После доношења </w:t>
      </w:r>
      <w:r w:rsidR="00404705">
        <w:rPr>
          <w:rFonts w:ascii="Times New Roman" w:hAnsi="Times New Roman"/>
          <w:color w:val="000000"/>
          <w:sz w:val="22"/>
          <w:szCs w:val="22"/>
          <w:lang w:val="sr-Cyrl-CS"/>
        </w:rPr>
        <w:t>О</w:t>
      </w:r>
      <w:r w:rsidR="00405C85">
        <w:rPr>
          <w:rFonts w:ascii="Times New Roman" w:hAnsi="Times New Roman"/>
          <w:color w:val="000000"/>
          <w:sz w:val="22"/>
          <w:szCs w:val="22"/>
          <w:lang w:val="sr-Cyrl-CS"/>
        </w:rPr>
        <w:t>длуке о додели уговора и О</w:t>
      </w:r>
      <w:r w:rsidRPr="00EE1E78">
        <w:rPr>
          <w:rFonts w:ascii="Times New Roman" w:hAnsi="Times New Roman"/>
          <w:color w:val="000000"/>
          <w:sz w:val="22"/>
          <w:szCs w:val="22"/>
          <w:lang w:val="sr-Cyrl-CS"/>
        </w:rPr>
        <w:t xml:space="preserve">длуке о обустави поступка, рок за подношење захтева за заштиту права је </w:t>
      </w:r>
      <w:r w:rsidR="00322A51" w:rsidRPr="00EE1E78">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EE1E78">
        <w:rPr>
          <w:rFonts w:ascii="Times New Roman" w:hAnsi="Times New Roman"/>
          <w:color w:val="000000"/>
          <w:sz w:val="22"/>
          <w:szCs w:val="22"/>
          <w:lang w:val="sr-Cyrl-CS"/>
        </w:rPr>
        <w:t>5 (пет) дана од дана пријема одлуке.</w:t>
      </w:r>
    </w:p>
    <w:p w:rsidR="00BC1FAB"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w:t>
      </w:r>
      <w:r w:rsidR="00A11955">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заштиту права.</w:t>
      </w:r>
    </w:p>
    <w:p w:rsidR="00AA1A93" w:rsidRPr="00EE1E78" w:rsidRDefault="00AA1A93" w:rsidP="00BB1C13">
      <w:pPr>
        <w:shd w:val="clear" w:color="auto" w:fill="FFFFFF"/>
        <w:jc w:val="both"/>
        <w:rPr>
          <w:rFonts w:ascii="Times New Roman" w:hAnsi="Times New Roman"/>
          <w:color w:val="000000"/>
          <w:sz w:val="22"/>
          <w:szCs w:val="22"/>
          <w:lang w:val="sr-Cyrl-CS"/>
        </w:rPr>
      </w:pPr>
    </w:p>
    <w:p w:rsidR="00BC1FAB" w:rsidRPr="00EE1E78" w:rsidRDefault="00A802B9" w:rsidP="00A802B9">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ab/>
      </w:r>
      <w:r w:rsidR="00BC1FAB" w:rsidRPr="00EE1E78">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EE1E78" w:rsidRDefault="00BC1FAB" w:rsidP="005B41DF">
      <w:pPr>
        <w:tabs>
          <w:tab w:val="left" w:pos="0"/>
        </w:tabs>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p>
    <w:p w:rsidR="00A419BE" w:rsidRPr="00EE1E78" w:rsidRDefault="008E455A" w:rsidP="00680065">
      <w:pPr>
        <w:ind w:firstLine="288"/>
        <w:jc w:val="both"/>
        <w:rPr>
          <w:rFonts w:ascii="Times New Roman" w:hAnsi="Times New Roman"/>
          <w:sz w:val="22"/>
          <w:szCs w:val="22"/>
          <w:lang w:val="sr-Cyrl-CS"/>
        </w:rPr>
      </w:pPr>
      <w:r w:rsidRPr="00EE1E78">
        <w:rPr>
          <w:rFonts w:ascii="Times New Roman" w:hAnsi="Times New Roman"/>
          <w:sz w:val="22"/>
          <w:szCs w:val="22"/>
          <w:lang w:val="sr-Cyrl-CS"/>
        </w:rPr>
        <w:t>15</w:t>
      </w:r>
      <w:r w:rsidR="00D736D3" w:rsidRPr="00EE1E78">
        <w:rPr>
          <w:rFonts w:ascii="Times New Roman" w:hAnsi="Times New Roman"/>
          <w:sz w:val="22"/>
          <w:szCs w:val="22"/>
          <w:lang w:val="sr-Cyrl-CS"/>
        </w:rPr>
        <w:t xml:space="preserve">) </w:t>
      </w:r>
      <w:r w:rsidR="00BF4918" w:rsidRPr="00EE1E78">
        <w:rPr>
          <w:rFonts w:ascii="Times New Roman" w:hAnsi="Times New Roman"/>
          <w:sz w:val="22"/>
          <w:szCs w:val="22"/>
          <w:lang w:val="sr-Cyrl-CS"/>
        </w:rPr>
        <w:tab/>
      </w:r>
      <w:r w:rsidR="00D736D3" w:rsidRPr="00EE1E78">
        <w:rPr>
          <w:rFonts w:ascii="Times New Roman" w:hAnsi="Times New Roman"/>
          <w:sz w:val="22"/>
          <w:szCs w:val="22"/>
          <w:lang w:val="sr-Cyrl-CS"/>
        </w:rPr>
        <w:t>Наручилац задржава право</w:t>
      </w:r>
      <w:r w:rsidR="00B2364C" w:rsidRPr="00EE1E78">
        <w:rPr>
          <w:rFonts w:ascii="Times New Roman" w:hAnsi="Times New Roman"/>
          <w:sz w:val="22"/>
          <w:szCs w:val="22"/>
          <w:lang w:val="sr-Cyrl-CS"/>
        </w:rPr>
        <w:t xml:space="preserve"> да, </w:t>
      </w:r>
      <w:r w:rsidR="00D736D3" w:rsidRPr="00EE1E78">
        <w:rPr>
          <w:rFonts w:ascii="Times New Roman" w:hAnsi="Times New Roman"/>
          <w:sz w:val="22"/>
          <w:szCs w:val="22"/>
          <w:lang w:val="sr-Cyrl-CS"/>
        </w:rPr>
        <w:t xml:space="preserve">уколико има сумње око издатих доказа </w:t>
      </w:r>
      <w:r w:rsidR="00B2364C" w:rsidRPr="00EE1E78">
        <w:rPr>
          <w:rFonts w:ascii="Times New Roman" w:hAnsi="Times New Roman"/>
          <w:sz w:val="22"/>
          <w:szCs w:val="22"/>
          <w:lang w:val="sr-Cyrl-CS"/>
        </w:rPr>
        <w:t xml:space="preserve">– изјава, </w:t>
      </w:r>
      <w:r w:rsidR="00D736D3" w:rsidRPr="00EE1E78">
        <w:rPr>
          <w:rFonts w:ascii="Times New Roman" w:hAnsi="Times New Roman"/>
          <w:sz w:val="22"/>
          <w:szCs w:val="22"/>
          <w:lang w:val="sr-Cyrl-CS"/>
        </w:rPr>
        <w:t xml:space="preserve"> исте може проверити код органа надлежних за њихово изда</w:t>
      </w:r>
      <w:r w:rsidR="00680065" w:rsidRPr="00EE1E78">
        <w:rPr>
          <w:rFonts w:ascii="Times New Roman" w:hAnsi="Times New Roman"/>
          <w:sz w:val="22"/>
          <w:szCs w:val="22"/>
          <w:lang w:val="sr-Cyrl-CS"/>
        </w:rPr>
        <w:t>вање.</w:t>
      </w:r>
    </w:p>
    <w:p w:rsidR="00A419BE" w:rsidRPr="00EE1E78" w:rsidRDefault="00A419BE" w:rsidP="00097994">
      <w:pPr>
        <w:jc w:val="both"/>
        <w:rPr>
          <w:rFonts w:ascii="Times New Roman" w:hAnsi="Times New Roman"/>
          <w:sz w:val="22"/>
          <w:szCs w:val="22"/>
          <w:lang w:val="sr-Cyrl-CS"/>
        </w:rPr>
      </w:pPr>
    </w:p>
    <w:p w:rsidR="00D736D3" w:rsidRPr="00EE1E78" w:rsidRDefault="00097994" w:rsidP="00344D43">
      <w:pPr>
        <w:ind w:firstLine="288"/>
        <w:jc w:val="both"/>
        <w:rPr>
          <w:rFonts w:ascii="Times New Roman" w:hAnsi="Times New Roman"/>
          <w:sz w:val="22"/>
          <w:szCs w:val="22"/>
          <w:lang w:val="sr-Cyrl-CS"/>
        </w:rPr>
      </w:pPr>
      <w:r w:rsidRPr="00EE1E78">
        <w:rPr>
          <w:rFonts w:ascii="Times New Roman" w:hAnsi="Times New Roman"/>
          <w:sz w:val="22"/>
          <w:szCs w:val="22"/>
          <w:lang w:val="sr-Cyrl-CS"/>
        </w:rPr>
        <w:t>16</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Наручилац може да обустави поступак јавне набавке из објект</w:t>
      </w:r>
      <w:r w:rsidR="00B34D8A" w:rsidRPr="00EE1E78">
        <w:rPr>
          <w:rFonts w:ascii="Times New Roman" w:hAnsi="Times New Roman"/>
          <w:sz w:val="22"/>
          <w:szCs w:val="22"/>
          <w:lang w:val="sr-Cyrl-CS"/>
        </w:rPr>
        <w:t xml:space="preserve">ивних и доказивих разлога који </w:t>
      </w:r>
      <w:r w:rsidR="00D736D3" w:rsidRPr="00EE1E78">
        <w:rPr>
          <w:rFonts w:ascii="Times New Roman" w:hAnsi="Times New Roman"/>
          <w:sz w:val="22"/>
          <w:szCs w:val="22"/>
          <w:lang w:val="sr-Cyrl-CS"/>
        </w:rPr>
        <w:t>се нису могли предвидети у време покретања поступка</w:t>
      </w:r>
      <w:r w:rsidR="001C5800"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EE1E78">
        <w:rPr>
          <w:rFonts w:ascii="Times New Roman" w:hAnsi="Times New Roman"/>
          <w:sz w:val="22"/>
          <w:szCs w:val="22"/>
          <w:lang w:val="sr-Cyrl-CS"/>
        </w:rPr>
        <w:t>ати у току исте буџетске године.</w:t>
      </w:r>
    </w:p>
    <w:p w:rsidR="00D45E8B" w:rsidRPr="00EE1E78" w:rsidRDefault="00D45E8B" w:rsidP="00D45E8B">
      <w:pPr>
        <w:jc w:val="both"/>
        <w:rPr>
          <w:rFonts w:ascii="Times New Roman" w:hAnsi="Times New Roman"/>
          <w:sz w:val="22"/>
          <w:szCs w:val="22"/>
          <w:lang w:val="sr-Cyrl-CS"/>
        </w:rPr>
      </w:pPr>
    </w:p>
    <w:p w:rsidR="00D45E8B" w:rsidRPr="00EE1E78" w:rsidRDefault="00D45E8B" w:rsidP="00D45E8B">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rPr>
        <w:t>1</w:t>
      </w:r>
      <w:r w:rsidRPr="00EE1E78">
        <w:rPr>
          <w:rFonts w:ascii="Times New Roman" w:hAnsi="Times New Roman"/>
          <w:sz w:val="22"/>
          <w:szCs w:val="22"/>
          <w:lang w:val="sr-Cyrl-CS"/>
        </w:rPr>
        <w:t>7</w:t>
      </w:r>
      <w:r w:rsidRPr="00EE1E78">
        <w:rPr>
          <w:rFonts w:ascii="Times New Roman" w:hAnsi="Times New Roman"/>
          <w:sz w:val="22"/>
          <w:szCs w:val="22"/>
        </w:rPr>
        <w:t>)</w:t>
      </w:r>
      <w:r w:rsidRPr="00EE1E78">
        <w:rPr>
          <w:rFonts w:ascii="Times New Roman" w:hAnsi="Times New Roman"/>
          <w:sz w:val="22"/>
          <w:szCs w:val="22"/>
        </w:rPr>
        <w:tab/>
      </w:r>
      <w:r w:rsidRPr="00EE1E78">
        <w:rPr>
          <w:rFonts w:ascii="Times New Roman" w:hAnsi="Times New Roman"/>
          <w:sz w:val="22"/>
          <w:szCs w:val="22"/>
          <w:lang w:val="sr-Latn-CS"/>
        </w:rPr>
        <w:t xml:space="preserve">Понуђач може да измени или повуче своју </w:t>
      </w:r>
      <w:r w:rsidR="005C2078">
        <w:rPr>
          <w:rFonts w:ascii="Times New Roman" w:hAnsi="Times New Roman"/>
          <w:sz w:val="22"/>
          <w:szCs w:val="22"/>
          <w:lang w:val="sr-Latn-CS"/>
        </w:rPr>
        <w:t>понуду писменим обавештењем пре</w:t>
      </w:r>
      <w:r w:rsidR="005C2078">
        <w:rPr>
          <w:rFonts w:ascii="Times New Roman" w:hAnsi="Times New Roman"/>
          <w:sz w:val="22"/>
          <w:szCs w:val="22"/>
          <w:lang w:val="sr-Cyrl-CS"/>
        </w:rPr>
        <w:t xml:space="preserve"> </w:t>
      </w:r>
      <w:r w:rsidRPr="00EE1E78">
        <w:rPr>
          <w:rFonts w:ascii="Times New Roman" w:hAnsi="Times New Roman"/>
          <w:sz w:val="22"/>
          <w:szCs w:val="22"/>
          <w:lang w:val="sr-Latn-CS"/>
        </w:rPr>
        <w:t>рока за подношење понуда.</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Свако обавештење о изменама или повлачењу </w:t>
      </w:r>
      <w:r w:rsidRPr="00EE1E78">
        <w:rPr>
          <w:rFonts w:ascii="Times New Roman" w:hAnsi="Times New Roman"/>
          <w:sz w:val="22"/>
          <w:szCs w:val="22"/>
        </w:rPr>
        <w:t>мора бити</w:t>
      </w:r>
      <w:r w:rsidRPr="00EE1E78">
        <w:rPr>
          <w:rFonts w:ascii="Times New Roman" w:hAnsi="Times New Roman"/>
          <w:sz w:val="22"/>
          <w:szCs w:val="22"/>
          <w:lang w:val="sr-Latn-CS"/>
        </w:rPr>
        <w:t xml:space="preserve"> запечаћено, а </w:t>
      </w:r>
      <w:r w:rsidRPr="00EE1E78">
        <w:rPr>
          <w:rFonts w:ascii="Times New Roman" w:hAnsi="Times New Roman"/>
          <w:sz w:val="22"/>
          <w:szCs w:val="22"/>
        </w:rPr>
        <w:t xml:space="preserve">на </w:t>
      </w:r>
      <w:r w:rsidRPr="00EE1E78">
        <w:rPr>
          <w:rFonts w:ascii="Times New Roman" w:hAnsi="Times New Roman"/>
          <w:sz w:val="22"/>
          <w:szCs w:val="22"/>
          <w:lang w:val="sr-Latn-CS"/>
        </w:rPr>
        <w:t>коверт</w:t>
      </w:r>
      <w:r w:rsidRPr="00EE1E78">
        <w:rPr>
          <w:rFonts w:ascii="Times New Roman" w:hAnsi="Times New Roman"/>
          <w:sz w:val="22"/>
          <w:szCs w:val="22"/>
        </w:rPr>
        <w:t>и</w:t>
      </w:r>
      <w:r w:rsidRPr="00EE1E78">
        <w:rPr>
          <w:rFonts w:ascii="Times New Roman" w:hAnsi="Times New Roman"/>
          <w:sz w:val="22"/>
          <w:szCs w:val="22"/>
          <w:lang w:val="sr-Latn-CS"/>
        </w:rPr>
        <w:t xml:space="preserve"> назначен</w:t>
      </w:r>
      <w:r w:rsidRPr="00EE1E78">
        <w:rPr>
          <w:rFonts w:ascii="Times New Roman" w:hAnsi="Times New Roman"/>
          <w:sz w:val="22"/>
          <w:szCs w:val="22"/>
        </w:rPr>
        <w:t>а</w:t>
      </w:r>
      <w:r w:rsidRPr="00EE1E78">
        <w:rPr>
          <w:rFonts w:ascii="Times New Roman" w:hAnsi="Times New Roman"/>
          <w:sz w:val="22"/>
          <w:szCs w:val="22"/>
          <w:lang w:val="sr-Latn-CS"/>
        </w:rPr>
        <w:t xml:space="preserve"> ознак</w:t>
      </w:r>
      <w:r w:rsidRPr="00EE1E78">
        <w:rPr>
          <w:rFonts w:ascii="Times New Roman" w:hAnsi="Times New Roman"/>
          <w:sz w:val="22"/>
          <w:szCs w:val="22"/>
        </w:rPr>
        <w:t>а</w:t>
      </w:r>
      <w:r w:rsidRPr="00EE1E78">
        <w:rPr>
          <w:rFonts w:ascii="Times New Roman" w:hAnsi="Times New Roman"/>
          <w:sz w:val="22"/>
          <w:szCs w:val="22"/>
          <w:lang w:val="sr-Latn-CS"/>
        </w:rPr>
        <w:t xml:space="preserve"> </w:t>
      </w:r>
      <w:r w:rsidRPr="00EE1E78">
        <w:rPr>
          <w:rFonts w:ascii="Times New Roman" w:hAnsi="Times New Roman"/>
          <w:b/>
          <w:sz w:val="22"/>
          <w:szCs w:val="22"/>
          <w:lang w:val="sr-Latn-CS"/>
        </w:rPr>
        <w:t>“Измена понуде”</w:t>
      </w:r>
      <w:r w:rsidRPr="00EE1E78">
        <w:rPr>
          <w:rFonts w:ascii="Times New Roman" w:hAnsi="Times New Roman"/>
          <w:sz w:val="22"/>
          <w:szCs w:val="22"/>
          <w:lang w:val="sr-Latn-CS"/>
        </w:rPr>
        <w:t xml:space="preserve"> или </w:t>
      </w:r>
      <w:r w:rsidRPr="00EE1E78">
        <w:rPr>
          <w:rFonts w:ascii="Times New Roman" w:hAnsi="Times New Roman"/>
          <w:b/>
          <w:sz w:val="22"/>
          <w:szCs w:val="22"/>
          <w:lang w:val="sr-Latn-CS"/>
        </w:rPr>
        <w:t>“Повлачење”</w:t>
      </w:r>
      <w:r w:rsidRPr="00EE1E78">
        <w:rPr>
          <w:rFonts w:ascii="Times New Roman" w:hAnsi="Times New Roman"/>
          <w:sz w:val="22"/>
          <w:szCs w:val="22"/>
          <w:lang w:val="sr-Latn-CS"/>
        </w:rPr>
        <w:t>.</w:t>
      </w:r>
      <w:r w:rsidRPr="00EE1E78">
        <w:rPr>
          <w:rFonts w:ascii="Times New Roman" w:hAnsi="Times New Roman"/>
          <w:sz w:val="22"/>
          <w:szCs w:val="22"/>
          <w:lang w:val="sr-Cyrl-CS"/>
        </w:rPr>
        <w:t xml:space="preserve"> </w:t>
      </w:r>
      <w:r w:rsidRPr="00EE1E78">
        <w:rPr>
          <w:rFonts w:ascii="Times New Roman" w:hAnsi="Times New Roman"/>
          <w:sz w:val="22"/>
          <w:szCs w:val="22"/>
        </w:rPr>
        <w:t xml:space="preserve">По истеку рока за подношење понуде </w:t>
      </w:r>
      <w:r w:rsidRPr="00EE1E78">
        <w:rPr>
          <w:rFonts w:ascii="Times New Roman" w:hAnsi="Times New Roman"/>
          <w:sz w:val="22"/>
          <w:szCs w:val="22"/>
          <w:lang w:val="sr-Cyrl-CS"/>
        </w:rPr>
        <w:t>понуда</w:t>
      </w:r>
      <w:r w:rsidRPr="00EE1E78">
        <w:rPr>
          <w:rFonts w:ascii="Times New Roman" w:hAnsi="Times New Roman"/>
          <w:sz w:val="22"/>
          <w:szCs w:val="22"/>
        </w:rPr>
        <w:t xml:space="preserve"> не може да се мења.</w:t>
      </w:r>
    </w:p>
    <w:p w:rsidR="00D45E8B" w:rsidRPr="00EE1E78" w:rsidRDefault="00D45E8B" w:rsidP="00D45E8B">
      <w:pPr>
        <w:jc w:val="both"/>
        <w:rPr>
          <w:rFonts w:ascii="Times New Roman" w:hAnsi="Times New Roman"/>
          <w:sz w:val="22"/>
          <w:szCs w:val="22"/>
          <w:lang w:val="sr-Cyrl-CS"/>
        </w:rPr>
      </w:pPr>
    </w:p>
    <w:p w:rsidR="00EC5178" w:rsidRPr="00EE1E78" w:rsidRDefault="00D45E8B" w:rsidP="00EC5178">
      <w:pPr>
        <w:jc w:val="both"/>
        <w:rPr>
          <w:rFonts w:ascii="Times New Roman" w:hAnsi="Times New Roman"/>
          <w:sz w:val="22"/>
          <w:szCs w:val="22"/>
          <w:lang w:val="sr-Cyrl-CS"/>
        </w:rPr>
      </w:pPr>
      <w:r w:rsidRPr="00EE1E78">
        <w:rPr>
          <w:rFonts w:ascii="Times New Roman" w:hAnsi="Times New Roman"/>
          <w:sz w:val="22"/>
          <w:szCs w:val="22"/>
          <w:lang w:val="sr-Cyrl-CS"/>
        </w:rPr>
        <w:tab/>
        <w:t xml:space="preserve">18) </w:t>
      </w:r>
      <w:r w:rsidRPr="00EE1E78">
        <w:rPr>
          <w:rFonts w:ascii="Times New Roman" w:hAnsi="Times New Roman"/>
          <w:sz w:val="22"/>
          <w:szCs w:val="22"/>
          <w:lang w:val="sr-Cyrl-CS"/>
        </w:rPr>
        <w:tab/>
      </w:r>
      <w:r w:rsidR="00EC5178" w:rsidRPr="00EE1E78">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EE1E78" w:rsidRDefault="00EC5178" w:rsidP="00EC5178">
      <w:pPr>
        <w:jc w:val="both"/>
        <w:rPr>
          <w:rFonts w:ascii="Times New Roman" w:hAnsi="Times New Roman"/>
          <w:sz w:val="22"/>
          <w:szCs w:val="22"/>
          <w:lang w:val="sr-Cyrl-CS"/>
        </w:rPr>
      </w:pPr>
    </w:p>
    <w:p w:rsidR="00EC5178"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1) поступао супротно забрани из чл. 23. и 25. Закона о јавним набавкама;</w:t>
      </w:r>
    </w:p>
    <w:p w:rsidR="00EC5178"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2) учинио повреду конкуренције;</w:t>
      </w:r>
    </w:p>
    <w:p w:rsidR="00EC5178" w:rsidRPr="00EE1E78" w:rsidRDefault="00EC5178" w:rsidP="00EC5178">
      <w:pPr>
        <w:ind w:left="680" w:hanging="340"/>
        <w:jc w:val="both"/>
        <w:rPr>
          <w:rFonts w:ascii="Times New Roman" w:hAnsi="Times New Roman"/>
          <w:sz w:val="22"/>
          <w:szCs w:val="22"/>
          <w:lang w:val="sr-Cyrl-CS"/>
        </w:rPr>
      </w:pPr>
      <w:r w:rsidRPr="00EE1E78">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A56A5"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4) одбио да достави доказе и средства обезбеђења на шта се у понуди обавезао.</w:t>
      </w:r>
    </w:p>
    <w:p w:rsidR="009A56A5" w:rsidRPr="00EE1E78" w:rsidRDefault="009A56A5" w:rsidP="00D45E8B">
      <w:pPr>
        <w:jc w:val="both"/>
        <w:rPr>
          <w:rFonts w:ascii="Times New Roman" w:hAnsi="Times New Roman"/>
          <w:sz w:val="22"/>
          <w:szCs w:val="22"/>
          <w:lang w:val="sr-Cyrl-CS"/>
        </w:rPr>
      </w:pPr>
    </w:p>
    <w:p w:rsidR="00D45E8B" w:rsidRPr="00EE1E78" w:rsidRDefault="00D45E8B" w:rsidP="009A56A5">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Наручилац </w:t>
      </w:r>
      <w:r w:rsidR="009A56A5" w:rsidRPr="00EE1E78">
        <w:rPr>
          <w:rFonts w:ascii="Times New Roman" w:hAnsi="Times New Roman"/>
          <w:sz w:val="22"/>
          <w:szCs w:val="22"/>
          <w:lang w:val="sr-Cyrl-CS"/>
        </w:rPr>
        <w:t>ће одбити</w:t>
      </w:r>
      <w:r w:rsidRPr="00EE1E78">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1E78">
        <w:rPr>
          <w:rFonts w:ascii="Times New Roman" w:hAnsi="Times New Roman"/>
          <w:sz w:val="22"/>
          <w:szCs w:val="22"/>
          <w:lang w:val="sr-Cyrl-CS"/>
        </w:rPr>
        <w:t>или на исти предмет набавке</w:t>
      </w:r>
      <w:r w:rsidR="009A56A5" w:rsidRPr="00EE1E78">
        <w:rPr>
          <w:rFonts w:ascii="Times New Roman" w:hAnsi="Times New Roman"/>
          <w:sz w:val="22"/>
          <w:szCs w:val="22"/>
        </w:rPr>
        <w:t xml:space="preserve">, </w:t>
      </w:r>
      <w:r w:rsidR="009A56A5" w:rsidRPr="00EE1E78">
        <w:rPr>
          <w:rFonts w:ascii="Times New Roman" w:hAnsi="Times New Roman"/>
          <w:sz w:val="22"/>
          <w:szCs w:val="22"/>
          <w:lang w:val="sr-Cyrl-CS"/>
        </w:rPr>
        <w:t>за период од претходне три године</w:t>
      </w:r>
    </w:p>
    <w:p w:rsidR="00D45E8B" w:rsidRPr="00EE1E78" w:rsidRDefault="00D45E8B" w:rsidP="00547401">
      <w:pPr>
        <w:jc w:val="both"/>
        <w:rPr>
          <w:rFonts w:ascii="Times New Roman" w:hAnsi="Times New Roman"/>
          <w:sz w:val="22"/>
          <w:szCs w:val="22"/>
          <w:lang w:val="sr-Cyrl-CS"/>
        </w:rPr>
      </w:pPr>
    </w:p>
    <w:p w:rsidR="00D45E8B" w:rsidRPr="00EE1E78" w:rsidRDefault="00D45E8B" w:rsidP="00D45E8B">
      <w:pPr>
        <w:ind w:firstLine="360"/>
        <w:jc w:val="both"/>
        <w:rPr>
          <w:rFonts w:ascii="Times New Roman" w:hAnsi="Times New Roman"/>
          <w:sz w:val="22"/>
          <w:szCs w:val="22"/>
          <w:lang w:val="sr-Cyrl-CS"/>
        </w:rPr>
      </w:pPr>
      <w:r w:rsidRPr="00EE1E78">
        <w:rPr>
          <w:rFonts w:ascii="Times New Roman" w:hAnsi="Times New Roman"/>
          <w:sz w:val="22"/>
          <w:szCs w:val="22"/>
          <w:lang w:val="sr-Cyrl-CS"/>
        </w:rPr>
        <w:t>Доказ може бити:</w:t>
      </w:r>
    </w:p>
    <w:p w:rsidR="00D45E8B" w:rsidRPr="00EE1E78" w:rsidRDefault="00D45E8B" w:rsidP="00D45E8B">
      <w:pPr>
        <w:ind w:firstLine="360"/>
        <w:jc w:val="both"/>
        <w:rPr>
          <w:rFonts w:ascii="Times New Roman" w:hAnsi="Times New Roman"/>
          <w:sz w:val="22"/>
          <w:szCs w:val="22"/>
          <w:lang w:val="sr-Cyrl-CS"/>
        </w:rPr>
      </w:pPr>
    </w:p>
    <w:p w:rsidR="00D45E8B" w:rsidRPr="00EE1E78" w:rsidRDefault="0065004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правноснажна судска одлука или коначна одлука другог надлежног органа</w:t>
      </w:r>
      <w:r w:rsidR="00D45E8B" w:rsidRPr="00EE1E78">
        <w:rPr>
          <w:rFonts w:ascii="Times New Roman" w:hAnsi="Times New Roman"/>
          <w:sz w:val="22"/>
          <w:szCs w:val="22"/>
          <w:lang w:val="sr-Cyrl-CS"/>
        </w:rPr>
        <w:t>;</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исправа о реализованом средству обезбеђења испуњења уговорних обавеза;</w:t>
      </w:r>
    </w:p>
    <w:p w:rsidR="00917122" w:rsidRPr="00EE1E78" w:rsidRDefault="00363C7E"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w:t>
      </w:r>
      <w:r w:rsidR="00917122" w:rsidRPr="00EE1E78">
        <w:rPr>
          <w:rFonts w:ascii="Times New Roman" w:hAnsi="Times New Roman"/>
          <w:sz w:val="22"/>
          <w:szCs w:val="22"/>
          <w:lang w:val="sr-Cyrl-CS"/>
        </w:rPr>
        <w:t>ва о наплаћеној уговорној казни;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 xml:space="preserve">изјава о раскиду уговора због неиспуњења </w:t>
      </w:r>
      <w:r w:rsidR="00917122" w:rsidRPr="00EE1E78">
        <w:rPr>
          <w:rFonts w:ascii="Times New Roman" w:hAnsi="Times New Roman"/>
          <w:sz w:val="22"/>
          <w:szCs w:val="22"/>
          <w:lang w:val="sr-Cyrl-CS"/>
        </w:rPr>
        <w:t>битних елемената уговора</w:t>
      </w:r>
      <w:r w:rsidRPr="00EE1E78">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1E78" w:rsidRDefault="006B7493" w:rsidP="00D55C36">
      <w:pPr>
        <w:numPr>
          <w:ilvl w:val="0"/>
          <w:numId w:val="7"/>
        </w:numPr>
        <w:jc w:val="both"/>
        <w:rPr>
          <w:rFonts w:ascii="Times New Roman" w:hAnsi="Times New Roman"/>
          <w:sz w:val="22"/>
          <w:szCs w:val="22"/>
          <w:lang w:val="sr-Cyrl-CS"/>
        </w:rPr>
      </w:pPr>
      <w:r w:rsidRPr="00EE1E78">
        <w:rPr>
          <w:rFonts w:ascii="Times New Roman" w:hAnsi="Times New Roman"/>
          <w:color w:val="000000"/>
          <w:sz w:val="22"/>
          <w:szCs w:val="22"/>
          <w:shd w:val="clear" w:color="auto" w:fill="FFFFFF"/>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EE1E78" w:rsidRDefault="006B7493" w:rsidP="006B7493">
      <w:pPr>
        <w:jc w:val="both"/>
        <w:rPr>
          <w:rFonts w:ascii="Times New Roman" w:hAnsi="Times New Roman"/>
          <w:sz w:val="22"/>
          <w:szCs w:val="22"/>
          <w:lang w:val="sr-Cyrl-CS"/>
        </w:rPr>
      </w:pPr>
    </w:p>
    <w:p w:rsidR="00DF4142" w:rsidRPr="00EE1E78" w:rsidRDefault="00D45E8B" w:rsidP="00DB1FDF">
      <w:pPr>
        <w:ind w:right="72" w:firstLine="288"/>
        <w:jc w:val="both"/>
        <w:rPr>
          <w:rFonts w:ascii="Times New Roman" w:hAnsi="Times New Roman"/>
          <w:sz w:val="22"/>
          <w:szCs w:val="22"/>
          <w:lang w:val="sr-Cyrl-CS"/>
        </w:rPr>
      </w:pPr>
      <w:r w:rsidRPr="00EE1E78">
        <w:rPr>
          <w:rFonts w:ascii="Times New Roman" w:hAnsi="Times New Roman"/>
          <w:sz w:val="22"/>
          <w:szCs w:val="22"/>
          <w:lang w:val="sr-Cyrl-CS"/>
        </w:rPr>
        <w:t>19</w:t>
      </w:r>
      <w:r w:rsidR="00FC4FAF" w:rsidRPr="00EE1E78">
        <w:rPr>
          <w:rFonts w:ascii="Times New Roman" w:hAnsi="Times New Roman"/>
          <w:sz w:val="22"/>
          <w:szCs w:val="22"/>
          <w:lang w:val="sr-Cyrl-CS"/>
        </w:rPr>
        <w:t>)</w:t>
      </w:r>
      <w:r w:rsidR="00FC4FAF" w:rsidRPr="00EE1E78">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AA59D3" w:rsidRPr="0048229E" w:rsidRDefault="00AA59D3" w:rsidP="00090F6A">
      <w:pPr>
        <w:jc w:val="both"/>
        <w:rPr>
          <w:rFonts w:ascii="Times New Roman" w:hAnsi="Times New Roman"/>
          <w:b/>
          <w:bCs/>
          <w:iCs/>
          <w:sz w:val="22"/>
          <w:szCs w:val="22"/>
          <w:lang w:val="sr-Cyrl-CS"/>
        </w:rPr>
      </w:pPr>
    </w:p>
    <w:p w:rsidR="00A8606D" w:rsidRDefault="00A8606D" w:rsidP="00BD4503">
      <w:pPr>
        <w:jc w:val="center"/>
        <w:rPr>
          <w:rFonts w:ascii="Times New Roman" w:hAnsi="Times New Roman"/>
          <w:b/>
          <w:sz w:val="28"/>
          <w:szCs w:val="28"/>
        </w:rPr>
      </w:pPr>
    </w:p>
    <w:p w:rsidR="00BD4503" w:rsidRPr="0048229E" w:rsidRDefault="00090F6A" w:rsidP="00BD4503">
      <w:pPr>
        <w:jc w:val="center"/>
        <w:rPr>
          <w:rFonts w:ascii="Times New Roman" w:hAnsi="Times New Roman"/>
          <w:b/>
          <w:sz w:val="28"/>
          <w:szCs w:val="28"/>
          <w:lang w:val="sr-Cyrl-CS"/>
        </w:rPr>
      </w:pPr>
      <w:r w:rsidRPr="0048229E">
        <w:rPr>
          <w:rFonts w:ascii="Times New Roman" w:hAnsi="Times New Roman"/>
          <w:b/>
          <w:sz w:val="28"/>
          <w:szCs w:val="28"/>
          <w:lang w:val="sr-Cyrl-CS"/>
        </w:rPr>
        <w:lastRenderedPageBreak/>
        <w:t xml:space="preserve">3. </w:t>
      </w:r>
      <w:r w:rsidR="00BD4503" w:rsidRPr="0048229E">
        <w:rPr>
          <w:rFonts w:ascii="Times New Roman" w:hAnsi="Times New Roman"/>
          <w:b/>
          <w:sz w:val="28"/>
          <w:szCs w:val="28"/>
          <w:lang w:val="sr-Cyrl-CS"/>
        </w:rPr>
        <w:t>ТЕХНИЧКА СПЕЦИФИКАЦИЈА</w:t>
      </w:r>
    </w:p>
    <w:p w:rsidR="00190218" w:rsidRDefault="00BD4503" w:rsidP="00190218">
      <w:pPr>
        <w:jc w:val="center"/>
        <w:rPr>
          <w:rFonts w:ascii="Times New Roman" w:hAnsi="Times New Roman"/>
          <w:b/>
          <w:lang w:val="sr-Cyrl-CS"/>
        </w:rPr>
      </w:pPr>
      <w:r w:rsidRPr="0048229E">
        <w:rPr>
          <w:rFonts w:ascii="Times New Roman" w:hAnsi="Times New Roman"/>
          <w:b/>
          <w:lang w:val="sr-Cyrl-CS"/>
        </w:rPr>
        <w:t>са структуром цене</w:t>
      </w:r>
    </w:p>
    <w:p w:rsidR="00190218" w:rsidRPr="00190218" w:rsidRDefault="00190218" w:rsidP="00190218">
      <w:pPr>
        <w:jc w:val="center"/>
        <w:rPr>
          <w:rFonts w:ascii="Times New Roman" w:hAnsi="Times New Roman"/>
          <w:b/>
          <w:lang w:val="sr-Cyrl-CS"/>
        </w:rPr>
      </w:pPr>
    </w:p>
    <w:p w:rsidR="00190218" w:rsidRDefault="00190218" w:rsidP="00190218">
      <w:pPr>
        <w:spacing w:before="20"/>
        <w:jc w:val="center"/>
        <w:rPr>
          <w:rFonts w:ascii="Times New Roman" w:hAnsi="Times New Roman"/>
          <w:b/>
          <w:sz w:val="22"/>
          <w:szCs w:val="22"/>
        </w:rPr>
      </w:pPr>
      <w:r w:rsidRPr="00190218">
        <w:rPr>
          <w:rFonts w:ascii="Times New Roman" w:hAnsi="Times New Roman"/>
          <w:b/>
          <w:sz w:val="22"/>
          <w:szCs w:val="22"/>
          <w:lang w:val="sr-Cyrl-CS"/>
        </w:rPr>
        <w:t>Замена постојећих подних облога са набавком и уградњам ламината</w:t>
      </w:r>
    </w:p>
    <w:p w:rsidR="00A8606D" w:rsidRPr="00A8606D" w:rsidRDefault="00A8606D" w:rsidP="00190218">
      <w:pPr>
        <w:spacing w:before="20"/>
        <w:jc w:val="center"/>
        <w:rPr>
          <w:rFonts w:ascii="Times New Roman" w:hAnsi="Times New Roman"/>
          <w:b/>
          <w:sz w:val="22"/>
          <w:szCs w:val="22"/>
        </w:rPr>
      </w:pPr>
    </w:p>
    <w:p w:rsidR="00190218" w:rsidRPr="00190218" w:rsidRDefault="00190218" w:rsidP="00A8606D">
      <w:pPr>
        <w:ind w:firstLine="340"/>
        <w:jc w:val="both"/>
        <w:rPr>
          <w:rFonts w:ascii="Times New Roman" w:hAnsi="Times New Roman"/>
          <w:sz w:val="22"/>
          <w:szCs w:val="22"/>
          <w:lang w:val="sr-Cyrl-CS"/>
        </w:rPr>
      </w:pPr>
      <w:r w:rsidRPr="00190218">
        <w:rPr>
          <w:rFonts w:ascii="Times New Roman" w:hAnsi="Times New Roman"/>
          <w:sz w:val="22"/>
          <w:szCs w:val="22"/>
          <w:lang w:val="sr-Cyrl-CS"/>
        </w:rPr>
        <w:t xml:space="preserve">За све ставке </w:t>
      </w:r>
      <w:r w:rsidRPr="00190218">
        <w:rPr>
          <w:rFonts w:ascii="Times New Roman" w:hAnsi="Times New Roman"/>
          <w:b/>
          <w:sz w:val="22"/>
          <w:szCs w:val="22"/>
          <w:lang w:val="sr-Cyrl-CS"/>
        </w:rPr>
        <w:t>понуђач је у обавези да наведе појединачне цене по ставкама</w:t>
      </w:r>
      <w:r w:rsidRPr="00190218">
        <w:rPr>
          <w:rFonts w:ascii="Times New Roman" w:hAnsi="Times New Roman"/>
          <w:b/>
          <w:sz w:val="22"/>
          <w:szCs w:val="22"/>
        </w:rPr>
        <w:t xml:space="preserve"> </w:t>
      </w:r>
      <w:r w:rsidRPr="00190218">
        <w:rPr>
          <w:rFonts w:ascii="Times New Roman" w:hAnsi="Times New Roman"/>
          <w:b/>
          <w:sz w:val="22"/>
          <w:szCs w:val="22"/>
          <w:lang w:val="sr-Cyrl-CS"/>
        </w:rPr>
        <w:t xml:space="preserve">(цена без ПДВ-а, </w:t>
      </w:r>
      <w:r>
        <w:rPr>
          <w:rFonts w:ascii="Times New Roman" w:hAnsi="Times New Roman"/>
          <w:b/>
          <w:sz w:val="22"/>
          <w:szCs w:val="22"/>
          <w:lang w:val="sr-Cyrl-CS"/>
        </w:rPr>
        <w:t>укупна цена без ПДВ–а, као и произвођача ламината</w:t>
      </w:r>
      <w:r w:rsidRPr="00190218">
        <w:rPr>
          <w:rFonts w:ascii="Times New Roman" w:hAnsi="Times New Roman"/>
          <w:b/>
          <w:sz w:val="22"/>
          <w:szCs w:val="22"/>
          <w:lang w:val="sr-Cyrl-CS"/>
        </w:rPr>
        <w:t>)</w:t>
      </w:r>
      <w:r w:rsidRPr="00190218">
        <w:rPr>
          <w:rFonts w:ascii="Times New Roman" w:hAnsi="Times New Roman"/>
          <w:sz w:val="22"/>
          <w:szCs w:val="22"/>
          <w:lang w:val="sr-Cyrl-CS"/>
        </w:rPr>
        <w:t>. Понуде које су дате у глобалу и  које не садрже наведене податке неће бити разматране.</w:t>
      </w:r>
    </w:p>
    <w:p w:rsidR="00190218" w:rsidRPr="00190218" w:rsidRDefault="00190218" w:rsidP="00190218">
      <w:pPr>
        <w:spacing w:before="20"/>
        <w:ind w:left="-426" w:firstLine="993"/>
        <w:rPr>
          <w:rFonts w:ascii="Times New Roman" w:hAnsi="Times New Roman"/>
          <w:sz w:val="22"/>
          <w:szCs w:val="22"/>
          <w:lang w:val="sr-Cyrl-CS"/>
        </w:rPr>
      </w:pPr>
    </w:p>
    <w:p w:rsidR="00190218" w:rsidRPr="00190218" w:rsidRDefault="00190218" w:rsidP="00190218">
      <w:pPr>
        <w:rPr>
          <w:rFonts w:ascii="Times New Roman" w:hAnsi="Times New Roman"/>
          <w:sz w:val="22"/>
          <w:szCs w:val="22"/>
        </w:rPr>
      </w:pPr>
    </w:p>
    <w:tbl>
      <w:tblPr>
        <w:tblpPr w:leftFromText="180" w:rightFromText="180" w:vertAnchor="text" w:horzAnchor="margin" w:tblpXSpec="center" w:tblpY="48"/>
        <w:tblW w:w="9980" w:type="dxa"/>
        <w:tblLayout w:type="fixed"/>
        <w:tblCellMar>
          <w:left w:w="57" w:type="dxa"/>
          <w:right w:w="57" w:type="dxa"/>
        </w:tblCellMar>
        <w:tblLook w:val="04A0" w:firstRow="1" w:lastRow="0" w:firstColumn="1" w:lastColumn="0" w:noHBand="0" w:noVBand="1"/>
      </w:tblPr>
      <w:tblGrid>
        <w:gridCol w:w="454"/>
        <w:gridCol w:w="4025"/>
        <w:gridCol w:w="510"/>
        <w:gridCol w:w="1134"/>
        <w:gridCol w:w="1305"/>
        <w:gridCol w:w="993"/>
        <w:gridCol w:w="1559"/>
      </w:tblGrid>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ind w:left="-284" w:firstLine="284"/>
              <w:jc w:val="center"/>
              <w:rPr>
                <w:rFonts w:ascii="Times New Roman" w:hAnsi="Times New Roman"/>
                <w:b/>
                <w:sz w:val="22"/>
                <w:szCs w:val="22"/>
              </w:rPr>
            </w:pPr>
            <w:r w:rsidRPr="00190218">
              <w:rPr>
                <w:rFonts w:ascii="Times New Roman" w:hAnsi="Times New Roman"/>
                <w:b/>
                <w:sz w:val="22"/>
                <w:szCs w:val="22"/>
                <w:lang w:val="sr-Cyrl-CS"/>
              </w:rPr>
              <w:t>Р.б</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Предмет јавне набавке</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Ј.м.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Количина оквирна</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Јединична цена без ПДВ</w:t>
            </w: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Укупна цена без ПДВ</w:t>
            </w: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Произвођач</w:t>
            </w: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1</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4</w:t>
            </w:r>
          </w:p>
        </w:tc>
        <w:tc>
          <w:tcPr>
            <w:tcW w:w="1305" w:type="dxa"/>
            <w:tcBorders>
              <w:top w:val="single" w:sz="4" w:space="0" w:color="000000"/>
              <w:left w:val="single" w:sz="4" w:space="0" w:color="000000"/>
              <w:bottom w:val="single" w:sz="4" w:space="0" w:color="000000"/>
              <w:right w:val="single" w:sz="4" w:space="0" w:color="000000"/>
            </w:tcBorders>
            <w:vAlign w:val="center"/>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b/>
                <w:sz w:val="22"/>
                <w:szCs w:val="22"/>
                <w:lang w:val="sr-Cyrl-CS"/>
              </w:rPr>
            </w:pPr>
            <w:r w:rsidRPr="00190218">
              <w:rPr>
                <w:rFonts w:ascii="Times New Roman" w:hAnsi="Times New Roman"/>
                <w:b/>
                <w:sz w:val="22"/>
                <w:szCs w:val="22"/>
                <w:lang w:val="sr-Cyrl-CS"/>
              </w:rPr>
              <w:t>7</w:t>
            </w: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rPr>
            </w:pPr>
            <w:r w:rsidRPr="00190218">
              <w:rPr>
                <w:rFonts w:ascii="Times New Roman" w:hAnsi="Times New Roman"/>
                <w:sz w:val="22"/>
                <w:szCs w:val="22"/>
                <w:lang w:val="sr-Cyrl-CS"/>
              </w:rPr>
              <w:t>1.</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Скидање итисона</w:t>
            </w:r>
            <w:r w:rsidRPr="00190218">
              <w:rPr>
                <w:rFonts w:ascii="Times New Roman" w:hAnsi="Times New Roman" w:cs="Times New Roman"/>
              </w:rPr>
              <w:t xml:space="preserve"> </w:t>
            </w:r>
            <w:r w:rsidRPr="00190218">
              <w:rPr>
                <w:rFonts w:ascii="Times New Roman" w:hAnsi="Times New Roman" w:cs="Times New Roman"/>
                <w:lang w:val="sr-Cyrl-CS"/>
              </w:rPr>
              <w:t xml:space="preserve">у просторијама на </w:t>
            </w:r>
            <w:r w:rsidRPr="00190218">
              <w:rPr>
                <w:rFonts w:ascii="Times New Roman" w:hAnsi="Times New Roman" w:cs="Times New Roman"/>
                <w:lang w:val="sr-Latn-CS"/>
              </w:rPr>
              <w:t>V</w:t>
            </w:r>
            <w:r w:rsidRPr="00190218">
              <w:rPr>
                <w:rFonts w:ascii="Times New Roman" w:hAnsi="Times New Roman" w:cs="Times New Roman"/>
                <w:lang w:val="sr-Cyrl-CS"/>
              </w:rPr>
              <w:t xml:space="preserve"> спрату</w:t>
            </w:r>
            <w:r w:rsidRPr="00190218">
              <w:rPr>
                <w:rFonts w:ascii="Times New Roman" w:hAnsi="Times New Roman" w:cs="Times New Roman"/>
              </w:rPr>
              <w:t xml:space="preserve"> (</w:t>
            </w:r>
            <w:r w:rsidRPr="00190218">
              <w:rPr>
                <w:rFonts w:ascii="Times New Roman" w:hAnsi="Times New Roman" w:cs="Times New Roman"/>
                <w:lang w:val="sr-Cyrl-CS"/>
              </w:rPr>
              <w:t>водити рачуна да се слој цементне кошуљице не оштети</w:t>
            </w:r>
            <w:r w:rsidRPr="00190218">
              <w:rPr>
                <w:rFonts w:ascii="Times New Roman" w:hAnsi="Times New Roman" w:cs="Times New Roman"/>
              </w:rPr>
              <w:t>),</w:t>
            </w:r>
            <w:r w:rsidRPr="00190218">
              <w:rPr>
                <w:rFonts w:ascii="Times New Roman" w:hAnsi="Times New Roman" w:cs="Times New Roman"/>
                <w:lang w:val="sr-Cyrl-CS"/>
              </w:rPr>
              <w:t>одлагање на место где ће се извршити утовар у камион.</w:t>
            </w:r>
            <w:r w:rsidRPr="00190218">
              <w:rPr>
                <w:rFonts w:ascii="Times New Roman" w:hAnsi="Times New Roman" w:cs="Times New Roman"/>
              </w:rPr>
              <w:t xml:space="preserve"> </w:t>
            </w:r>
            <w:r w:rsidRPr="00190218">
              <w:rPr>
                <w:rFonts w:ascii="Times New Roman" w:hAnsi="Times New Roman" w:cs="Times New Roman"/>
                <w:lang w:val="sr-Cyrl-CS"/>
              </w:rPr>
              <w:t>Предвидети да се током скидања итисона део намештаја из просторија не износи већ помера по потреби.</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Обрачунава се и плаћа по </w:t>
            </w:r>
            <w:r w:rsidRPr="00190218">
              <w:rPr>
                <w:rFonts w:ascii="Times New Roman" w:hAnsi="Times New Roman" w:cs="Times New Roman"/>
                <w:lang w:val="sr-Latn-CS"/>
              </w:rPr>
              <w:t>m</w:t>
            </w:r>
            <w:r w:rsidRPr="00190218">
              <w:rPr>
                <w:rFonts w:ascii="Times New Roman" w:hAnsi="Times New Roman" w:cs="Times New Roman"/>
                <w:vertAlign w:val="superscript"/>
                <w:lang w:val="sr-Latn-CS"/>
              </w:rPr>
              <w:t>2</w:t>
            </w:r>
            <w:r w:rsidRPr="00190218">
              <w:rPr>
                <w:rFonts w:ascii="Times New Roman" w:hAnsi="Times New Roman" w:cs="Times New Roman"/>
                <w:lang w:val="sr-Latn-CS"/>
              </w:rP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Latn-CS"/>
              </w:rPr>
            </w:pPr>
            <w:r w:rsidRPr="00190218">
              <w:rPr>
                <w:rFonts w:ascii="Times New Roman" w:hAnsi="Times New Roman"/>
                <w:sz w:val="22"/>
                <w:szCs w:val="22"/>
                <w:lang w:val="sr-Latn-CS"/>
              </w:rPr>
              <w:t>m</w:t>
            </w:r>
            <w:r w:rsidRPr="00190218">
              <w:rPr>
                <w:rFonts w:ascii="Times New Roman" w:hAnsi="Times New Roman"/>
                <w:sz w:val="22"/>
                <w:szCs w:val="22"/>
                <w:vertAlign w:val="superscript"/>
                <w:lang w:val="sr-Latn-C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rPr>
            </w:pPr>
            <w:r w:rsidRPr="00190218">
              <w:rPr>
                <w:rFonts w:ascii="Times New Roman" w:hAnsi="Times New Roman"/>
                <w:sz w:val="22"/>
                <w:szCs w:val="22"/>
              </w:rPr>
              <w:t>185</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r w:rsidR="00190218" w:rsidRPr="00190218" w:rsidTr="000B6C42">
        <w:trPr>
          <w:trHeight w:val="454"/>
        </w:trPr>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lang w:val="sr-Cyrl-CS"/>
              </w:rPr>
            </w:pPr>
            <w:r w:rsidRPr="00190218">
              <w:rPr>
                <w:rFonts w:ascii="Times New Roman" w:hAnsi="Times New Roman"/>
                <w:sz w:val="22"/>
                <w:szCs w:val="22"/>
                <w:lang w:val="sr-Cyrl-CS"/>
              </w:rPr>
              <w:t>2.</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Утовар итисона у камион и одвоз  на депонију.</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lang w:val="sr-Latn-CS"/>
              </w:rPr>
              <w:t>m</w:t>
            </w:r>
            <w:r w:rsidRPr="00190218">
              <w:rPr>
                <w:rFonts w:ascii="Times New Roman" w:hAnsi="Times New Roman"/>
                <w:sz w:val="22"/>
                <w:szCs w:val="22"/>
                <w:vertAlign w:val="superscript"/>
                <w:lang w:val="sr-Latn-C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rPr>
              <w:t>185</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lang w:val="sr-Cyrl-CS"/>
              </w:rPr>
            </w:pPr>
            <w:r w:rsidRPr="00190218">
              <w:rPr>
                <w:rFonts w:ascii="Times New Roman" w:hAnsi="Times New Roman"/>
                <w:sz w:val="22"/>
                <w:szCs w:val="22"/>
                <w:lang w:val="sr-Cyrl-CS"/>
              </w:rPr>
              <w:t>3.</w:t>
            </w:r>
          </w:p>
        </w:tc>
        <w:tc>
          <w:tcPr>
            <w:tcW w:w="4025"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Испорука материјала и израда равнајућег слоја олмо масом дебљине до 3</w:t>
            </w:r>
            <w:r w:rsidRPr="00190218">
              <w:rPr>
                <w:rFonts w:ascii="Times New Roman" w:hAnsi="Times New Roman" w:cs="Times New Roman"/>
              </w:rPr>
              <w:t xml:space="preserve">mm </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(на месту оштећене цементне кошуљице).</w:t>
            </w:r>
          </w:p>
          <w:p w:rsidR="00190218" w:rsidRPr="00190218" w:rsidRDefault="00190218" w:rsidP="000B6C42">
            <w:pPr>
              <w:pStyle w:val="NoSpacing"/>
              <w:rPr>
                <w:rFonts w:ascii="Times New Roman" w:hAnsi="Times New Roman" w:cs="Times New Roman"/>
              </w:rPr>
            </w:pPr>
            <w:r w:rsidRPr="00190218">
              <w:rPr>
                <w:rFonts w:ascii="Times New Roman" w:hAnsi="Times New Roman" w:cs="Times New Roman"/>
                <w:lang w:val="sr-Cyrl-CS"/>
              </w:rPr>
              <w:t xml:space="preserve">Обрачунава се и плаћа по </w:t>
            </w:r>
            <w:r w:rsidRPr="00190218">
              <w:rPr>
                <w:rFonts w:ascii="Times New Roman" w:hAnsi="Times New Roman" w:cs="Times New Roman"/>
                <w:lang w:val="sr-Latn-CS"/>
              </w:rPr>
              <w:t>m</w:t>
            </w:r>
            <w:r w:rsidRPr="00190218">
              <w:rPr>
                <w:rFonts w:ascii="Times New Roman" w:hAnsi="Times New Roman" w:cs="Times New Roman"/>
                <w:vertAlign w:val="superscript"/>
                <w:lang w:val="sr-Latn-CS"/>
              </w:rPr>
              <w:t>2</w:t>
            </w:r>
            <w:r w:rsidRPr="00190218">
              <w:rPr>
                <w:rFonts w:ascii="Times New Roman" w:hAnsi="Times New Roman" w:cs="Times New Roman"/>
                <w:lang w:val="sr-Latn-CS"/>
              </w:rP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lang w:val="sr-Latn-CS"/>
              </w:rPr>
              <w:t>m</w:t>
            </w:r>
            <w:r w:rsidRPr="00190218">
              <w:rPr>
                <w:rFonts w:ascii="Times New Roman" w:hAnsi="Times New Roman"/>
                <w:sz w:val="22"/>
                <w:szCs w:val="22"/>
                <w:vertAlign w:val="superscript"/>
                <w:lang w:val="sr-Latn-C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rPr>
            </w:pPr>
            <w:r w:rsidRPr="00190218">
              <w:rPr>
                <w:rFonts w:ascii="Times New Roman" w:hAnsi="Times New Roman"/>
                <w:sz w:val="22"/>
                <w:szCs w:val="22"/>
                <w:lang w:val="sr-Cyrl-CS"/>
              </w:rPr>
              <w:t>3</w:t>
            </w:r>
            <w:r w:rsidRPr="00190218">
              <w:rPr>
                <w:rFonts w:ascii="Times New Roman" w:hAnsi="Times New Roman"/>
                <w:sz w:val="22"/>
                <w:szCs w:val="22"/>
              </w:rPr>
              <w:t>0</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lang w:val="sr-Cyrl-CS"/>
              </w:rPr>
            </w:pPr>
            <w:r w:rsidRPr="00190218">
              <w:rPr>
                <w:rFonts w:ascii="Times New Roman" w:hAnsi="Times New Roman"/>
                <w:sz w:val="22"/>
                <w:szCs w:val="22"/>
                <w:lang w:val="sr-Cyrl-CS"/>
              </w:rPr>
              <w:t>4.</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pStyle w:val="NoSpacing"/>
              <w:rPr>
                <w:rFonts w:ascii="Times New Roman" w:hAnsi="Times New Roman" w:cs="Times New Roman"/>
              </w:rPr>
            </w:pPr>
            <w:r w:rsidRPr="00190218">
              <w:rPr>
                <w:rFonts w:ascii="Times New Roman" w:hAnsi="Times New Roman" w:cs="Times New Roman"/>
                <w:lang w:val="sr-Cyrl-CS"/>
              </w:rPr>
              <w:t>Набавка и постављање ламинат</w:t>
            </w:r>
            <w:r w:rsidRPr="00190218">
              <w:rPr>
                <w:rFonts w:ascii="Times New Roman" w:hAnsi="Times New Roman" w:cs="Times New Roman"/>
              </w:rPr>
              <w:t>a.</w:t>
            </w:r>
            <w:r w:rsidRPr="00190218">
              <w:rPr>
                <w:rFonts w:ascii="Times New Roman" w:hAnsi="Times New Roman" w:cs="Times New Roman"/>
                <w:lang w:val="sr-Cyrl-CS"/>
              </w:rPr>
              <w:t xml:space="preserve"> </w:t>
            </w:r>
          </w:p>
          <w:p w:rsidR="00190218" w:rsidRPr="00190218" w:rsidRDefault="00190218" w:rsidP="000B6C42">
            <w:pPr>
              <w:pStyle w:val="NoSpacing"/>
              <w:rPr>
                <w:rFonts w:ascii="Times New Roman" w:hAnsi="Times New Roman" w:cs="Times New Roman"/>
              </w:rPr>
            </w:pPr>
            <w:r w:rsidRPr="00190218">
              <w:rPr>
                <w:rFonts w:ascii="Times New Roman" w:hAnsi="Times New Roman" w:cs="Times New Roman"/>
                <w:lang w:val="sr-Cyrl-CS"/>
              </w:rPr>
              <w:t>У цену урачунати набавку потребног материјала</w:t>
            </w:r>
            <w:r w:rsidRPr="00190218">
              <w:rPr>
                <w:rFonts w:ascii="Times New Roman" w:hAnsi="Times New Roman" w:cs="Times New Roman"/>
              </w:rPr>
              <w:t>.</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дебљина ламината: 8</w:t>
            </w:r>
            <w:r w:rsidRPr="00190218">
              <w:rPr>
                <w:rFonts w:ascii="Times New Roman" w:hAnsi="Times New Roman" w:cs="Times New Roman"/>
              </w:rPr>
              <w:t>mm</w:t>
            </w:r>
          </w:p>
          <w:p w:rsidR="00190218" w:rsidRPr="00190218" w:rsidRDefault="00190218" w:rsidP="000B6C42">
            <w:pPr>
              <w:pStyle w:val="NoSpacing"/>
              <w:rPr>
                <w:rFonts w:ascii="Times New Roman" w:hAnsi="Times New Roman" w:cs="Times New Roman"/>
                <w:lang w:val="sr-Latn-CS"/>
              </w:rPr>
            </w:pPr>
            <w:r w:rsidRPr="00190218">
              <w:rPr>
                <w:rFonts w:ascii="Times New Roman" w:hAnsi="Times New Roman" w:cs="Times New Roman"/>
                <w:lang w:val="sr-Cyrl-CS"/>
              </w:rPr>
              <w:t xml:space="preserve">- начин спајања: дупли клик </w:t>
            </w:r>
          </w:p>
          <w:p w:rsidR="00190218" w:rsidRPr="00190218" w:rsidRDefault="00190218" w:rsidP="000B6C42">
            <w:pPr>
              <w:pStyle w:val="NoSpacing"/>
              <w:rPr>
                <w:rFonts w:ascii="Times New Roman" w:hAnsi="Times New Roman" w:cs="Times New Roman"/>
                <w:lang w:val="sr-Latn-CS"/>
              </w:rPr>
            </w:pPr>
            <w:r w:rsidRPr="00190218">
              <w:rPr>
                <w:rFonts w:ascii="Times New Roman" w:hAnsi="Times New Roman" w:cs="Times New Roman"/>
                <w:lang w:val="sr-Cyrl-CS"/>
              </w:rPr>
              <w:t xml:space="preserve">- дезен: светли </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класа хабања: 32(</w:t>
            </w:r>
            <w:r w:rsidRPr="00190218">
              <w:rPr>
                <w:rFonts w:ascii="Times New Roman" w:hAnsi="Times New Roman" w:cs="Times New Roman"/>
                <w:lang w:val="sr-Latn-CS"/>
              </w:rPr>
              <w:t>AC4</w:t>
            </w:r>
            <w:r w:rsidRPr="00190218">
              <w:rPr>
                <w:rFonts w:ascii="Times New Roman" w:hAnsi="Times New Roman" w:cs="Times New Roman"/>
                <w:lang w:val="sr-Cyrl-CS"/>
              </w:rPr>
              <w:t>)</w:t>
            </w:r>
            <w:r w:rsidRPr="00190218">
              <w:rPr>
                <w:rFonts w:ascii="Times New Roman" w:hAnsi="Times New Roman" w:cs="Times New Roman"/>
                <w:lang w:val="sr-Latn-CS"/>
              </w:rPr>
              <w:t xml:space="preserve"> </w:t>
            </w:r>
            <w:r w:rsidRPr="00190218">
              <w:rPr>
                <w:rFonts w:ascii="Times New Roman" w:hAnsi="Times New Roman" w:cs="Times New Roman"/>
                <w:lang w:val="sr-Cyrl-CS"/>
              </w:rPr>
              <w:t>по стандарду</w:t>
            </w:r>
            <w:r w:rsidRPr="00190218">
              <w:rPr>
                <w:rFonts w:ascii="Times New Roman" w:hAnsi="Times New Roman" w:cs="Times New Roman"/>
                <w:lang w:val="sr-Latn-CS"/>
              </w:rPr>
              <w:t xml:space="preserve"> </w:t>
            </w:r>
          </w:p>
          <w:p w:rsidR="00190218" w:rsidRPr="00190218" w:rsidRDefault="00190218" w:rsidP="000B6C42">
            <w:pPr>
              <w:pStyle w:val="NoSpacing"/>
              <w:ind w:left="85"/>
              <w:rPr>
                <w:rFonts w:ascii="Times New Roman" w:hAnsi="Times New Roman" w:cs="Times New Roman"/>
                <w:lang w:val="sr-Cyrl-CS"/>
              </w:rPr>
            </w:pPr>
            <w:r w:rsidRPr="00190218">
              <w:rPr>
                <w:rFonts w:ascii="Times New Roman" w:hAnsi="Times New Roman" w:cs="Times New Roman"/>
                <w:lang w:val="sr-Latn-CS"/>
              </w:rPr>
              <w:t>EN 13329</w:t>
            </w:r>
            <w:r w:rsidRPr="00190218">
              <w:rPr>
                <w:rFonts w:ascii="Times New Roman" w:hAnsi="Times New Roman" w:cs="Times New Roman"/>
              </w:rPr>
              <w:t xml:space="preserve">, </w:t>
            </w:r>
            <w:r w:rsidRPr="00190218">
              <w:rPr>
                <w:rFonts w:ascii="Times New Roman" w:hAnsi="Times New Roman" w:cs="Times New Roman"/>
                <w:lang w:val="sr-Cyrl-CS"/>
              </w:rPr>
              <w:t>или одговарајуће</w:t>
            </w:r>
          </w:p>
          <w:p w:rsidR="00190218" w:rsidRPr="00190218" w:rsidRDefault="00190218" w:rsidP="000B6C42">
            <w:pPr>
              <w:pStyle w:val="NoSpacing"/>
              <w:ind w:left="85" w:firstLine="28"/>
              <w:rPr>
                <w:rFonts w:ascii="Times New Roman" w:hAnsi="Times New Roman" w:cs="Times New Roman"/>
                <w:lang w:val="sr-Cyrl-CS"/>
              </w:rPr>
            </w:pPr>
            <w:r w:rsidRPr="00190218">
              <w:rPr>
                <w:rFonts w:ascii="Times New Roman" w:hAnsi="Times New Roman" w:cs="Times New Roman"/>
                <w:lang w:val="sr-Cyrl-CS"/>
              </w:rPr>
              <w:t>Доставити одговарајуће доказе да су испуњени поменути стандарди  или њима  еквивалентни стандарди.</w:t>
            </w:r>
          </w:p>
          <w:p w:rsidR="00190218" w:rsidRPr="00190218" w:rsidRDefault="00190218" w:rsidP="000B6C42">
            <w:pPr>
              <w:pStyle w:val="NoSpacing"/>
              <w:ind w:left="227" w:hanging="227"/>
              <w:rPr>
                <w:rFonts w:ascii="Times New Roman" w:hAnsi="Times New Roman" w:cs="Times New Roman"/>
                <w:lang w:val="sr-Cyrl-CS"/>
              </w:rPr>
            </w:pPr>
            <w:r w:rsidRPr="00190218">
              <w:rPr>
                <w:rFonts w:ascii="Times New Roman" w:hAnsi="Times New Roman" w:cs="Times New Roman"/>
                <w:lang w:val="sr-Cyrl-CS"/>
              </w:rPr>
              <w:t xml:space="preserve"> - према стандарду </w:t>
            </w:r>
            <w:r w:rsidRPr="00190218">
              <w:rPr>
                <w:rFonts w:ascii="Times New Roman" w:hAnsi="Times New Roman" w:cs="Times New Roman"/>
                <w:lang w:val="sr-Latn-CS"/>
              </w:rPr>
              <w:t>EN</w:t>
            </w:r>
            <w:r w:rsidRPr="00190218">
              <w:rPr>
                <w:rFonts w:ascii="Times New Roman" w:hAnsi="Times New Roman" w:cs="Times New Roman"/>
                <w:lang w:val="sr-Cyrl-CS"/>
              </w:rPr>
              <w:t xml:space="preserve"> 316 густина</w:t>
            </w:r>
            <w:r w:rsidRPr="00190218">
              <w:rPr>
                <w:rFonts w:ascii="Times New Roman" w:hAnsi="Times New Roman" w:cs="Times New Roman"/>
                <w:lang w:val="sr-Latn-CS"/>
              </w:rPr>
              <w:t xml:space="preserve"> HDF</w:t>
            </w:r>
            <w:r w:rsidRPr="00190218">
              <w:rPr>
                <w:rFonts w:ascii="Times New Roman" w:hAnsi="Times New Roman" w:cs="Times New Roman"/>
                <w:lang w:val="sr-Cyrl-CS"/>
              </w:rPr>
              <w:t xml:space="preserve"> је</w:t>
            </w:r>
            <w:r w:rsidRPr="00190218">
              <w:rPr>
                <w:rFonts w:ascii="Times New Roman" w:hAnsi="Times New Roman" w:cs="Times New Roman"/>
                <w:lang w:val="sr-Latn-CS"/>
              </w:rPr>
              <w:t xml:space="preserve"> 850-890kg/m</w:t>
            </w:r>
            <w:r w:rsidRPr="00190218">
              <w:rPr>
                <w:rFonts w:ascii="Times New Roman" w:hAnsi="Times New Roman" w:cs="Times New Roman"/>
                <w:vertAlign w:val="superscript"/>
                <w:lang w:val="sr-Latn-CS"/>
              </w:rPr>
              <w:t xml:space="preserve">3 </w:t>
            </w:r>
            <w:r w:rsidRPr="00190218">
              <w:rPr>
                <w:rFonts w:ascii="Times New Roman" w:hAnsi="Times New Roman" w:cs="Times New Roman"/>
                <w:lang w:val="sr-Cyrl-CS"/>
              </w:rPr>
              <w:t xml:space="preserve">, или одговарајуће </w:t>
            </w:r>
          </w:p>
          <w:p w:rsidR="00190218" w:rsidRPr="00190218" w:rsidRDefault="00190218" w:rsidP="000B6C42">
            <w:pPr>
              <w:pStyle w:val="NoSpacing"/>
              <w:ind w:left="85" w:firstLine="28"/>
              <w:rPr>
                <w:rFonts w:ascii="Times New Roman" w:hAnsi="Times New Roman" w:cs="Times New Roman"/>
                <w:lang w:val="sr-Cyrl-CS"/>
              </w:rPr>
            </w:pPr>
            <w:r w:rsidRPr="00190218">
              <w:rPr>
                <w:rFonts w:ascii="Times New Roman" w:hAnsi="Times New Roman" w:cs="Times New Roman"/>
                <w:lang w:val="sr-Cyrl-CS"/>
              </w:rPr>
              <w:t>Доставити одговарајуће доказе да су испуњен</w:t>
            </w:r>
            <w:r w:rsidR="00A8606D">
              <w:rPr>
                <w:rFonts w:ascii="Times New Roman" w:hAnsi="Times New Roman" w:cs="Times New Roman"/>
                <w:lang w:val="sr-Cyrl-CS"/>
              </w:rPr>
              <w:t xml:space="preserve">и поменути стандарди  или њима </w:t>
            </w:r>
            <w:r w:rsidRPr="00190218">
              <w:rPr>
                <w:rFonts w:ascii="Times New Roman" w:hAnsi="Times New Roman" w:cs="Times New Roman"/>
                <w:lang w:val="sr-Cyrl-CS"/>
              </w:rPr>
              <w:t>еквивалентни стандарди.</w:t>
            </w:r>
          </w:p>
          <w:p w:rsidR="00190218" w:rsidRPr="00190218" w:rsidRDefault="00190218" w:rsidP="000B6C42">
            <w:pPr>
              <w:pStyle w:val="NoSpacing"/>
              <w:ind w:left="85" w:hanging="85"/>
              <w:rPr>
                <w:rFonts w:ascii="Times New Roman" w:hAnsi="Times New Roman" w:cs="Times New Roman"/>
                <w:lang w:val="sr-Cyrl-CS"/>
              </w:rPr>
            </w:pPr>
            <w:r w:rsidRPr="00190218">
              <w:rPr>
                <w:rFonts w:ascii="Times New Roman" w:hAnsi="Times New Roman" w:cs="Times New Roman"/>
                <w:lang w:val="sr-Latn-CS"/>
              </w:rPr>
              <w:t xml:space="preserve">- </w:t>
            </w:r>
            <w:r w:rsidRPr="00190218">
              <w:rPr>
                <w:rFonts w:ascii="Times New Roman" w:hAnsi="Times New Roman" w:cs="Times New Roman"/>
                <w:lang w:val="sr-Cyrl-CS"/>
              </w:rPr>
              <w:t xml:space="preserve">да припада класи тешко запаљивих материјала по стандарду </w:t>
            </w:r>
            <w:r w:rsidR="0059705E">
              <w:rPr>
                <w:rFonts w:ascii="Times New Roman" w:hAnsi="Times New Roman" w:cs="Times New Roman"/>
                <w:lang w:val="sr-Latn-CS"/>
              </w:rPr>
              <w:t xml:space="preserve">EN </w:t>
            </w:r>
            <w:r w:rsidRPr="00190218">
              <w:rPr>
                <w:rFonts w:ascii="Times New Roman" w:hAnsi="Times New Roman" w:cs="Times New Roman"/>
                <w:lang w:val="sr-Latn-CS"/>
              </w:rPr>
              <w:t>1</w:t>
            </w:r>
            <w:r w:rsidRPr="00190218">
              <w:rPr>
                <w:rFonts w:ascii="Times New Roman" w:hAnsi="Times New Roman" w:cs="Times New Roman"/>
                <w:lang w:val="sr-Cyrl-CS"/>
              </w:rPr>
              <w:t xml:space="preserve">3501-1 односно да поседује </w:t>
            </w:r>
            <w:r w:rsidRPr="00190218">
              <w:rPr>
                <w:rFonts w:ascii="Times New Roman" w:hAnsi="Times New Roman" w:cs="Times New Roman"/>
                <w:lang w:val="sr-Latn-CS"/>
              </w:rPr>
              <w:t xml:space="preserve">Cfl-s1 </w:t>
            </w:r>
            <w:r w:rsidRPr="00190218">
              <w:rPr>
                <w:rFonts w:ascii="Times New Roman" w:hAnsi="Times New Roman" w:cs="Times New Roman"/>
                <w:lang w:val="sr-Cyrl-CS"/>
              </w:rPr>
              <w:t>сертификат, или одговарајуће</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дизајн: паркет</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rPr>
              <w:t xml:space="preserve">- </w:t>
            </w:r>
            <w:r w:rsidRPr="00190218">
              <w:rPr>
                <w:rFonts w:ascii="Times New Roman" w:hAnsi="Times New Roman" w:cs="Times New Roman"/>
                <w:lang w:val="sr-Cyrl-CS"/>
              </w:rPr>
              <w:t>термоизолација: припадајућа сунђераста подлога</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украсне лајсне по обиму од</w:t>
            </w:r>
            <w:r w:rsidRPr="00190218">
              <w:rPr>
                <w:rFonts w:ascii="Times New Roman" w:hAnsi="Times New Roman" w:cs="Times New Roman"/>
              </w:rPr>
              <w:t xml:space="preserve"> </w:t>
            </w:r>
            <w:r w:rsidRPr="00190218">
              <w:rPr>
                <w:rFonts w:ascii="Times New Roman" w:hAnsi="Times New Roman" w:cs="Times New Roman"/>
                <w:lang w:val="sr-Latn-CS"/>
              </w:rPr>
              <w:t>MDF</w:t>
            </w:r>
            <w:r w:rsidRPr="00190218">
              <w:rPr>
                <w:rFonts w:ascii="Times New Roman" w:hAnsi="Times New Roman" w:cs="Times New Roman"/>
                <w:lang w:val="sr-Cyrl-CS"/>
              </w:rPr>
              <w:t xml:space="preserve"> материјала</w:t>
            </w:r>
            <w:r w:rsidRPr="00190218">
              <w:rPr>
                <w:rFonts w:ascii="Times New Roman" w:hAnsi="Times New Roman" w:cs="Times New Roman"/>
                <w:lang w:val="sr-Latn-CS"/>
              </w:rPr>
              <w:t>,</w:t>
            </w:r>
            <w:r w:rsidRPr="00190218">
              <w:rPr>
                <w:rFonts w:ascii="Times New Roman" w:hAnsi="Times New Roman" w:cs="Times New Roman"/>
                <w:lang w:val="sr-Cyrl-CS"/>
              </w:rPr>
              <w:t xml:space="preserve"> димензија  у боји</w:t>
            </w:r>
            <w:r w:rsidRPr="00190218">
              <w:rPr>
                <w:rFonts w:ascii="Times New Roman" w:hAnsi="Times New Roman" w:cs="Times New Roman"/>
                <w:lang w:val="sr-Latn-CS"/>
              </w:rPr>
              <w:t xml:space="preserve"> </w:t>
            </w:r>
            <w:r w:rsidRPr="00190218">
              <w:rPr>
                <w:rFonts w:ascii="Times New Roman" w:hAnsi="Times New Roman" w:cs="Times New Roman"/>
                <w:lang w:val="sr-Cyrl-CS"/>
              </w:rPr>
              <w:t>по избору инвеститора</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Ламинатна подна облога поставља се као пливајући под. </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Подну облогу унети, распаковати и </w:t>
            </w:r>
            <w:r w:rsidRPr="00190218">
              <w:rPr>
                <w:rFonts w:ascii="Times New Roman" w:hAnsi="Times New Roman" w:cs="Times New Roman"/>
                <w:lang w:val="sr-Cyrl-CS"/>
              </w:rPr>
              <w:lastRenderedPageBreak/>
              <w:t>оставити 24 часа пре уградње у просторији у којој се уграђује. Лајсн</w:t>
            </w:r>
            <w:r w:rsidRPr="00190218">
              <w:rPr>
                <w:rFonts w:ascii="Times New Roman" w:hAnsi="Times New Roman" w:cs="Times New Roman"/>
                <w:lang w:val="sr-Latn-CS"/>
              </w:rPr>
              <w:t>e</w:t>
            </w:r>
            <w:r w:rsidRPr="00190218">
              <w:rPr>
                <w:rFonts w:ascii="Times New Roman" w:hAnsi="Times New Roman" w:cs="Times New Roman"/>
                <w:lang w:val="sr-Cyrl-CS"/>
              </w:rPr>
              <w:t xml:space="preserve"> поред зидова поставити и на сваких 80</w:t>
            </w:r>
            <w:r w:rsidRPr="00190218">
              <w:rPr>
                <w:rFonts w:ascii="Times New Roman" w:hAnsi="Times New Roman" w:cs="Times New Roman"/>
                <w:lang w:val="sr-Latn-CS"/>
              </w:rPr>
              <w:t>cm</w:t>
            </w:r>
            <w:r w:rsidRPr="00190218">
              <w:rPr>
                <w:rFonts w:ascii="Times New Roman" w:hAnsi="Times New Roman" w:cs="Times New Roman"/>
                <w:lang w:val="sr-Cyrl-CS"/>
              </w:rPr>
              <w:t xml:space="preserve"> и причврстити за зид шрафљењем. Сучељавања геровати.</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Предвидети да се током уградње ламината део намештаја из просторија не износи већ помера по потреби.</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Обрачунава се и плаћа по </w:t>
            </w:r>
            <w:r w:rsidRPr="00190218">
              <w:rPr>
                <w:rFonts w:ascii="Times New Roman" w:hAnsi="Times New Roman" w:cs="Times New Roman"/>
                <w:lang w:val="sr-Latn-CS"/>
              </w:rPr>
              <w:t>m</w:t>
            </w:r>
            <w:r w:rsidRPr="00190218">
              <w:rPr>
                <w:rFonts w:ascii="Times New Roman" w:hAnsi="Times New Roman" w:cs="Times New Roman"/>
                <w:vertAlign w:val="superscript"/>
                <w:lang w:val="sr-Latn-CS"/>
              </w:rPr>
              <w:t>2</w:t>
            </w:r>
            <w:r w:rsidRPr="00190218">
              <w:rPr>
                <w:rFonts w:ascii="Times New Roman" w:hAnsi="Times New Roman" w:cs="Times New Roman"/>
                <w:lang w:val="sr-Latn-CS"/>
              </w:rP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lang w:val="sr-Latn-CS"/>
              </w:rPr>
              <w:lastRenderedPageBreak/>
              <w:t>m</w:t>
            </w:r>
            <w:r w:rsidRPr="00190218">
              <w:rPr>
                <w:rFonts w:ascii="Times New Roman" w:hAnsi="Times New Roman"/>
                <w:sz w:val="22"/>
                <w:szCs w:val="22"/>
                <w:vertAlign w:val="superscript"/>
                <w:lang w:val="sr-Latn-C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rPr>
            </w:pPr>
            <w:r w:rsidRPr="00190218">
              <w:rPr>
                <w:rFonts w:ascii="Times New Roman" w:hAnsi="Times New Roman"/>
                <w:sz w:val="22"/>
                <w:szCs w:val="22"/>
              </w:rPr>
              <w:t>237</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rPr>
            </w:pPr>
            <w:r w:rsidRPr="00190218">
              <w:rPr>
                <w:rFonts w:ascii="Times New Roman" w:hAnsi="Times New Roman"/>
                <w:sz w:val="22"/>
                <w:szCs w:val="22"/>
                <w:lang w:val="sr-Cyrl-CS"/>
              </w:rPr>
              <w:lastRenderedPageBreak/>
              <w:t>5</w:t>
            </w:r>
            <w:r w:rsidRPr="00190218">
              <w:rPr>
                <w:rFonts w:ascii="Times New Roman" w:hAnsi="Times New Roman"/>
                <w:sz w:val="22"/>
                <w:szCs w:val="22"/>
              </w:rPr>
              <w:t>.</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pStyle w:val="NoSpacing"/>
              <w:rPr>
                <w:rFonts w:ascii="Times New Roman" w:hAnsi="Times New Roman" w:cs="Times New Roman"/>
              </w:rPr>
            </w:pPr>
            <w:r w:rsidRPr="00190218">
              <w:rPr>
                <w:rFonts w:ascii="Times New Roman" w:hAnsi="Times New Roman" w:cs="Times New Roman"/>
                <w:lang w:val="sr-Cyrl-CS"/>
              </w:rPr>
              <w:t>Набавка и постављање ламината</w:t>
            </w:r>
            <w:r w:rsidRPr="00190218">
              <w:rPr>
                <w:rFonts w:ascii="Times New Roman" w:hAnsi="Times New Roman" w:cs="Times New Roman"/>
              </w:rPr>
              <w:t>.</w:t>
            </w:r>
          </w:p>
          <w:p w:rsidR="00190218" w:rsidRPr="00190218" w:rsidRDefault="00190218" w:rsidP="000B6C42">
            <w:pPr>
              <w:pStyle w:val="NoSpacing"/>
              <w:rPr>
                <w:rFonts w:ascii="Times New Roman" w:hAnsi="Times New Roman" w:cs="Times New Roman"/>
              </w:rPr>
            </w:pPr>
            <w:r w:rsidRPr="00190218">
              <w:rPr>
                <w:rFonts w:ascii="Times New Roman" w:hAnsi="Times New Roman" w:cs="Times New Roman"/>
                <w:lang w:val="sr-Cyrl-CS"/>
              </w:rPr>
              <w:t>У цену урачунати набавку потребног материјала</w:t>
            </w:r>
            <w:r w:rsidRPr="00190218">
              <w:rPr>
                <w:rFonts w:ascii="Times New Roman" w:hAnsi="Times New Roman" w:cs="Times New Roman"/>
              </w:rPr>
              <w:t>.</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дебљина ламината: 8</w:t>
            </w:r>
            <w:r w:rsidRPr="00190218">
              <w:rPr>
                <w:rFonts w:ascii="Times New Roman" w:hAnsi="Times New Roman" w:cs="Times New Roman"/>
              </w:rPr>
              <w:t>mm</w:t>
            </w:r>
          </w:p>
          <w:p w:rsidR="00190218" w:rsidRPr="00190218" w:rsidRDefault="00190218" w:rsidP="000B6C42">
            <w:pPr>
              <w:pStyle w:val="NoSpacing"/>
              <w:rPr>
                <w:rFonts w:ascii="Times New Roman" w:hAnsi="Times New Roman" w:cs="Times New Roman"/>
                <w:lang w:val="sr-Latn-CS"/>
              </w:rPr>
            </w:pPr>
            <w:r w:rsidRPr="00190218">
              <w:rPr>
                <w:rFonts w:ascii="Times New Roman" w:hAnsi="Times New Roman" w:cs="Times New Roman"/>
                <w:lang w:val="sr-Cyrl-CS"/>
              </w:rPr>
              <w:t xml:space="preserve">- начин спајања: дупли клик </w:t>
            </w:r>
          </w:p>
          <w:p w:rsidR="00190218" w:rsidRPr="00190218" w:rsidRDefault="00190218" w:rsidP="000B6C42">
            <w:pPr>
              <w:pStyle w:val="NoSpacing"/>
              <w:rPr>
                <w:rFonts w:ascii="Times New Roman" w:hAnsi="Times New Roman" w:cs="Times New Roman"/>
                <w:lang w:val="sr-Latn-CS"/>
              </w:rPr>
            </w:pPr>
            <w:r w:rsidRPr="00190218">
              <w:rPr>
                <w:rFonts w:ascii="Times New Roman" w:hAnsi="Times New Roman" w:cs="Times New Roman"/>
                <w:lang w:val="sr-Cyrl-CS"/>
              </w:rPr>
              <w:t xml:space="preserve">- дезен: светли </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класа хабања: 32(</w:t>
            </w:r>
            <w:r w:rsidRPr="00190218">
              <w:rPr>
                <w:rFonts w:ascii="Times New Roman" w:hAnsi="Times New Roman" w:cs="Times New Roman"/>
                <w:lang w:val="sr-Latn-CS"/>
              </w:rPr>
              <w:t>AC4</w:t>
            </w:r>
            <w:r w:rsidRPr="00190218">
              <w:rPr>
                <w:rFonts w:ascii="Times New Roman" w:hAnsi="Times New Roman" w:cs="Times New Roman"/>
                <w:lang w:val="sr-Cyrl-CS"/>
              </w:rPr>
              <w:t>)</w:t>
            </w:r>
            <w:r w:rsidRPr="00190218">
              <w:rPr>
                <w:rFonts w:ascii="Times New Roman" w:hAnsi="Times New Roman" w:cs="Times New Roman"/>
                <w:lang w:val="sr-Latn-CS"/>
              </w:rPr>
              <w:t xml:space="preserve"> </w:t>
            </w:r>
            <w:r w:rsidRPr="00190218">
              <w:rPr>
                <w:rFonts w:ascii="Times New Roman" w:hAnsi="Times New Roman" w:cs="Times New Roman"/>
                <w:lang w:val="sr-Cyrl-CS"/>
              </w:rPr>
              <w:t>по стандарду</w:t>
            </w:r>
            <w:r w:rsidRPr="00190218">
              <w:rPr>
                <w:rFonts w:ascii="Times New Roman" w:hAnsi="Times New Roman" w:cs="Times New Roman"/>
                <w:lang w:val="sr-Latn-CS"/>
              </w:rPr>
              <w:t xml:space="preserve"> </w:t>
            </w:r>
          </w:p>
          <w:p w:rsidR="00190218" w:rsidRPr="00190218" w:rsidRDefault="00190218" w:rsidP="000B6C42">
            <w:pPr>
              <w:pStyle w:val="NoSpacing"/>
              <w:ind w:left="227" w:hanging="227"/>
              <w:rPr>
                <w:rFonts w:ascii="Times New Roman" w:hAnsi="Times New Roman" w:cs="Times New Roman"/>
                <w:lang w:val="sr-Cyrl-CS"/>
              </w:rPr>
            </w:pPr>
            <w:r w:rsidRPr="00190218">
              <w:rPr>
                <w:rFonts w:ascii="Times New Roman" w:hAnsi="Times New Roman" w:cs="Times New Roman"/>
                <w:lang w:val="sr-Latn-CS"/>
              </w:rPr>
              <w:t>EN 13329</w:t>
            </w:r>
            <w:r w:rsidRPr="00190218">
              <w:rPr>
                <w:rFonts w:ascii="Times New Roman" w:hAnsi="Times New Roman" w:cs="Times New Roman"/>
                <w:lang w:val="sr-Cyrl-CS"/>
              </w:rPr>
              <w:t>,</w:t>
            </w:r>
            <w:r w:rsidRPr="00190218">
              <w:rPr>
                <w:rFonts w:ascii="Times New Roman" w:hAnsi="Times New Roman" w:cs="Times New Roman"/>
                <w:lang w:val="sr-Latn-CS"/>
              </w:rPr>
              <w:t xml:space="preserve"> </w:t>
            </w:r>
            <w:r w:rsidRPr="00190218">
              <w:rPr>
                <w:rFonts w:ascii="Times New Roman" w:hAnsi="Times New Roman" w:cs="Times New Roman"/>
                <w:lang w:val="sr-Cyrl-CS"/>
              </w:rPr>
              <w:t>или одговарајуће</w:t>
            </w:r>
          </w:p>
          <w:p w:rsidR="00190218" w:rsidRPr="00190218" w:rsidRDefault="00190218" w:rsidP="000B6C42">
            <w:pPr>
              <w:pStyle w:val="NoSpacing"/>
              <w:ind w:left="113"/>
              <w:rPr>
                <w:rFonts w:ascii="Times New Roman" w:hAnsi="Times New Roman" w:cs="Times New Roman"/>
                <w:lang w:val="sr-Cyrl-CS"/>
              </w:rPr>
            </w:pPr>
            <w:r w:rsidRPr="00190218">
              <w:rPr>
                <w:rFonts w:ascii="Times New Roman" w:hAnsi="Times New Roman" w:cs="Times New Roman"/>
                <w:lang w:val="sr-Cyrl-CS"/>
              </w:rPr>
              <w:t xml:space="preserve">Доставити одговарајуће доказе да су </w:t>
            </w:r>
            <w:r w:rsidRPr="00190218">
              <w:rPr>
                <w:rFonts w:ascii="Times New Roman" w:hAnsi="Times New Roman" w:cs="Times New Roman"/>
              </w:rPr>
              <w:t xml:space="preserve"> </w:t>
            </w:r>
            <w:r w:rsidRPr="00190218">
              <w:rPr>
                <w:rFonts w:ascii="Times New Roman" w:hAnsi="Times New Roman" w:cs="Times New Roman"/>
                <w:lang w:val="sr-Cyrl-CS"/>
              </w:rPr>
              <w:t>испуњени поменути стандарди  или њима  еквивалентни стандарди.</w:t>
            </w:r>
          </w:p>
          <w:p w:rsidR="00190218" w:rsidRPr="00190218" w:rsidRDefault="00190218" w:rsidP="000B6C42">
            <w:pPr>
              <w:pStyle w:val="NoSpacing"/>
              <w:ind w:left="85" w:hanging="85"/>
              <w:rPr>
                <w:rFonts w:ascii="Times New Roman" w:hAnsi="Times New Roman" w:cs="Times New Roman"/>
                <w:lang w:val="sr-Cyrl-CS"/>
              </w:rPr>
            </w:pPr>
            <w:r w:rsidRPr="00190218">
              <w:rPr>
                <w:rFonts w:ascii="Times New Roman" w:hAnsi="Times New Roman" w:cs="Times New Roman"/>
                <w:lang w:val="sr-Cyrl-CS"/>
              </w:rPr>
              <w:t xml:space="preserve"> - према стандарду </w:t>
            </w:r>
            <w:r w:rsidRPr="00190218">
              <w:rPr>
                <w:rFonts w:ascii="Times New Roman" w:hAnsi="Times New Roman" w:cs="Times New Roman"/>
                <w:lang w:val="sr-Latn-CS"/>
              </w:rPr>
              <w:t>EN</w:t>
            </w:r>
            <w:r w:rsidRPr="00190218">
              <w:rPr>
                <w:rFonts w:ascii="Times New Roman" w:hAnsi="Times New Roman" w:cs="Times New Roman"/>
                <w:lang w:val="sr-Cyrl-CS"/>
              </w:rPr>
              <w:t xml:space="preserve"> 316 густина</w:t>
            </w:r>
            <w:r w:rsidRPr="00190218">
              <w:rPr>
                <w:rFonts w:ascii="Times New Roman" w:hAnsi="Times New Roman" w:cs="Times New Roman"/>
                <w:lang w:val="sr-Latn-CS"/>
              </w:rPr>
              <w:t xml:space="preserve"> HDF</w:t>
            </w:r>
            <w:r w:rsidRPr="00190218">
              <w:rPr>
                <w:rFonts w:ascii="Times New Roman" w:hAnsi="Times New Roman" w:cs="Times New Roman"/>
                <w:lang w:val="sr-Cyrl-CS"/>
              </w:rPr>
              <w:t xml:space="preserve"> је</w:t>
            </w:r>
            <w:r w:rsidRPr="00190218">
              <w:rPr>
                <w:rFonts w:ascii="Times New Roman" w:hAnsi="Times New Roman" w:cs="Times New Roman"/>
                <w:lang w:val="sr-Latn-CS"/>
              </w:rPr>
              <w:t xml:space="preserve"> 850-890kg/m</w:t>
            </w:r>
            <w:r w:rsidRPr="00190218">
              <w:rPr>
                <w:rFonts w:ascii="Times New Roman" w:hAnsi="Times New Roman" w:cs="Times New Roman"/>
                <w:vertAlign w:val="superscript"/>
                <w:lang w:val="sr-Latn-CS"/>
              </w:rPr>
              <w:t>3</w:t>
            </w:r>
            <w:r w:rsidRPr="00190218">
              <w:rPr>
                <w:rFonts w:ascii="Times New Roman" w:hAnsi="Times New Roman" w:cs="Times New Roman"/>
                <w:lang w:val="sr-Cyrl-CS"/>
              </w:rPr>
              <w:t>, или одговарајуће  Доставити одговарајуће доказе да су испуњен</w:t>
            </w:r>
            <w:r w:rsidR="002D2A36">
              <w:rPr>
                <w:rFonts w:ascii="Times New Roman" w:hAnsi="Times New Roman" w:cs="Times New Roman"/>
                <w:lang w:val="sr-Cyrl-CS"/>
              </w:rPr>
              <w:t xml:space="preserve">и поменути стандарди  или њима </w:t>
            </w:r>
            <w:r w:rsidRPr="00190218">
              <w:rPr>
                <w:rFonts w:ascii="Times New Roman" w:hAnsi="Times New Roman" w:cs="Times New Roman"/>
                <w:lang w:val="sr-Cyrl-CS"/>
              </w:rPr>
              <w:t>еквивалентни стандарди.</w:t>
            </w:r>
          </w:p>
          <w:p w:rsidR="00190218" w:rsidRPr="00190218" w:rsidRDefault="00190218" w:rsidP="000B6C42">
            <w:pPr>
              <w:pStyle w:val="NoSpacing"/>
              <w:ind w:left="85" w:hanging="85"/>
              <w:rPr>
                <w:rFonts w:ascii="Times New Roman" w:hAnsi="Times New Roman" w:cs="Times New Roman"/>
              </w:rPr>
            </w:pPr>
            <w:r w:rsidRPr="00190218">
              <w:rPr>
                <w:rFonts w:ascii="Times New Roman" w:hAnsi="Times New Roman" w:cs="Times New Roman"/>
                <w:lang w:val="sr-Latn-CS"/>
              </w:rPr>
              <w:t xml:space="preserve">- </w:t>
            </w:r>
            <w:r w:rsidRPr="00190218">
              <w:rPr>
                <w:rFonts w:ascii="Times New Roman" w:hAnsi="Times New Roman" w:cs="Times New Roman"/>
                <w:lang w:val="sr-Cyrl-CS"/>
              </w:rPr>
              <w:t xml:space="preserve">да припада класи тешко запаљивих материјала по стандарду </w:t>
            </w:r>
            <w:r w:rsidRPr="00190218">
              <w:rPr>
                <w:rFonts w:ascii="Times New Roman" w:hAnsi="Times New Roman" w:cs="Times New Roman"/>
                <w:lang w:val="sr-Latn-CS"/>
              </w:rPr>
              <w:t>EN 1</w:t>
            </w:r>
            <w:r w:rsidRPr="00190218">
              <w:rPr>
                <w:rFonts w:ascii="Times New Roman" w:hAnsi="Times New Roman" w:cs="Times New Roman"/>
                <w:lang w:val="sr-Cyrl-CS"/>
              </w:rPr>
              <w:t xml:space="preserve">3501-1 односно да поседује </w:t>
            </w:r>
            <w:r w:rsidRPr="00190218">
              <w:rPr>
                <w:rFonts w:ascii="Times New Roman" w:hAnsi="Times New Roman" w:cs="Times New Roman"/>
                <w:lang w:val="sr-Latn-CS"/>
              </w:rPr>
              <w:t xml:space="preserve">Cfl-s1 </w:t>
            </w:r>
            <w:r w:rsidRPr="00190218">
              <w:rPr>
                <w:rFonts w:ascii="Times New Roman" w:hAnsi="Times New Roman" w:cs="Times New Roman"/>
                <w:lang w:val="sr-Cyrl-CS"/>
              </w:rPr>
              <w:t>сертификат, или одговарајуће</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дизајн: паркет</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rPr>
              <w:t xml:space="preserve">- </w:t>
            </w:r>
            <w:r w:rsidRPr="00190218">
              <w:rPr>
                <w:rFonts w:ascii="Times New Roman" w:hAnsi="Times New Roman" w:cs="Times New Roman"/>
                <w:lang w:val="sr-Cyrl-CS"/>
              </w:rPr>
              <w:t xml:space="preserve">термоизолација: </w:t>
            </w:r>
            <w:r w:rsidRPr="00190218">
              <w:rPr>
                <w:rFonts w:ascii="Times New Roman" w:hAnsi="Times New Roman"/>
                <w:lang w:val="sr-Cyrl-CS"/>
              </w:rPr>
              <w:t>екструдирани полистирол (</w:t>
            </w:r>
            <w:r w:rsidRPr="00190218">
              <w:rPr>
                <w:rFonts w:ascii="Times New Roman" w:hAnsi="Times New Roman"/>
                <w:lang w:val="sr-Latn-CS"/>
              </w:rPr>
              <w:t>XPS</w:t>
            </w:r>
            <w:r w:rsidRPr="00190218">
              <w:rPr>
                <w:rFonts w:ascii="Times New Roman" w:hAnsi="Times New Roman"/>
                <w:lang w:val="sr-Cyrl-CS"/>
              </w:rPr>
              <w:t>) дебљине 6</w:t>
            </w:r>
            <w:r w:rsidRPr="00190218">
              <w:rPr>
                <w:rFonts w:ascii="Times New Roman" w:hAnsi="Times New Roman"/>
                <w:lang w:val="sr-Latn-CS"/>
              </w:rPr>
              <w:t>mm</w:t>
            </w:r>
            <w:r w:rsidRPr="00190218">
              <w:rPr>
                <w:rFonts w:ascii="Times New Roman" w:hAnsi="Times New Roman" w:cs="Times New Roman"/>
                <w:lang w:val="sr-Cyrl-CS"/>
              </w:rPr>
              <w:t xml:space="preserve"> </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 украсне лајсне по обиму од </w:t>
            </w:r>
            <w:r w:rsidRPr="00190218">
              <w:rPr>
                <w:rFonts w:ascii="Times New Roman" w:hAnsi="Times New Roman" w:cs="Times New Roman"/>
                <w:lang w:val="sr-Latn-CS"/>
              </w:rPr>
              <w:t>MDF</w:t>
            </w:r>
            <w:r w:rsidRPr="00190218">
              <w:rPr>
                <w:rFonts w:ascii="Times New Roman" w:hAnsi="Times New Roman" w:cs="Times New Roman"/>
                <w:lang w:val="sr-Cyrl-CS"/>
              </w:rPr>
              <w:t xml:space="preserve"> материјала</w:t>
            </w:r>
            <w:r w:rsidRPr="00190218">
              <w:rPr>
                <w:rFonts w:ascii="Times New Roman" w:hAnsi="Times New Roman" w:cs="Times New Roman"/>
                <w:lang w:val="sr-Latn-CS"/>
              </w:rPr>
              <w:t>,</w:t>
            </w:r>
            <w:r w:rsidRPr="00190218">
              <w:rPr>
                <w:rFonts w:ascii="Times New Roman" w:hAnsi="Times New Roman" w:cs="Times New Roman"/>
                <w:lang w:val="sr-Cyrl-CS"/>
              </w:rPr>
              <w:t xml:space="preserve"> димензија </w:t>
            </w:r>
            <w:r w:rsidRPr="00190218">
              <w:rPr>
                <w:rFonts w:ascii="Times New Roman" w:hAnsi="Times New Roman" w:cs="Times New Roman"/>
                <w:lang w:val="sr-Latn-CS"/>
              </w:rPr>
              <w:t xml:space="preserve"> </w:t>
            </w:r>
            <w:r w:rsidRPr="00190218">
              <w:rPr>
                <w:rFonts w:ascii="Times New Roman" w:hAnsi="Times New Roman" w:cs="Times New Roman"/>
                <w:lang w:val="sr-Cyrl-CS"/>
              </w:rPr>
              <w:t>у боји</w:t>
            </w:r>
            <w:r w:rsidRPr="00190218">
              <w:rPr>
                <w:rFonts w:ascii="Times New Roman" w:hAnsi="Times New Roman" w:cs="Times New Roman"/>
                <w:lang w:val="sr-Latn-CS"/>
              </w:rPr>
              <w:t xml:space="preserve"> </w:t>
            </w:r>
            <w:r w:rsidRPr="00190218">
              <w:rPr>
                <w:rFonts w:ascii="Times New Roman" w:hAnsi="Times New Roman" w:cs="Times New Roman"/>
                <w:lang w:val="sr-Cyrl-CS"/>
              </w:rPr>
              <w:t>по избору инвеститора</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Ламинатна подна облога поставља се као пливајући под. </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 Подну облогу унети, распаковати и оставити 24 часа пре уградње у просторији у којој се уграђује. Лајсн</w:t>
            </w:r>
            <w:r w:rsidRPr="00190218">
              <w:rPr>
                <w:rFonts w:ascii="Times New Roman" w:hAnsi="Times New Roman" w:cs="Times New Roman"/>
                <w:lang w:val="sr-Latn-CS"/>
              </w:rPr>
              <w:t>e</w:t>
            </w:r>
            <w:r w:rsidRPr="00190218">
              <w:rPr>
                <w:rFonts w:ascii="Times New Roman" w:hAnsi="Times New Roman" w:cs="Times New Roman"/>
                <w:lang w:val="sr-Cyrl-CS"/>
              </w:rPr>
              <w:t xml:space="preserve"> поред зидова поставити и на сваких 80</w:t>
            </w:r>
            <w:r w:rsidRPr="00190218">
              <w:rPr>
                <w:rFonts w:ascii="Times New Roman" w:hAnsi="Times New Roman" w:cs="Times New Roman"/>
                <w:lang w:val="sr-Latn-CS"/>
              </w:rPr>
              <w:t>cm</w:t>
            </w:r>
            <w:r w:rsidRPr="00190218">
              <w:rPr>
                <w:rFonts w:ascii="Times New Roman" w:hAnsi="Times New Roman" w:cs="Times New Roman"/>
                <w:lang w:val="sr-Cyrl-CS"/>
              </w:rPr>
              <w:t xml:space="preserve"> и причврстити за зид шрафљењем. Сучељавања геровати.</w:t>
            </w:r>
          </w:p>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 xml:space="preserve">Обрачунава се и плаћа по </w:t>
            </w:r>
            <w:r w:rsidRPr="00190218">
              <w:rPr>
                <w:rFonts w:ascii="Times New Roman" w:hAnsi="Times New Roman" w:cs="Times New Roman"/>
                <w:lang w:val="sr-Latn-CS"/>
              </w:rPr>
              <w:t>m</w:t>
            </w:r>
            <w:r w:rsidRPr="00190218">
              <w:rPr>
                <w:rFonts w:ascii="Times New Roman" w:hAnsi="Times New Roman" w:cs="Times New Roman"/>
                <w:vertAlign w:val="superscript"/>
                <w:lang w:val="sr-Latn-CS"/>
              </w:rPr>
              <w:t>2</w:t>
            </w:r>
            <w:r w:rsidRPr="00190218">
              <w:rPr>
                <w:rFonts w:ascii="Times New Roman" w:hAnsi="Times New Roman" w:cs="Times New Roman"/>
                <w:lang w:val="sr-Latn-CS"/>
              </w:rP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lang w:val="sr-Latn-CS"/>
              </w:rPr>
              <w:t>m</w:t>
            </w:r>
            <w:r w:rsidRPr="00190218">
              <w:rPr>
                <w:rFonts w:ascii="Times New Roman" w:hAnsi="Times New Roman"/>
                <w:sz w:val="22"/>
                <w:szCs w:val="22"/>
                <w:vertAlign w:val="superscript"/>
                <w:lang w:val="sr-Latn-C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Latn-CS"/>
              </w:rPr>
            </w:pPr>
            <w:r w:rsidRPr="00190218">
              <w:rPr>
                <w:rFonts w:ascii="Times New Roman" w:hAnsi="Times New Roman"/>
                <w:sz w:val="22"/>
                <w:szCs w:val="22"/>
                <w:lang w:val="sr-Latn-CS"/>
              </w:rPr>
              <w:t>4</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rPr>
            </w:pPr>
            <w:r w:rsidRPr="00190218">
              <w:rPr>
                <w:rFonts w:ascii="Times New Roman" w:hAnsi="Times New Roman"/>
                <w:sz w:val="22"/>
                <w:szCs w:val="22"/>
                <w:lang w:val="sr-Cyrl-CS"/>
              </w:rPr>
              <w:t>6</w:t>
            </w:r>
            <w:r w:rsidRPr="00190218">
              <w:rPr>
                <w:rFonts w:ascii="Times New Roman" w:hAnsi="Times New Roman"/>
                <w:sz w:val="22"/>
                <w:szCs w:val="22"/>
              </w:rPr>
              <w:t>.</w:t>
            </w: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pStyle w:val="NoSpacing"/>
              <w:rPr>
                <w:rFonts w:ascii="Times New Roman" w:hAnsi="Times New Roman" w:cs="Times New Roman"/>
                <w:lang w:val="sr-Cyrl-CS"/>
              </w:rPr>
            </w:pPr>
            <w:r w:rsidRPr="00190218">
              <w:rPr>
                <w:rFonts w:ascii="Times New Roman" w:hAnsi="Times New Roman" w:cs="Times New Roman"/>
                <w:lang w:val="sr-Cyrl-CS"/>
              </w:rPr>
              <w:t>Набавка и постављање алуминијумске прелазн</w:t>
            </w:r>
            <w:r w:rsidRPr="00190218">
              <w:rPr>
                <w:rFonts w:ascii="Times New Roman" w:hAnsi="Times New Roman" w:cs="Times New Roman"/>
                <w:lang w:val="sr-Latn-CS"/>
              </w:rPr>
              <w:t>e</w:t>
            </w:r>
            <w:r w:rsidRPr="00190218">
              <w:rPr>
                <w:rFonts w:ascii="Times New Roman" w:hAnsi="Times New Roman" w:cs="Times New Roman"/>
                <w:lang w:val="sr-Cyrl-CS"/>
              </w:rPr>
              <w:t xml:space="preserve"> лајсне и лајсне за висинске разлике. Лајсне учврстити типловима и холшрафима у под.</w:t>
            </w:r>
          </w:p>
          <w:p w:rsidR="00190218" w:rsidRPr="00190218" w:rsidRDefault="00190218" w:rsidP="000B6C42">
            <w:pPr>
              <w:pStyle w:val="NoSpacing"/>
              <w:rPr>
                <w:rFonts w:ascii="Times New Roman" w:hAnsi="Times New Roman"/>
                <w:lang w:val="sr-Latn-CS"/>
              </w:rPr>
            </w:pPr>
            <w:r w:rsidRPr="00190218">
              <w:rPr>
                <w:rFonts w:ascii="Times New Roman" w:hAnsi="Times New Roman" w:cs="Times New Roman"/>
                <w:lang w:val="sr-Cyrl-CS"/>
              </w:rPr>
              <w:t xml:space="preserve">Обрачунава се и плаћа по </w:t>
            </w:r>
            <w:r w:rsidRPr="00190218">
              <w:rPr>
                <w:rFonts w:ascii="Times New Roman" w:hAnsi="Times New Roman" w:cs="Times New Roman"/>
                <w:lang w:val="sr-Latn-CS"/>
              </w:rPr>
              <w:t>m</w:t>
            </w:r>
            <w:r w:rsidRPr="00190218">
              <w:rPr>
                <w:rFonts w:ascii="Times New Roman" w:hAnsi="Times New Roman" w:cs="Times New Roman"/>
                <w:vertAlign w:val="superscript"/>
                <w:lang w:val="sr-Cyrl-CS"/>
              </w:rPr>
              <w:t>1</w:t>
            </w:r>
            <w:r w:rsidRPr="00190218">
              <w:rPr>
                <w:rFonts w:ascii="Times New Roman" w:hAnsi="Times New Roman" w:cs="Times New Roman"/>
                <w:lang w:val="sr-Latn-CS"/>
              </w:rP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lang w:val="sr-Latn-CS"/>
              </w:rPr>
              <w:t>m</w:t>
            </w:r>
            <w:r w:rsidRPr="00190218">
              <w:rPr>
                <w:rFonts w:ascii="Times New Roman" w:hAnsi="Times New Roman"/>
                <w:sz w:val="22"/>
                <w:szCs w:val="22"/>
                <w:vertAlign w:val="superscript"/>
                <w:lang w:val="sr-Cyrl-C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r w:rsidRPr="00190218">
              <w:rPr>
                <w:rFonts w:ascii="Times New Roman" w:hAnsi="Times New Roman"/>
                <w:sz w:val="22"/>
                <w:szCs w:val="22"/>
                <w:lang w:val="sr-Cyrl-CS"/>
              </w:rPr>
              <w:t>20</w:t>
            </w: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r w:rsidR="00190218" w:rsidRPr="00190218" w:rsidTr="000B6C42">
        <w:tc>
          <w:tcPr>
            <w:tcW w:w="45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jc w:val="center"/>
              <w:rPr>
                <w:rFonts w:ascii="Times New Roman" w:hAnsi="Times New Roman"/>
                <w:sz w:val="22"/>
                <w:szCs w:val="22"/>
                <w:lang w:val="sr-Cyrl-CS"/>
              </w:rPr>
            </w:pPr>
          </w:p>
        </w:tc>
        <w:tc>
          <w:tcPr>
            <w:tcW w:w="4025"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spacing w:before="20"/>
              <w:rPr>
                <w:rFonts w:ascii="Times New Roman" w:hAnsi="Times New Roman"/>
                <w:sz w:val="22"/>
                <w:szCs w:val="22"/>
              </w:rPr>
            </w:pPr>
            <w:r w:rsidRPr="00190218">
              <w:rPr>
                <w:rFonts w:ascii="Times New Roman" w:hAnsi="Times New Roman"/>
                <w:b/>
                <w:sz w:val="22"/>
                <w:szCs w:val="22"/>
                <w:lang w:val="sr-Cyrl-CS"/>
              </w:rPr>
              <w:t>УКУПНО БЕЗ ПДВ-</w:t>
            </w:r>
            <w:r w:rsidRPr="00190218">
              <w:rPr>
                <w:rFonts w:ascii="Times New Roman" w:hAnsi="Times New Roman"/>
                <w:b/>
                <w:sz w:val="22"/>
                <w:szCs w:val="22"/>
                <w:lang w:val="sr-Latn-CS"/>
              </w:rPr>
              <w:t>a</w:t>
            </w:r>
            <w:r w:rsidRPr="00190218">
              <w:rPr>
                <w:rFonts w:ascii="Times New Roman" w:hAnsi="Times New Roman"/>
                <w:b/>
                <w:sz w:val="22"/>
                <w:szCs w:val="22"/>
                <w:lang w:val="sr-Cyrl-CS"/>
              </w:rPr>
              <w:t xml:space="preserve"> </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Latn-C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218" w:rsidRPr="00190218" w:rsidRDefault="00190218" w:rsidP="000B6C42">
            <w:pPr>
              <w:jc w:val="center"/>
              <w:rPr>
                <w:rFonts w:ascii="Times New Roman" w:hAnsi="Times New Roman"/>
                <w:sz w:val="22"/>
                <w:szCs w:val="22"/>
                <w:lang w:val="sr-Cyrl-CS"/>
              </w:rPr>
            </w:pPr>
          </w:p>
        </w:tc>
        <w:tc>
          <w:tcPr>
            <w:tcW w:w="1305" w:type="dxa"/>
            <w:tcBorders>
              <w:top w:val="single" w:sz="4" w:space="0" w:color="000000"/>
              <w:left w:val="single" w:sz="4" w:space="0" w:color="000000"/>
              <w:bottom w:val="single" w:sz="4" w:space="0" w:color="000000"/>
              <w:right w:val="single" w:sz="4" w:space="0" w:color="000000"/>
            </w:tcBorders>
          </w:tcPr>
          <w:p w:rsidR="00190218" w:rsidRPr="00190218" w:rsidRDefault="00190218" w:rsidP="000B6C42">
            <w:pPr>
              <w:jc w:val="center"/>
              <w:rPr>
                <w:rFonts w:ascii="Times New Roman" w:hAnsi="Times New Roman"/>
                <w:b/>
                <w:sz w:val="22"/>
                <w:szCs w:val="22"/>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c>
          <w:tcPr>
            <w:tcW w:w="1559" w:type="dxa"/>
            <w:tcBorders>
              <w:top w:val="single" w:sz="4" w:space="0" w:color="000000"/>
              <w:left w:val="single" w:sz="4" w:space="0" w:color="000000"/>
              <w:bottom w:val="single" w:sz="4" w:space="0" w:color="000000"/>
              <w:right w:val="single" w:sz="4" w:space="0" w:color="000000"/>
            </w:tcBorders>
            <w:hideMark/>
          </w:tcPr>
          <w:p w:rsidR="00190218" w:rsidRPr="00190218" w:rsidRDefault="00190218" w:rsidP="000B6C42">
            <w:pPr>
              <w:jc w:val="center"/>
              <w:rPr>
                <w:rFonts w:ascii="Times New Roman" w:hAnsi="Times New Roman"/>
                <w:b/>
                <w:sz w:val="22"/>
                <w:szCs w:val="22"/>
                <w:lang w:val="sr-Cyrl-CS"/>
              </w:rPr>
            </w:pPr>
          </w:p>
        </w:tc>
      </w:tr>
    </w:tbl>
    <w:p w:rsidR="00190218" w:rsidRPr="00190218" w:rsidRDefault="00190218" w:rsidP="00190218">
      <w:pPr>
        <w:rPr>
          <w:sz w:val="22"/>
          <w:szCs w:val="22"/>
          <w:lang w:val="sr-Cyrl-CS"/>
        </w:rPr>
      </w:pPr>
      <w:r w:rsidRPr="00190218">
        <w:rPr>
          <w:sz w:val="22"/>
          <w:szCs w:val="22"/>
          <w:lang w:val="sr-Cyrl-CS"/>
        </w:rPr>
        <w:t xml:space="preserve"> </w:t>
      </w:r>
    </w:p>
    <w:p w:rsidR="00190218" w:rsidRPr="00190218" w:rsidRDefault="00190218" w:rsidP="00190218">
      <w:pPr>
        <w:ind w:firstLine="340"/>
        <w:jc w:val="both"/>
        <w:rPr>
          <w:rFonts w:ascii="Times New Roman" w:hAnsi="Times New Roman"/>
          <w:b/>
          <w:sz w:val="22"/>
          <w:szCs w:val="22"/>
          <w:lang w:val="sr-Cyrl-CS"/>
        </w:rPr>
      </w:pPr>
      <w:r w:rsidRPr="00190218">
        <w:rPr>
          <w:rFonts w:ascii="Times New Roman" w:hAnsi="Times New Roman"/>
          <w:b/>
          <w:sz w:val="22"/>
          <w:szCs w:val="22"/>
          <w:lang w:val="sr-Cyrl-CS"/>
        </w:rPr>
        <w:t xml:space="preserve">Напомена: Понуђач је у обавези да наведе назив произвођача ламината у колони произвођач и да достави доказе наведене у Техничкој спецификацији. </w:t>
      </w:r>
    </w:p>
    <w:p w:rsidR="000405C1" w:rsidRPr="00190218" w:rsidRDefault="000405C1" w:rsidP="001F76B2">
      <w:pPr>
        <w:ind w:firstLine="288"/>
        <w:jc w:val="both"/>
        <w:rPr>
          <w:rFonts w:ascii="Times New Roman" w:hAnsi="Times New Roman"/>
          <w:b/>
          <w:bCs/>
          <w:iCs/>
          <w:sz w:val="22"/>
          <w:szCs w:val="22"/>
          <w:lang w:val="sr-Cyrl-CS"/>
        </w:rPr>
      </w:pPr>
    </w:p>
    <w:p w:rsidR="00AC7FB8" w:rsidRDefault="00AC7FB8" w:rsidP="009C463F">
      <w:pPr>
        <w:jc w:val="both"/>
        <w:rPr>
          <w:rFonts w:ascii="Times New Roman" w:hAnsi="Times New Roman"/>
          <w:b/>
          <w:bCs/>
          <w:iCs/>
          <w:sz w:val="22"/>
          <w:szCs w:val="22"/>
          <w:lang w:val="sr-Cyrl-CS"/>
        </w:rPr>
      </w:pPr>
    </w:p>
    <w:p w:rsidR="00190218" w:rsidRDefault="00190218" w:rsidP="009C463F">
      <w:pPr>
        <w:jc w:val="both"/>
        <w:rPr>
          <w:rFonts w:ascii="Times New Roman" w:hAnsi="Times New Roman"/>
          <w:b/>
          <w:bCs/>
          <w:iCs/>
          <w:sz w:val="22"/>
          <w:szCs w:val="22"/>
        </w:rPr>
      </w:pPr>
    </w:p>
    <w:p w:rsidR="008F5F56" w:rsidRDefault="008F5F56" w:rsidP="009C463F">
      <w:pPr>
        <w:jc w:val="both"/>
        <w:rPr>
          <w:rFonts w:ascii="Times New Roman" w:hAnsi="Times New Roman"/>
          <w:b/>
          <w:bCs/>
          <w:iCs/>
          <w:sz w:val="22"/>
          <w:szCs w:val="22"/>
        </w:rPr>
      </w:pPr>
    </w:p>
    <w:p w:rsidR="008F5F56" w:rsidRDefault="008F5F56" w:rsidP="009C463F">
      <w:pPr>
        <w:jc w:val="both"/>
        <w:rPr>
          <w:rFonts w:ascii="Times New Roman" w:hAnsi="Times New Roman"/>
          <w:b/>
          <w:bCs/>
          <w:iCs/>
          <w:sz w:val="22"/>
          <w:szCs w:val="22"/>
        </w:rPr>
      </w:pPr>
    </w:p>
    <w:p w:rsidR="008F5F56" w:rsidRDefault="008F5F56" w:rsidP="009C463F">
      <w:pPr>
        <w:jc w:val="both"/>
        <w:rPr>
          <w:rFonts w:ascii="Times New Roman" w:hAnsi="Times New Roman"/>
          <w:b/>
          <w:bCs/>
          <w:iCs/>
          <w:sz w:val="22"/>
          <w:szCs w:val="22"/>
        </w:rPr>
      </w:pPr>
    </w:p>
    <w:p w:rsidR="008F5F56" w:rsidRPr="008F5F56" w:rsidRDefault="008F5F56" w:rsidP="009C463F">
      <w:pPr>
        <w:jc w:val="both"/>
        <w:rPr>
          <w:rFonts w:ascii="Times New Roman" w:hAnsi="Times New Roman"/>
          <w:b/>
          <w:bCs/>
          <w:iCs/>
          <w:sz w:val="22"/>
          <w:szCs w:val="22"/>
        </w:rPr>
      </w:pPr>
    </w:p>
    <w:p w:rsidR="005C2078" w:rsidRPr="00E00642" w:rsidRDefault="005C2078" w:rsidP="005C2078">
      <w:pPr>
        <w:rPr>
          <w:rFonts w:ascii="Times New Roman" w:hAnsi="Times New Roman"/>
          <w:b/>
          <w:sz w:val="32"/>
          <w:szCs w:val="32"/>
          <w:lang w:val="sr-Cyrl-CS"/>
        </w:rPr>
      </w:pP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5C2078" w:rsidRPr="00D169F4" w:rsidRDefault="005C2078" w:rsidP="00F65E71">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B25AAC">
        <w:rPr>
          <w:rFonts w:ascii="Times New Roman" w:hAnsi="Times New Roman"/>
          <w:b/>
          <w:sz w:val="22"/>
          <w:szCs w:val="22"/>
          <w:lang w:val="sr-Cyrl-CS"/>
        </w:rPr>
        <w:t>МР-01/014</w:t>
      </w:r>
      <w:r w:rsidRPr="0011769F">
        <w:rPr>
          <w:rFonts w:ascii="Times New Roman" w:hAnsi="Times New Roman"/>
          <w:b/>
          <w:sz w:val="22"/>
          <w:szCs w:val="22"/>
          <w:lang w:val="sr-Cyrl-CS"/>
        </w:rPr>
        <w:t xml:space="preserve">– </w:t>
      </w:r>
      <w:r w:rsidR="00486755" w:rsidRPr="00486755">
        <w:rPr>
          <w:rFonts w:ascii="Times New Roman" w:hAnsi="Times New Roman"/>
          <w:sz w:val="22"/>
          <w:szCs w:val="22"/>
          <w:lang w:val="sr-Cyrl-CS"/>
        </w:rPr>
        <w:t>замена постојећих подних облога са набавком и уградњом ламината за</w:t>
      </w:r>
      <w:r w:rsidR="00BC50DA">
        <w:rPr>
          <w:rFonts w:ascii="Times New Roman" w:hAnsi="Times New Roman"/>
          <w:sz w:val="22"/>
          <w:szCs w:val="22"/>
          <w:lang w:val="sr-Cyrl-CS"/>
        </w:rPr>
        <w:t xml:space="preserve"> потребе Департмана за физику П</w:t>
      </w:r>
      <w:r w:rsidR="00486755" w:rsidRPr="00486755">
        <w:rPr>
          <w:rFonts w:ascii="Times New Roman" w:hAnsi="Times New Roman"/>
          <w:sz w:val="22"/>
          <w:szCs w:val="22"/>
          <w:lang w:val="sr-Cyrl-CS"/>
        </w:rPr>
        <w:t>риродно-математичког факултета у Нишу</w:t>
      </w: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Pr="00D169F4" w:rsidRDefault="005C2078" w:rsidP="005C207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082"/>
      </w:tblGrid>
      <w:tr w:rsidR="005C2078" w:rsidRPr="00D169F4" w:rsidTr="006F7E84">
        <w:trPr>
          <w:trHeight w:val="597"/>
        </w:trPr>
        <w:tc>
          <w:tcPr>
            <w:tcW w:w="6120" w:type="dxa"/>
            <w:vMerge w:val="restart"/>
            <w:vAlign w:val="center"/>
          </w:tcPr>
          <w:p w:rsidR="005C2078" w:rsidRPr="00D169F4" w:rsidRDefault="005C2078" w:rsidP="006F7E84">
            <w:pPr>
              <w:jc w:val="center"/>
              <w:rPr>
                <w:rFonts w:ascii="Times New Roman" w:hAnsi="Times New Roman"/>
                <w:b/>
                <w:sz w:val="22"/>
                <w:szCs w:val="22"/>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5C2078" w:rsidRPr="00D169F4" w:rsidRDefault="005C2078" w:rsidP="006F7E84">
            <w:pPr>
              <w:jc w:val="center"/>
              <w:rPr>
                <w:rFonts w:ascii="Times New Roman" w:hAnsi="Times New Roman"/>
                <w:sz w:val="22"/>
                <w:szCs w:val="22"/>
                <w:lang w:val="sr-Latn-CS"/>
              </w:rPr>
            </w:pPr>
          </w:p>
        </w:tc>
        <w:tc>
          <w:tcPr>
            <w:tcW w:w="3082" w:type="dxa"/>
          </w:tcPr>
          <w:p w:rsidR="005C2078" w:rsidRPr="00D169F4" w:rsidRDefault="005C2078" w:rsidP="006F7E84">
            <w:pPr>
              <w:jc w:val="center"/>
              <w:rPr>
                <w:rFonts w:ascii="Times New Roman" w:hAnsi="Times New Roman"/>
                <w:b/>
                <w:sz w:val="22"/>
                <w:szCs w:val="22"/>
                <w:lang w:val="sr-Cyrl-CS"/>
              </w:rPr>
            </w:pPr>
            <w:r w:rsidRPr="00D169F4">
              <w:rPr>
                <w:rFonts w:ascii="Times New Roman" w:hAnsi="Times New Roman"/>
                <w:b/>
                <w:sz w:val="22"/>
                <w:szCs w:val="22"/>
                <w:lang w:val="sr-Cyrl-CS"/>
              </w:rPr>
              <w:t>Ц Е Н А</w:t>
            </w:r>
          </w:p>
          <w:p w:rsidR="005C2078" w:rsidRPr="00D169F4" w:rsidRDefault="005C2078" w:rsidP="006F7E84">
            <w:pPr>
              <w:jc w:val="center"/>
              <w:rPr>
                <w:rFonts w:ascii="Times New Roman" w:hAnsi="Times New Roman"/>
                <w:sz w:val="22"/>
                <w:szCs w:val="22"/>
                <w:lang w:val="sr-Cyrl-CS"/>
              </w:rPr>
            </w:pPr>
            <w:r w:rsidRPr="00D169F4">
              <w:rPr>
                <w:rFonts w:ascii="Times New Roman" w:hAnsi="Times New Roman"/>
                <w:sz w:val="22"/>
                <w:szCs w:val="22"/>
                <w:lang w:val="sr-Cyrl-CS"/>
              </w:rPr>
              <w:t>(без урачунатог ПДВ-а)</w:t>
            </w:r>
          </w:p>
        </w:tc>
      </w:tr>
      <w:tr w:rsidR="005C2078" w:rsidRPr="00D169F4" w:rsidTr="006F7E84">
        <w:trPr>
          <w:trHeight w:val="588"/>
        </w:trPr>
        <w:tc>
          <w:tcPr>
            <w:tcW w:w="6120" w:type="dxa"/>
            <w:vMerge/>
            <w:tcBorders>
              <w:bottom w:val="single" w:sz="4" w:space="0" w:color="auto"/>
            </w:tcBorders>
          </w:tcPr>
          <w:p w:rsidR="005C2078" w:rsidRPr="00D169F4" w:rsidRDefault="005C2078" w:rsidP="006F7E84">
            <w:pPr>
              <w:jc w:val="center"/>
              <w:rPr>
                <w:rFonts w:ascii="Times New Roman" w:hAnsi="Times New Roman"/>
                <w:sz w:val="22"/>
                <w:szCs w:val="22"/>
                <w:lang w:val="sr-Cyrl-CS"/>
              </w:rPr>
            </w:pPr>
          </w:p>
        </w:tc>
        <w:tc>
          <w:tcPr>
            <w:tcW w:w="3082" w:type="dxa"/>
          </w:tcPr>
          <w:p w:rsidR="005C2078" w:rsidRPr="00D169F4" w:rsidRDefault="005C2078" w:rsidP="006F7E84">
            <w:pPr>
              <w:jc w:val="center"/>
              <w:rPr>
                <w:rFonts w:ascii="Times New Roman" w:hAnsi="Times New Roman"/>
                <w:sz w:val="22"/>
                <w:szCs w:val="22"/>
                <w:lang w:val="sr-Cyrl-CS"/>
              </w:rPr>
            </w:pPr>
          </w:p>
        </w:tc>
      </w:tr>
      <w:tr w:rsidR="005C2078" w:rsidRPr="00D169F4" w:rsidTr="006F7E84">
        <w:trPr>
          <w:trHeight w:val="1436"/>
        </w:trPr>
        <w:tc>
          <w:tcPr>
            <w:tcW w:w="9202" w:type="dxa"/>
            <w:gridSpan w:val="2"/>
            <w:tcBorders>
              <w:top w:val="nil"/>
              <w:left w:val="single" w:sz="4" w:space="0" w:color="auto"/>
              <w:bottom w:val="single" w:sz="4" w:space="0" w:color="auto"/>
              <w:right w:val="single" w:sz="4" w:space="0" w:color="auto"/>
            </w:tcBorders>
          </w:tcPr>
          <w:p w:rsidR="005C2078" w:rsidRPr="00D169F4" w:rsidRDefault="005C2078" w:rsidP="006F7E84">
            <w:pPr>
              <w:rPr>
                <w:rFonts w:ascii="Times New Roman" w:hAnsi="Times New Roman"/>
                <w:sz w:val="22"/>
                <w:szCs w:val="22"/>
                <w:lang w:val="sr-Cyrl-CS"/>
              </w:rPr>
            </w:pPr>
          </w:p>
          <w:p w:rsidR="005C2078" w:rsidRPr="00D169F4" w:rsidRDefault="005C2078" w:rsidP="006F7E84">
            <w:pPr>
              <w:rPr>
                <w:rFonts w:ascii="Times New Roman" w:hAnsi="Times New Roman"/>
                <w:sz w:val="22"/>
                <w:szCs w:val="22"/>
                <w:lang w:val="sr-Cyrl-CS"/>
              </w:rPr>
            </w:pPr>
          </w:p>
          <w:p w:rsidR="005C2078" w:rsidRPr="00D169F4" w:rsidRDefault="005C2078" w:rsidP="006F7E84">
            <w:pPr>
              <w:tabs>
                <w:tab w:val="left" w:pos="5820"/>
              </w:tabs>
              <w:ind w:right="-288"/>
              <w:jc w:val="both"/>
              <w:rPr>
                <w:rFonts w:ascii="Times New Roman" w:hAnsi="Times New Roman"/>
                <w:sz w:val="22"/>
                <w:szCs w:val="22"/>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5C2078" w:rsidRPr="00D169F4" w:rsidRDefault="005C2078" w:rsidP="006F7E84">
            <w:pPr>
              <w:tabs>
                <w:tab w:val="left" w:pos="5820"/>
              </w:tabs>
              <w:ind w:right="-288"/>
              <w:jc w:val="both"/>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6F7E84">
            <w:pPr>
              <w:ind w:right="-108"/>
              <w:jc w:val="both"/>
              <w:rPr>
                <w:rFonts w:ascii="Times New Roman" w:hAnsi="Times New Roman"/>
                <w:sz w:val="22"/>
                <w:szCs w:val="22"/>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 xml:space="preserve">Понуду дајем </w:t>
      </w:r>
      <w:r w:rsidRPr="000742A4">
        <w:rPr>
          <w:rFonts w:ascii="Times New Roman" w:hAnsi="Times New Roman"/>
          <w:b/>
          <w:u w:val="single"/>
          <w:lang w:val="sr-Cyrl-CS"/>
        </w:rPr>
        <w:t>(заокружити)</w:t>
      </w:r>
      <w:r w:rsidRPr="00D169F4">
        <w:rPr>
          <w:rFonts w:ascii="Times New Roman" w:hAnsi="Times New Roman"/>
          <w:lang w:val="sr-Cyrl-CS"/>
        </w:rPr>
        <w:t>:</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а) самостално</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б) заједничка понуда</w:t>
      </w:r>
    </w:p>
    <w:p w:rsidR="005C2078" w:rsidRPr="00D169F4" w:rsidRDefault="005C2078" w:rsidP="005C2078">
      <w:pPr>
        <w:jc w:val="both"/>
        <w:rPr>
          <w:rFonts w:ascii="Times New Roman" w:hAnsi="Times New Roman"/>
          <w:lang w:val="sr-Cyrl-CS"/>
        </w:rPr>
      </w:pPr>
    </w:p>
    <w:p w:rsidR="005C2078" w:rsidRPr="00E75D32" w:rsidRDefault="005C2078" w:rsidP="005C2078">
      <w:pPr>
        <w:jc w:val="both"/>
        <w:rPr>
          <w:rFonts w:ascii="Times New Roman" w:hAnsi="Times New Roman"/>
          <w:sz w:val="22"/>
          <w:szCs w:val="22"/>
          <w:lang w:val="sr-Cyrl-CS"/>
        </w:rPr>
      </w:pPr>
      <w:r w:rsidRPr="00E75D32">
        <w:rPr>
          <w:rFonts w:ascii="Times New Roman" w:hAnsi="Times New Roman"/>
          <w:sz w:val="22"/>
          <w:szCs w:val="22"/>
          <w:lang w:val="sr-Cyrl-CS"/>
        </w:rPr>
        <w:t>Рок испоруке</w:t>
      </w:r>
      <w:r w:rsidR="00F40AB7" w:rsidRPr="00E75D32">
        <w:rPr>
          <w:rFonts w:ascii="Times New Roman" w:hAnsi="Times New Roman"/>
          <w:sz w:val="22"/>
          <w:szCs w:val="22"/>
          <w:lang w:val="sr-Cyrl-CS"/>
        </w:rPr>
        <w:t xml:space="preserve"> и уградње</w:t>
      </w:r>
      <w:r w:rsidRPr="00E75D32">
        <w:rPr>
          <w:rFonts w:ascii="Times New Roman" w:hAnsi="Times New Roman"/>
          <w:sz w:val="22"/>
          <w:szCs w:val="22"/>
          <w:lang w:val="sr-Cyrl-CS"/>
        </w:rPr>
        <w:t xml:space="preserve"> је ........... дана од дана </w:t>
      </w:r>
      <w:r w:rsidR="00F40AB7" w:rsidRPr="00E75D32">
        <w:rPr>
          <w:rFonts w:ascii="Times New Roman" w:hAnsi="Times New Roman"/>
          <w:sz w:val="22"/>
          <w:szCs w:val="22"/>
          <w:lang w:val="sr-Cyrl-CS"/>
        </w:rPr>
        <w:t>почетка радова</w:t>
      </w:r>
      <w:r w:rsidRPr="00E75D32">
        <w:rPr>
          <w:rFonts w:ascii="Times New Roman" w:hAnsi="Times New Roman"/>
          <w:sz w:val="22"/>
          <w:szCs w:val="22"/>
          <w:lang w:val="sr-Cyrl-CS"/>
        </w:rPr>
        <w:t xml:space="preserve"> </w:t>
      </w:r>
    </w:p>
    <w:p w:rsidR="005C2078" w:rsidRPr="00F41C5F" w:rsidRDefault="005C2078" w:rsidP="005C2078">
      <w:pPr>
        <w:ind w:firstLine="288"/>
        <w:jc w:val="both"/>
        <w:rPr>
          <w:rFonts w:ascii="Times New Roman" w:hAnsi="Times New Roman"/>
          <w:b/>
          <w:sz w:val="20"/>
          <w:szCs w:val="20"/>
          <w:lang w:val="sr-Cyrl-CS"/>
        </w:rPr>
      </w:pPr>
      <w:r w:rsidRPr="00E75D32">
        <w:rPr>
          <w:rFonts w:ascii="Times New Roman" w:hAnsi="Times New Roman"/>
          <w:b/>
          <w:sz w:val="20"/>
          <w:szCs w:val="20"/>
          <w:lang w:val="sr-Cyrl-CS"/>
        </w:rPr>
        <w:t>Напомена: рок испоруке</w:t>
      </w:r>
      <w:r w:rsidR="00486755" w:rsidRPr="00E75D32">
        <w:rPr>
          <w:rFonts w:ascii="Times New Roman" w:hAnsi="Times New Roman"/>
          <w:b/>
          <w:sz w:val="20"/>
          <w:szCs w:val="20"/>
          <w:lang w:val="sr-Cyrl-CS"/>
        </w:rPr>
        <w:t xml:space="preserve"> и уградње</w:t>
      </w:r>
      <w:r w:rsidRPr="00E75D32">
        <w:rPr>
          <w:rFonts w:ascii="Times New Roman" w:hAnsi="Times New Roman"/>
          <w:b/>
          <w:sz w:val="20"/>
          <w:szCs w:val="20"/>
          <w:lang w:val="sr-Cyrl-CS"/>
        </w:rPr>
        <w:t xml:space="preserve"> не може бити дужи од </w:t>
      </w:r>
      <w:r w:rsidR="00906FB9" w:rsidRPr="00E75D32">
        <w:rPr>
          <w:rFonts w:ascii="Times New Roman" w:hAnsi="Times New Roman"/>
          <w:b/>
          <w:sz w:val="20"/>
          <w:szCs w:val="20"/>
          <w:lang w:val="sr-Cyrl-CS"/>
        </w:rPr>
        <w:t>30</w:t>
      </w:r>
      <w:r w:rsidRPr="00E75D32">
        <w:rPr>
          <w:rFonts w:ascii="Times New Roman" w:hAnsi="Times New Roman"/>
          <w:b/>
          <w:sz w:val="20"/>
          <w:szCs w:val="20"/>
          <w:lang w:val="sr-Cyrl-CS"/>
        </w:rPr>
        <w:t xml:space="preserve"> (</w:t>
      </w:r>
      <w:r w:rsidR="00906FB9" w:rsidRPr="00E75D32">
        <w:rPr>
          <w:rFonts w:ascii="Times New Roman" w:hAnsi="Times New Roman"/>
          <w:b/>
          <w:sz w:val="20"/>
          <w:szCs w:val="20"/>
          <w:lang w:val="sr-Cyrl-CS"/>
        </w:rPr>
        <w:t>тридесет</w:t>
      </w:r>
      <w:r w:rsidRPr="00E75D32">
        <w:rPr>
          <w:rFonts w:ascii="Times New Roman" w:hAnsi="Times New Roman"/>
          <w:b/>
          <w:sz w:val="20"/>
          <w:szCs w:val="20"/>
          <w:lang w:val="sr-Cyrl-CS"/>
        </w:rPr>
        <w:t xml:space="preserve">) дана од </w:t>
      </w:r>
      <w:r w:rsidR="00906FB9" w:rsidRPr="00E75D32">
        <w:rPr>
          <w:rFonts w:ascii="Times New Roman" w:hAnsi="Times New Roman"/>
          <w:b/>
          <w:sz w:val="20"/>
          <w:szCs w:val="20"/>
          <w:lang w:val="sr-Cyrl-CS"/>
        </w:rPr>
        <w:t>дана почетка радова (25.8.2014. године)</w:t>
      </w:r>
      <w:r w:rsidRPr="00E75D32">
        <w:rPr>
          <w:rFonts w:ascii="Times New Roman" w:hAnsi="Times New Roman"/>
          <w:b/>
          <w:sz w:val="20"/>
          <w:szCs w:val="20"/>
          <w:lang w:val="sr-Cyrl-CS"/>
        </w:rPr>
        <w:t>, у супротном понуда ће бити одбијена.</w:t>
      </w:r>
    </w:p>
    <w:p w:rsidR="005C2078" w:rsidRPr="00906FB9" w:rsidRDefault="005C2078" w:rsidP="005C2078">
      <w:pPr>
        <w:jc w:val="both"/>
        <w:rPr>
          <w:rFonts w:ascii="Times New Roman" w:hAnsi="Times New Roman"/>
          <w:b/>
          <w:sz w:val="20"/>
          <w:szCs w:val="20"/>
          <w:lang w:val="sr-Cyrl-CS"/>
        </w:rPr>
      </w:pPr>
    </w:p>
    <w:p w:rsidR="005C2078" w:rsidRPr="00F41C5F" w:rsidRDefault="005C2078" w:rsidP="005C2078">
      <w:pPr>
        <w:jc w:val="both"/>
        <w:rPr>
          <w:rFonts w:ascii="Times New Roman" w:hAnsi="Times New Roman"/>
        </w:rPr>
      </w:pPr>
      <w:r w:rsidRPr="00F41C5F">
        <w:rPr>
          <w:rFonts w:ascii="Times New Roman" w:hAnsi="Times New Roman"/>
          <w:lang w:val="sr-Cyrl-CS"/>
        </w:rPr>
        <w:t>Понуда важи ................... дана од дана отварања понуда.</w:t>
      </w:r>
    </w:p>
    <w:p w:rsidR="005C2078" w:rsidRDefault="005C2078" w:rsidP="005C2078">
      <w:pPr>
        <w:ind w:firstLine="288"/>
        <w:jc w:val="both"/>
        <w:rPr>
          <w:rFonts w:ascii="Times New Roman" w:hAnsi="Times New Roman"/>
          <w:b/>
          <w:bCs/>
          <w:i/>
          <w:iCs/>
          <w:sz w:val="20"/>
          <w:szCs w:val="20"/>
          <w:lang w:val="sr-Cyrl-CS"/>
        </w:rPr>
      </w:pPr>
      <w:r w:rsidRPr="00F41C5F">
        <w:rPr>
          <w:rFonts w:ascii="Times New Roman" w:hAnsi="Times New Roman"/>
          <w:b/>
          <w:bCs/>
          <w:i/>
          <w:iCs/>
          <w:sz w:val="20"/>
          <w:szCs w:val="20"/>
          <w:lang w:val="sr-Cyrl-CS"/>
        </w:rPr>
        <w:t>Напомена: Понуда мора да важи најмање 60</w:t>
      </w:r>
      <w:r w:rsidR="00400869">
        <w:rPr>
          <w:rFonts w:ascii="Times New Roman" w:hAnsi="Times New Roman"/>
          <w:b/>
          <w:bCs/>
          <w:i/>
          <w:iCs/>
          <w:sz w:val="20"/>
          <w:szCs w:val="20"/>
          <w:lang w:val="sr-Cyrl-CS"/>
        </w:rPr>
        <w:t xml:space="preserve"> (шездесет)</w:t>
      </w:r>
      <w:r w:rsidRPr="00F41C5F">
        <w:rPr>
          <w:rFonts w:ascii="Times New Roman" w:hAnsi="Times New Roman"/>
          <w:b/>
          <w:bCs/>
          <w:i/>
          <w:iCs/>
          <w:sz w:val="20"/>
          <w:szCs w:val="20"/>
          <w:lang w:val="sr-Cyrl-CS"/>
        </w:rPr>
        <w:t xml:space="preserve"> дана од дана отварања понуда, у супротном понуда ће бити одбијена</w:t>
      </w:r>
    </w:p>
    <w:p w:rsidR="00906FB9" w:rsidRDefault="00906FB9" w:rsidP="005C2078">
      <w:pPr>
        <w:ind w:firstLine="288"/>
        <w:jc w:val="both"/>
        <w:rPr>
          <w:rFonts w:ascii="Times New Roman" w:hAnsi="Times New Roman"/>
          <w:b/>
          <w:bCs/>
          <w:i/>
          <w:iCs/>
          <w:sz w:val="20"/>
          <w:szCs w:val="20"/>
          <w:lang w:val="sr-Cyrl-CS"/>
        </w:rPr>
      </w:pPr>
    </w:p>
    <w:p w:rsidR="00906FB9" w:rsidRPr="00E75D32" w:rsidRDefault="00906FB9" w:rsidP="00906FB9">
      <w:pPr>
        <w:jc w:val="both"/>
        <w:rPr>
          <w:rFonts w:ascii="Times New Roman" w:hAnsi="Times New Roman"/>
          <w:bCs/>
          <w:iCs/>
          <w:sz w:val="22"/>
          <w:szCs w:val="22"/>
          <w:lang w:val="sr-Cyrl-CS"/>
        </w:rPr>
      </w:pPr>
      <w:r w:rsidRPr="00E75D32">
        <w:rPr>
          <w:rFonts w:ascii="Times New Roman" w:hAnsi="Times New Roman"/>
          <w:bCs/>
          <w:iCs/>
          <w:sz w:val="22"/>
          <w:szCs w:val="22"/>
          <w:lang w:val="sr-Cyrl-CS"/>
        </w:rPr>
        <w:t xml:space="preserve">Гаранција </w:t>
      </w:r>
      <w:r w:rsidR="00DD05FA" w:rsidRPr="00E75D32">
        <w:rPr>
          <w:rFonts w:ascii="Times New Roman" w:hAnsi="Times New Roman"/>
          <w:sz w:val="22"/>
          <w:szCs w:val="22"/>
          <w:lang w:val="sr-Cyrl-CS"/>
        </w:rPr>
        <w:t>на квалитет уграђеног ламината и изведене радове</w:t>
      </w:r>
      <w:r w:rsidRPr="00E75D32">
        <w:rPr>
          <w:rFonts w:ascii="Times New Roman" w:hAnsi="Times New Roman"/>
          <w:bCs/>
          <w:iCs/>
          <w:sz w:val="22"/>
          <w:szCs w:val="22"/>
          <w:lang w:val="sr-Cyrl-CS"/>
        </w:rPr>
        <w:t xml:space="preserve"> је .................</w:t>
      </w:r>
      <w:r w:rsidRPr="00E75D32">
        <w:rPr>
          <w:rFonts w:ascii="Times New Roman" w:hAnsi="Times New Roman"/>
          <w:bCs/>
          <w:iCs/>
          <w:sz w:val="22"/>
          <w:szCs w:val="22"/>
        </w:rPr>
        <w:t xml:space="preserve"> </w:t>
      </w:r>
      <w:r w:rsidRPr="00E75D32">
        <w:rPr>
          <w:rFonts w:ascii="Times New Roman" w:hAnsi="Times New Roman"/>
          <w:bCs/>
          <w:iCs/>
          <w:sz w:val="22"/>
          <w:szCs w:val="22"/>
          <w:lang w:val="sr-Cyrl-CS"/>
        </w:rPr>
        <w:t xml:space="preserve">мес. </w:t>
      </w:r>
    </w:p>
    <w:p w:rsidR="00906FB9" w:rsidRDefault="00906FB9" w:rsidP="00906FB9">
      <w:pPr>
        <w:ind w:firstLine="288"/>
        <w:jc w:val="both"/>
        <w:rPr>
          <w:rFonts w:ascii="Times New Roman" w:hAnsi="Times New Roman"/>
          <w:b/>
          <w:bCs/>
          <w:i/>
          <w:iCs/>
          <w:sz w:val="20"/>
          <w:szCs w:val="20"/>
          <w:lang w:val="sr-Cyrl-CS"/>
        </w:rPr>
      </w:pPr>
      <w:r w:rsidRPr="00E75D32">
        <w:rPr>
          <w:rFonts w:ascii="Times New Roman" w:hAnsi="Times New Roman"/>
          <w:b/>
          <w:bCs/>
          <w:i/>
          <w:iCs/>
          <w:sz w:val="20"/>
          <w:szCs w:val="20"/>
          <w:lang w:val="sr-Cyrl-CS"/>
        </w:rPr>
        <w:t>Напоме</w:t>
      </w:r>
      <w:r w:rsidR="00DD05FA" w:rsidRPr="00E75D32">
        <w:rPr>
          <w:rFonts w:ascii="Times New Roman" w:hAnsi="Times New Roman"/>
          <w:b/>
          <w:bCs/>
          <w:i/>
          <w:iCs/>
          <w:sz w:val="20"/>
          <w:szCs w:val="20"/>
          <w:lang w:val="sr-Cyrl-CS"/>
        </w:rPr>
        <w:t>на: Гаранцију</w:t>
      </w:r>
      <w:r w:rsidRPr="00E75D32">
        <w:rPr>
          <w:rFonts w:ascii="Times New Roman" w:hAnsi="Times New Roman"/>
          <w:b/>
          <w:bCs/>
          <w:i/>
          <w:iCs/>
          <w:sz w:val="20"/>
          <w:szCs w:val="20"/>
          <w:lang w:val="sr-Cyrl-CS"/>
        </w:rPr>
        <w:t xml:space="preserve"> исказивати у месецима. Гаранција мора бити најмање 60 месеци. Уколико понуђач понуди гаранцију мању од 60 месеци, понуда ће бити</w:t>
      </w:r>
      <w:r w:rsidR="00DD05FA" w:rsidRPr="00E75D32">
        <w:rPr>
          <w:rFonts w:ascii="Times New Roman" w:hAnsi="Times New Roman"/>
          <w:b/>
          <w:bCs/>
          <w:i/>
          <w:iCs/>
          <w:sz w:val="20"/>
          <w:szCs w:val="20"/>
          <w:lang w:val="sr-Cyrl-CS"/>
        </w:rPr>
        <w:t xml:space="preserve"> одбијена</w:t>
      </w:r>
    </w:p>
    <w:p w:rsidR="00906FB9" w:rsidRPr="00906FB9" w:rsidRDefault="00906FB9" w:rsidP="005C2078">
      <w:pPr>
        <w:ind w:firstLine="288"/>
        <w:jc w:val="both"/>
        <w:rPr>
          <w:rFonts w:ascii="Times New Roman" w:hAnsi="Times New Roman"/>
          <w:b/>
          <w:bCs/>
          <w:iCs/>
          <w:sz w:val="20"/>
          <w:szCs w:val="20"/>
          <w:lang w:val="sr-Cyrl-CS"/>
        </w:rPr>
      </w:pPr>
    </w:p>
    <w:p w:rsidR="005C2078" w:rsidRPr="00DD6241" w:rsidRDefault="005C2078" w:rsidP="005C2078">
      <w:pPr>
        <w:tabs>
          <w:tab w:val="left" w:pos="180"/>
        </w:tabs>
        <w:ind w:right="23"/>
        <w:rPr>
          <w:rFonts w:ascii="Times New Roman" w:hAnsi="Times New Roman"/>
          <w:sz w:val="22"/>
          <w:szCs w:val="22"/>
          <w:lang w:val="sr-Cyrl-CS"/>
        </w:rPr>
      </w:pPr>
    </w:p>
    <w:p w:rsidR="005C2078" w:rsidRPr="00DD6241" w:rsidRDefault="005C2078" w:rsidP="005C2078">
      <w:pPr>
        <w:tabs>
          <w:tab w:val="left" w:pos="180"/>
        </w:tabs>
        <w:ind w:right="23"/>
        <w:rPr>
          <w:rFonts w:ascii="Times New Roman" w:hAnsi="Times New Roman"/>
          <w:sz w:val="22"/>
          <w:szCs w:val="22"/>
          <w:lang w:val="sr-Cyrl-CS"/>
        </w:rPr>
      </w:pPr>
    </w:p>
    <w:p w:rsidR="005C2078" w:rsidRPr="00B946C5" w:rsidRDefault="005C2078" w:rsidP="005C2078">
      <w:pPr>
        <w:tabs>
          <w:tab w:val="left" w:pos="180"/>
        </w:tabs>
        <w:ind w:left="4248" w:right="23" w:hanging="4245"/>
        <w:jc w:val="both"/>
        <w:rPr>
          <w:rFonts w:ascii="Times New Roman" w:hAnsi="Times New Roman"/>
          <w:sz w:val="22"/>
          <w:szCs w:val="22"/>
          <w:lang w:val="sr-Cyrl-CS"/>
        </w:rPr>
      </w:pPr>
      <w:r w:rsidRPr="00DD6241">
        <w:rPr>
          <w:rFonts w:ascii="Times New Roman" w:hAnsi="Times New Roman"/>
          <w:b/>
          <w:sz w:val="22"/>
          <w:szCs w:val="22"/>
          <w:lang w:val="sr-Cyrl-CS"/>
        </w:rPr>
        <w:t>УСЛОВИ НАЧИН ПЛАЋАЊА</w:t>
      </w:r>
      <w:r w:rsidRPr="00DD6241">
        <w:rPr>
          <w:rFonts w:ascii="Times New Roman" w:hAnsi="Times New Roman"/>
          <w:sz w:val="22"/>
          <w:szCs w:val="22"/>
          <w:lang w:val="sr-Cyrl-CS"/>
        </w:rPr>
        <w:t>:</w:t>
      </w:r>
      <w:r w:rsidRPr="00DD6241">
        <w:rPr>
          <w:rFonts w:ascii="Times New Roman" w:hAnsi="Times New Roman"/>
          <w:sz w:val="22"/>
          <w:szCs w:val="22"/>
          <w:lang w:val="sr-Cyrl-CS"/>
        </w:rPr>
        <w:tab/>
        <w:t xml:space="preserve">У  року од </w:t>
      </w:r>
      <w:r w:rsidR="00011ADA">
        <w:rPr>
          <w:rFonts w:ascii="Times New Roman" w:hAnsi="Times New Roman"/>
          <w:b/>
          <w:bCs/>
          <w:sz w:val="22"/>
          <w:szCs w:val="22"/>
          <w:lang w:val="sr-Cyrl-CS"/>
        </w:rPr>
        <w:t>7</w:t>
      </w:r>
      <w:r w:rsidRPr="00DD6241">
        <w:rPr>
          <w:rFonts w:ascii="Times New Roman" w:hAnsi="Times New Roman"/>
          <w:b/>
          <w:bCs/>
          <w:sz w:val="22"/>
          <w:szCs w:val="22"/>
          <w:lang w:val="sr-Cyrl-CS"/>
        </w:rPr>
        <w:t xml:space="preserve"> (седам)</w:t>
      </w:r>
      <w:r w:rsidRPr="00DD6241">
        <w:rPr>
          <w:rFonts w:ascii="Times New Roman" w:hAnsi="Times New Roman"/>
          <w:sz w:val="22"/>
          <w:szCs w:val="22"/>
          <w:lang w:val="sr-Cyrl-CS"/>
        </w:rPr>
        <w:t xml:space="preserve"> </w:t>
      </w:r>
      <w:r w:rsidRPr="00DD6241">
        <w:rPr>
          <w:rFonts w:ascii="Times New Roman" w:hAnsi="Times New Roman"/>
          <w:b/>
          <w:bCs/>
          <w:sz w:val="22"/>
          <w:szCs w:val="22"/>
          <w:lang w:val="sr-Cyrl-CS"/>
        </w:rPr>
        <w:t>дана</w:t>
      </w:r>
      <w:r w:rsidRPr="00DD6241">
        <w:rPr>
          <w:rFonts w:ascii="Times New Roman" w:hAnsi="Times New Roman"/>
          <w:sz w:val="22"/>
          <w:szCs w:val="22"/>
          <w:lang w:val="sr-Cyrl-CS"/>
        </w:rPr>
        <w:t xml:space="preserve"> од дана </w:t>
      </w:r>
      <w:r w:rsidRPr="00DD6241">
        <w:rPr>
          <w:rFonts w:ascii="Times New Roman" w:hAnsi="Times New Roman"/>
          <w:sz w:val="22"/>
          <w:lang w:val="sr-Cyrl-CS"/>
        </w:rPr>
        <w:t>испоруке</w:t>
      </w:r>
      <w:r w:rsidR="0041387F">
        <w:rPr>
          <w:rFonts w:ascii="Times New Roman" w:hAnsi="Times New Roman"/>
          <w:sz w:val="22"/>
          <w:lang w:val="sr-Cyrl-CS"/>
        </w:rPr>
        <w:t xml:space="preserve"> и уградње</w:t>
      </w:r>
      <w:r w:rsidRPr="00DD6241">
        <w:rPr>
          <w:rFonts w:ascii="Times New Roman" w:hAnsi="Times New Roman"/>
          <w:sz w:val="22"/>
          <w:lang w:val="sr-Cyrl-CS"/>
        </w:rPr>
        <w:t xml:space="preserve"> дефинисане техничком спецификацијом</w:t>
      </w:r>
    </w:p>
    <w:p w:rsidR="005C2078" w:rsidRPr="00B946C5" w:rsidRDefault="005C2078" w:rsidP="005C2078">
      <w:pPr>
        <w:tabs>
          <w:tab w:val="left" w:pos="180"/>
        </w:tabs>
        <w:ind w:right="23"/>
        <w:jc w:val="both"/>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sidR="00420C63">
        <w:rPr>
          <w:rFonts w:ascii="Times New Roman" w:hAnsi="Times New Roman"/>
          <w:sz w:val="22"/>
          <w:szCs w:val="22"/>
          <w:lang w:val="sr-Cyrl-CS"/>
        </w:rPr>
        <w:t>4. године</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5C2078" w:rsidRPr="00D169F4" w:rsidRDefault="005C2078" w:rsidP="005C2078">
      <w:pPr>
        <w:tabs>
          <w:tab w:val="left" w:pos="180"/>
        </w:tabs>
        <w:ind w:left="720" w:right="23"/>
        <w:jc w:val="center"/>
        <w:rPr>
          <w:rFonts w:ascii="Times New Roman" w:hAnsi="Times New Roman"/>
          <w:b/>
          <w:sz w:val="22"/>
          <w:szCs w:val="22"/>
          <w:lang w:val="sr-Cyrl-CS"/>
        </w:rPr>
      </w:pPr>
    </w:p>
    <w:p w:rsidR="005C2078" w:rsidRPr="00D169F4" w:rsidRDefault="005C2078" w:rsidP="005C2078">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5C2078" w:rsidRPr="00D169F4" w:rsidRDefault="005C2078" w:rsidP="005C2078">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5C2078" w:rsidRPr="00D169F4"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jc w:val="both"/>
        <w:rPr>
          <w:rFonts w:ascii="Times New Roman" w:hAnsi="Times New Roman"/>
          <w:b/>
          <w:i/>
          <w:sz w:val="22"/>
          <w:szCs w:val="22"/>
        </w:rPr>
      </w:pPr>
    </w:p>
    <w:p w:rsidR="003F3F6A" w:rsidRPr="003F3F6A" w:rsidRDefault="003F3F6A" w:rsidP="005C2078">
      <w:pPr>
        <w:tabs>
          <w:tab w:val="left" w:pos="0"/>
        </w:tabs>
        <w:ind w:right="23"/>
        <w:jc w:val="both"/>
        <w:rPr>
          <w:rFonts w:ascii="Times New Roman" w:hAnsi="Times New Roman"/>
          <w:b/>
          <w:i/>
          <w:sz w:val="22"/>
          <w:szCs w:val="22"/>
        </w:rPr>
      </w:pPr>
    </w:p>
    <w:p w:rsidR="005C2078" w:rsidRDefault="005C2078" w:rsidP="005C2078">
      <w:pPr>
        <w:tabs>
          <w:tab w:val="left" w:pos="0"/>
        </w:tabs>
        <w:ind w:right="23"/>
        <w:rPr>
          <w:rFonts w:ascii="Times New Roman" w:hAnsi="Times New Roman"/>
          <w:b/>
          <w:i/>
          <w:sz w:val="22"/>
          <w:szCs w:val="22"/>
          <w:lang w:val="sr-Cyrl-CS"/>
        </w:rPr>
      </w:pPr>
    </w:p>
    <w:p w:rsidR="005C2078" w:rsidRDefault="005C2078" w:rsidP="005C2078">
      <w:pPr>
        <w:tabs>
          <w:tab w:val="left" w:pos="0"/>
        </w:tabs>
        <w:ind w:right="23"/>
        <w:rPr>
          <w:rFonts w:ascii="Times New Roman" w:hAnsi="Times New Roman"/>
          <w:b/>
          <w:i/>
          <w:sz w:val="22"/>
          <w:szCs w:val="22"/>
          <w:lang w:val="sr-Cyrl-CS"/>
        </w:rPr>
      </w:pPr>
    </w:p>
    <w:p w:rsidR="005C2078" w:rsidRDefault="005C2078" w:rsidP="005C2078">
      <w:pPr>
        <w:tabs>
          <w:tab w:val="left" w:pos="0"/>
        </w:tabs>
        <w:ind w:right="23"/>
        <w:rPr>
          <w:rFonts w:ascii="Times New Roman" w:hAnsi="Times New Roman"/>
          <w:b/>
          <w:i/>
          <w:sz w:val="22"/>
          <w:szCs w:val="22"/>
          <w:lang w:val="sr-Cyrl-CS"/>
        </w:rPr>
      </w:pPr>
    </w:p>
    <w:p w:rsidR="006171A6" w:rsidRPr="00E75D32" w:rsidRDefault="006171A6" w:rsidP="00B4444B">
      <w:pPr>
        <w:tabs>
          <w:tab w:val="left" w:pos="0"/>
        </w:tabs>
        <w:ind w:right="23"/>
        <w:rPr>
          <w:rFonts w:ascii="Times New Roman" w:hAnsi="Times New Roman"/>
          <w:b/>
          <w:sz w:val="22"/>
          <w:szCs w:val="22"/>
        </w:rPr>
      </w:pPr>
    </w:p>
    <w:p w:rsidR="00376D7A" w:rsidRPr="00EE1E78" w:rsidRDefault="00376D7A" w:rsidP="00FB3CF5">
      <w:pPr>
        <w:tabs>
          <w:tab w:val="left" w:pos="0"/>
        </w:tabs>
        <w:ind w:right="23"/>
        <w:rPr>
          <w:rFonts w:ascii="Times New Roman" w:hAnsi="Times New Roman"/>
          <w:sz w:val="18"/>
          <w:szCs w:val="18"/>
          <w:lang w:val="sr-Cyrl-CS"/>
        </w:rPr>
      </w:pPr>
    </w:p>
    <w:p w:rsidR="001B2FA4" w:rsidRPr="00EE1E78" w:rsidRDefault="00411B00" w:rsidP="00AD254B">
      <w:pPr>
        <w:jc w:val="center"/>
        <w:rPr>
          <w:rFonts w:ascii="Times New Roman" w:hAnsi="Times New Roman"/>
          <w:b/>
          <w:sz w:val="22"/>
          <w:szCs w:val="22"/>
          <w:lang w:val="sr-Cyrl-CS"/>
        </w:rPr>
      </w:pPr>
      <w:r w:rsidRPr="00EE1E78">
        <w:rPr>
          <w:rFonts w:ascii="Times New Roman" w:hAnsi="Times New Roman"/>
          <w:b/>
          <w:sz w:val="22"/>
          <w:szCs w:val="22"/>
          <w:lang w:val="sr-Latn-CS"/>
        </w:rPr>
        <w:lastRenderedPageBreak/>
        <w:t>5</w:t>
      </w:r>
      <w:r w:rsidR="001B2FA4" w:rsidRPr="00EE1E78">
        <w:rPr>
          <w:rFonts w:ascii="Times New Roman" w:hAnsi="Times New Roman"/>
          <w:b/>
          <w:sz w:val="22"/>
          <w:szCs w:val="22"/>
          <w:lang w:val="sr-Cyrl-CS"/>
        </w:rPr>
        <w:t xml:space="preserve">. ОБРАЗАЦ ЗА ОЦЕНУ ИСПУЊЕНОСТИ УСЛОВА ИЗ ЧЛ. </w:t>
      </w:r>
      <w:r w:rsidR="00754CE2" w:rsidRPr="00EE1E78">
        <w:rPr>
          <w:rFonts w:ascii="Times New Roman" w:hAnsi="Times New Roman"/>
          <w:b/>
          <w:sz w:val="22"/>
          <w:szCs w:val="22"/>
          <w:lang w:val="sr-Cyrl-CS"/>
        </w:rPr>
        <w:t>75</w:t>
      </w:r>
      <w:r w:rsidR="00CE1FBA" w:rsidRPr="00EE1E78">
        <w:rPr>
          <w:rFonts w:ascii="Times New Roman" w:hAnsi="Times New Roman"/>
          <w:b/>
          <w:sz w:val="22"/>
          <w:szCs w:val="22"/>
        </w:rPr>
        <w:t>.</w:t>
      </w:r>
      <w:r w:rsidR="00B466C7" w:rsidRPr="00EE1E78">
        <w:rPr>
          <w:rFonts w:ascii="Times New Roman" w:hAnsi="Times New Roman"/>
          <w:b/>
          <w:sz w:val="22"/>
          <w:szCs w:val="22"/>
          <w:lang w:val="sr-Cyrl-CS"/>
        </w:rPr>
        <w:t xml:space="preserve"> ЗАКОНА О ЈАВНИМ НАБАВКАМА </w:t>
      </w:r>
      <w:r w:rsidR="001B2FA4" w:rsidRPr="00EE1E78">
        <w:rPr>
          <w:rFonts w:ascii="Times New Roman" w:hAnsi="Times New Roman"/>
          <w:b/>
          <w:sz w:val="22"/>
          <w:szCs w:val="22"/>
          <w:lang w:val="sr-Cyrl-CS"/>
        </w:rPr>
        <w:t xml:space="preserve">И УПУТСТВО КАКО СЕ ДОКАЗУЈЕ ИСПУЊЕНОСТ УСЛОВА </w:t>
      </w:r>
    </w:p>
    <w:p w:rsidR="001B2FA4" w:rsidRPr="00EE1E78" w:rsidRDefault="001B2FA4" w:rsidP="001B2FA4">
      <w:pPr>
        <w:jc w:val="both"/>
        <w:rPr>
          <w:rFonts w:ascii="Times New Roman" w:hAnsi="Times New Roman"/>
          <w:bCs/>
          <w:sz w:val="22"/>
          <w:szCs w:val="22"/>
          <w:lang w:val="sr-Cyrl-CS"/>
        </w:rPr>
      </w:pPr>
    </w:p>
    <w:p w:rsidR="00EC1B32" w:rsidRPr="00EE1E78" w:rsidRDefault="001B2FA4" w:rsidP="00376D7A">
      <w:pPr>
        <w:ind w:right="23" w:firstLine="709"/>
        <w:jc w:val="both"/>
        <w:rPr>
          <w:rFonts w:ascii="Times New Roman" w:hAnsi="Times New Roman"/>
          <w:bCs/>
          <w:sz w:val="22"/>
          <w:szCs w:val="22"/>
          <w:lang w:val="sr-Cyrl-CS"/>
        </w:rPr>
      </w:pPr>
      <w:r w:rsidRPr="00EE1E78">
        <w:rPr>
          <w:rFonts w:ascii="Times New Roman" w:hAnsi="Times New Roman"/>
          <w:bCs/>
          <w:sz w:val="22"/>
          <w:szCs w:val="22"/>
          <w:lang w:val="sr-Cyrl-CS"/>
        </w:rPr>
        <w:t>Исправном и комплетном понудом сматраће се свака понуда која садржи:</w:t>
      </w:r>
    </w:p>
    <w:p w:rsidR="00EB1D6D" w:rsidRPr="00FF1035" w:rsidRDefault="001B2FA4" w:rsidP="00D55C36">
      <w:pPr>
        <w:pStyle w:val="BodyTextIndent3"/>
        <w:numPr>
          <w:ilvl w:val="0"/>
          <w:numId w:val="5"/>
        </w:numPr>
        <w:ind w:right="227"/>
        <w:jc w:val="both"/>
        <w:rPr>
          <w:rFonts w:ascii="Times New Roman" w:hAnsi="Times New Roman"/>
          <w:bCs/>
          <w:sz w:val="22"/>
          <w:szCs w:val="22"/>
          <w:lang w:val="sr-Cyrl-CS"/>
        </w:rPr>
      </w:pPr>
      <w:r w:rsidRPr="00FF1035">
        <w:rPr>
          <w:rFonts w:ascii="Times New Roman" w:hAnsi="Times New Roman"/>
          <w:bCs/>
          <w:sz w:val="22"/>
          <w:szCs w:val="22"/>
        </w:rPr>
        <w:t>Попуњен, потписан и ове</w:t>
      </w:r>
      <w:r w:rsidR="00D17CE5" w:rsidRPr="00FF1035">
        <w:rPr>
          <w:rFonts w:ascii="Times New Roman" w:hAnsi="Times New Roman"/>
          <w:bCs/>
          <w:sz w:val="22"/>
          <w:szCs w:val="22"/>
        </w:rPr>
        <w:t>рен образац понуде (прилог</w:t>
      </w:r>
      <w:r w:rsidR="00D17CE5" w:rsidRPr="00FF1035">
        <w:rPr>
          <w:rFonts w:ascii="Times New Roman" w:hAnsi="Times New Roman"/>
          <w:bCs/>
          <w:sz w:val="22"/>
          <w:szCs w:val="22"/>
          <w:lang w:val="sr-Cyrl-CS"/>
        </w:rPr>
        <w:t xml:space="preserve"> наведен</w:t>
      </w:r>
      <w:r w:rsidRPr="00FF1035">
        <w:rPr>
          <w:rFonts w:ascii="Times New Roman" w:hAnsi="Times New Roman"/>
          <w:bCs/>
          <w:sz w:val="22"/>
          <w:szCs w:val="22"/>
          <w:lang w:val="sr-Latn-CS"/>
        </w:rPr>
        <w:t xml:space="preserve"> </w:t>
      </w:r>
      <w:r w:rsidRPr="00FF1035">
        <w:rPr>
          <w:rFonts w:ascii="Times New Roman" w:hAnsi="Times New Roman"/>
          <w:bCs/>
          <w:sz w:val="22"/>
          <w:szCs w:val="22"/>
        </w:rPr>
        <w:t>у конкурсној документацији)</w:t>
      </w:r>
    </w:p>
    <w:p w:rsidR="00616ECD" w:rsidRPr="00FF1035" w:rsidRDefault="00616ECD" w:rsidP="00D55C36">
      <w:pPr>
        <w:pStyle w:val="BodyTextIndent3"/>
        <w:numPr>
          <w:ilvl w:val="0"/>
          <w:numId w:val="5"/>
        </w:numPr>
        <w:ind w:right="227"/>
        <w:jc w:val="both"/>
        <w:rPr>
          <w:rFonts w:ascii="Times New Roman" w:hAnsi="Times New Roman"/>
          <w:bCs/>
          <w:sz w:val="22"/>
          <w:szCs w:val="22"/>
          <w:lang w:val="sr-Cyrl-CS"/>
        </w:rPr>
      </w:pPr>
      <w:r w:rsidRPr="00FF1035">
        <w:rPr>
          <w:rFonts w:ascii="Times New Roman" w:hAnsi="Times New Roman"/>
          <w:bCs/>
          <w:sz w:val="22"/>
          <w:szCs w:val="22"/>
          <w:lang w:val="sr-Cyrl-CS"/>
        </w:rPr>
        <w:t>Попуњена Техничка спецификација са појединачним ценама за сваку ставку.</w:t>
      </w:r>
    </w:p>
    <w:p w:rsidR="00EB1D6D" w:rsidRPr="00EE1E78" w:rsidRDefault="001B2FA4" w:rsidP="00D55C36">
      <w:pPr>
        <w:pStyle w:val="BodyTextIndent"/>
        <w:numPr>
          <w:ilvl w:val="0"/>
          <w:numId w:val="5"/>
        </w:numPr>
        <w:ind w:right="23"/>
        <w:jc w:val="both"/>
        <w:rPr>
          <w:rFonts w:ascii="Times New Roman" w:hAnsi="Times New Roman"/>
          <w:bCs/>
          <w:sz w:val="22"/>
          <w:szCs w:val="22"/>
          <w:lang w:val="sr-Cyrl-CS"/>
        </w:rPr>
      </w:pPr>
      <w:r w:rsidRPr="00FF1035">
        <w:rPr>
          <w:rFonts w:ascii="Times New Roman" w:hAnsi="Times New Roman"/>
          <w:bCs/>
          <w:sz w:val="22"/>
          <w:szCs w:val="22"/>
        </w:rPr>
        <w:t xml:space="preserve">Попуњену, потписану и оверену изјаву понуђача о испуњености </w:t>
      </w:r>
      <w:r w:rsidRPr="00FF1035">
        <w:rPr>
          <w:rFonts w:ascii="Times New Roman" w:hAnsi="Times New Roman"/>
          <w:bCs/>
          <w:sz w:val="22"/>
          <w:szCs w:val="22"/>
          <w:lang w:val="sr-Latn-CS"/>
        </w:rPr>
        <w:t xml:space="preserve">законских и осталих тражених </w:t>
      </w:r>
      <w:r w:rsidRPr="00FF1035">
        <w:rPr>
          <w:rFonts w:ascii="Times New Roman" w:hAnsi="Times New Roman"/>
          <w:bCs/>
          <w:sz w:val="22"/>
          <w:szCs w:val="22"/>
        </w:rPr>
        <w:t>услова датој под материјалном и крив</w:t>
      </w:r>
      <w:r w:rsidR="00D17CE5" w:rsidRPr="00FF1035">
        <w:rPr>
          <w:rFonts w:ascii="Times New Roman" w:hAnsi="Times New Roman"/>
          <w:bCs/>
          <w:sz w:val="22"/>
          <w:szCs w:val="22"/>
        </w:rPr>
        <w:t xml:space="preserve">ичном одговорношћу (прилог </w:t>
      </w:r>
      <w:r w:rsidR="00D17CE5" w:rsidRPr="00FF1035">
        <w:rPr>
          <w:rFonts w:ascii="Times New Roman" w:hAnsi="Times New Roman"/>
          <w:bCs/>
          <w:sz w:val="22"/>
          <w:szCs w:val="22"/>
          <w:lang w:val="sr-Cyrl-CS"/>
        </w:rPr>
        <w:t>наведен</w:t>
      </w:r>
      <w:r w:rsidRPr="00FF1035">
        <w:rPr>
          <w:rFonts w:ascii="Times New Roman" w:hAnsi="Times New Roman"/>
          <w:bCs/>
          <w:sz w:val="22"/>
          <w:szCs w:val="22"/>
        </w:rPr>
        <w:t xml:space="preserve"> у</w:t>
      </w:r>
      <w:r w:rsidRPr="00EE1E78">
        <w:rPr>
          <w:rFonts w:ascii="Times New Roman" w:hAnsi="Times New Roman"/>
          <w:bCs/>
          <w:sz w:val="22"/>
          <w:szCs w:val="22"/>
        </w:rPr>
        <w:t xml:space="preserve"> конкурсној документацији)</w:t>
      </w:r>
      <w:r w:rsidR="00285099" w:rsidRPr="00EE1E78">
        <w:rPr>
          <w:rFonts w:ascii="Times New Roman" w:hAnsi="Times New Roman"/>
          <w:bCs/>
          <w:sz w:val="22"/>
          <w:szCs w:val="22"/>
          <w:lang w:val="sr-Cyrl-CS"/>
        </w:rPr>
        <w:t xml:space="preserve">. </w:t>
      </w:r>
    </w:p>
    <w:p w:rsidR="00AF6249" w:rsidRPr="00EE1E78" w:rsidRDefault="00AF6249" w:rsidP="00D55C36">
      <w:pPr>
        <w:numPr>
          <w:ilvl w:val="0"/>
          <w:numId w:val="5"/>
        </w:numPr>
        <w:ind w:right="72"/>
        <w:jc w:val="both"/>
        <w:rPr>
          <w:rFonts w:ascii="Times New Roman" w:hAnsi="Times New Roman"/>
          <w:sz w:val="22"/>
          <w:szCs w:val="22"/>
          <w:lang w:val="sr-Cyrl-CS"/>
        </w:rPr>
      </w:pPr>
      <w:r w:rsidRPr="00EE1E78">
        <w:rPr>
          <w:rFonts w:ascii="Times New Roman" w:hAnsi="Times New Roman"/>
          <w:sz w:val="22"/>
          <w:szCs w:val="22"/>
          <w:lang w:val="sr-Cyrl-CS"/>
        </w:rPr>
        <w:t>У случају да понуђач наступа с подизвођачем потребно је да достави:</w:t>
      </w:r>
    </w:p>
    <w:p w:rsidR="00AF6249" w:rsidRPr="00EE1E78" w:rsidRDefault="00AF6249" w:rsidP="007D34F9">
      <w:pPr>
        <w:ind w:left="57" w:right="72" w:firstLine="57"/>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податке о подизвођачу </w:t>
      </w:r>
      <w:r w:rsidRPr="00EE1E78">
        <w:rPr>
          <w:rFonts w:ascii="Times New Roman" w:hAnsi="Times New Roman"/>
          <w:bCs/>
          <w:sz w:val="22"/>
          <w:szCs w:val="22"/>
          <w:lang w:val="sr-Cyrl-CS"/>
        </w:rPr>
        <w:t>(прилог наведен у конкурсној документацији)</w:t>
      </w:r>
    </w:p>
    <w:p w:rsidR="00AF6249" w:rsidRPr="00EE1E78" w:rsidRDefault="00AF6249" w:rsidP="00AF6249">
      <w:pPr>
        <w:ind w:right="72"/>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sz w:val="22"/>
          <w:szCs w:val="22"/>
          <w:lang w:val="sr-Cyrl-CS"/>
        </w:rPr>
        <w:tab/>
      </w:r>
      <w:r w:rsidRPr="00EE1E78">
        <w:rPr>
          <w:rFonts w:ascii="Times New Roman" w:hAnsi="Times New Roman"/>
          <w:bCs/>
          <w:sz w:val="22"/>
          <w:szCs w:val="22"/>
          <w:lang w:val="sr-Cyrl-CS"/>
        </w:rPr>
        <w:t xml:space="preserve">попуњену, потписану и оверену Изјаву подизвођача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sz w:val="22"/>
          <w:szCs w:val="22"/>
          <w:lang w:val="sr-Cyrl-CS"/>
        </w:rPr>
        <w:t xml:space="preserve">и </w:t>
      </w:r>
    </w:p>
    <w:p w:rsidR="00AF6249" w:rsidRDefault="00AF6249" w:rsidP="00AF6249">
      <w:pPr>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00867634" w:rsidRPr="00EE1E78">
        <w:rPr>
          <w:rFonts w:ascii="Times New Roman" w:hAnsi="Times New Roman"/>
          <w:sz w:val="22"/>
          <w:szCs w:val="22"/>
          <w:lang w:val="sr-Cyrl-CS"/>
        </w:rPr>
        <w:t xml:space="preserve"> </w:t>
      </w:r>
      <w:r w:rsidR="00867634"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w:t>
      </w:r>
      <w:r w:rsidR="00867634" w:rsidRPr="00EE1E78">
        <w:rPr>
          <w:rFonts w:ascii="Times New Roman" w:hAnsi="Times New Roman"/>
          <w:sz w:val="22"/>
          <w:szCs w:val="22"/>
          <w:lang w:val="sr-Cyrl-CS"/>
        </w:rPr>
        <w:t>арадњи за тражену врсту послова којим се прецизно дефинише</w:t>
      </w:r>
      <w:r w:rsidRPr="00EE1E78">
        <w:rPr>
          <w:rFonts w:ascii="Times New Roman" w:hAnsi="Times New Roman"/>
          <w:sz w:val="22"/>
          <w:szCs w:val="22"/>
          <w:lang w:val="sr-Cyrl-CS"/>
        </w:rPr>
        <w:t xml:space="preserve"> </w:t>
      </w:r>
      <w:r w:rsidR="00867634" w:rsidRPr="00EE1E78">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F6249" w:rsidRPr="00EE1E78" w:rsidRDefault="00AF6249" w:rsidP="00AF6249">
      <w:pPr>
        <w:ind w:right="23"/>
        <w:jc w:val="both"/>
        <w:rPr>
          <w:rFonts w:ascii="Times New Roman" w:hAnsi="Times New Roman"/>
          <w:sz w:val="22"/>
          <w:szCs w:val="22"/>
          <w:lang w:val="sr-Cyrl-CS"/>
        </w:rPr>
      </w:pPr>
    </w:p>
    <w:p w:rsidR="001B2FA4" w:rsidRPr="00EE1E78" w:rsidRDefault="00710E81"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5</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 потписан и оверен образац ''П</w:t>
      </w:r>
      <w:r w:rsidR="00D17CE5" w:rsidRPr="00EE1E78">
        <w:rPr>
          <w:rFonts w:ascii="Times New Roman" w:hAnsi="Times New Roman"/>
          <w:bCs/>
          <w:sz w:val="22"/>
          <w:szCs w:val="22"/>
          <w:lang w:val="sr-Cyrl-CS"/>
        </w:rPr>
        <w:t>одаци о понуђачу</w:t>
      </w:r>
      <w:r w:rsidR="00837196" w:rsidRPr="00EE1E78">
        <w:rPr>
          <w:rFonts w:ascii="Times New Roman" w:hAnsi="Times New Roman"/>
          <w:bCs/>
          <w:sz w:val="22"/>
          <w:szCs w:val="22"/>
          <w:lang w:val="sr-Cyrl-CS"/>
        </w:rPr>
        <w:t xml:space="preserve"> / носиоцу групе понуђача</w:t>
      </w:r>
      <w:r w:rsidR="00D17CE5" w:rsidRPr="00EE1E78">
        <w:rPr>
          <w:rFonts w:ascii="Times New Roman" w:hAnsi="Times New Roman"/>
          <w:bCs/>
          <w:sz w:val="22"/>
          <w:szCs w:val="22"/>
          <w:lang w:val="sr-Cyrl-CS"/>
        </w:rPr>
        <w:t>'' (прилог наведен</w:t>
      </w:r>
      <w:r w:rsidR="001B2FA4" w:rsidRPr="00EE1E78">
        <w:rPr>
          <w:rFonts w:ascii="Times New Roman" w:hAnsi="Times New Roman"/>
          <w:bCs/>
          <w:sz w:val="22"/>
          <w:szCs w:val="22"/>
          <w:lang w:val="sr-Cyrl-CS"/>
        </w:rPr>
        <w:t xml:space="preserve"> у конкурсној документацији)</w:t>
      </w:r>
    </w:p>
    <w:p w:rsidR="00F63922" w:rsidRPr="00EE1E78" w:rsidRDefault="00F63922" w:rsidP="00D17CE5">
      <w:pPr>
        <w:ind w:right="23" w:firstLine="288"/>
        <w:jc w:val="both"/>
        <w:rPr>
          <w:rFonts w:ascii="Times New Roman" w:hAnsi="Times New Roman"/>
          <w:bCs/>
          <w:sz w:val="22"/>
          <w:szCs w:val="22"/>
          <w:lang w:val="sr-Cyrl-CS"/>
        </w:rPr>
      </w:pPr>
    </w:p>
    <w:p w:rsidR="001B2FA4" w:rsidRPr="00EE1E78" w:rsidRDefault="00EE5F68"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6</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r>
      <w:r w:rsidR="00195D70" w:rsidRPr="00EE1E78">
        <w:rPr>
          <w:rFonts w:ascii="Times New Roman" w:hAnsi="Times New Roman"/>
          <w:bCs/>
          <w:sz w:val="22"/>
          <w:szCs w:val="22"/>
          <w:lang w:val="sr-Cyrl-CS"/>
        </w:rPr>
        <w:t>П</w:t>
      </w:r>
      <w:r w:rsidR="001B2FA4" w:rsidRPr="00EE1E78">
        <w:rPr>
          <w:rFonts w:ascii="Times New Roman" w:hAnsi="Times New Roman"/>
          <w:bCs/>
          <w:sz w:val="22"/>
          <w:szCs w:val="22"/>
          <w:lang w:val="sr-Cyrl-CS"/>
        </w:rPr>
        <w:t>арафиране све странице</w:t>
      </w:r>
      <w:r w:rsidR="001B2FA4" w:rsidRPr="00EE1E78">
        <w:rPr>
          <w:rFonts w:ascii="Times New Roman" w:hAnsi="Times New Roman"/>
          <w:bCs/>
          <w:sz w:val="22"/>
          <w:szCs w:val="22"/>
          <w:lang w:val="sr-Latn-CS"/>
        </w:rPr>
        <w:t>,</w:t>
      </w:r>
      <w:r w:rsidR="001B2FA4" w:rsidRPr="00EE1E78">
        <w:rPr>
          <w:rFonts w:ascii="Times New Roman" w:hAnsi="Times New Roman"/>
          <w:bCs/>
          <w:sz w:val="22"/>
          <w:szCs w:val="22"/>
          <w:lang w:val="sr-Cyrl-CS"/>
        </w:rPr>
        <w:t xml:space="preserve"> потписан</w:t>
      </w:r>
      <w:r w:rsidR="001B2FA4" w:rsidRPr="00EE1E78">
        <w:rPr>
          <w:rFonts w:ascii="Times New Roman" w:hAnsi="Times New Roman"/>
          <w:bCs/>
          <w:sz w:val="22"/>
          <w:szCs w:val="22"/>
          <w:lang w:val="sr-Latn-CS"/>
        </w:rPr>
        <w:t xml:space="preserve"> </w:t>
      </w:r>
      <w:r w:rsidR="001B2FA4" w:rsidRPr="00EE1E78">
        <w:rPr>
          <w:rFonts w:ascii="Times New Roman" w:hAnsi="Times New Roman"/>
          <w:bCs/>
          <w:sz w:val="22"/>
          <w:szCs w:val="22"/>
          <w:lang w:val="sr-Cyrl-CS"/>
        </w:rPr>
        <w:t>и оверен модел уговора чиме потврђује слагање с истим (прилог</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Latn-CS"/>
        </w:rPr>
      </w:pPr>
      <w:r w:rsidRPr="00EE1E78">
        <w:rPr>
          <w:rFonts w:ascii="Times New Roman" w:hAnsi="Times New Roman"/>
          <w:bCs/>
          <w:sz w:val="22"/>
          <w:szCs w:val="22"/>
          <w:lang w:val="sr-Latn-CS"/>
        </w:rPr>
        <w:tab/>
      </w:r>
      <w:r w:rsidRPr="00EE1E78">
        <w:rPr>
          <w:rFonts w:ascii="Times New Roman" w:hAnsi="Times New Roman"/>
          <w:bCs/>
          <w:sz w:val="22"/>
          <w:szCs w:val="22"/>
          <w:lang w:val="sr-Latn-CS"/>
        </w:rPr>
        <w:tab/>
      </w:r>
    </w:p>
    <w:p w:rsidR="001B2FA4" w:rsidRPr="00EE1E78" w:rsidRDefault="00710E81"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7</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 xml:space="preserve">Попуњену, потписану и оверену изјаву понуђача о </w:t>
      </w:r>
      <w:r w:rsidR="001B2FA4" w:rsidRPr="00EE1E78">
        <w:rPr>
          <w:rFonts w:ascii="Times New Roman" w:hAnsi="Times New Roman"/>
          <w:sz w:val="22"/>
          <w:szCs w:val="22"/>
          <w:lang w:val="sr-Cyrl-CS"/>
        </w:rPr>
        <w:t xml:space="preserve">наступању или </w:t>
      </w:r>
      <w:r w:rsidR="001B2FA4" w:rsidRPr="00EE1E78">
        <w:rPr>
          <w:rFonts w:ascii="Times New Roman" w:hAnsi="Times New Roman"/>
          <w:bCs/>
          <w:sz w:val="22"/>
          <w:szCs w:val="22"/>
          <w:lang w:val="sr-Cyrl-CS"/>
        </w:rPr>
        <w:t xml:space="preserve">попуњену, потписану и оверену изјаву понуђача о </w:t>
      </w:r>
      <w:r w:rsidR="001B2FA4" w:rsidRPr="00EE1E78">
        <w:rPr>
          <w:rFonts w:ascii="Times New Roman" w:hAnsi="Times New Roman"/>
          <w:sz w:val="22"/>
          <w:szCs w:val="22"/>
          <w:lang w:val="sr-Latn-CS"/>
        </w:rPr>
        <w:t>не наступа</w:t>
      </w:r>
      <w:r w:rsidR="001B2FA4" w:rsidRPr="00EE1E78">
        <w:rPr>
          <w:rFonts w:ascii="Times New Roman" w:hAnsi="Times New Roman"/>
          <w:sz w:val="22"/>
          <w:szCs w:val="22"/>
          <w:lang w:val="sr-Cyrl-CS"/>
        </w:rPr>
        <w:t>њу</w:t>
      </w:r>
      <w:r w:rsidR="001B2FA4" w:rsidRPr="00EE1E78">
        <w:rPr>
          <w:rFonts w:ascii="Times New Roman" w:hAnsi="Times New Roman"/>
          <w:sz w:val="22"/>
          <w:szCs w:val="22"/>
          <w:lang w:val="sr-Latn-CS"/>
        </w:rPr>
        <w:t xml:space="preserve"> са</w:t>
      </w:r>
      <w:r w:rsidR="001B2FA4" w:rsidRPr="00EE1E78">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Cyrl-CS"/>
        </w:rPr>
      </w:pPr>
    </w:p>
    <w:p w:rsidR="001B2FA4" w:rsidRPr="00EE1E78" w:rsidRDefault="00710E81" w:rsidP="00D17CE5">
      <w:pPr>
        <w:ind w:right="74" w:firstLine="288"/>
        <w:jc w:val="both"/>
        <w:rPr>
          <w:rFonts w:ascii="Times New Roman" w:hAnsi="Times New Roman"/>
          <w:bCs/>
          <w:sz w:val="22"/>
          <w:szCs w:val="22"/>
          <w:lang w:val="sr-Cyrl-CS"/>
        </w:rPr>
      </w:pPr>
      <w:r>
        <w:rPr>
          <w:rFonts w:ascii="Times New Roman" w:hAnsi="Times New Roman"/>
          <w:bCs/>
          <w:sz w:val="22"/>
          <w:szCs w:val="22"/>
          <w:lang w:val="sr-Cyrl-CS"/>
        </w:rPr>
        <w:t>8</w:t>
      </w:r>
      <w:r w:rsidR="001B2FA4" w:rsidRPr="00EE1E78">
        <w:rPr>
          <w:rFonts w:ascii="Times New Roman" w:hAnsi="Times New Roman"/>
          <w:bCs/>
          <w:sz w:val="22"/>
          <w:szCs w:val="22"/>
          <w:lang w:val="sr-Cyrl-CS"/>
        </w:rPr>
        <w:t>)</w:t>
      </w:r>
      <w:r w:rsidR="00E75D32">
        <w:rPr>
          <w:rFonts w:ascii="Times New Roman" w:hAnsi="Times New Roman"/>
          <w:bCs/>
          <w:sz w:val="22"/>
          <w:szCs w:val="22"/>
          <w:lang w:val="sr-Cyrl-CS"/>
        </w:rPr>
        <w:tab/>
        <w:t>Попуњену, потписану и оверену И</w:t>
      </w:r>
      <w:r w:rsidR="001B2FA4" w:rsidRPr="00EE1E78">
        <w:rPr>
          <w:rFonts w:ascii="Times New Roman" w:hAnsi="Times New Roman"/>
          <w:bCs/>
          <w:sz w:val="22"/>
          <w:szCs w:val="22"/>
          <w:lang w:val="sr-Cyrl-CS"/>
        </w:rPr>
        <w:t>зјаву</w:t>
      </w:r>
      <w:r w:rsidR="001B2FA4" w:rsidRPr="00EE1E78">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EE1E78">
        <w:rPr>
          <w:rFonts w:ascii="Times New Roman" w:hAnsi="Times New Roman"/>
          <w:sz w:val="22"/>
          <w:szCs w:val="22"/>
          <w:lang w:val="ru-RU"/>
        </w:rPr>
        <w:t xml:space="preserve"> </w:t>
      </w:r>
      <w:r w:rsidR="001B2FA4" w:rsidRPr="00EE1E78">
        <w:rPr>
          <w:rFonts w:ascii="Times New Roman" w:hAnsi="Times New Roman"/>
          <w:sz w:val="22"/>
          <w:szCs w:val="22"/>
          <w:lang w:val="sr-Cyrl-CS"/>
        </w:rPr>
        <w:t xml:space="preserve">и квалитет </w:t>
      </w:r>
      <w:r w:rsidR="008107A5" w:rsidRPr="00EE1E78">
        <w:rPr>
          <w:rFonts w:ascii="Times New Roman" w:hAnsi="Times New Roman"/>
          <w:sz w:val="22"/>
          <w:szCs w:val="22"/>
          <w:lang w:val="sr-Cyrl-CS"/>
        </w:rPr>
        <w:t>испоручених добара</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D51081" w:rsidRPr="00EE1E78" w:rsidRDefault="00D51081" w:rsidP="00873252">
      <w:pPr>
        <w:ind w:right="74"/>
        <w:jc w:val="both"/>
        <w:rPr>
          <w:rFonts w:ascii="Times New Roman" w:hAnsi="Times New Roman"/>
          <w:bCs/>
          <w:sz w:val="22"/>
          <w:szCs w:val="22"/>
          <w:lang w:val="sr-Cyrl-CS"/>
        </w:rPr>
      </w:pPr>
    </w:p>
    <w:p w:rsidR="00DA36CD" w:rsidRPr="00710E81" w:rsidRDefault="00D51081" w:rsidP="00710E81">
      <w:pPr>
        <w:pStyle w:val="ListParagraph"/>
        <w:numPr>
          <w:ilvl w:val="0"/>
          <w:numId w:val="7"/>
        </w:numPr>
        <w:ind w:right="74"/>
        <w:jc w:val="both"/>
        <w:rPr>
          <w:rFonts w:ascii="Times New Roman" w:hAnsi="Times New Roman"/>
          <w:bCs/>
          <w:sz w:val="22"/>
          <w:szCs w:val="22"/>
          <w:lang w:val="sr-Cyrl-CS"/>
        </w:rPr>
      </w:pPr>
      <w:r w:rsidRPr="00710E81">
        <w:rPr>
          <w:rFonts w:ascii="Times New Roman" w:hAnsi="Times New Roman"/>
          <w:bCs/>
          <w:sz w:val="22"/>
          <w:szCs w:val="22"/>
          <w:lang w:val="sr-Cyrl-CS"/>
        </w:rPr>
        <w:t>Образац трошкова припреме понуде</w:t>
      </w:r>
      <w:r w:rsidR="00DA36CD" w:rsidRPr="00710E81">
        <w:rPr>
          <w:rFonts w:ascii="Times New Roman" w:hAnsi="Times New Roman"/>
          <w:bCs/>
          <w:sz w:val="22"/>
          <w:szCs w:val="22"/>
          <w:lang w:val="sr-Cyrl-CS"/>
        </w:rPr>
        <w:t xml:space="preserve"> </w:t>
      </w:r>
      <w:r w:rsidR="00DA36CD" w:rsidRPr="00710E81">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710E81">
        <w:rPr>
          <w:rFonts w:ascii="Times New Roman" w:hAnsi="Times New Roman"/>
          <w:bCs/>
          <w:sz w:val="22"/>
          <w:szCs w:val="22"/>
          <w:lang w:val="sr-Cyrl-CS"/>
        </w:rPr>
        <w:t xml:space="preserve"> </w:t>
      </w:r>
    </w:p>
    <w:p w:rsidR="00DA36CD" w:rsidRPr="00EE1E78" w:rsidRDefault="00DA36CD" w:rsidP="00DA36CD">
      <w:pPr>
        <w:ind w:right="74"/>
        <w:jc w:val="both"/>
        <w:rPr>
          <w:rFonts w:ascii="Times New Roman" w:hAnsi="Times New Roman"/>
          <w:bCs/>
          <w:sz w:val="22"/>
          <w:szCs w:val="22"/>
          <w:lang w:val="sr-Cyrl-CS"/>
        </w:rPr>
      </w:pPr>
    </w:p>
    <w:p w:rsidR="00710E81" w:rsidRDefault="00DA36CD" w:rsidP="00710E81">
      <w:pPr>
        <w:numPr>
          <w:ilvl w:val="0"/>
          <w:numId w:val="7"/>
        </w:numPr>
        <w:ind w:left="568" w:right="74" w:hanging="284"/>
        <w:jc w:val="both"/>
        <w:rPr>
          <w:rFonts w:ascii="Times New Roman" w:hAnsi="Times New Roman"/>
          <w:bCs/>
          <w:sz w:val="22"/>
          <w:szCs w:val="22"/>
          <w:lang w:val="sr-Cyrl-CS"/>
        </w:rPr>
      </w:pPr>
      <w:r w:rsidRPr="00EE1E78">
        <w:rPr>
          <w:rFonts w:ascii="Times New Roman" w:hAnsi="Times New Roman"/>
          <w:bCs/>
          <w:sz w:val="22"/>
          <w:szCs w:val="22"/>
          <w:lang w:val="sr-Cyrl-CS"/>
        </w:rPr>
        <w:t>Попуњену, потписану и оверену Изјаву</w:t>
      </w:r>
      <w:r w:rsidR="00D51081" w:rsidRPr="00EE1E78">
        <w:rPr>
          <w:rFonts w:ascii="Times New Roman" w:hAnsi="Times New Roman"/>
          <w:bCs/>
          <w:sz w:val="22"/>
          <w:szCs w:val="22"/>
          <w:lang w:val="sr-Cyrl-CS"/>
        </w:rPr>
        <w:t xml:space="preserve"> о независној понуди</w:t>
      </w:r>
    </w:p>
    <w:p w:rsidR="00767DB6" w:rsidRPr="00710E81" w:rsidRDefault="00767DB6" w:rsidP="00767DB6">
      <w:pPr>
        <w:ind w:right="74"/>
        <w:jc w:val="both"/>
        <w:rPr>
          <w:rFonts w:ascii="Times New Roman" w:hAnsi="Times New Roman"/>
          <w:bCs/>
          <w:sz w:val="22"/>
          <w:szCs w:val="22"/>
          <w:lang w:val="sr-Cyrl-CS"/>
        </w:rPr>
      </w:pPr>
    </w:p>
    <w:p w:rsidR="00710E81" w:rsidRPr="00710E81" w:rsidRDefault="00710E81" w:rsidP="00710E81">
      <w:pPr>
        <w:pStyle w:val="ListParagraph"/>
        <w:numPr>
          <w:ilvl w:val="0"/>
          <w:numId w:val="7"/>
        </w:numPr>
        <w:ind w:right="74"/>
        <w:jc w:val="both"/>
        <w:rPr>
          <w:rFonts w:ascii="Times New Roman" w:hAnsi="Times New Roman"/>
          <w:sz w:val="22"/>
          <w:szCs w:val="22"/>
          <w:lang w:val="sr-Cyrl-CS"/>
        </w:rPr>
      </w:pPr>
      <w:r w:rsidRPr="00710E81">
        <w:rPr>
          <w:rFonts w:ascii="Times New Roman" w:hAnsi="Times New Roman"/>
          <w:sz w:val="22"/>
          <w:szCs w:val="22"/>
          <w:lang w:val="sr-Cyrl-CS"/>
        </w:rPr>
        <w:t>У случају да група понуђача поднесе заједничку понуду, та група мора поднети и:</w:t>
      </w:r>
    </w:p>
    <w:p w:rsidR="00710E81" w:rsidRPr="00710E81" w:rsidRDefault="00710E81" w:rsidP="00710E81">
      <w:pPr>
        <w:pStyle w:val="ListParagraph"/>
        <w:tabs>
          <w:tab w:val="left" w:pos="180"/>
        </w:tabs>
        <w:ind w:right="23"/>
        <w:jc w:val="both"/>
        <w:rPr>
          <w:rFonts w:ascii="Times New Roman" w:hAnsi="Times New Roman"/>
          <w:bCs/>
          <w:sz w:val="22"/>
          <w:szCs w:val="22"/>
          <w:lang w:val="sr-Cyrl-CS"/>
        </w:rPr>
      </w:pP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t>-</w:t>
      </w:r>
      <w:r w:rsidRPr="00710E81">
        <w:rPr>
          <w:rFonts w:ascii="Times New Roman" w:hAnsi="Times New Roman"/>
          <w:sz w:val="22"/>
          <w:szCs w:val="22"/>
          <w:lang w:val="sr-Cyrl-CS"/>
        </w:rPr>
        <w:tab/>
      </w:r>
      <w:r w:rsidRPr="00710E81">
        <w:rPr>
          <w:rFonts w:ascii="Times New Roman" w:hAnsi="Times New Roman"/>
          <w:bCs/>
          <w:sz w:val="22"/>
          <w:szCs w:val="22"/>
          <w:lang w:val="sr-Cyrl-CS"/>
        </w:rPr>
        <w:t>попуњену, потписану и оверену</w:t>
      </w:r>
      <w:r w:rsidRPr="00710E81">
        <w:rPr>
          <w:rFonts w:ascii="Times New Roman" w:hAnsi="Times New Roman"/>
          <w:b/>
          <w:sz w:val="22"/>
          <w:szCs w:val="22"/>
          <w:lang w:val="sr-Cyrl-CS"/>
        </w:rPr>
        <w:t xml:space="preserve"> Изјаву </w:t>
      </w:r>
      <w:r w:rsidRPr="00710E81">
        <w:rPr>
          <w:rFonts w:ascii="Times New Roman" w:hAnsi="Times New Roman"/>
          <w:sz w:val="22"/>
          <w:szCs w:val="22"/>
          <w:lang w:val="sr-Cyrl-CS"/>
        </w:rPr>
        <w:t xml:space="preserve">да у поступку доделе уговора наступа група понуђача </w:t>
      </w:r>
      <w:r w:rsidRPr="00710E81">
        <w:rPr>
          <w:rFonts w:ascii="Times New Roman" w:hAnsi="Times New Roman"/>
          <w:bCs/>
          <w:sz w:val="22"/>
          <w:szCs w:val="22"/>
          <w:lang w:val="sr-Cyrl-CS"/>
        </w:rPr>
        <w:t>(прилог наведен у конкурсној документацији)</w:t>
      </w:r>
    </w:p>
    <w:p w:rsidR="00710E81" w:rsidRPr="00710E81" w:rsidRDefault="00710E81" w:rsidP="00710E81">
      <w:pPr>
        <w:pStyle w:val="ListParagraph"/>
        <w:tabs>
          <w:tab w:val="left" w:pos="180"/>
        </w:tabs>
        <w:ind w:right="23"/>
        <w:jc w:val="both"/>
        <w:rPr>
          <w:rFonts w:ascii="Times New Roman" w:hAnsi="Times New Roman"/>
          <w:bCs/>
          <w:sz w:val="22"/>
          <w:szCs w:val="22"/>
          <w:lang w:val="sr-Cyrl-CS"/>
        </w:rPr>
      </w:pPr>
      <w:r w:rsidRPr="00710E81">
        <w:rPr>
          <w:rFonts w:ascii="Times New Roman" w:hAnsi="Times New Roman"/>
          <w:bCs/>
          <w:sz w:val="22"/>
          <w:szCs w:val="22"/>
          <w:lang w:val="sr-Cyrl-CS"/>
        </w:rPr>
        <w:tab/>
      </w:r>
      <w:r w:rsidRPr="00710E81">
        <w:rPr>
          <w:rFonts w:ascii="Times New Roman" w:hAnsi="Times New Roman"/>
          <w:bCs/>
          <w:sz w:val="22"/>
          <w:szCs w:val="22"/>
          <w:lang w:val="sr-Cyrl-CS"/>
        </w:rPr>
        <w:tab/>
      </w:r>
      <w:r w:rsidRPr="00710E81">
        <w:rPr>
          <w:rFonts w:ascii="Times New Roman" w:hAnsi="Times New Roman"/>
          <w:bCs/>
          <w:sz w:val="22"/>
          <w:szCs w:val="22"/>
          <w:lang w:val="sr-Cyrl-CS"/>
        </w:rPr>
        <w:tab/>
        <w:t>-</w:t>
      </w:r>
      <w:r w:rsidRPr="00710E81">
        <w:rPr>
          <w:rFonts w:ascii="Times New Roman" w:hAnsi="Times New Roman"/>
          <w:bCs/>
          <w:sz w:val="22"/>
          <w:szCs w:val="22"/>
          <w:lang w:val="sr-Cyrl-CS"/>
        </w:rPr>
        <w:tab/>
        <w:t xml:space="preserve">попуњену, потписану и оверену </w:t>
      </w:r>
      <w:r w:rsidRPr="00710E81">
        <w:rPr>
          <w:rFonts w:ascii="Times New Roman" w:hAnsi="Times New Roman"/>
          <w:b/>
          <w:bCs/>
          <w:sz w:val="22"/>
          <w:szCs w:val="22"/>
          <w:lang w:val="sr-Cyrl-CS"/>
        </w:rPr>
        <w:t>Изјаву да носиоц групе</w:t>
      </w:r>
      <w:r w:rsidRPr="00710E81">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710E81" w:rsidRPr="00710E81" w:rsidRDefault="00710E81" w:rsidP="00710E81">
      <w:pPr>
        <w:pStyle w:val="ListParagraph"/>
        <w:tabs>
          <w:tab w:val="left" w:pos="180"/>
        </w:tabs>
        <w:ind w:right="23"/>
        <w:jc w:val="both"/>
        <w:rPr>
          <w:rFonts w:ascii="Times New Roman" w:hAnsi="Times New Roman"/>
          <w:bCs/>
          <w:sz w:val="22"/>
          <w:szCs w:val="22"/>
          <w:lang w:val="sr-Cyrl-CS"/>
        </w:rPr>
      </w:pPr>
      <w:r w:rsidRPr="00710E81">
        <w:rPr>
          <w:rFonts w:ascii="Times New Roman" w:hAnsi="Times New Roman"/>
          <w:bCs/>
          <w:sz w:val="22"/>
          <w:szCs w:val="22"/>
          <w:lang w:val="sr-Cyrl-CS"/>
        </w:rPr>
        <w:tab/>
      </w:r>
      <w:r w:rsidRPr="00710E81">
        <w:rPr>
          <w:rFonts w:ascii="Times New Roman" w:hAnsi="Times New Roman"/>
          <w:bCs/>
          <w:sz w:val="22"/>
          <w:szCs w:val="22"/>
          <w:lang w:val="sr-Cyrl-CS"/>
        </w:rPr>
        <w:tab/>
      </w:r>
      <w:r w:rsidRPr="00710E81">
        <w:rPr>
          <w:rFonts w:ascii="Times New Roman" w:hAnsi="Times New Roman"/>
          <w:bCs/>
          <w:sz w:val="22"/>
          <w:szCs w:val="22"/>
          <w:lang w:val="sr-Cyrl-CS"/>
        </w:rPr>
        <w:tab/>
        <w:t>-</w:t>
      </w:r>
      <w:r w:rsidRPr="00710E81">
        <w:rPr>
          <w:rFonts w:ascii="Times New Roman" w:hAnsi="Times New Roman"/>
          <w:bCs/>
          <w:sz w:val="22"/>
          <w:szCs w:val="22"/>
          <w:lang w:val="sr-Cyrl-CS"/>
        </w:rPr>
        <w:tab/>
        <w:t xml:space="preserve">попуњену, потписану и оверену </w:t>
      </w:r>
      <w:r w:rsidRPr="00710E81">
        <w:rPr>
          <w:rFonts w:ascii="Times New Roman" w:hAnsi="Times New Roman"/>
          <w:b/>
          <w:bCs/>
          <w:sz w:val="22"/>
          <w:szCs w:val="22"/>
          <w:lang w:val="sr-Cyrl-CS"/>
        </w:rPr>
        <w:t>Изјаву да члан групе</w:t>
      </w:r>
      <w:r w:rsidRPr="00710E81">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710E81" w:rsidRPr="00710E81" w:rsidRDefault="00710E81" w:rsidP="00710E81">
      <w:pPr>
        <w:pStyle w:val="ListParagraph"/>
        <w:tabs>
          <w:tab w:val="left" w:pos="180"/>
        </w:tabs>
        <w:ind w:right="23"/>
        <w:jc w:val="both"/>
        <w:rPr>
          <w:rFonts w:ascii="Times New Roman" w:hAnsi="Times New Roman"/>
          <w:sz w:val="22"/>
          <w:szCs w:val="22"/>
          <w:lang w:val="sr-Cyrl-CS"/>
        </w:rPr>
      </w:pP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t xml:space="preserve">-  податке о члану групе понуђача </w:t>
      </w:r>
      <w:r w:rsidRPr="00710E81">
        <w:rPr>
          <w:rFonts w:ascii="Times New Roman" w:hAnsi="Times New Roman"/>
          <w:bCs/>
          <w:sz w:val="22"/>
          <w:szCs w:val="22"/>
          <w:lang w:val="sr-Cyrl-CS"/>
        </w:rPr>
        <w:t>(прилог наведен у конкурсној документацији)</w:t>
      </w:r>
      <w:r w:rsidRPr="00710E81">
        <w:rPr>
          <w:rFonts w:ascii="Times New Roman" w:hAnsi="Times New Roman"/>
          <w:sz w:val="22"/>
          <w:szCs w:val="22"/>
          <w:lang w:val="sr-Cyrl-CS"/>
        </w:rPr>
        <w:t xml:space="preserve">  </w:t>
      </w: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r>
    </w:p>
    <w:p w:rsidR="00AF6249" w:rsidRPr="00EE1E78" w:rsidRDefault="00710E81" w:rsidP="00710E81">
      <w:pPr>
        <w:pStyle w:val="ListParagraph"/>
        <w:tabs>
          <w:tab w:val="left" w:pos="180"/>
        </w:tabs>
        <w:ind w:right="23"/>
        <w:jc w:val="both"/>
        <w:rPr>
          <w:rFonts w:ascii="Times New Roman" w:hAnsi="Times New Roman"/>
          <w:sz w:val="22"/>
          <w:szCs w:val="22"/>
          <w:lang w:val="sr-Cyrl-CS"/>
        </w:rPr>
      </w:pP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t>-</w:t>
      </w:r>
      <w:r w:rsidRPr="00710E81">
        <w:rPr>
          <w:rFonts w:ascii="Times New Roman" w:hAnsi="Times New Roman"/>
          <w:b/>
          <w:sz w:val="22"/>
          <w:szCs w:val="22"/>
          <w:lang w:val="sr-Cyrl-CS"/>
        </w:rPr>
        <w:t xml:space="preserve"> споразум</w:t>
      </w:r>
      <w:r w:rsidRPr="00710E81">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F6249" w:rsidRPr="00EE1E78" w:rsidRDefault="00AF6249" w:rsidP="007A404B">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10E81">
        <w:rPr>
          <w:rFonts w:ascii="Times New Roman" w:hAnsi="Times New Roman"/>
          <w:sz w:val="22"/>
          <w:szCs w:val="22"/>
          <w:lang w:val="sr-Cyrl-CS"/>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486754" w:rsidRPr="00376D7A" w:rsidRDefault="00AF6249" w:rsidP="00376D7A">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sidR="00376D7A">
        <w:rPr>
          <w:rFonts w:ascii="Times New Roman" w:hAnsi="Times New Roman"/>
          <w:color w:val="000000"/>
          <w:sz w:val="22"/>
          <w:szCs w:val="22"/>
          <w:lang w:val="sr-Cyrl-CS"/>
        </w:rPr>
        <w:t>ењу посла закључен с тим лицима.</w:t>
      </w:r>
    </w:p>
    <w:p w:rsidR="000A453B" w:rsidRPr="00EE1E78" w:rsidRDefault="000A453B">
      <w:pPr>
        <w:jc w:val="both"/>
        <w:rPr>
          <w:rFonts w:ascii="Times New Roman" w:hAnsi="Times New Roman"/>
          <w:sz w:val="22"/>
          <w:szCs w:val="22"/>
          <w:lang w:val="sr-Cyrl-CS"/>
        </w:rPr>
      </w:pPr>
    </w:p>
    <w:p w:rsidR="0049050B" w:rsidRPr="00EE1E78" w:rsidRDefault="0049050B">
      <w:pPr>
        <w:jc w:val="both"/>
        <w:rPr>
          <w:rFonts w:ascii="Times New Roman" w:hAnsi="Times New Roman"/>
          <w:sz w:val="22"/>
          <w:szCs w:val="22"/>
          <w:lang w:val="sr-Cyrl-CS"/>
        </w:rPr>
      </w:pPr>
    </w:p>
    <w:p w:rsidR="00C73E12" w:rsidRPr="00EE1E78" w:rsidRDefault="00411B00" w:rsidP="00C73E12">
      <w:pPr>
        <w:jc w:val="center"/>
        <w:rPr>
          <w:rFonts w:ascii="Times New Roman" w:hAnsi="Times New Roman"/>
          <w:b/>
          <w:sz w:val="22"/>
          <w:szCs w:val="22"/>
          <w:lang w:val="ru-RU"/>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  И  З  Ј  А  В  </w:t>
      </w:r>
      <w:r w:rsidR="00C73E12" w:rsidRPr="00EE1E78">
        <w:rPr>
          <w:rFonts w:ascii="Times New Roman" w:hAnsi="Times New Roman"/>
          <w:b/>
          <w:sz w:val="22"/>
          <w:szCs w:val="22"/>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да понуђач    ____________________________________________________</w:t>
      </w:r>
      <w:r w:rsidR="005F1B60" w:rsidRPr="00EE1E78">
        <w:rPr>
          <w:rFonts w:ascii="Times New Roman" w:hAnsi="Times New Roman"/>
          <w:sz w:val="22"/>
          <w:szCs w:val="22"/>
          <w:lang w:val="sr-Cyrl-CS"/>
        </w:rPr>
        <w:t>________________</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EE1E78">
        <w:rPr>
          <w:rFonts w:ascii="Times New Roman" w:hAnsi="Times New Roman"/>
          <w:b/>
          <w:sz w:val="22"/>
          <w:szCs w:val="22"/>
          <w:lang w:val="sr-Cyrl-CS"/>
        </w:rPr>
        <w:t xml:space="preserve">. </w:t>
      </w:r>
      <w:r w:rsidR="00B25AAC">
        <w:rPr>
          <w:rFonts w:ascii="Times New Roman" w:hAnsi="Times New Roman"/>
          <w:b/>
          <w:sz w:val="22"/>
          <w:szCs w:val="22"/>
          <w:lang w:val="sr-Cyrl-CS"/>
        </w:rPr>
        <w:t>МР-01/014</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7F6930" w:rsidRPr="00EE1E78" w:rsidRDefault="007F6930" w:rsidP="007F693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7F6930" w:rsidRPr="00EE1E78" w:rsidRDefault="007F6930" w:rsidP="007F6930">
      <w:pPr>
        <w:tabs>
          <w:tab w:val="left" w:pos="1410"/>
        </w:tabs>
        <w:suppressAutoHyphens w:val="0"/>
        <w:jc w:val="both"/>
        <w:rPr>
          <w:rFonts w:ascii="Times New Roman" w:hAnsi="Times New Roman"/>
          <w:sz w:val="22"/>
          <w:szCs w:val="22"/>
          <w:lang w:val="sr-Cyrl-CS"/>
        </w:rPr>
      </w:pP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p>
    <w:p w:rsidR="007F6930" w:rsidRPr="00EE1E78" w:rsidRDefault="007F6930" w:rsidP="007F693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7F6930" w:rsidRPr="00EE1E78" w:rsidRDefault="007F6930" w:rsidP="007F6930">
      <w:pPr>
        <w:ind w:left="1440" w:hanging="735"/>
        <w:jc w:val="both"/>
        <w:rPr>
          <w:rFonts w:ascii="Times New Roman" w:hAnsi="Times New Roman"/>
          <w:sz w:val="22"/>
          <w:szCs w:val="22"/>
          <w:lang w:val="sr-Cyrl-CS"/>
        </w:rPr>
      </w:pP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да је измирио доспеле порезе, доприносе и друге јавне дажбине у складу са </w:t>
      </w:r>
      <w:r w:rsidRPr="00812E87">
        <w:rPr>
          <w:rFonts w:ascii="Times New Roman" w:hAnsi="Times New Roman"/>
          <w:sz w:val="22"/>
          <w:szCs w:val="22"/>
          <w:lang w:val="sr-Cyrl-CS"/>
        </w:rPr>
        <w:t>прописима Републике Србије или стране државе када има седиште на њеној територији;</w:t>
      </w: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p>
    <w:p w:rsidR="007F6930" w:rsidRPr="00812E87" w:rsidRDefault="007F6930" w:rsidP="007F6930">
      <w:pPr>
        <w:tabs>
          <w:tab w:val="left" w:pos="1410"/>
        </w:tabs>
        <w:suppressAutoHyphens w:val="0"/>
        <w:ind w:left="1410" w:hanging="730"/>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r>
      <w:r w:rsidRPr="00812E87">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неопходним финансијским и пословним капацитетом</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довољним техничким и кадровским капацитетом.</w:t>
      </w:r>
    </w:p>
    <w:p w:rsidR="007F6930" w:rsidRPr="00812E87" w:rsidRDefault="007F6930" w:rsidP="007F6930">
      <w:pPr>
        <w:jc w:val="both"/>
        <w:rPr>
          <w:rFonts w:ascii="Times New Roman" w:hAnsi="Times New Roman"/>
          <w:sz w:val="22"/>
          <w:szCs w:val="22"/>
          <w:lang w:val="sr-Cyrl-CS"/>
        </w:rPr>
      </w:pPr>
    </w:p>
    <w:p w:rsidR="007F6930" w:rsidRPr="00812E87" w:rsidRDefault="007F6930" w:rsidP="007F6930">
      <w:pPr>
        <w:ind w:firstLine="340"/>
        <w:jc w:val="both"/>
        <w:rPr>
          <w:rFonts w:ascii="Times New Roman" w:hAnsi="Times New Roman"/>
          <w:b/>
          <w:sz w:val="22"/>
          <w:szCs w:val="22"/>
          <w:lang w:val="sr-Cyrl-CS"/>
        </w:rPr>
      </w:pPr>
      <w:r w:rsidRPr="00812E87">
        <w:rPr>
          <w:rFonts w:ascii="Times New Roman" w:hAnsi="Times New Roman"/>
          <w:b/>
          <w:sz w:val="22"/>
          <w:szCs w:val="22"/>
          <w:lang w:val="sr-Cyrl-CS"/>
        </w:rPr>
        <w:t>Понуђач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7F6930" w:rsidRPr="00EE1E78" w:rsidRDefault="007F6930" w:rsidP="007F6930">
      <w:pPr>
        <w:ind w:firstLine="340"/>
        <w:jc w:val="both"/>
        <w:rPr>
          <w:rFonts w:ascii="Times New Roman" w:hAnsi="Times New Roman"/>
          <w:sz w:val="22"/>
          <w:szCs w:val="22"/>
          <w:lang w:val="sr-Cyrl-CS"/>
        </w:rPr>
      </w:pPr>
      <w:r w:rsidRPr="00812E87">
        <w:rPr>
          <w:rFonts w:ascii="Times New Roman" w:hAnsi="Times New Roman"/>
          <w:sz w:val="22"/>
          <w:szCs w:val="22"/>
          <w:lang w:val="sr-Cyrl-CS"/>
        </w:rPr>
        <w:t>НАПОМЕНА ЗА ПОНУЂАЧЕ: Понуђач је дужан да без одлагања писмено обавести</w:t>
      </w:r>
      <w:r w:rsidRPr="00EE1E78">
        <w:rPr>
          <w:rFonts w:ascii="Times New Roman" w:hAnsi="Times New Roman"/>
          <w:sz w:val="22"/>
          <w:szCs w:val="22"/>
          <w:lang w:val="sr-Cyrl-CS"/>
        </w:rPr>
        <w:t xml:space="preserve">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F6930" w:rsidRPr="00EE1E78" w:rsidRDefault="007F6930" w:rsidP="007F693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 xml:space="preserve"> </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       . 20</w:t>
      </w:r>
      <w:r w:rsidRPr="00EE1E78">
        <w:rPr>
          <w:rFonts w:ascii="Times New Roman" w:hAnsi="Times New Roman"/>
          <w:sz w:val="22"/>
          <w:szCs w:val="22"/>
        </w:rPr>
        <w:t>1</w:t>
      </w:r>
      <w:r>
        <w:rPr>
          <w:rFonts w:ascii="Times New Roman" w:hAnsi="Times New Roman"/>
          <w:sz w:val="22"/>
          <w:szCs w:val="22"/>
          <w:lang w:val="sr-Cyrl-CS"/>
        </w:rPr>
        <w:t>4. године</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П О Н У Ђ А Ч</w:t>
      </w:r>
    </w:p>
    <w:p w:rsidR="007F6930" w:rsidRPr="00EE1E78" w:rsidRDefault="007F6930" w:rsidP="007F6930">
      <w:pPr>
        <w:tabs>
          <w:tab w:val="left" w:pos="180"/>
        </w:tabs>
        <w:ind w:left="720" w:right="23"/>
        <w:jc w:val="center"/>
        <w:rPr>
          <w:rFonts w:ascii="Times New Roman" w:hAnsi="Times New Roman"/>
          <w:b/>
          <w:sz w:val="22"/>
          <w:szCs w:val="22"/>
          <w:lang w:val="sr-Cyrl-CS"/>
        </w:rPr>
      </w:pPr>
    </w:p>
    <w:p w:rsidR="007F6930" w:rsidRPr="00EE1E78" w:rsidRDefault="007F6930" w:rsidP="007F693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7F6930" w:rsidRPr="00EE1E78" w:rsidRDefault="007F6930" w:rsidP="007F6930">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486754" w:rsidRPr="00EE1E78" w:rsidRDefault="00486754" w:rsidP="00A90319">
      <w:pPr>
        <w:tabs>
          <w:tab w:val="left" w:pos="0"/>
        </w:tabs>
        <w:ind w:right="23"/>
        <w:rPr>
          <w:rFonts w:ascii="Times New Roman" w:hAnsi="Times New Roman"/>
          <w:sz w:val="22"/>
          <w:szCs w:val="22"/>
          <w:lang w:val="sr-Cyrl-CS"/>
        </w:rPr>
      </w:pPr>
    </w:p>
    <w:p w:rsidR="00E3616D" w:rsidRPr="00EE1E78" w:rsidRDefault="00E3616D" w:rsidP="00A90319">
      <w:pPr>
        <w:tabs>
          <w:tab w:val="left" w:pos="0"/>
        </w:tabs>
        <w:ind w:right="23"/>
        <w:rPr>
          <w:rFonts w:ascii="Times New Roman" w:hAnsi="Times New Roman"/>
          <w:sz w:val="22"/>
          <w:szCs w:val="22"/>
          <w:lang w:val="sr-Cyrl-CS"/>
        </w:rPr>
      </w:pPr>
    </w:p>
    <w:p w:rsidR="00107D8A" w:rsidRPr="00EE1E78" w:rsidRDefault="00107D8A" w:rsidP="00A90319">
      <w:pPr>
        <w:tabs>
          <w:tab w:val="left" w:pos="0"/>
        </w:tabs>
        <w:ind w:right="23"/>
        <w:rPr>
          <w:rFonts w:ascii="Times New Roman" w:hAnsi="Times New Roman"/>
          <w:sz w:val="22"/>
          <w:szCs w:val="22"/>
          <w:lang w:val="sr-Cyrl-CS"/>
        </w:rPr>
      </w:pPr>
    </w:p>
    <w:p w:rsidR="00C73E12" w:rsidRPr="00EE1E78" w:rsidRDefault="00B07D9E" w:rsidP="00C73E12">
      <w:pPr>
        <w:jc w:val="center"/>
        <w:rPr>
          <w:rFonts w:ascii="Times New Roman" w:hAnsi="Times New Roman"/>
          <w:b/>
          <w:sz w:val="22"/>
          <w:szCs w:val="22"/>
          <w:lang w:val="sr-Latn-CS"/>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а.  И  З  Ј  А  В  </w:t>
      </w:r>
      <w:r w:rsidR="00C73E12" w:rsidRPr="00EE1E78">
        <w:rPr>
          <w:rFonts w:ascii="Times New Roman" w:hAnsi="Times New Roman"/>
          <w:b/>
          <w:sz w:val="22"/>
          <w:szCs w:val="22"/>
          <w:lang w:val="sr-Latn-CS"/>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да подизвођач  ________________________________________________________________ </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EE1E78">
        <w:rPr>
          <w:rFonts w:ascii="Times New Roman" w:hAnsi="Times New Roman"/>
          <w:b/>
          <w:sz w:val="22"/>
          <w:szCs w:val="22"/>
          <w:lang w:val="sr-Cyrl-CS"/>
        </w:rPr>
        <w:t xml:space="preserve"> </w:t>
      </w:r>
      <w:r w:rsidR="00B25AAC">
        <w:rPr>
          <w:rFonts w:ascii="Times New Roman" w:hAnsi="Times New Roman"/>
          <w:b/>
          <w:sz w:val="22"/>
          <w:szCs w:val="22"/>
          <w:lang w:val="sr-Cyrl-CS"/>
        </w:rPr>
        <w:t>МР-01/014</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2F1CE5" w:rsidRPr="00EE1E78" w:rsidRDefault="002F1CE5" w:rsidP="002F1CE5">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2F1CE5" w:rsidRPr="00EE1E78" w:rsidRDefault="002F1CE5" w:rsidP="002F1CE5">
      <w:pPr>
        <w:tabs>
          <w:tab w:val="left" w:pos="1410"/>
        </w:tabs>
        <w:suppressAutoHyphens w:val="0"/>
        <w:jc w:val="both"/>
        <w:rPr>
          <w:rFonts w:ascii="Times New Roman" w:hAnsi="Times New Roman"/>
          <w:sz w:val="22"/>
          <w:szCs w:val="22"/>
          <w:lang w:val="sr-Cyrl-CS"/>
        </w:rPr>
      </w:pP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p>
    <w:p w:rsidR="002F1CE5" w:rsidRPr="00EE1E78" w:rsidRDefault="002F1CE5" w:rsidP="002F1CE5">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F1CE5" w:rsidRPr="00EE1E78" w:rsidRDefault="002F1CE5" w:rsidP="002F1CE5">
      <w:pPr>
        <w:ind w:left="1440" w:hanging="735"/>
        <w:jc w:val="both"/>
        <w:rPr>
          <w:rFonts w:ascii="Times New Roman" w:hAnsi="Times New Roman"/>
          <w:sz w:val="22"/>
          <w:szCs w:val="22"/>
          <w:lang w:val="sr-Cyrl-CS"/>
        </w:rPr>
      </w:pP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p>
    <w:p w:rsidR="002F1CE5" w:rsidRPr="00E73C1B" w:rsidRDefault="002F1CE5" w:rsidP="002F1CE5">
      <w:pPr>
        <w:tabs>
          <w:tab w:val="left" w:pos="1410"/>
        </w:tabs>
        <w:suppressAutoHyphens w:val="0"/>
        <w:ind w:left="1410" w:hanging="730"/>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неопходним финансијским и пословним капацитетом</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довољним техничким и кадровским капацитетом.</w:t>
      </w: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p>
    <w:p w:rsidR="002F1CE5" w:rsidRPr="00E73C1B" w:rsidRDefault="002F1CE5" w:rsidP="002F1CE5">
      <w:pPr>
        <w:ind w:firstLine="340"/>
        <w:jc w:val="both"/>
        <w:rPr>
          <w:rFonts w:ascii="Times New Roman" w:hAnsi="Times New Roman"/>
          <w:b/>
          <w:sz w:val="22"/>
          <w:szCs w:val="22"/>
          <w:lang w:val="sr-Cyrl-CS"/>
        </w:rPr>
      </w:pPr>
      <w:r w:rsidRPr="00E73C1B">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F1CE5" w:rsidRPr="00EE1E78" w:rsidRDefault="002F1CE5" w:rsidP="002F1CE5">
      <w:pPr>
        <w:ind w:firstLine="340"/>
        <w:jc w:val="both"/>
        <w:rPr>
          <w:rFonts w:ascii="Times New Roman" w:hAnsi="Times New Roman"/>
          <w:sz w:val="22"/>
          <w:szCs w:val="22"/>
          <w:lang w:val="sr-Cyrl-CS"/>
        </w:rPr>
      </w:pPr>
      <w:r w:rsidRPr="00E73C1B">
        <w:rPr>
          <w:rFonts w:ascii="Times New Roman" w:hAnsi="Times New Roman"/>
          <w:sz w:val="22"/>
          <w:szCs w:val="22"/>
          <w:lang w:val="sr-Cyrl-CS"/>
        </w:rPr>
        <w:t>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w:t>
      </w:r>
      <w:r w:rsidRPr="00EE1E78">
        <w:rPr>
          <w:rFonts w:ascii="Times New Roman" w:hAnsi="Times New Roman"/>
          <w:sz w:val="22"/>
          <w:szCs w:val="22"/>
          <w:lang w:val="sr-Cyrl-CS"/>
        </w:rPr>
        <w:t xml:space="preserve"> јавној набавци и да је документује на прописани начин. </w:t>
      </w:r>
    </w:p>
    <w:p w:rsidR="002F1CE5" w:rsidRPr="00EE1E78" w:rsidRDefault="002F1CE5" w:rsidP="002F1CE5">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односно део јавне набавке који је поверен подизвођачу,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Latn-CS"/>
        </w:rPr>
        <w:tab/>
      </w:r>
      <w:r w:rsidRPr="00EE1E78">
        <w:rPr>
          <w:rFonts w:ascii="Times New Roman" w:hAnsi="Times New Roman"/>
          <w:sz w:val="22"/>
          <w:szCs w:val="22"/>
          <w:lang w:val="sr-Latn-CS"/>
        </w:rPr>
        <w:tab/>
        <w:t>Д</w:t>
      </w:r>
      <w:r w:rsidRPr="00EE1E78">
        <w:rPr>
          <w:rFonts w:ascii="Times New Roman" w:hAnsi="Times New Roman"/>
          <w:sz w:val="22"/>
          <w:szCs w:val="22"/>
          <w:lang w:val="sr-Cyrl-CS"/>
        </w:rPr>
        <w:t>ана: ____ . ____ . 20</w:t>
      </w:r>
      <w:r w:rsidRPr="00EE1E78">
        <w:rPr>
          <w:rFonts w:ascii="Times New Roman" w:hAnsi="Times New Roman"/>
          <w:sz w:val="22"/>
          <w:szCs w:val="22"/>
        </w:rPr>
        <w:t>1</w:t>
      </w:r>
      <w:r>
        <w:rPr>
          <w:rFonts w:ascii="Times New Roman" w:hAnsi="Times New Roman"/>
          <w:sz w:val="22"/>
          <w:szCs w:val="22"/>
          <w:lang w:val="sr-Cyrl-CS"/>
        </w:rPr>
        <w:t>4. године</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Д И З В О Ђ А Ч</w:t>
      </w:r>
    </w:p>
    <w:p w:rsidR="002F1CE5" w:rsidRPr="00EE1E78" w:rsidRDefault="002F1CE5" w:rsidP="002F1CE5">
      <w:pPr>
        <w:tabs>
          <w:tab w:val="left" w:pos="180"/>
        </w:tabs>
        <w:ind w:left="720" w:right="23"/>
        <w:jc w:val="center"/>
        <w:rPr>
          <w:rFonts w:ascii="Times New Roman" w:hAnsi="Times New Roman"/>
          <w:b/>
          <w:sz w:val="22"/>
          <w:szCs w:val="22"/>
          <w:lang w:val="sr-Cyrl-CS"/>
        </w:rPr>
      </w:pPr>
    </w:p>
    <w:p w:rsidR="002F1CE5" w:rsidRPr="00EE1E78" w:rsidRDefault="002F1CE5" w:rsidP="002F1CE5">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_______________________</w:t>
      </w:r>
    </w:p>
    <w:p w:rsidR="002F1CE5" w:rsidRPr="00EE1E78" w:rsidRDefault="002F1CE5" w:rsidP="002F1CE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2F1CE5" w:rsidRPr="00EE1E78" w:rsidRDefault="002F1CE5" w:rsidP="002F1CE5">
      <w:pPr>
        <w:tabs>
          <w:tab w:val="left" w:pos="0"/>
        </w:tabs>
        <w:ind w:right="23"/>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r w:rsidRPr="00EE1E78">
        <w:rPr>
          <w:rFonts w:ascii="Times New Roman" w:hAnsi="Times New Roman"/>
          <w:b/>
          <w:sz w:val="22"/>
          <w:szCs w:val="22"/>
          <w:lang w:val="sr-Cyrl-CS"/>
        </w:rPr>
        <w:tab/>
      </w: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Latn-CS"/>
        </w:rPr>
        <w:t xml:space="preserve"> </w:t>
      </w:r>
      <w:r w:rsidRPr="00EE1E78">
        <w:rPr>
          <w:rFonts w:ascii="Times New Roman" w:hAnsi="Times New Roman"/>
          <w:b/>
          <w:sz w:val="22"/>
          <w:szCs w:val="22"/>
          <w:lang w:val="sr-Cyrl-CS"/>
        </w:rPr>
        <w:t>ИЗЈАВУ</w:t>
      </w:r>
      <w:r w:rsidRPr="00EE1E78">
        <w:rPr>
          <w:rFonts w:ascii="Times New Roman" w:hAnsi="Times New Roman"/>
          <w:b/>
          <w:sz w:val="22"/>
          <w:szCs w:val="22"/>
          <w:lang w:val="sr-Latn-CS"/>
        </w:rPr>
        <w:t xml:space="preserve"> попу</w:t>
      </w:r>
      <w:r w:rsidRPr="00EE1E78">
        <w:rPr>
          <w:rFonts w:ascii="Times New Roman" w:hAnsi="Times New Roman"/>
          <w:b/>
          <w:sz w:val="22"/>
          <w:szCs w:val="22"/>
          <w:lang w:val="sr-Cyrl-CS"/>
        </w:rPr>
        <w:t>нити</w:t>
      </w:r>
      <w:r w:rsidRPr="00EE1E78">
        <w:rPr>
          <w:rFonts w:ascii="Times New Roman" w:hAnsi="Times New Roman"/>
          <w:b/>
          <w:sz w:val="22"/>
          <w:szCs w:val="22"/>
          <w:lang w:val="sr-Latn-CS"/>
        </w:rPr>
        <w:t xml:space="preserve">, </w:t>
      </w:r>
      <w:r w:rsidRPr="00EE1E78">
        <w:rPr>
          <w:rFonts w:ascii="Times New Roman" w:hAnsi="Times New Roman"/>
          <w:b/>
          <w:bCs/>
          <w:sz w:val="22"/>
          <w:szCs w:val="22"/>
          <w:lang w:val="sr-Cyrl-CS"/>
        </w:rPr>
        <w:t>потписати и оверити</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само у случају да</w:t>
      </w:r>
      <w:r w:rsidRPr="00EE1E78">
        <w:rPr>
          <w:rFonts w:ascii="Times New Roman" w:hAnsi="Times New Roman"/>
          <w:b/>
          <w:bCs/>
          <w:sz w:val="22"/>
          <w:szCs w:val="22"/>
          <w:lang w:val="sr-Latn-CS"/>
        </w:rPr>
        <w:t xml:space="preserve"> </w:t>
      </w:r>
      <w:r w:rsidRPr="00EE1E78">
        <w:rPr>
          <w:rFonts w:ascii="Times New Roman" w:hAnsi="Times New Roman"/>
          <w:b/>
          <w:sz w:val="22"/>
          <w:szCs w:val="22"/>
          <w:lang w:val="sr-Cyrl-CS"/>
        </w:rPr>
        <w:t>понуђач наступа с подизвођачем</w:t>
      </w:r>
      <w:r w:rsidRPr="00EE1E78">
        <w:rPr>
          <w:rFonts w:ascii="Times New Roman" w:hAnsi="Times New Roman"/>
          <w:b/>
          <w:sz w:val="22"/>
          <w:szCs w:val="22"/>
          <w:lang w:val="sr-Latn-CS"/>
        </w:rPr>
        <w:t>.</w:t>
      </w:r>
    </w:p>
    <w:p w:rsidR="002F1CE5" w:rsidRPr="00EE1E78" w:rsidRDefault="002F1CE5" w:rsidP="002F1CE5">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A44D5" w:rsidRPr="00EE1E78" w:rsidRDefault="005A44D5">
      <w:pPr>
        <w:jc w:val="both"/>
        <w:rPr>
          <w:rFonts w:ascii="Times New Roman" w:hAnsi="Times New Roman"/>
          <w:sz w:val="22"/>
          <w:szCs w:val="22"/>
          <w:lang w:val="sr-Cyrl-CS"/>
        </w:rPr>
      </w:pPr>
    </w:p>
    <w:p w:rsidR="00107D8A" w:rsidRPr="00EE1E78" w:rsidRDefault="00107D8A" w:rsidP="0059270E">
      <w:pPr>
        <w:jc w:val="center"/>
        <w:rPr>
          <w:rFonts w:ascii="Times New Roman" w:hAnsi="Times New Roman"/>
          <w:b/>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t xml:space="preserve">да у поступку доделе уговора бр. </w:t>
      </w:r>
      <w:r w:rsidR="00B25AAC">
        <w:rPr>
          <w:rFonts w:ascii="Times New Roman" w:hAnsi="Times New Roman"/>
          <w:b/>
          <w:sz w:val="22"/>
          <w:szCs w:val="22"/>
          <w:lang w:val="sr-Cyrl-CS"/>
        </w:rPr>
        <w:t>МР-01/014</w:t>
      </w:r>
      <w:r w:rsidR="00767DB6">
        <w:rPr>
          <w:rFonts w:ascii="Times New Roman" w:hAnsi="Times New Roman"/>
          <w:b/>
          <w:sz w:val="22"/>
          <w:szCs w:val="22"/>
          <w:lang w:val="sr-Cyrl-CS"/>
        </w:rPr>
        <w:t xml:space="preserve"> </w:t>
      </w:r>
      <w:r w:rsidRPr="00EE1E78">
        <w:rPr>
          <w:rFonts w:ascii="Times New Roman" w:hAnsi="Times New Roman"/>
          <w:sz w:val="22"/>
          <w:szCs w:val="22"/>
          <w:lang w:val="sr-Cyrl-CS"/>
        </w:rPr>
        <w:t>за јавну набавку</w:t>
      </w:r>
      <w:r w:rsidR="00D80B8C" w:rsidRPr="00EE1E78">
        <w:rPr>
          <w:rFonts w:ascii="Times New Roman" w:hAnsi="Times New Roman"/>
          <w:sz w:val="22"/>
          <w:szCs w:val="22"/>
          <w:lang w:val="sr-Cyrl-CS"/>
        </w:rPr>
        <w:t xml:space="preserve"> </w:t>
      </w:r>
      <w:r w:rsidR="00D85ABB">
        <w:rPr>
          <w:rFonts w:ascii="Times New Roman" w:hAnsi="Times New Roman"/>
          <w:sz w:val="22"/>
          <w:szCs w:val="22"/>
          <w:lang w:val="sr-Cyrl-CS"/>
        </w:rPr>
        <w:t>замене</w:t>
      </w:r>
      <w:r w:rsidR="00D85ABB" w:rsidRPr="00486755">
        <w:rPr>
          <w:rFonts w:ascii="Times New Roman" w:hAnsi="Times New Roman"/>
          <w:sz w:val="22"/>
          <w:szCs w:val="22"/>
          <w:lang w:val="sr-Cyrl-CS"/>
        </w:rPr>
        <w:t xml:space="preserve"> постојећих подних облога са набавком и уградњом ламината за</w:t>
      </w:r>
      <w:r w:rsidR="009454FB">
        <w:rPr>
          <w:rFonts w:ascii="Times New Roman" w:hAnsi="Times New Roman"/>
          <w:sz w:val="22"/>
          <w:szCs w:val="22"/>
          <w:lang w:val="sr-Cyrl-CS"/>
        </w:rPr>
        <w:t xml:space="preserve"> потребе Департмана за физику П</w:t>
      </w:r>
      <w:r w:rsidR="00D85ABB" w:rsidRPr="00486755">
        <w:rPr>
          <w:rFonts w:ascii="Times New Roman" w:hAnsi="Times New Roman"/>
          <w:sz w:val="22"/>
          <w:szCs w:val="22"/>
          <w:lang w:val="sr-Cyrl-CS"/>
        </w:rPr>
        <w:t>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ind w:firstLine="627"/>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______________________________________ из __________ </w:t>
      </w:r>
      <w:r w:rsidRPr="00EE1E78">
        <w:rPr>
          <w:rFonts w:ascii="Times New Roman" w:hAnsi="Times New Roman"/>
          <w:b/>
          <w:sz w:val="22"/>
          <w:szCs w:val="22"/>
          <w:lang w:val="sr-Cyrl-CS"/>
        </w:rPr>
        <w:t>НАСТУПА</w:t>
      </w:r>
      <w:r w:rsidRPr="00EE1E78">
        <w:rPr>
          <w:rFonts w:ascii="Times New Roman" w:hAnsi="Times New Roman"/>
          <w:sz w:val="22"/>
          <w:szCs w:val="22"/>
          <w:lang w:val="sr-Cyrl-CS"/>
        </w:rPr>
        <w:t xml:space="preserve"> са</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5A44D5"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BB6508">
        <w:rPr>
          <w:rFonts w:ascii="Times New Roman" w:hAnsi="Times New Roman"/>
          <w:sz w:val="22"/>
          <w:szCs w:val="22"/>
          <w:lang w:val="sr-Cyrl-CS"/>
        </w:rPr>
        <w:t>4</w:t>
      </w:r>
      <w:r w:rsidRPr="00EE1E78">
        <w:rPr>
          <w:rFonts w:ascii="Times New Roman" w:hAnsi="Times New Roman"/>
          <w:sz w:val="22"/>
          <w:szCs w:val="22"/>
          <w:lang w:val="sr-Cyrl-CS"/>
        </w:rPr>
        <w:t xml:space="preserve">. </w:t>
      </w:r>
      <w:r w:rsidR="00BB6508">
        <w:rPr>
          <w:rFonts w:ascii="Times New Roman" w:hAnsi="Times New Roman"/>
          <w:sz w:val="22"/>
          <w:szCs w:val="22"/>
          <w:lang w:val="sr-Cyrl-CS"/>
        </w:rPr>
        <w:t>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1C405C" w:rsidRPr="00EE1E78" w:rsidRDefault="001C405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rPr>
          <w:rFonts w:ascii="Times New Roman" w:hAnsi="Times New Roman"/>
          <w:sz w:val="22"/>
          <w:szCs w:val="22"/>
          <w:lang w:val="sr-Cyrl-CS"/>
        </w:rPr>
      </w:pPr>
    </w:p>
    <w:p w:rsidR="0059270E" w:rsidRPr="00EE1E78" w:rsidRDefault="0059270E" w:rsidP="0059270E">
      <w:pPr>
        <w:rPr>
          <w:rFonts w:ascii="Times New Roman" w:hAnsi="Times New Roman"/>
          <w:sz w:val="22"/>
          <w:szCs w:val="22"/>
          <w:lang w:val="sr-Cyrl-CS"/>
        </w:rPr>
      </w:pPr>
    </w:p>
    <w:p w:rsidR="00D11C24" w:rsidRPr="00EE1E78" w:rsidRDefault="00D11C24" w:rsidP="00F45110">
      <w:pPr>
        <w:ind w:firstLine="340"/>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EE1E78">
        <w:rPr>
          <w:rFonts w:ascii="Times New Roman" w:hAnsi="Times New Roman"/>
          <w:b/>
          <w:sz w:val="22"/>
          <w:szCs w:val="22"/>
          <w:lang w:val="sr-Cyrl-CS"/>
        </w:rPr>
        <w:t xml:space="preserve"> са подизвођачем, у обавези је да наведе:</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део предмета јавне набавке који ће извршити преко подизвођача,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p>
    <w:p w:rsidR="00E03781" w:rsidRPr="00EE1E78" w:rsidRDefault="00E03781" w:rsidP="00DD5391">
      <w:pPr>
        <w:ind w:left="399"/>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D5391" w:rsidRPr="00EE1E78">
        <w:rPr>
          <w:rFonts w:ascii="Times New Roman" w:hAnsi="Times New Roman"/>
          <w:sz w:val="22"/>
          <w:szCs w:val="22"/>
          <w:lang w:val="sr-Cyrl-CS"/>
        </w:rPr>
        <w:t xml:space="preserve"> </w:t>
      </w:r>
      <w:r w:rsidRPr="00EE1E78">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7ECE">
      <w:pPr>
        <w:ind w:firstLine="57"/>
        <w:jc w:val="both"/>
        <w:rPr>
          <w:rFonts w:ascii="Times New Roman" w:hAnsi="Times New Roman"/>
          <w:sz w:val="22"/>
          <w:szCs w:val="22"/>
          <w:lang w:val="sr-Cyrl-CS"/>
        </w:rPr>
      </w:pPr>
      <w:r w:rsidRPr="00EE1E78">
        <w:rPr>
          <w:rFonts w:ascii="Times New Roman" w:hAnsi="Times New Roman"/>
          <w:sz w:val="22"/>
          <w:szCs w:val="22"/>
          <w:lang w:val="sr-Cyrl-CS"/>
        </w:rPr>
        <w:t xml:space="preserve">да у поступку доделе уговора бр. </w:t>
      </w:r>
      <w:r w:rsidR="00B25AAC">
        <w:rPr>
          <w:rFonts w:ascii="Times New Roman" w:hAnsi="Times New Roman"/>
          <w:b/>
          <w:sz w:val="22"/>
          <w:szCs w:val="22"/>
          <w:lang w:val="sr-Cyrl-CS"/>
        </w:rPr>
        <w:t>МР-01/014</w:t>
      </w:r>
      <w:r w:rsidR="003E421C">
        <w:rPr>
          <w:rFonts w:ascii="Times New Roman" w:hAnsi="Times New Roman"/>
          <w:b/>
          <w:sz w:val="22"/>
          <w:szCs w:val="22"/>
          <w:lang w:val="sr-Cyrl-CS"/>
        </w:rPr>
        <w:t xml:space="preserve"> </w:t>
      </w:r>
      <w:r w:rsidR="00597ECE" w:rsidRPr="00EE1E78">
        <w:rPr>
          <w:rFonts w:ascii="Times New Roman" w:hAnsi="Times New Roman"/>
          <w:sz w:val="22"/>
          <w:szCs w:val="22"/>
          <w:lang w:val="sr-Cyrl-CS"/>
        </w:rPr>
        <w:t xml:space="preserve">за јавну набавку </w:t>
      </w:r>
      <w:r w:rsidR="00D85ABB">
        <w:rPr>
          <w:rFonts w:ascii="Times New Roman" w:hAnsi="Times New Roman"/>
          <w:sz w:val="22"/>
          <w:szCs w:val="22"/>
          <w:lang w:val="sr-Cyrl-CS"/>
        </w:rPr>
        <w:t>замене</w:t>
      </w:r>
      <w:r w:rsidR="00D85ABB" w:rsidRPr="00486755">
        <w:rPr>
          <w:rFonts w:ascii="Times New Roman" w:hAnsi="Times New Roman"/>
          <w:sz w:val="22"/>
          <w:szCs w:val="22"/>
          <w:lang w:val="sr-Cyrl-CS"/>
        </w:rPr>
        <w:t xml:space="preserve"> постојећих подних облога са набавком и уградњом ламината за</w:t>
      </w:r>
      <w:r w:rsidR="000604CA">
        <w:rPr>
          <w:rFonts w:ascii="Times New Roman" w:hAnsi="Times New Roman"/>
          <w:sz w:val="22"/>
          <w:szCs w:val="22"/>
          <w:lang w:val="sr-Cyrl-CS"/>
        </w:rPr>
        <w:t xml:space="preserve"> потребе Департмана за физику П</w:t>
      </w:r>
      <w:r w:rsidR="00D85ABB" w:rsidRPr="00486755">
        <w:rPr>
          <w:rFonts w:ascii="Times New Roman" w:hAnsi="Times New Roman"/>
          <w:sz w:val="22"/>
          <w:szCs w:val="22"/>
          <w:lang w:val="sr-Cyrl-CS"/>
        </w:rPr>
        <w:t>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sz w:val="22"/>
          <w:szCs w:val="22"/>
          <w:lang w:val="sr-Cyrl-CS"/>
        </w:rPr>
        <w:t xml:space="preserve">_____________________________________________ из ________________ </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b/>
          <w:sz w:val="22"/>
          <w:szCs w:val="22"/>
          <w:lang w:val="sr-Cyrl-CS"/>
        </w:rPr>
        <w:t xml:space="preserve"> НЕ НАСТУПА</w:t>
      </w:r>
      <w:r w:rsidRPr="00EE1E78">
        <w:rPr>
          <w:rFonts w:ascii="Times New Roman" w:hAnsi="Times New Roman"/>
          <w:sz w:val="22"/>
          <w:szCs w:val="22"/>
          <w:lang w:val="sr-Cyrl-CS"/>
        </w:rPr>
        <w:t xml:space="preserve"> са подизвођачем.</w:t>
      </w:r>
    </w:p>
    <w:p w:rsidR="00E24272" w:rsidRPr="00EE1E78" w:rsidRDefault="00E24272" w:rsidP="0059270E">
      <w:pPr>
        <w:jc w:val="center"/>
        <w:rPr>
          <w:rFonts w:ascii="Times New Roman" w:hAnsi="Times New Roman"/>
          <w:sz w:val="22"/>
          <w:szCs w:val="22"/>
          <w:lang w:val="sr-Cyrl-CS"/>
        </w:rPr>
      </w:pPr>
    </w:p>
    <w:p w:rsidR="00E24272" w:rsidRPr="00EE1E78" w:rsidRDefault="00E24272" w:rsidP="0059270E">
      <w:pPr>
        <w:jc w:val="center"/>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597ECE">
        <w:rPr>
          <w:rFonts w:ascii="Times New Roman" w:hAnsi="Times New Roman"/>
          <w:sz w:val="22"/>
          <w:szCs w:val="22"/>
          <w:lang w:val="sr-Cyrl-CS"/>
        </w:rPr>
        <w:t>4. године</w:t>
      </w:r>
    </w:p>
    <w:p w:rsidR="00E24272" w:rsidRPr="00EE1E78" w:rsidRDefault="00E24272" w:rsidP="0059270E">
      <w:pPr>
        <w:tabs>
          <w:tab w:val="left" w:pos="180"/>
        </w:tabs>
        <w:ind w:right="23"/>
        <w:rPr>
          <w:rFonts w:ascii="Times New Roman" w:hAnsi="Times New Roman"/>
          <w:sz w:val="22"/>
          <w:szCs w:val="22"/>
          <w:lang w:val="sr-Cyrl-CS"/>
        </w:rPr>
      </w:pPr>
    </w:p>
    <w:p w:rsidR="00E24272" w:rsidRPr="00EE1E78" w:rsidRDefault="00E24272"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D00B89"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tabs>
          <w:tab w:val="left" w:pos="0"/>
        </w:tabs>
        <w:ind w:right="23" w:firstLine="720"/>
        <w:rPr>
          <w:b/>
          <w:sz w:val="28"/>
          <w:szCs w:val="28"/>
          <w:lang w:val="sr-Cyrl-CS"/>
        </w:rPr>
      </w:pPr>
    </w:p>
    <w:p w:rsidR="00687088" w:rsidRPr="00EE1E78" w:rsidRDefault="00687088" w:rsidP="0059270E">
      <w:pPr>
        <w:tabs>
          <w:tab w:val="left" w:pos="0"/>
        </w:tabs>
        <w:ind w:right="23" w:firstLine="720"/>
        <w:rPr>
          <w:b/>
          <w:sz w:val="28"/>
          <w:szCs w:val="28"/>
          <w:lang w:val="sr-Cyrl-CS"/>
        </w:rPr>
      </w:pPr>
    </w:p>
    <w:p w:rsidR="0059270E" w:rsidRPr="00EE1E78" w:rsidRDefault="0059270E" w:rsidP="0059270E">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w:t>
      </w:r>
      <w:r w:rsidR="00F40AB7">
        <w:rPr>
          <w:rFonts w:ascii="Times New Roman" w:hAnsi="Times New Roman"/>
          <w:b/>
          <w:sz w:val="22"/>
          <w:szCs w:val="22"/>
          <w:lang w:val="sr-Cyrl-CS"/>
        </w:rPr>
        <w:t>упа или не наступа с подизвођаче</w:t>
      </w:r>
      <w:r w:rsidRPr="00EE1E78">
        <w:rPr>
          <w:rFonts w:ascii="Times New Roman" w:hAnsi="Times New Roman"/>
          <w:b/>
          <w:sz w:val="22"/>
          <w:szCs w:val="22"/>
          <w:lang w:val="sr-Cyrl-CS"/>
        </w:rPr>
        <w:t>м.</w:t>
      </w:r>
    </w:p>
    <w:p w:rsidR="00687088" w:rsidRPr="00EE1E78" w:rsidRDefault="00687088"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E24272" w:rsidRPr="00EE1E78" w:rsidRDefault="00E24272"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5E4FD9" w:rsidRDefault="005E4FD9" w:rsidP="0059270E">
      <w:pPr>
        <w:jc w:val="both"/>
        <w:rPr>
          <w:rFonts w:ascii="Times New Roman" w:hAnsi="Times New Roman"/>
          <w:b/>
          <w:sz w:val="22"/>
          <w:szCs w:val="22"/>
          <w:lang w:val="sr-Cyrl-CS"/>
        </w:rPr>
      </w:pPr>
    </w:p>
    <w:p w:rsidR="006F2C71" w:rsidRPr="00EE1E78" w:rsidRDefault="006F2C71" w:rsidP="0059270E">
      <w:pPr>
        <w:jc w:val="both"/>
        <w:rPr>
          <w:rFonts w:ascii="Times New Roman" w:hAnsi="Times New Roman"/>
          <w:b/>
          <w:sz w:val="22"/>
          <w:szCs w:val="22"/>
          <w:lang w:val="sr-Cyrl-CS"/>
        </w:rPr>
      </w:pPr>
    </w:p>
    <w:p w:rsidR="005E4FD9" w:rsidRPr="00EE1E78" w:rsidRDefault="005E4FD9" w:rsidP="0059270E">
      <w:pPr>
        <w:jc w:val="both"/>
        <w:rPr>
          <w:rFonts w:ascii="Times New Roman" w:hAnsi="Times New Roman"/>
          <w:b/>
          <w:sz w:val="22"/>
          <w:szCs w:val="22"/>
          <w:lang w:val="sr-Cyrl-CS"/>
        </w:rPr>
      </w:pPr>
    </w:p>
    <w:p w:rsidR="0059270E" w:rsidRPr="00EE1E78" w:rsidRDefault="006713B4" w:rsidP="0059270E">
      <w:pPr>
        <w:pStyle w:val="BlockText"/>
        <w:spacing w:before="120" w:after="120"/>
        <w:ind w:left="0" w:right="45"/>
        <w:jc w:val="center"/>
        <w:rPr>
          <w:rFonts w:ascii="Times New Roman" w:hAnsi="Times New Roman"/>
          <w:sz w:val="28"/>
          <w:szCs w:val="28"/>
        </w:rPr>
      </w:pPr>
      <w:r w:rsidRPr="00EE1E78">
        <w:rPr>
          <w:rFonts w:ascii="Times New Roman" w:hAnsi="Times New Roman"/>
          <w:sz w:val="28"/>
          <w:szCs w:val="28"/>
          <w:lang w:val="sr-Latn-CS"/>
        </w:rPr>
        <w:t>8</w:t>
      </w:r>
      <w:r w:rsidR="0059270E" w:rsidRPr="00EE1E78">
        <w:rPr>
          <w:rFonts w:ascii="Times New Roman" w:hAnsi="Times New Roman"/>
          <w:sz w:val="28"/>
          <w:szCs w:val="28"/>
          <w:lang w:val="en-US"/>
        </w:rPr>
        <w:t>.  И З Ј А В А</w:t>
      </w:r>
    </w:p>
    <w:p w:rsidR="005D6E1D" w:rsidRPr="00EE1E78" w:rsidRDefault="005D6E1D" w:rsidP="0059270E">
      <w:pPr>
        <w:pStyle w:val="BlockText"/>
        <w:spacing w:before="120" w:after="120"/>
        <w:ind w:left="0" w:right="45"/>
        <w:jc w:val="center"/>
        <w:rPr>
          <w:rFonts w:ascii="Times New Roman" w:hAnsi="Times New Roman"/>
          <w:sz w:val="28"/>
          <w:szCs w:val="28"/>
        </w:rPr>
      </w:pPr>
    </w:p>
    <w:p w:rsidR="0059270E" w:rsidRPr="00EE1E78" w:rsidRDefault="0059270E" w:rsidP="00C371F7">
      <w:pPr>
        <w:ind w:firstLine="340"/>
        <w:jc w:val="both"/>
        <w:rPr>
          <w:rFonts w:ascii="Times New Roman" w:hAnsi="Times New Roman"/>
          <w:sz w:val="22"/>
          <w:szCs w:val="22"/>
          <w:u w:val="single"/>
        </w:rPr>
      </w:pPr>
      <w:r w:rsidRPr="00EE1E78">
        <w:rPr>
          <w:rFonts w:ascii="Times New Roman" w:hAnsi="Times New Roman"/>
          <w:b/>
          <w:sz w:val="22"/>
          <w:szCs w:val="22"/>
        </w:rPr>
        <w:t>О КЉУЧНОМ ТЕХНИЧКОМ ОСОБЉУ КОЈЕ ЋЕ БИТИ ОДГОВОРНО ЗА ИЗВРШЕЊЕ УГОВОРА</w:t>
      </w:r>
      <w:r w:rsidR="00EC300C" w:rsidRPr="00EE1E78">
        <w:rPr>
          <w:rFonts w:ascii="Times New Roman" w:hAnsi="Times New Roman"/>
          <w:sz w:val="22"/>
          <w:szCs w:val="22"/>
          <w:lang w:val="ru-RU"/>
        </w:rPr>
        <w:t xml:space="preserve"> </w:t>
      </w:r>
      <w:r w:rsidR="00EC300C" w:rsidRPr="00EE1E78">
        <w:rPr>
          <w:rFonts w:ascii="Times New Roman" w:hAnsi="Times New Roman"/>
          <w:b/>
          <w:sz w:val="22"/>
          <w:szCs w:val="22"/>
          <w:lang w:val="ru-RU"/>
        </w:rPr>
        <w:t xml:space="preserve">И КВАЛИТЕТ ИСПОРУЧЕНИХ ДОБАРА </w:t>
      </w:r>
      <w:r w:rsidR="00585899"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Cyrl-CS"/>
        </w:rPr>
        <w:t>бр.</w:t>
      </w:r>
      <w:r w:rsidR="00585899" w:rsidRPr="00EE1E78">
        <w:rPr>
          <w:rFonts w:ascii="Times New Roman" w:hAnsi="Times New Roman"/>
          <w:sz w:val="22"/>
          <w:szCs w:val="22"/>
          <w:lang w:val="sr-Cyrl-CS"/>
        </w:rPr>
        <w:t xml:space="preserve"> </w:t>
      </w:r>
      <w:r w:rsidR="00B25AAC">
        <w:rPr>
          <w:rFonts w:ascii="Times New Roman" w:hAnsi="Times New Roman"/>
          <w:b/>
          <w:sz w:val="22"/>
          <w:szCs w:val="22"/>
          <w:lang w:val="sr-Cyrl-CS"/>
        </w:rPr>
        <w:t>МР-01/014</w:t>
      </w:r>
      <w:r w:rsidR="00D62318">
        <w:rPr>
          <w:rFonts w:ascii="Times New Roman" w:hAnsi="Times New Roman"/>
          <w:b/>
          <w:sz w:val="22"/>
          <w:szCs w:val="22"/>
          <w:lang w:val="sr-Cyrl-CS"/>
        </w:rPr>
        <w:t xml:space="preserve"> </w:t>
      </w:r>
      <w:r w:rsidR="00EC300C" w:rsidRPr="00EE1E78">
        <w:rPr>
          <w:rFonts w:ascii="Times New Roman" w:hAnsi="Times New Roman"/>
          <w:sz w:val="22"/>
          <w:szCs w:val="22"/>
          <w:lang w:val="sr-Cyrl-CS"/>
        </w:rPr>
        <w:t xml:space="preserve">- </w:t>
      </w:r>
      <w:r w:rsidR="00D85ABB">
        <w:rPr>
          <w:rFonts w:ascii="Times New Roman" w:hAnsi="Times New Roman"/>
          <w:sz w:val="22"/>
          <w:szCs w:val="22"/>
          <w:lang w:val="sr-Cyrl-CS"/>
        </w:rPr>
        <w:t>замена</w:t>
      </w:r>
      <w:r w:rsidR="00D85ABB" w:rsidRPr="00486755">
        <w:rPr>
          <w:rFonts w:ascii="Times New Roman" w:hAnsi="Times New Roman"/>
          <w:sz w:val="22"/>
          <w:szCs w:val="22"/>
          <w:lang w:val="sr-Cyrl-CS"/>
        </w:rPr>
        <w:t xml:space="preserve"> постојећих подних облога са набавком и уградњом ламината за</w:t>
      </w:r>
      <w:r w:rsidR="00BC2424">
        <w:rPr>
          <w:rFonts w:ascii="Times New Roman" w:hAnsi="Times New Roman"/>
          <w:sz w:val="22"/>
          <w:szCs w:val="22"/>
          <w:lang w:val="sr-Cyrl-CS"/>
        </w:rPr>
        <w:t xml:space="preserve"> потребе Департмана за физику П</w:t>
      </w:r>
      <w:r w:rsidR="00D85ABB" w:rsidRPr="00486755">
        <w:rPr>
          <w:rFonts w:ascii="Times New Roman" w:hAnsi="Times New Roman"/>
          <w:sz w:val="22"/>
          <w:szCs w:val="22"/>
          <w:lang w:val="sr-Cyrl-CS"/>
        </w:rPr>
        <w:t>риродно-математичког факултета у Нишу</w:t>
      </w:r>
    </w:p>
    <w:p w:rsidR="0059270E" w:rsidRPr="00EE1E78" w:rsidRDefault="0059270E" w:rsidP="00AB423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ab/>
        <w:t xml:space="preserve">Изјављујем под </w:t>
      </w:r>
      <w:r w:rsidR="001B7967" w:rsidRPr="00EE1E78">
        <w:rPr>
          <w:rFonts w:ascii="Times New Roman" w:hAnsi="Times New Roman"/>
          <w:b/>
          <w:sz w:val="22"/>
          <w:szCs w:val="22"/>
          <w:lang w:val="sr-Cyrl-CS"/>
        </w:rPr>
        <w:t>моралном, материјалном и кривичном</w:t>
      </w:r>
      <w:r w:rsidRPr="00EE1E78">
        <w:rPr>
          <w:rFonts w:ascii="Times New Roman" w:hAnsi="Times New Roman"/>
          <w:b/>
          <w:sz w:val="22"/>
          <w:szCs w:val="22"/>
          <w:lang w:val="sr-Cyrl-CS"/>
        </w:rPr>
        <w:t xml:space="preserve"> одговорношћу да ће одговорни за извршење уговора бити:</w:t>
      </w: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ind w:left="720"/>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 xml:space="preserve"> 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AE20FB" w:rsidRPr="00EE1E78" w:rsidRDefault="00AE20FB" w:rsidP="00AE20FB">
      <w:pPr>
        <w:pStyle w:val="ListParagraph"/>
        <w:rPr>
          <w:rFonts w:ascii="Times New Roman" w:hAnsi="Times New Roman"/>
          <w:b/>
          <w:sz w:val="22"/>
          <w:szCs w:val="22"/>
          <w:lang w:val="sr-Cyrl-CS"/>
        </w:rPr>
      </w:pPr>
    </w:p>
    <w:p w:rsidR="00AE20FB" w:rsidRPr="00EE1E78" w:rsidRDefault="00AE20FB"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59270E" w:rsidRPr="00EE1E78" w:rsidRDefault="0059270E" w:rsidP="0059270E">
      <w:pPr>
        <w:pStyle w:val="BodyText"/>
        <w:tabs>
          <w:tab w:val="center" w:pos="7797"/>
        </w:tabs>
        <w:jc w:val="both"/>
        <w:rPr>
          <w:rFonts w:ascii="Times New Roman" w:hAnsi="Times New Roman"/>
          <w:sz w:val="22"/>
          <w:szCs w:val="22"/>
          <w:lang w:val="sr-Cyrl-CS"/>
        </w:rPr>
      </w:pPr>
    </w:p>
    <w:p w:rsidR="00DB5AFC" w:rsidRPr="00EE1E78" w:rsidRDefault="00DB5AFC" w:rsidP="0059270E">
      <w:pPr>
        <w:pStyle w:val="BodyText"/>
        <w:tabs>
          <w:tab w:val="center" w:pos="7797"/>
        </w:tabs>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w:t>
      </w:r>
      <w:r w:rsidR="00921156" w:rsidRPr="00EE1E78">
        <w:rPr>
          <w:rFonts w:ascii="Times New Roman" w:hAnsi="Times New Roman"/>
          <w:sz w:val="22"/>
          <w:szCs w:val="22"/>
          <w:lang w:val="sr-Cyrl-CS"/>
        </w:rPr>
        <w:t>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597BDA" w:rsidRPr="00EE1E78">
        <w:rPr>
          <w:rFonts w:ascii="Times New Roman" w:hAnsi="Times New Roman"/>
          <w:sz w:val="22"/>
          <w:szCs w:val="22"/>
        </w:rPr>
        <w:t>1</w:t>
      </w:r>
      <w:r w:rsidR="00C13E0B">
        <w:rPr>
          <w:rFonts w:ascii="Times New Roman" w:hAnsi="Times New Roman"/>
          <w:sz w:val="22"/>
          <w:szCs w:val="22"/>
          <w:lang w:val="sr-Cyrl-CS"/>
        </w:rPr>
        <w:t>4. 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842DA6"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62190A"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C74045" w:rsidRPr="00EE1E78" w:rsidRDefault="0059270E" w:rsidP="00C7404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C00868" w:rsidRPr="00EE1E78" w:rsidRDefault="00C00868">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rsidP="00EF1F56">
      <w:pPr>
        <w:tabs>
          <w:tab w:val="left" w:pos="360"/>
        </w:tabs>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i/>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43AF9" w:rsidRPr="00EE1E78" w:rsidRDefault="00143AF9">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Default="00107D8A">
      <w:pPr>
        <w:jc w:val="center"/>
        <w:rPr>
          <w:rFonts w:ascii="Times New Roman" w:hAnsi="Times New Roman"/>
          <w:b/>
          <w:sz w:val="22"/>
          <w:szCs w:val="22"/>
          <w:lang w:val="sr-Cyrl-CS"/>
        </w:rPr>
      </w:pPr>
    </w:p>
    <w:p w:rsidR="003B755D" w:rsidRPr="00EE1E78" w:rsidRDefault="003B755D">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A86B3A" w:rsidRPr="00EE1E78" w:rsidRDefault="00A86B3A" w:rsidP="00107D8A">
      <w:pPr>
        <w:jc w:val="center"/>
        <w:rPr>
          <w:rFonts w:ascii="Times New Roman" w:hAnsi="Times New Roman"/>
          <w:b/>
          <w:sz w:val="22"/>
          <w:szCs w:val="22"/>
          <w:lang w:val="sr-Cyrl-CS"/>
        </w:rPr>
      </w:pPr>
    </w:p>
    <w:p w:rsidR="00BA6B2B" w:rsidRPr="00EE1E78" w:rsidRDefault="003B755D" w:rsidP="00BA6B2B">
      <w:pPr>
        <w:jc w:val="center"/>
        <w:rPr>
          <w:rFonts w:ascii="Times New Roman" w:hAnsi="Times New Roman"/>
          <w:b/>
          <w:sz w:val="22"/>
          <w:szCs w:val="22"/>
          <w:lang w:val="sr-Cyrl-CS"/>
        </w:rPr>
      </w:pPr>
      <w:r>
        <w:rPr>
          <w:rFonts w:ascii="Times New Roman" w:hAnsi="Times New Roman"/>
          <w:b/>
          <w:sz w:val="22"/>
          <w:szCs w:val="22"/>
          <w:lang w:val="sr-Cyrl-CS"/>
        </w:rPr>
        <w:t>9</w:t>
      </w:r>
      <w:r w:rsidR="00D736D3"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sr-Cyrl-CS"/>
        </w:rPr>
        <w:t>ПОДАЦИ О ПОНУЂАЧУ</w:t>
      </w:r>
      <w:r w:rsidR="00807366"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ru-RU"/>
        </w:rPr>
        <w:t>/</w:t>
      </w:r>
      <w:r w:rsidR="00807366" w:rsidRPr="00EE1E78">
        <w:rPr>
          <w:rFonts w:ascii="Times New Roman" w:hAnsi="Times New Roman"/>
          <w:b/>
          <w:sz w:val="22"/>
          <w:szCs w:val="22"/>
          <w:lang w:val="ru-RU"/>
        </w:rPr>
        <w:t xml:space="preserve"> </w:t>
      </w:r>
      <w:r w:rsidR="00BA6B2B" w:rsidRPr="00EE1E78">
        <w:rPr>
          <w:rFonts w:ascii="Times New Roman" w:hAnsi="Times New Roman"/>
          <w:b/>
          <w:sz w:val="22"/>
          <w:szCs w:val="22"/>
          <w:lang w:val="ru-RU"/>
        </w:rPr>
        <w:t>НОСИОЦУ ГРУПЕ ПОНУЂАЧА</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w:t>
      </w:r>
      <w:r w:rsidR="0012589C" w:rsidRPr="00EE1E78">
        <w:rPr>
          <w:rFonts w:ascii="Times New Roman" w:hAnsi="Times New Roman"/>
          <w:sz w:val="22"/>
          <w:szCs w:val="22"/>
          <w:lang w:val="ru-RU"/>
        </w:rPr>
        <w:t>_____</w:t>
      </w:r>
    </w:p>
    <w:p w:rsidR="00D736D3" w:rsidRPr="00EE1E78" w:rsidRDefault="00D736D3">
      <w:pPr>
        <w:ind w:right="900"/>
        <w:jc w:val="both"/>
        <w:rPr>
          <w:rFonts w:ascii="Times New Roman" w:hAnsi="Times New Roman"/>
          <w:sz w:val="22"/>
          <w:szCs w:val="22"/>
          <w:lang w:val="ru-RU"/>
        </w:rPr>
      </w:pPr>
    </w:p>
    <w:p w:rsidR="00D736D3" w:rsidRPr="00EE1E78" w:rsidRDefault="00EE3A2C">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D736D3" w:rsidRPr="00EE1E78">
        <w:rPr>
          <w:rFonts w:ascii="Times New Roman" w:hAnsi="Times New Roman"/>
          <w:sz w:val="22"/>
          <w:szCs w:val="22"/>
          <w:lang w:val="sr-Cyrl-CS"/>
        </w:rPr>
        <w:t>едиште понуђача  _______________________________________</w:t>
      </w:r>
      <w:r w:rsidR="0012589C" w:rsidRPr="00EE1E78">
        <w:rPr>
          <w:rFonts w:ascii="Times New Roman" w:hAnsi="Times New Roman"/>
          <w:sz w:val="22"/>
          <w:szCs w:val="22"/>
          <w:lang w:val="sr-Cyrl-CS"/>
        </w:rPr>
        <w:t>_____</w:t>
      </w:r>
      <w:r w:rsidRPr="00EE1E78">
        <w:rPr>
          <w:rFonts w:ascii="Times New Roman" w:hAnsi="Times New Roman"/>
          <w:sz w:val="22"/>
          <w:szCs w:val="22"/>
          <w:lang w:val="sr-Cyrl-CS"/>
        </w:rPr>
        <w:t>________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rPr>
      </w:pPr>
      <w:r w:rsidRPr="00EE1E78">
        <w:rPr>
          <w:rFonts w:ascii="Times New Roman" w:hAnsi="Times New Roman"/>
          <w:sz w:val="22"/>
          <w:szCs w:val="22"/>
          <w:lang w:val="sr-Cyrl-CS"/>
        </w:rPr>
        <w:t>Одговорна особа (потписник уговора)_______________________________</w:t>
      </w:r>
      <w:r w:rsidR="0012589C" w:rsidRPr="00EE1E78">
        <w:rPr>
          <w:rFonts w:ascii="Times New Roman" w:hAnsi="Times New Roman"/>
          <w:sz w:val="22"/>
          <w:szCs w:val="22"/>
          <w:lang w:val="sr-Cyrl-CS"/>
        </w:rPr>
        <w:t>_____</w:t>
      </w:r>
    </w:p>
    <w:p w:rsidR="00041110" w:rsidRPr="00B9712F" w:rsidRDefault="00041110" w:rsidP="00041110">
      <w:pPr>
        <w:ind w:firstLine="288"/>
        <w:jc w:val="both"/>
        <w:rPr>
          <w:rFonts w:ascii="Times New Roman" w:hAnsi="Times New Roman"/>
          <w:b/>
          <w:sz w:val="20"/>
          <w:szCs w:val="20"/>
          <w:lang w:val="sr-Cyrl-CS"/>
        </w:rPr>
      </w:pPr>
      <w:r w:rsidRPr="00B9712F">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B9712F">
        <w:rPr>
          <w:rFonts w:ascii="Times New Roman" w:hAnsi="Times New Roman"/>
          <w:b/>
          <w:sz w:val="20"/>
          <w:szCs w:val="20"/>
          <w:lang w:val="sr-Cyrl-CS"/>
        </w:rPr>
        <w:t xml:space="preserve">х потписа. Као доказ понуђач је </w:t>
      </w:r>
      <w:r w:rsidRPr="00B9712F">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EE1E78" w:rsidRDefault="00D736D3">
      <w:pPr>
        <w:ind w:right="2160"/>
        <w:jc w:val="both"/>
        <w:rPr>
          <w:rFonts w:ascii="Times New Roman" w:hAnsi="Times New Roman"/>
          <w:sz w:val="22"/>
          <w:szCs w:val="22"/>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1080"/>
        <w:jc w:val="both"/>
        <w:rPr>
          <w:rFonts w:ascii="Times New Roman" w:hAnsi="Times New Roman"/>
          <w:sz w:val="22"/>
          <w:szCs w:val="22"/>
          <w:lang w:val="sr-Cyrl-CS"/>
        </w:rPr>
      </w:pPr>
    </w:p>
    <w:p w:rsidR="00D736D3" w:rsidRPr="00EE1E78" w:rsidRDefault="00D736D3">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u w:val="single"/>
          <w:lang w:val="sr-Cyrl-CS"/>
        </w:rPr>
      </w:pPr>
    </w:p>
    <w:p w:rsidR="00D736D3" w:rsidRPr="00EE1E78" w:rsidRDefault="00D736D3">
      <w:pPr>
        <w:spacing w:after="120"/>
        <w:jc w:val="both"/>
        <w:rPr>
          <w:rFonts w:ascii="Times New Roman" w:hAnsi="Times New Roman"/>
          <w:sz w:val="22"/>
          <w:szCs w:val="22"/>
          <w:lang w:val="sr-Cyrl-CS"/>
        </w:rPr>
      </w:pPr>
      <w:r w:rsidRPr="00EE1E78">
        <w:rPr>
          <w:rFonts w:ascii="Times New Roman" w:hAnsi="Times New Roman"/>
          <w:sz w:val="22"/>
          <w:szCs w:val="22"/>
          <w:lang w:val="sr-Cyrl-CS"/>
        </w:rPr>
        <w:t>Текући рачун понуђача и назив банке _______________________________</w:t>
      </w:r>
      <w:r w:rsidR="0012589C" w:rsidRPr="00EE1E78">
        <w:rPr>
          <w:rFonts w:ascii="Times New Roman" w:hAnsi="Times New Roman"/>
          <w:sz w:val="22"/>
          <w:szCs w:val="22"/>
          <w:lang w:val="sr-Cyrl-CS"/>
        </w:rPr>
        <w:t>_____</w:t>
      </w:r>
    </w:p>
    <w:p w:rsidR="00D736D3" w:rsidRPr="00EE1E78" w:rsidRDefault="00D33E94">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E61CD1" w:rsidRPr="00EE1E78">
        <w:rPr>
          <w:rFonts w:ascii="Times New Roman" w:hAnsi="Times New Roman"/>
          <w:sz w:val="22"/>
          <w:szCs w:val="22"/>
        </w:rPr>
        <w:t xml:space="preserve">                               </w:t>
      </w:r>
      <w:r w:rsidR="0025642E"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_______________________________</w:t>
      </w:r>
      <w:r w:rsidR="0012589C" w:rsidRPr="00EE1E78">
        <w:rPr>
          <w:rFonts w:ascii="Times New Roman" w:hAnsi="Times New Roman"/>
          <w:sz w:val="22"/>
          <w:szCs w:val="22"/>
          <w:lang w:val="sr-Cyrl-CS"/>
        </w:rPr>
        <w:t>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w:t>
      </w:r>
      <w:r w:rsidR="0012589C" w:rsidRPr="00EE1E78">
        <w:rPr>
          <w:rFonts w:ascii="Times New Roman" w:hAnsi="Times New Roman"/>
          <w:sz w:val="22"/>
          <w:szCs w:val="22"/>
          <w:lang w:val="sr-Cyrl-CS"/>
        </w:rPr>
        <w:t>______</w:t>
      </w:r>
    </w:p>
    <w:p w:rsidR="00D736D3" w:rsidRPr="00EE1E78" w:rsidRDefault="00D736D3">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p>
    <w:p w:rsidR="00D736D3" w:rsidRPr="00EE1E78" w:rsidRDefault="00DB5E1F">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 </w:t>
      </w:r>
      <w:r w:rsidR="00A64886" w:rsidRPr="00EE1E78">
        <w:rPr>
          <w:rFonts w:ascii="Times New Roman" w:hAnsi="Times New Roman"/>
          <w:sz w:val="22"/>
          <w:szCs w:val="22"/>
          <w:lang w:val="sr-Cyrl-CS"/>
        </w:rPr>
        <w:t>20</w:t>
      </w:r>
      <w:r w:rsidR="00363085" w:rsidRPr="00EE1E78">
        <w:rPr>
          <w:rFonts w:ascii="Times New Roman" w:hAnsi="Times New Roman"/>
          <w:sz w:val="22"/>
          <w:szCs w:val="22"/>
        </w:rPr>
        <w:t>1</w:t>
      </w:r>
      <w:r w:rsidR="00494AD0">
        <w:rPr>
          <w:rFonts w:ascii="Times New Roman" w:hAnsi="Times New Roman"/>
          <w:sz w:val="22"/>
          <w:szCs w:val="22"/>
          <w:lang w:val="sr-Cyrl-CS"/>
        </w:rPr>
        <w:t>4</w:t>
      </w:r>
      <w:r w:rsidR="00D736D3" w:rsidRPr="00EE1E78">
        <w:rPr>
          <w:rFonts w:ascii="Times New Roman" w:hAnsi="Times New Roman"/>
          <w:sz w:val="22"/>
          <w:szCs w:val="22"/>
          <w:lang w:val="sr-Cyrl-CS"/>
        </w:rPr>
        <w:t>.</w:t>
      </w:r>
      <w:r w:rsidR="00494AD0">
        <w:rPr>
          <w:rFonts w:ascii="Times New Roman" w:hAnsi="Times New Roman"/>
          <w:sz w:val="22"/>
          <w:szCs w:val="22"/>
          <w:lang w:val="sr-Cyrl-CS"/>
        </w:rPr>
        <w:t xml:space="preserve"> године</w:t>
      </w:r>
      <w:r w:rsidR="00D736D3" w:rsidRPr="00EE1E78">
        <w:rPr>
          <w:rFonts w:ascii="Times New Roman" w:hAnsi="Times New Roman"/>
          <w:sz w:val="22"/>
          <w:szCs w:val="22"/>
          <w:lang w:val="sr-Cyrl-CS"/>
        </w:rPr>
        <w:t xml:space="preserve">       </w:t>
      </w: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t xml:space="preserve">                       </w:t>
      </w:r>
      <w:r w:rsidR="003C4F4A" w:rsidRPr="00EE1E78">
        <w:rPr>
          <w:rFonts w:ascii="Times New Roman" w:hAnsi="Times New Roman"/>
          <w:sz w:val="22"/>
          <w:szCs w:val="22"/>
          <w:lang w:val="sr-Cyrl-CS"/>
        </w:rPr>
        <w:t>П О Н У Ђ А Ч</w:t>
      </w:r>
    </w:p>
    <w:p w:rsidR="003C4F4A" w:rsidRPr="00EE1E78" w:rsidRDefault="003C4F4A">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A721CE" w:rsidRDefault="00A721CE">
      <w:pPr>
        <w:rPr>
          <w:rFonts w:ascii="Times New Roman" w:hAnsi="Times New Roman"/>
          <w:sz w:val="22"/>
          <w:szCs w:val="22"/>
          <w:lang w:val="sr-Cyrl-CS"/>
        </w:rPr>
      </w:pPr>
    </w:p>
    <w:p w:rsidR="00BD4FD4" w:rsidRDefault="00BD4FD4">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E3616D" w:rsidRPr="00EE1E78" w:rsidRDefault="00E3616D">
      <w:pPr>
        <w:rPr>
          <w:rFonts w:ascii="Times New Roman" w:hAnsi="Times New Roman"/>
          <w:sz w:val="22"/>
          <w:szCs w:val="22"/>
          <w:lang w:val="sr-Cyrl-CS"/>
        </w:rPr>
      </w:pPr>
    </w:p>
    <w:p w:rsidR="00982CD9" w:rsidRPr="00EE1E78" w:rsidRDefault="00982CD9" w:rsidP="00982CD9">
      <w:pPr>
        <w:tabs>
          <w:tab w:val="left" w:pos="180"/>
        </w:tabs>
        <w:ind w:right="23"/>
        <w:jc w:val="center"/>
        <w:rPr>
          <w:rFonts w:ascii="Times New Roman" w:hAnsi="Times New Roman"/>
          <w:b/>
          <w:u w:val="thick"/>
          <w:lang w:val="sr-Cyrl-CS"/>
        </w:rPr>
      </w:pPr>
      <w:r w:rsidRPr="00EE1E78">
        <w:rPr>
          <w:rFonts w:ascii="Times New Roman" w:hAnsi="Times New Roman"/>
          <w:b/>
          <w:u w:val="thick"/>
          <w:lang w:val="sr-Cyrl-CS"/>
        </w:rPr>
        <w:t>1</w:t>
      </w:r>
      <w:r w:rsidR="00BD4FD4">
        <w:rPr>
          <w:rFonts w:ascii="Times New Roman" w:hAnsi="Times New Roman"/>
          <w:b/>
          <w:u w:val="thick"/>
          <w:lang w:val="sr-Cyrl-CS"/>
        </w:rPr>
        <w:t>0</w:t>
      </w:r>
      <w:r w:rsidRPr="00EE1E78">
        <w:rPr>
          <w:rFonts w:ascii="Times New Roman" w:hAnsi="Times New Roman"/>
          <w:b/>
          <w:u w:val="thick"/>
          <w:lang w:val="sr-Cyrl-CS"/>
        </w:rPr>
        <w:t>.  И З Ј А В А</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Latn-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lang w:val="sr-Cyrl-CS"/>
        </w:rPr>
        <w:tab/>
        <w:t xml:space="preserve">да у поступку доделе уговора за јавну </w:t>
      </w:r>
      <w:r w:rsidR="00E84B06" w:rsidRPr="00EE1E78">
        <w:rPr>
          <w:rFonts w:ascii="Times New Roman" w:hAnsi="Times New Roman"/>
          <w:sz w:val="22"/>
          <w:szCs w:val="22"/>
          <w:lang w:val="sr-Cyrl-CS"/>
        </w:rPr>
        <w:t xml:space="preserve">набавку </w:t>
      </w:r>
      <w:r w:rsidR="00D85ABB">
        <w:rPr>
          <w:rFonts w:ascii="Times New Roman" w:hAnsi="Times New Roman"/>
          <w:sz w:val="22"/>
          <w:szCs w:val="22"/>
          <w:lang w:val="sr-Cyrl-CS"/>
        </w:rPr>
        <w:t>замене</w:t>
      </w:r>
      <w:r w:rsidR="00D85ABB" w:rsidRPr="00486755">
        <w:rPr>
          <w:rFonts w:ascii="Times New Roman" w:hAnsi="Times New Roman"/>
          <w:sz w:val="22"/>
          <w:szCs w:val="22"/>
          <w:lang w:val="sr-Cyrl-CS"/>
        </w:rPr>
        <w:t xml:space="preserve"> постојећих подних облога са набавком и уградњом ламината за</w:t>
      </w:r>
      <w:r w:rsidR="00AE69C1">
        <w:rPr>
          <w:rFonts w:ascii="Times New Roman" w:hAnsi="Times New Roman"/>
          <w:sz w:val="22"/>
          <w:szCs w:val="22"/>
          <w:lang w:val="sr-Cyrl-CS"/>
        </w:rPr>
        <w:t xml:space="preserve"> потребе Департмана за физику П</w:t>
      </w:r>
      <w:r w:rsidR="00D85ABB" w:rsidRPr="00486755">
        <w:rPr>
          <w:rFonts w:ascii="Times New Roman" w:hAnsi="Times New Roman"/>
          <w:sz w:val="22"/>
          <w:szCs w:val="22"/>
          <w:lang w:val="sr-Cyrl-CS"/>
        </w:rPr>
        <w:t>риродно-математичког факултета у Нишу</w:t>
      </w:r>
      <w:r w:rsidRPr="00EE1E78">
        <w:rPr>
          <w:rFonts w:ascii="Times New Roman" w:hAnsi="Times New Roman"/>
          <w:lang w:val="sr-Cyrl-CS"/>
        </w:rPr>
        <w:t xml:space="preserve"> наступа група понуђача коју чине:</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u w:val="double"/>
          <w:lang w:val="sr-Cyrl-CS"/>
        </w:rPr>
      </w:pPr>
      <w:r w:rsidRPr="00EE1E78">
        <w:rPr>
          <w:rFonts w:ascii="Times New Roman" w:hAnsi="Times New Roman"/>
          <w:lang w:val="sr-Cyrl-CS"/>
        </w:rPr>
        <w:tab/>
      </w:r>
      <w:r w:rsidRPr="00EE1E78">
        <w:rPr>
          <w:rFonts w:ascii="Times New Roman" w:hAnsi="Times New Roman"/>
          <w:b/>
          <w:u w:val="double"/>
          <w:lang w:val="sr-Cyrl-CS"/>
        </w:rPr>
        <w:t>1.Носилац групе понуђача</w:t>
      </w:r>
    </w:p>
    <w:p w:rsidR="00982CD9" w:rsidRPr="00EE1E78" w:rsidRDefault="00982CD9" w:rsidP="00982CD9">
      <w:pPr>
        <w:tabs>
          <w:tab w:val="left" w:pos="180"/>
        </w:tabs>
        <w:ind w:right="23"/>
        <w:jc w:val="both"/>
        <w:rPr>
          <w:rFonts w:ascii="Times New Roman" w:hAnsi="Times New Roman"/>
          <w:b/>
          <w:u w:val="double"/>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b/>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b/>
          <w:u w:val="double"/>
          <w:lang w:val="sr-Cyrl-CS"/>
        </w:rPr>
        <w:t>2.Чланови групе понуђача</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80"/>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r w:rsidRPr="00EE1E78">
        <w:rPr>
          <w:rFonts w:ascii="Times New Roman" w:hAnsi="Times New Roman"/>
          <w:lang w:val="sr-Cyrl-CS"/>
        </w:rPr>
        <w:tab/>
      </w:r>
      <w:r w:rsidRPr="00EE1E78">
        <w:rPr>
          <w:rFonts w:ascii="Times New Roman" w:hAnsi="Times New Roman"/>
          <w:b/>
          <w:lang w:val="sr-Cyrl-CS"/>
        </w:rPr>
        <w:tab/>
      </w: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lang w:val="sr-Cyrl-CS"/>
        </w:rPr>
      </w:pPr>
      <w:r w:rsidRPr="00EE1E78">
        <w:rPr>
          <w:rFonts w:ascii="Times New Roman" w:hAnsi="Times New Roman"/>
          <w:lang w:val="sr-Cyrl-CS"/>
        </w:rPr>
        <w:t xml:space="preserve">                   </w:t>
      </w: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ab/>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6"/>
      </w:tblGrid>
      <w:tr w:rsidR="00982CD9" w:rsidRPr="00EE1E78" w:rsidTr="00164C3D">
        <w:trPr>
          <w:tblCellSpacing w:w="20" w:type="dxa"/>
        </w:trPr>
        <w:tc>
          <w:tcPr>
            <w:tcW w:w="10126" w:type="dxa"/>
            <w:shd w:val="clear" w:color="auto" w:fill="auto"/>
          </w:tcPr>
          <w:p w:rsidR="00982CD9" w:rsidRPr="00EE1E78" w:rsidRDefault="00982CD9" w:rsidP="00164C3D">
            <w:pPr>
              <w:ind w:right="-2"/>
              <w:jc w:val="both"/>
              <w:rPr>
                <w:rFonts w:ascii="Times New Roman" w:hAnsi="Times New Roman"/>
                <w:b/>
                <w:bCs/>
                <w:lang w:val="sr-Cyrl-CS"/>
              </w:rPr>
            </w:pPr>
          </w:p>
          <w:p w:rsidR="00982CD9" w:rsidRPr="00EE1E78" w:rsidRDefault="00982CD9" w:rsidP="00164C3D">
            <w:pPr>
              <w:ind w:right="-2"/>
              <w:jc w:val="both"/>
              <w:rPr>
                <w:rFonts w:ascii="Times New Roman" w:hAnsi="Times New Roman"/>
                <w:b/>
                <w:lang w:val="sr-Cyrl-CS"/>
              </w:rPr>
            </w:pPr>
            <w:r w:rsidRPr="00EE1E78">
              <w:rPr>
                <w:rFonts w:ascii="Times New Roman" w:hAnsi="Times New Roman"/>
                <w:b/>
                <w:bCs/>
                <w:u w:val="double"/>
                <w:lang w:val="sr-Cyrl-CS"/>
              </w:rPr>
              <w:t>НАПОМЕНА</w:t>
            </w:r>
            <w:r w:rsidRPr="00EE1E78">
              <w:rPr>
                <w:rFonts w:ascii="Times New Roman" w:hAnsi="Times New Roman"/>
                <w:b/>
                <w:lang w:val="sr-Cyrl-CS"/>
              </w:rPr>
              <w:t>: Попуњава се у случају заједничке понуде групе понуђача</w:t>
            </w:r>
            <w:r w:rsidRPr="00EE1E78">
              <w:rPr>
                <w:rFonts w:ascii="Times New Roman" w:hAnsi="Times New Roman"/>
                <w:lang w:val="sr-Cyrl-CS"/>
              </w:rPr>
              <w:t xml:space="preserve">. </w:t>
            </w:r>
            <w:r w:rsidRPr="00EE1E78">
              <w:rPr>
                <w:rFonts w:ascii="Times New Roman" w:hAnsi="Times New Roman"/>
                <w:b/>
                <w:lang w:val="sr-Cyrl-CS"/>
              </w:rPr>
              <w:t xml:space="preserve">Образац обавезно попунити, потписати и оверити. </w:t>
            </w:r>
          </w:p>
          <w:p w:rsidR="00982CD9" w:rsidRPr="00EE1E78" w:rsidRDefault="00982CD9" w:rsidP="00164C3D">
            <w:pPr>
              <w:tabs>
                <w:tab w:val="left" w:pos="180"/>
              </w:tabs>
              <w:ind w:right="23"/>
              <w:jc w:val="center"/>
              <w:rPr>
                <w:rFonts w:ascii="Times New Roman" w:hAnsi="Times New Roman"/>
                <w:lang w:val="sr-Cyrl-CS"/>
              </w:rPr>
            </w:pPr>
          </w:p>
        </w:tc>
      </w:tr>
    </w:tbl>
    <w:p w:rsidR="00982CD9" w:rsidRPr="00EE1E78" w:rsidRDefault="00982CD9" w:rsidP="00982CD9">
      <w:pPr>
        <w:rPr>
          <w:rFonts w:ascii="Times New Roman" w:hAnsi="Times New Roman"/>
          <w:sz w:val="22"/>
          <w:szCs w:val="22"/>
          <w:lang w:val="sr-Cyrl-CS"/>
        </w:rPr>
      </w:pPr>
    </w:p>
    <w:p w:rsidR="00662341" w:rsidRPr="00EE1E78" w:rsidRDefault="00662341" w:rsidP="00982CD9">
      <w:pPr>
        <w:rPr>
          <w:rFonts w:ascii="Times New Roman" w:hAnsi="Times New Roman"/>
          <w:sz w:val="22"/>
          <w:szCs w:val="22"/>
          <w:lang w:val="sr-Cyrl-CS"/>
        </w:rPr>
      </w:pPr>
    </w:p>
    <w:p w:rsidR="00E22C40" w:rsidRPr="00EE1E78" w:rsidRDefault="00E22C40">
      <w:pPr>
        <w:rPr>
          <w:rFonts w:ascii="Times New Roman" w:hAnsi="Times New Roman"/>
          <w:sz w:val="22"/>
          <w:szCs w:val="22"/>
          <w:lang w:val="sr-Cyrl-CS"/>
        </w:rPr>
      </w:pPr>
    </w:p>
    <w:p w:rsidR="00F5653D" w:rsidRPr="00EE1E78" w:rsidRDefault="00F5653D" w:rsidP="00F5653D">
      <w:pPr>
        <w:jc w:val="center"/>
        <w:rPr>
          <w:rFonts w:ascii="Times New Roman" w:hAnsi="Times New Roman"/>
          <w:b/>
          <w:sz w:val="22"/>
          <w:szCs w:val="22"/>
          <w:lang w:val="ru-RU"/>
        </w:rPr>
      </w:pPr>
      <w:r w:rsidRPr="00EE1E78">
        <w:rPr>
          <w:rFonts w:ascii="Times New Roman" w:hAnsi="Times New Roman"/>
          <w:b/>
          <w:sz w:val="22"/>
          <w:szCs w:val="22"/>
          <w:lang w:val="sr-Cyrl-CS"/>
        </w:rPr>
        <w:lastRenderedPageBreak/>
        <w:t>1</w:t>
      </w:r>
      <w:r w:rsidR="00BD4FD4">
        <w:rPr>
          <w:rFonts w:ascii="Times New Roman" w:hAnsi="Times New Roman"/>
          <w:b/>
          <w:sz w:val="22"/>
          <w:szCs w:val="22"/>
          <w:lang w:val="sr-Cyrl-CS"/>
        </w:rPr>
        <w:t>0</w:t>
      </w:r>
      <w:r w:rsidRPr="00EE1E78">
        <w:rPr>
          <w:rFonts w:ascii="Times New Roman" w:hAnsi="Times New Roman"/>
          <w:b/>
          <w:sz w:val="22"/>
          <w:szCs w:val="22"/>
          <w:lang w:val="sr-Cyrl-CS"/>
        </w:rPr>
        <w:t xml:space="preserve">а.  И  З  Ј  А  В  </w:t>
      </w:r>
      <w:r w:rsidRPr="00EE1E78">
        <w:rPr>
          <w:rFonts w:ascii="Times New Roman" w:hAnsi="Times New Roman"/>
          <w:b/>
          <w:sz w:val="22"/>
          <w:szCs w:val="22"/>
        </w:rPr>
        <w:t>A</w:t>
      </w:r>
    </w:p>
    <w:p w:rsidR="00F5653D" w:rsidRPr="00EE1E78" w:rsidRDefault="00F5653D" w:rsidP="007245B3">
      <w:pPr>
        <w:rPr>
          <w:rFonts w:ascii="Times New Roman" w:hAnsi="Times New Roman"/>
          <w:b/>
          <w:sz w:val="22"/>
          <w:szCs w:val="22"/>
          <w:lang w:val="sr-Cyrl-CS"/>
        </w:rPr>
      </w:pP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да Носиоц групе понуђача    ____________________________________________________</w:t>
      </w:r>
    </w:p>
    <w:p w:rsidR="00F5653D" w:rsidRPr="00EE1E78" w:rsidRDefault="00F5653D" w:rsidP="00F5653D">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w:t>
      </w:r>
      <w:r w:rsidR="008F7B3D">
        <w:rPr>
          <w:rFonts w:ascii="Times New Roman" w:hAnsi="Times New Roman"/>
          <w:sz w:val="22"/>
          <w:szCs w:val="22"/>
          <w:lang w:val="sr-Cyrl-CS"/>
        </w:rPr>
        <w:t xml:space="preserve">е законске  услове за учешће у </w:t>
      </w:r>
      <w:r w:rsidRPr="00EE1E78">
        <w:rPr>
          <w:rFonts w:ascii="Times New Roman" w:hAnsi="Times New Roman"/>
          <w:sz w:val="22"/>
          <w:szCs w:val="22"/>
          <w:lang w:val="sr-Cyrl-CS"/>
        </w:rPr>
        <w:t>поступку доделе уговора за јавну набавку бр</w:t>
      </w:r>
      <w:r w:rsidR="00E97A3B" w:rsidRPr="00EE1E78">
        <w:rPr>
          <w:rFonts w:ascii="Times New Roman" w:hAnsi="Times New Roman"/>
          <w:b/>
          <w:sz w:val="22"/>
          <w:szCs w:val="22"/>
          <w:lang w:val="sr-Cyrl-CS"/>
        </w:rPr>
        <w:t xml:space="preserve">. </w:t>
      </w:r>
      <w:r w:rsidR="00B25AAC">
        <w:rPr>
          <w:rFonts w:ascii="Times New Roman" w:hAnsi="Times New Roman"/>
          <w:b/>
          <w:sz w:val="22"/>
          <w:szCs w:val="22"/>
          <w:lang w:val="sr-Cyrl-CS"/>
        </w:rPr>
        <w:t>МР-01/014</w:t>
      </w:r>
      <w:r w:rsidRPr="00EE1E78">
        <w:rPr>
          <w:rFonts w:ascii="Times New Roman" w:hAnsi="Times New Roman"/>
          <w:sz w:val="22"/>
          <w:szCs w:val="22"/>
          <w:lang w:val="sr-Cyrl-CS"/>
        </w:rPr>
        <w:t>:</w:t>
      </w:r>
    </w:p>
    <w:p w:rsidR="00F5653D" w:rsidRPr="00EE1E78" w:rsidRDefault="00F5653D" w:rsidP="00F5653D">
      <w:pPr>
        <w:jc w:val="both"/>
        <w:rPr>
          <w:rFonts w:ascii="Times New Roman" w:hAnsi="Times New Roman"/>
          <w:sz w:val="22"/>
          <w:szCs w:val="22"/>
          <w:lang w:val="sr-Cyrl-CS"/>
        </w:rPr>
      </w:pPr>
    </w:p>
    <w:p w:rsidR="009E5790" w:rsidRPr="00EE1E78" w:rsidRDefault="009E5790" w:rsidP="009E579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9E5790" w:rsidRPr="00EE1E78" w:rsidRDefault="009E5790" w:rsidP="009E5790">
      <w:pPr>
        <w:tabs>
          <w:tab w:val="left" w:pos="1410"/>
        </w:tabs>
        <w:suppressAutoHyphens w:val="0"/>
        <w:jc w:val="both"/>
        <w:rPr>
          <w:rFonts w:ascii="Times New Roman" w:hAnsi="Times New Roman"/>
          <w:sz w:val="22"/>
          <w:szCs w:val="22"/>
          <w:lang w:val="sr-Cyrl-CS"/>
        </w:rPr>
      </w:pP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p>
    <w:p w:rsidR="009E5790" w:rsidRPr="00EE1E78" w:rsidRDefault="009E5790" w:rsidP="009E579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9E5790" w:rsidRPr="00EE1E78" w:rsidRDefault="009E5790" w:rsidP="009E5790">
      <w:pPr>
        <w:ind w:left="1440" w:hanging="735"/>
        <w:jc w:val="both"/>
        <w:rPr>
          <w:rFonts w:ascii="Times New Roman" w:hAnsi="Times New Roman"/>
          <w:sz w:val="22"/>
          <w:szCs w:val="22"/>
          <w:lang w:val="sr-Cyrl-CS"/>
        </w:rPr>
      </w:pPr>
    </w:p>
    <w:p w:rsidR="009E5790" w:rsidRDefault="009E5790" w:rsidP="009E579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5790" w:rsidRDefault="009E5790" w:rsidP="009E5790">
      <w:pPr>
        <w:tabs>
          <w:tab w:val="left" w:pos="1410"/>
        </w:tabs>
        <w:suppressAutoHyphens w:val="0"/>
        <w:ind w:left="1440" w:hanging="705"/>
        <w:jc w:val="both"/>
        <w:rPr>
          <w:rFonts w:ascii="Times New Roman" w:hAnsi="Times New Roman"/>
          <w:sz w:val="22"/>
          <w:szCs w:val="22"/>
          <w:lang w:val="sr-Cyrl-CS"/>
        </w:rPr>
      </w:pPr>
    </w:p>
    <w:p w:rsidR="009E5790" w:rsidRPr="00B60985" w:rsidRDefault="009E5790" w:rsidP="009E5790">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9E5790" w:rsidRPr="00B60985" w:rsidRDefault="009E5790" w:rsidP="009E5790">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p>
    <w:p w:rsidR="004B35C0" w:rsidRPr="00EE1E78" w:rsidRDefault="004B35C0" w:rsidP="004B35C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Носиоц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EE1E78" w:rsidRDefault="004B35C0" w:rsidP="004B35C0">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НОСИЦА ГРУПЕ ПОНУЂАЧА: </w:t>
      </w:r>
      <w:r w:rsidR="00F36F27" w:rsidRPr="00EE1E78">
        <w:rPr>
          <w:rFonts w:ascii="Times New Roman" w:hAnsi="Times New Roman"/>
          <w:sz w:val="22"/>
          <w:szCs w:val="22"/>
          <w:lang w:val="sr-Cyrl-CS"/>
        </w:rPr>
        <w:t>Носиоц групе понуђача</w:t>
      </w:r>
      <w:r w:rsidRPr="00EE1E78">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EE1E78" w:rsidRDefault="004B35C0" w:rsidP="004B35C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EE1E78">
        <w:rPr>
          <w:rFonts w:ascii="Times New Roman" w:hAnsi="Times New Roman"/>
          <w:b/>
          <w:sz w:val="22"/>
          <w:szCs w:val="22"/>
          <w:u w:val="single"/>
          <w:lang w:val="sr-Cyrl-CS"/>
        </w:rPr>
        <w:t>носиоц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9E5790">
        <w:rPr>
          <w:rFonts w:ascii="Times New Roman" w:hAnsi="Times New Roman"/>
          <w:sz w:val="22"/>
          <w:szCs w:val="22"/>
          <w:lang w:val="sr-Cyrl-CS"/>
        </w:rPr>
        <w:t>4. године</w:t>
      </w: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01BE2"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F5653D" w:rsidRPr="00EE1E78" w:rsidRDefault="00F5653D" w:rsidP="00F5653D">
      <w:pPr>
        <w:tabs>
          <w:tab w:val="left" w:pos="180"/>
        </w:tabs>
        <w:ind w:left="720" w:right="23"/>
        <w:jc w:val="center"/>
        <w:rPr>
          <w:rFonts w:ascii="Times New Roman" w:hAnsi="Times New Roman"/>
          <w:b/>
          <w:sz w:val="22"/>
          <w:szCs w:val="22"/>
          <w:lang w:val="sr-Cyrl-CS"/>
        </w:rPr>
      </w:pPr>
    </w:p>
    <w:p w:rsidR="00F5653D" w:rsidRPr="00EE1E78" w:rsidRDefault="00F5653D" w:rsidP="00F5653D">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F5653D" w:rsidRPr="00EE1E78" w:rsidRDefault="00F5653D" w:rsidP="00F565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2D2A58"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A45DB" w:rsidRPr="00EE1E78" w:rsidRDefault="002A45DB" w:rsidP="002A45DB">
      <w:pPr>
        <w:tabs>
          <w:tab w:val="left" w:pos="0"/>
        </w:tabs>
        <w:ind w:right="23"/>
        <w:rPr>
          <w:rFonts w:ascii="Times New Roman" w:hAnsi="Times New Roman"/>
          <w:sz w:val="22"/>
          <w:szCs w:val="22"/>
        </w:rPr>
      </w:pPr>
    </w:p>
    <w:p w:rsidR="0047487B" w:rsidRPr="00EE1E78" w:rsidRDefault="0047487B" w:rsidP="002A45DB">
      <w:pPr>
        <w:tabs>
          <w:tab w:val="left" w:pos="0"/>
        </w:tabs>
        <w:ind w:right="23"/>
        <w:rPr>
          <w:rFonts w:ascii="Times New Roman" w:hAnsi="Times New Roman"/>
          <w:sz w:val="22"/>
          <w:szCs w:val="22"/>
        </w:rPr>
      </w:pPr>
    </w:p>
    <w:p w:rsidR="00691BFA" w:rsidRDefault="00F5653D" w:rsidP="00276B28">
      <w:pPr>
        <w:ind w:firstLine="340"/>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EE1E78">
        <w:rPr>
          <w:rFonts w:ascii="Times New Roman" w:hAnsi="Times New Roman"/>
          <w:sz w:val="22"/>
          <w:szCs w:val="22"/>
          <w:lang w:val="sr-Cyrl-CS"/>
        </w:rPr>
        <w:t>.</w:t>
      </w:r>
    </w:p>
    <w:p w:rsidR="00D85ABB" w:rsidRDefault="00D85ABB" w:rsidP="00276B28">
      <w:pPr>
        <w:ind w:firstLine="340"/>
        <w:jc w:val="both"/>
        <w:rPr>
          <w:rFonts w:ascii="Times New Roman" w:hAnsi="Times New Roman"/>
          <w:sz w:val="22"/>
          <w:szCs w:val="22"/>
          <w:lang w:val="sr-Cyrl-CS"/>
        </w:rPr>
      </w:pPr>
    </w:p>
    <w:p w:rsidR="00D85ABB" w:rsidRPr="00EE1E78" w:rsidRDefault="00D85ABB" w:rsidP="00276B28">
      <w:pPr>
        <w:ind w:firstLine="340"/>
        <w:jc w:val="both"/>
        <w:rPr>
          <w:rFonts w:ascii="Times New Roman" w:hAnsi="Times New Roman"/>
          <w:sz w:val="22"/>
          <w:szCs w:val="22"/>
          <w:lang w:val="sr-Cyrl-CS"/>
        </w:rPr>
      </w:pPr>
    </w:p>
    <w:p w:rsidR="005E4FD9" w:rsidRPr="00EE1E78" w:rsidRDefault="005E4FD9">
      <w:pPr>
        <w:rPr>
          <w:rFonts w:ascii="Times New Roman" w:hAnsi="Times New Roman"/>
          <w:sz w:val="22"/>
          <w:szCs w:val="22"/>
          <w:lang w:val="sr-Cyrl-CS"/>
        </w:rPr>
      </w:pPr>
    </w:p>
    <w:p w:rsidR="00E22C40" w:rsidRPr="00EE1E78" w:rsidRDefault="00E22C40" w:rsidP="00E22C40">
      <w:pPr>
        <w:jc w:val="center"/>
        <w:rPr>
          <w:rFonts w:ascii="Times New Roman" w:hAnsi="Times New Roman"/>
          <w:b/>
          <w:sz w:val="22"/>
          <w:szCs w:val="22"/>
          <w:lang w:val="sr-Cyrl-CS"/>
        </w:rPr>
      </w:pPr>
    </w:p>
    <w:p w:rsidR="00E22C40" w:rsidRPr="00EE1E78" w:rsidRDefault="00E22C40" w:rsidP="00E22C40">
      <w:pPr>
        <w:jc w:val="center"/>
        <w:rPr>
          <w:rFonts w:ascii="Times New Roman" w:hAnsi="Times New Roman"/>
          <w:b/>
          <w:sz w:val="22"/>
          <w:szCs w:val="22"/>
          <w:lang w:val="ru-RU"/>
        </w:rPr>
      </w:pPr>
      <w:r w:rsidRPr="00EE1E78">
        <w:rPr>
          <w:rFonts w:ascii="Times New Roman" w:hAnsi="Times New Roman"/>
          <w:b/>
          <w:sz w:val="22"/>
          <w:szCs w:val="22"/>
          <w:lang w:val="sr-Cyrl-CS"/>
        </w:rPr>
        <w:t>1</w:t>
      </w:r>
      <w:r w:rsidR="007A7107">
        <w:rPr>
          <w:rFonts w:ascii="Times New Roman" w:hAnsi="Times New Roman"/>
          <w:b/>
          <w:sz w:val="22"/>
          <w:szCs w:val="22"/>
          <w:lang w:val="sr-Cyrl-CS"/>
        </w:rPr>
        <w:t>0</w:t>
      </w:r>
      <w:r w:rsidRPr="00EE1E78">
        <w:rPr>
          <w:rFonts w:ascii="Times New Roman" w:hAnsi="Times New Roman"/>
          <w:b/>
          <w:sz w:val="22"/>
          <w:szCs w:val="22"/>
          <w:lang w:val="sr-Cyrl-CS"/>
        </w:rPr>
        <w:t xml:space="preserve">б.  И  З  Ј  А  В  </w:t>
      </w:r>
      <w:r w:rsidRPr="00EE1E78">
        <w:rPr>
          <w:rFonts w:ascii="Times New Roman" w:hAnsi="Times New Roman"/>
          <w:b/>
          <w:sz w:val="22"/>
          <w:szCs w:val="22"/>
        </w:rPr>
        <w:t>A</w:t>
      </w:r>
    </w:p>
    <w:p w:rsidR="00E22C40" w:rsidRPr="00EE1E78" w:rsidRDefault="00E22C40" w:rsidP="00E22C40">
      <w:pPr>
        <w:jc w:val="center"/>
        <w:rPr>
          <w:rFonts w:ascii="Times New Roman" w:hAnsi="Times New Roman"/>
          <w:b/>
          <w:sz w:val="22"/>
          <w:szCs w:val="22"/>
          <w:lang w:val="sr-Cyrl-CS"/>
        </w:rPr>
      </w:pPr>
    </w:p>
    <w:p w:rsidR="00E22C40" w:rsidRPr="00EE1E78" w:rsidRDefault="00E22C40" w:rsidP="00E0406E">
      <w:pPr>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да члан групе понуђача    ____________________________________________________</w:t>
      </w:r>
      <w:r w:rsidR="0045651F">
        <w:rPr>
          <w:rFonts w:ascii="Times New Roman" w:hAnsi="Times New Roman"/>
          <w:sz w:val="22"/>
          <w:szCs w:val="22"/>
          <w:lang w:val="sr-Cyrl-CS"/>
        </w:rPr>
        <w:t>________</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w:t>
      </w:r>
      <w:r w:rsidR="00F17295">
        <w:rPr>
          <w:rFonts w:ascii="Times New Roman" w:hAnsi="Times New Roman"/>
          <w:sz w:val="22"/>
          <w:szCs w:val="22"/>
          <w:lang w:val="sr-Cyrl-CS"/>
        </w:rPr>
        <w:t xml:space="preserve">е законске  услове за учешће у </w:t>
      </w:r>
      <w:r w:rsidRPr="00EE1E78">
        <w:rPr>
          <w:rFonts w:ascii="Times New Roman" w:hAnsi="Times New Roman"/>
          <w:sz w:val="22"/>
          <w:szCs w:val="22"/>
          <w:lang w:val="sr-Cyrl-CS"/>
        </w:rPr>
        <w:t>поступку доделе уговора за јавну набавку бр</w:t>
      </w:r>
      <w:r w:rsidR="00E97A3B" w:rsidRPr="00EE1E78">
        <w:rPr>
          <w:rFonts w:ascii="Times New Roman" w:hAnsi="Times New Roman"/>
          <w:b/>
          <w:sz w:val="22"/>
          <w:szCs w:val="22"/>
          <w:lang w:val="sr-Cyrl-CS"/>
        </w:rPr>
        <w:t xml:space="preserve">. </w:t>
      </w:r>
      <w:r w:rsidR="00B25AAC">
        <w:rPr>
          <w:rFonts w:ascii="Times New Roman" w:hAnsi="Times New Roman"/>
          <w:b/>
          <w:sz w:val="22"/>
          <w:szCs w:val="22"/>
          <w:lang w:val="sr-Cyrl-CS"/>
        </w:rPr>
        <w:t>МР-01/014</w:t>
      </w:r>
      <w:r w:rsidRPr="00EE1E78">
        <w:rPr>
          <w:rFonts w:ascii="Times New Roman" w:hAnsi="Times New Roman"/>
          <w:sz w:val="22"/>
          <w:szCs w:val="22"/>
          <w:lang w:val="sr-Cyrl-CS"/>
        </w:rPr>
        <w:t>:</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E0406E" w:rsidRPr="00EE1E78" w:rsidRDefault="00E0406E" w:rsidP="00E0406E">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E0406E" w:rsidRPr="00EE1E78" w:rsidRDefault="00E0406E" w:rsidP="00E0406E">
      <w:pPr>
        <w:tabs>
          <w:tab w:val="left" w:pos="1410"/>
        </w:tabs>
        <w:suppressAutoHyphens w:val="0"/>
        <w:jc w:val="both"/>
        <w:rPr>
          <w:rFonts w:ascii="Times New Roman" w:hAnsi="Times New Roman"/>
          <w:sz w:val="22"/>
          <w:szCs w:val="22"/>
          <w:lang w:val="sr-Cyrl-CS"/>
        </w:rPr>
      </w:pP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p>
    <w:p w:rsidR="00E0406E" w:rsidRPr="00EE1E78" w:rsidRDefault="00E0406E" w:rsidP="00E0406E">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E0406E" w:rsidRPr="00EE1E78" w:rsidRDefault="00E0406E" w:rsidP="00E0406E">
      <w:pPr>
        <w:ind w:left="1440" w:hanging="735"/>
        <w:jc w:val="both"/>
        <w:rPr>
          <w:rFonts w:ascii="Times New Roman" w:hAnsi="Times New Roman"/>
          <w:sz w:val="22"/>
          <w:szCs w:val="22"/>
          <w:lang w:val="sr-Cyrl-CS"/>
        </w:rPr>
      </w:pPr>
    </w:p>
    <w:p w:rsidR="00E0406E" w:rsidRDefault="00E0406E" w:rsidP="00E0406E">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06E" w:rsidRDefault="00E0406E" w:rsidP="00E0406E">
      <w:pPr>
        <w:tabs>
          <w:tab w:val="left" w:pos="1410"/>
        </w:tabs>
        <w:suppressAutoHyphens w:val="0"/>
        <w:ind w:left="1440" w:hanging="705"/>
        <w:jc w:val="both"/>
        <w:rPr>
          <w:rFonts w:ascii="Times New Roman" w:hAnsi="Times New Roman"/>
          <w:sz w:val="22"/>
          <w:szCs w:val="22"/>
          <w:lang w:val="sr-Cyrl-CS"/>
        </w:rPr>
      </w:pPr>
    </w:p>
    <w:p w:rsidR="00E0406E" w:rsidRPr="00B60985" w:rsidRDefault="00E0406E" w:rsidP="00E0406E">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E0406E" w:rsidRPr="00B60985" w:rsidRDefault="00E0406E" w:rsidP="00E0406E">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2A45DB" w:rsidRPr="00EE1E78" w:rsidRDefault="002A45DB" w:rsidP="002A45DB">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Члан групе понуђача под пуном материјалном и кривичн</w:t>
      </w:r>
      <w:r w:rsidR="00BE48D3">
        <w:rPr>
          <w:rFonts w:ascii="Times New Roman" w:hAnsi="Times New Roman"/>
          <w:b/>
          <w:sz w:val="22"/>
          <w:szCs w:val="22"/>
          <w:lang w:val="sr-Cyrl-CS"/>
        </w:rPr>
        <w:t xml:space="preserve">ом одговорношћу изјављује да су </w:t>
      </w:r>
      <w:r w:rsidRPr="00EE1E78">
        <w:rPr>
          <w:rFonts w:ascii="Times New Roman" w:hAnsi="Times New Roman"/>
          <w:b/>
          <w:sz w:val="22"/>
          <w:szCs w:val="22"/>
          <w:lang w:val="sr-Cyrl-CS"/>
        </w:rPr>
        <w:t>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EE1E78" w:rsidRDefault="002A45DB" w:rsidP="002A45DB">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EE1E78" w:rsidRDefault="002A45DB" w:rsidP="002A45DB">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EE1E78">
        <w:rPr>
          <w:rFonts w:ascii="Times New Roman" w:hAnsi="Times New Roman"/>
          <w:b/>
          <w:sz w:val="22"/>
          <w:szCs w:val="22"/>
          <w:u w:val="single"/>
          <w:lang w:val="sr-Cyrl-CS"/>
        </w:rPr>
        <w:t>члану групе понуђача</w:t>
      </w:r>
      <w:r w:rsidRPr="00EE1E78">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EE1E78">
        <w:rPr>
          <w:rFonts w:ascii="Times New Roman" w:hAnsi="Times New Roman"/>
          <w:b/>
          <w:sz w:val="22"/>
          <w:szCs w:val="22"/>
          <w:u w:val="single"/>
          <w:lang w:val="sr-Cyrl-CS"/>
        </w:rPr>
        <w:t>члан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2A45DB" w:rsidRPr="00EE1E78" w:rsidRDefault="002A45DB" w:rsidP="002A45DB">
      <w:pPr>
        <w:tabs>
          <w:tab w:val="left" w:pos="180"/>
        </w:tabs>
        <w:ind w:right="23"/>
        <w:rPr>
          <w:rFonts w:ascii="Times New Roman" w:hAnsi="Times New Roman"/>
          <w:b/>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2A7875">
        <w:rPr>
          <w:rFonts w:ascii="Times New Roman" w:hAnsi="Times New Roman"/>
          <w:sz w:val="22"/>
          <w:szCs w:val="22"/>
          <w:lang w:val="sr-Cyrl-CS"/>
        </w:rPr>
        <w:t>4. године</w:t>
      </w: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F3420"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E22C40" w:rsidRPr="00EE1E78" w:rsidRDefault="00E22C40" w:rsidP="00E22C40">
      <w:pPr>
        <w:tabs>
          <w:tab w:val="left" w:pos="180"/>
        </w:tabs>
        <w:ind w:left="720" w:right="23"/>
        <w:jc w:val="center"/>
        <w:rPr>
          <w:rFonts w:ascii="Times New Roman" w:hAnsi="Times New Roman"/>
          <w:b/>
          <w:sz w:val="22"/>
          <w:szCs w:val="22"/>
          <w:lang w:val="sr-Cyrl-CS"/>
        </w:rPr>
      </w:pPr>
    </w:p>
    <w:p w:rsidR="00E22C40" w:rsidRPr="00EE1E78" w:rsidRDefault="00E22C40" w:rsidP="00E22C4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E22C40" w:rsidRPr="00EE1E78" w:rsidRDefault="00E22C40" w:rsidP="009E39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9E393D" w:rsidRPr="00EE1E78" w:rsidRDefault="009E393D" w:rsidP="009E393D">
      <w:pPr>
        <w:tabs>
          <w:tab w:val="left" w:pos="0"/>
        </w:tabs>
        <w:ind w:right="23" w:firstLine="720"/>
        <w:rPr>
          <w:rFonts w:ascii="Times New Roman" w:hAnsi="Times New Roman"/>
          <w:sz w:val="16"/>
          <w:szCs w:val="16"/>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E22C40" w:rsidRPr="00EE1E78" w:rsidRDefault="00E22C40" w:rsidP="00E22C40">
      <w:pPr>
        <w:jc w:val="center"/>
        <w:rPr>
          <w:b/>
          <w:sz w:val="28"/>
          <w:szCs w:val="28"/>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F5653D" w:rsidRPr="00EE1E78" w:rsidRDefault="00F5653D">
      <w:pPr>
        <w:rPr>
          <w:rFonts w:ascii="Times New Roman" w:hAnsi="Times New Roman"/>
          <w:sz w:val="22"/>
          <w:szCs w:val="22"/>
          <w:lang w:val="sr-Cyrl-CS"/>
        </w:rPr>
      </w:pPr>
    </w:p>
    <w:p w:rsidR="00445912" w:rsidRPr="00EE1E78" w:rsidRDefault="006713B4" w:rsidP="00445912">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362ED">
        <w:rPr>
          <w:rFonts w:ascii="Times New Roman" w:hAnsi="Times New Roman"/>
          <w:b/>
          <w:sz w:val="22"/>
          <w:szCs w:val="22"/>
          <w:lang w:val="sr-Cyrl-CS"/>
        </w:rPr>
        <w:t>1</w:t>
      </w:r>
      <w:r w:rsidR="00445912" w:rsidRPr="00EE1E78">
        <w:rPr>
          <w:rFonts w:ascii="Times New Roman" w:hAnsi="Times New Roman"/>
          <w:b/>
          <w:sz w:val="22"/>
          <w:szCs w:val="22"/>
          <w:lang w:val="sr-Cyrl-CS"/>
        </w:rPr>
        <w:t>. ПОДАЦИ О ПОДИЗВОЂАЧУ</w:t>
      </w:r>
    </w:p>
    <w:p w:rsidR="005D6E1D" w:rsidRPr="00EE1E78" w:rsidRDefault="005D6E1D" w:rsidP="00445912">
      <w:pPr>
        <w:jc w:val="center"/>
        <w:rPr>
          <w:rFonts w:ascii="Times New Roman" w:hAnsi="Times New Roman"/>
          <w:b/>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подизвођача </w:t>
      </w:r>
      <w:r w:rsidRPr="00EE1E78">
        <w:rPr>
          <w:rFonts w:ascii="Times New Roman" w:hAnsi="Times New Roman"/>
          <w:sz w:val="22"/>
          <w:szCs w:val="22"/>
          <w:lang w:val="ru-RU"/>
        </w:rPr>
        <w:t>___________________________________________________________</w:t>
      </w:r>
    </w:p>
    <w:p w:rsidR="00445912" w:rsidRPr="00EE1E78" w:rsidRDefault="00445912" w:rsidP="00445912">
      <w:pPr>
        <w:ind w:right="900"/>
        <w:jc w:val="both"/>
        <w:rPr>
          <w:rFonts w:ascii="Times New Roman" w:hAnsi="Times New Roman"/>
          <w:sz w:val="22"/>
          <w:szCs w:val="22"/>
          <w:lang w:val="ru-RU"/>
        </w:rPr>
      </w:pPr>
    </w:p>
    <w:p w:rsidR="00445912" w:rsidRPr="00EE1E78" w:rsidRDefault="00363085"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445912" w:rsidRPr="00EE1E78">
        <w:rPr>
          <w:rFonts w:ascii="Times New Roman" w:hAnsi="Times New Roman"/>
          <w:sz w:val="22"/>
          <w:szCs w:val="22"/>
          <w:lang w:val="sr-Cyrl-CS"/>
        </w:rPr>
        <w:t>едиште подизвођача  ________________________________________________</w:t>
      </w:r>
      <w:r w:rsidRPr="00EE1E78">
        <w:rPr>
          <w:rFonts w:ascii="Times New Roman" w:hAnsi="Times New Roman"/>
          <w:sz w:val="22"/>
          <w:szCs w:val="22"/>
          <w:lang w:val="sr-Cyrl-CS"/>
        </w:rPr>
        <w:t>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подизвођача    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контакт_____________________________________________________________</w:t>
      </w:r>
    </w:p>
    <w:p w:rsidR="00445912" w:rsidRPr="00EE1E78" w:rsidRDefault="00445912" w:rsidP="00445912">
      <w:pPr>
        <w:ind w:right="1080"/>
        <w:jc w:val="both"/>
        <w:rPr>
          <w:rFonts w:ascii="Times New Roman" w:hAnsi="Times New Roman"/>
          <w:sz w:val="22"/>
          <w:szCs w:val="22"/>
          <w:lang w:val="sr-Cyrl-CS"/>
        </w:rPr>
      </w:pPr>
    </w:p>
    <w:p w:rsidR="00445912" w:rsidRPr="00EE1E78" w:rsidRDefault="00445912" w:rsidP="00445912">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пошта___________________________________________________________</w:t>
      </w:r>
    </w:p>
    <w:p w:rsidR="00445912" w:rsidRPr="00EE1E78" w:rsidRDefault="00445912" w:rsidP="00445912">
      <w:pPr>
        <w:ind w:right="2160"/>
        <w:jc w:val="both"/>
        <w:rPr>
          <w:rFonts w:ascii="Times New Roman" w:hAnsi="Times New Roman"/>
          <w:sz w:val="22"/>
          <w:szCs w:val="22"/>
          <w:u w:val="single"/>
          <w:lang w:val="sr-Cyrl-CS"/>
        </w:rPr>
      </w:pPr>
    </w:p>
    <w:p w:rsidR="00445912" w:rsidRPr="00EE1E78" w:rsidRDefault="00445912" w:rsidP="00445912">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________________________________________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подизвођача ____________________________________________________</w:t>
      </w:r>
    </w:p>
    <w:p w:rsidR="00445912" w:rsidRPr="00EE1E78" w:rsidRDefault="00445912" w:rsidP="00445912">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подизвођача _____________________________________________________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313123" w:rsidRPr="00EE1E78" w:rsidRDefault="00313123"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Проценат јавне набавке који се поверава подизвођачу 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445912" w:rsidRPr="00EE1E78" w:rsidRDefault="00313123" w:rsidP="00C906C6">
      <w:pPr>
        <w:tabs>
          <w:tab w:val="left" w:pos="9180"/>
        </w:tabs>
        <w:spacing w:line="360" w:lineRule="auto"/>
        <w:ind w:right="-108"/>
        <w:jc w:val="both"/>
        <w:rPr>
          <w:rFonts w:ascii="Times New Roman" w:hAnsi="Times New Roman"/>
          <w:sz w:val="22"/>
          <w:szCs w:val="22"/>
          <w:lang w:val="sr-Cyrl-CS"/>
        </w:rPr>
      </w:pPr>
      <w:r w:rsidRPr="00EE1E78">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ind w:right="2160"/>
        <w:jc w:val="both"/>
        <w:rPr>
          <w:rFonts w:ascii="Times New Roman" w:hAnsi="Times New Roman"/>
          <w:sz w:val="22"/>
          <w:szCs w:val="22"/>
          <w:lang w:val="sr-Latn-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w:t>
      </w:r>
      <w:r w:rsidR="003515D0" w:rsidRPr="00EE1E78">
        <w:rPr>
          <w:rFonts w:ascii="Times New Roman" w:hAnsi="Times New Roman"/>
          <w:sz w:val="22"/>
          <w:szCs w:val="22"/>
          <w:lang w:val="sr-Cyrl-CS"/>
        </w:rPr>
        <w:t>................... 20</w:t>
      </w:r>
      <w:r w:rsidR="00861B5A" w:rsidRPr="00EE1E78">
        <w:rPr>
          <w:rFonts w:ascii="Times New Roman" w:hAnsi="Times New Roman"/>
          <w:sz w:val="22"/>
          <w:szCs w:val="22"/>
        </w:rPr>
        <w:t>1</w:t>
      </w:r>
      <w:r w:rsidR="009C0361">
        <w:rPr>
          <w:rFonts w:ascii="Times New Roman" w:hAnsi="Times New Roman"/>
          <w:sz w:val="22"/>
          <w:szCs w:val="22"/>
          <w:lang w:val="sr-Cyrl-CS"/>
        </w:rPr>
        <w:t>4.</w:t>
      </w:r>
      <w:r w:rsidR="00BE00C4">
        <w:rPr>
          <w:rFonts w:ascii="Times New Roman" w:hAnsi="Times New Roman"/>
          <w:sz w:val="22"/>
          <w:szCs w:val="22"/>
          <w:lang w:val="sr-Cyrl-CS"/>
        </w:rPr>
        <w:t xml:space="preserve"> </w:t>
      </w:r>
      <w:r w:rsidR="009C0361">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257974" w:rsidRPr="00EE1E78">
        <w:rPr>
          <w:rFonts w:ascii="Times New Roman" w:hAnsi="Times New Roman"/>
          <w:sz w:val="22"/>
          <w:szCs w:val="22"/>
          <w:lang w:val="sr-Cyrl-CS"/>
        </w:rPr>
        <w:t xml:space="preserve">                            </w:t>
      </w:r>
      <w:r w:rsidR="00E12AA6"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                                                                                            М.П._________________________                                                                                                                                                                                                                                                                                                                            </w:t>
      </w:r>
    </w:p>
    <w:p w:rsidR="00445912" w:rsidRPr="00EE1E78" w:rsidRDefault="00445912" w:rsidP="00445912">
      <w:pPr>
        <w:rPr>
          <w:rFonts w:ascii="Times New Roman" w:hAnsi="Times New Roman"/>
          <w:sz w:val="18"/>
          <w:szCs w:val="18"/>
          <w:lang w:val="sr-Cyrl-CS"/>
        </w:rPr>
      </w:pPr>
      <w:r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00861B5A" w:rsidRPr="00EE1E78">
        <w:rPr>
          <w:rFonts w:ascii="Times New Roman" w:hAnsi="Times New Roman"/>
          <w:sz w:val="18"/>
          <w:szCs w:val="18"/>
          <w:lang w:val="sr-Cyrl-CS"/>
        </w:rPr>
        <w:t>(потпис овлашћеног лица</w:t>
      </w:r>
      <w:r w:rsidRPr="00EE1E78">
        <w:rPr>
          <w:rFonts w:ascii="Times New Roman" w:hAnsi="Times New Roman"/>
          <w:sz w:val="18"/>
          <w:szCs w:val="18"/>
          <w:lang w:val="sr-Cyrl-CS"/>
        </w:rPr>
        <w:t>)</w:t>
      </w:r>
    </w:p>
    <w:p w:rsidR="00445912" w:rsidRPr="00EE1E78" w:rsidRDefault="00445912" w:rsidP="00445912">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EE1E78">
        <w:rPr>
          <w:rFonts w:ascii="Times New Roman" w:hAnsi="Times New Roman"/>
          <w:b/>
          <w:bCs/>
          <w:i/>
          <w:sz w:val="22"/>
          <w:szCs w:val="22"/>
          <w:lang w:val="sr-Cyrl-CS"/>
        </w:rPr>
        <w:t>НАПОМЕНА</w:t>
      </w:r>
      <w:r w:rsidRPr="00EE1E78">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pPr>
        <w:rPr>
          <w:rFonts w:ascii="Times New Roman" w:hAnsi="Times New Roman"/>
          <w:sz w:val="22"/>
          <w:szCs w:val="22"/>
          <w:lang w:val="sr-Cyrl-CS"/>
        </w:rPr>
      </w:pPr>
    </w:p>
    <w:p w:rsidR="00E86CDE" w:rsidRPr="00EE1E78" w:rsidRDefault="00E86CDE"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2E4E17" w:rsidRPr="00EE1E78" w:rsidRDefault="002E4E17" w:rsidP="00487104">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111AC">
        <w:rPr>
          <w:rFonts w:ascii="Times New Roman" w:hAnsi="Times New Roman"/>
          <w:b/>
          <w:sz w:val="22"/>
          <w:szCs w:val="22"/>
          <w:lang w:val="sr-Cyrl-CS"/>
        </w:rPr>
        <w:t>1</w:t>
      </w:r>
      <w:r w:rsidRPr="00EE1E78">
        <w:rPr>
          <w:rFonts w:ascii="Times New Roman" w:hAnsi="Times New Roman"/>
          <w:b/>
          <w:sz w:val="22"/>
          <w:szCs w:val="22"/>
          <w:lang w:val="sr-Cyrl-CS"/>
        </w:rPr>
        <w:t>а. ПОДАЦИ О ЧЛАНУ ГРУПЕ ПОНУЂАЧА</w:t>
      </w: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___________________________________________________________</w:t>
      </w:r>
    </w:p>
    <w:p w:rsidR="002E4E17" w:rsidRPr="00EE1E78" w:rsidRDefault="002E4E17" w:rsidP="002E4E17">
      <w:pPr>
        <w:ind w:right="900"/>
        <w:jc w:val="both"/>
        <w:rPr>
          <w:rFonts w:ascii="Times New Roman" w:hAnsi="Times New Roman"/>
          <w:sz w:val="22"/>
          <w:szCs w:val="22"/>
          <w:lang w:val="ru-RU"/>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Седиште понуђача  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понуђача    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w:t>
      </w:r>
    </w:p>
    <w:p w:rsidR="002E4E17" w:rsidRPr="00EE1E78" w:rsidRDefault="002E4E17" w:rsidP="002E4E17">
      <w:pPr>
        <w:ind w:right="1080"/>
        <w:jc w:val="both"/>
        <w:rPr>
          <w:rFonts w:ascii="Times New Roman" w:hAnsi="Times New Roman"/>
          <w:sz w:val="22"/>
          <w:szCs w:val="22"/>
          <w:lang w:val="sr-Cyrl-CS"/>
        </w:rPr>
      </w:pPr>
    </w:p>
    <w:p w:rsidR="002E4E17" w:rsidRPr="00EE1E78" w:rsidRDefault="002E4E17" w:rsidP="002E4E17">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w:t>
      </w:r>
    </w:p>
    <w:p w:rsidR="002E4E17" w:rsidRPr="00EE1E78" w:rsidRDefault="002E4E17" w:rsidP="002E4E17">
      <w:pPr>
        <w:ind w:right="2160"/>
        <w:jc w:val="both"/>
        <w:rPr>
          <w:rFonts w:ascii="Times New Roman" w:hAnsi="Times New Roman"/>
          <w:sz w:val="22"/>
          <w:szCs w:val="22"/>
          <w:u w:val="single"/>
          <w:lang w:val="sr-Cyrl-CS"/>
        </w:rPr>
      </w:pPr>
    </w:p>
    <w:p w:rsidR="002E4E17" w:rsidRPr="00EE1E78" w:rsidRDefault="002E4E17" w:rsidP="002E4E17">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              </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____________________________________________________</w:t>
      </w:r>
    </w:p>
    <w:p w:rsidR="002E4E17" w:rsidRPr="00EE1E78" w:rsidRDefault="002E4E17" w:rsidP="002E4E17">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 ______________________________________________________</w:t>
      </w: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ind w:right="2160"/>
        <w:jc w:val="both"/>
        <w:rPr>
          <w:rFonts w:ascii="Times New Roman" w:hAnsi="Times New Roman"/>
          <w:sz w:val="22"/>
          <w:szCs w:val="22"/>
          <w:lang w:val="sr-Latn-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Дана ........................... 20</w:t>
      </w:r>
      <w:r w:rsidRPr="00EE1E78">
        <w:rPr>
          <w:rFonts w:ascii="Times New Roman" w:hAnsi="Times New Roman"/>
          <w:sz w:val="22"/>
          <w:szCs w:val="22"/>
        </w:rPr>
        <w:t>1</w:t>
      </w:r>
      <w:r w:rsidR="00664A87">
        <w:rPr>
          <w:rFonts w:ascii="Times New Roman" w:hAnsi="Times New Roman"/>
          <w:sz w:val="22"/>
          <w:szCs w:val="22"/>
          <w:lang w:val="sr-Cyrl-CS"/>
        </w:rPr>
        <w:t>4</w:t>
      </w:r>
      <w:r w:rsidRPr="00EE1E78">
        <w:rPr>
          <w:rFonts w:ascii="Times New Roman" w:hAnsi="Times New Roman"/>
          <w:sz w:val="22"/>
          <w:szCs w:val="22"/>
          <w:lang w:val="sr-Cyrl-CS"/>
        </w:rPr>
        <w:t>.</w:t>
      </w:r>
      <w:r w:rsidR="006C78E6" w:rsidRPr="00EE1E78">
        <w:rPr>
          <w:rFonts w:ascii="Times New Roman" w:hAnsi="Times New Roman"/>
          <w:sz w:val="22"/>
          <w:szCs w:val="22"/>
          <w:lang w:val="sr-Cyrl-CS"/>
        </w:rPr>
        <w:t xml:space="preserve"> </w:t>
      </w:r>
      <w:r w:rsidR="00664A87">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2E4E17" w:rsidRPr="00EE1E78" w:rsidRDefault="002E4E17"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4727B"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2E4E17" w:rsidRPr="00EE1E78" w:rsidRDefault="002E4E17" w:rsidP="002E4E17">
      <w:pPr>
        <w:rPr>
          <w:rFonts w:ascii="Times New Roman" w:hAnsi="Times New Roman"/>
          <w:sz w:val="18"/>
          <w:szCs w:val="18"/>
          <w:lang w:val="sr-Cyrl-CS"/>
        </w:rPr>
      </w:pPr>
      <w:r w:rsidRPr="00EE1E78">
        <w:rPr>
          <w:rFonts w:ascii="Times New Roman" w:hAnsi="Times New Roman"/>
          <w:sz w:val="22"/>
          <w:szCs w:val="22"/>
          <w:lang w:val="sr-Cyrl-CS"/>
        </w:rPr>
        <w:t xml:space="preserve">                                                                                                              </w:t>
      </w:r>
      <w:r w:rsidR="006C78E6"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B4727B"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E4E17" w:rsidRPr="00EE1E78" w:rsidRDefault="002E4E17" w:rsidP="002E4E1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2E4E17" w:rsidRPr="00EE1E78" w:rsidRDefault="002E4E17" w:rsidP="002E4E17">
      <w:pPr>
        <w:jc w:val="center"/>
        <w:rPr>
          <w:b/>
          <w:sz w:val="28"/>
          <w:szCs w:val="28"/>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F806A6" w:rsidRPr="00EE1E78" w:rsidRDefault="00F806A6" w:rsidP="00560683">
      <w:pPr>
        <w:rPr>
          <w:rFonts w:ascii="Times New Roman" w:hAnsi="Times New Roman"/>
          <w:b/>
          <w:sz w:val="22"/>
          <w:szCs w:val="22"/>
          <w:lang w:val="sr-Cyrl-CS"/>
        </w:rPr>
      </w:pPr>
    </w:p>
    <w:p w:rsidR="00196C72" w:rsidRPr="00EE1E78" w:rsidRDefault="00196C72" w:rsidP="0056346B">
      <w:pPr>
        <w:shd w:val="clear" w:color="auto" w:fill="FFFFFF"/>
        <w:jc w:val="center"/>
        <w:rPr>
          <w:rFonts w:ascii="Times New Roman" w:hAnsi="Times New Roman"/>
          <w:b/>
          <w:bCs/>
          <w:color w:val="000000"/>
          <w:lang w:val="sr-Cyrl-CS"/>
        </w:rPr>
      </w:pPr>
    </w:p>
    <w:p w:rsidR="0056346B" w:rsidRPr="00EE1E78" w:rsidRDefault="00EF37E6" w:rsidP="0056346B">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6F480D">
        <w:rPr>
          <w:rFonts w:ascii="Times New Roman" w:hAnsi="Times New Roman"/>
          <w:b/>
          <w:bCs/>
          <w:color w:val="000000"/>
          <w:lang w:val="sr-Cyrl-CS"/>
        </w:rPr>
        <w:t>2</w:t>
      </w:r>
      <w:r w:rsidRPr="00EE1E78">
        <w:rPr>
          <w:rFonts w:ascii="Times New Roman" w:hAnsi="Times New Roman"/>
          <w:b/>
          <w:bCs/>
          <w:color w:val="000000"/>
          <w:lang w:val="sr-Cyrl-CS"/>
        </w:rPr>
        <w:t>.</w:t>
      </w:r>
      <w:r w:rsidR="0056346B" w:rsidRPr="00EE1E78">
        <w:rPr>
          <w:rFonts w:ascii="Times New Roman" w:hAnsi="Times New Roman"/>
          <w:b/>
          <w:bCs/>
          <w:color w:val="000000"/>
        </w:rPr>
        <w:t xml:space="preserve"> ОБР</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З</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Ц ТРОШКОВ</w:t>
      </w:r>
      <w:r w:rsidR="0056346B" w:rsidRPr="00EE1E78">
        <w:rPr>
          <w:rFonts w:ascii="Times New Roman CYR" w:hAnsi="Times New Roman CYR" w:cs="Times New Roman CYR"/>
          <w:b/>
          <w:bCs/>
          <w:color w:val="000000"/>
        </w:rPr>
        <w:t>А </w:t>
      </w:r>
      <w:r w:rsidR="0056346B" w:rsidRPr="00EE1E78">
        <w:rPr>
          <w:rFonts w:ascii="Times New Roman" w:hAnsi="Times New Roman"/>
          <w:b/>
          <w:bCs/>
          <w:color w:val="000000"/>
        </w:rPr>
        <w:t>ПРИПРЕМЕ ПОНУДЕ </w:t>
      </w:r>
    </w:p>
    <w:p w:rsidR="00170667" w:rsidRPr="00EE1E78" w:rsidRDefault="00170667" w:rsidP="0056346B">
      <w:pPr>
        <w:shd w:val="clear" w:color="auto" w:fill="FFFFFF"/>
        <w:jc w:val="center"/>
        <w:rPr>
          <w:rFonts w:ascii="Times New Roman" w:hAnsi="Times New Roman"/>
          <w:b/>
          <w:bCs/>
          <w:color w:val="000000"/>
          <w:lang w:val="sr-Cyrl-CS"/>
        </w:rPr>
      </w:pPr>
    </w:p>
    <w:p w:rsidR="00170667" w:rsidRPr="00EE1E78" w:rsidRDefault="00170667" w:rsidP="0056346B">
      <w:pPr>
        <w:shd w:val="clear" w:color="auto" w:fill="FFFFFF"/>
        <w:jc w:val="center"/>
        <w:rPr>
          <w:rFonts w:ascii="Times New Roman" w:hAnsi="Times New Roman"/>
          <w:color w:val="000000"/>
          <w:sz w:val="13"/>
          <w:szCs w:val="13"/>
          <w:lang w:val="sr-Cyrl-CS"/>
        </w:rPr>
      </w:pPr>
    </w:p>
    <w:p w:rsidR="0056346B" w:rsidRPr="00EE1E78" w:rsidRDefault="0056346B" w:rsidP="0056346B">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EE1E78">
        <w:rPr>
          <w:rFonts w:ascii="Times New Roman" w:hAnsi="Times New Roman"/>
          <w:sz w:val="22"/>
          <w:szCs w:val="22"/>
          <w:lang w:val="sr-Cyrl-CS"/>
        </w:rPr>
        <w:t>ђ</w:t>
      </w:r>
      <w:r w:rsidRPr="00EE1E78">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 xml:space="preserve">ења.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Трошкове припреме и подношења понуде сноси искључиво пону</w:t>
      </w:r>
      <w:r w:rsidR="00EB2EB4" w:rsidRPr="00EE1E78">
        <w:rPr>
          <w:rFonts w:ascii="Times New Roman" w:hAnsi="Times New Roman"/>
          <w:sz w:val="22"/>
          <w:szCs w:val="22"/>
          <w:lang w:val="sr-Cyrl-CS"/>
        </w:rPr>
        <w:t>ђ</w:t>
      </w:r>
      <w:r w:rsidRPr="00EE1E78">
        <w:rPr>
          <w:rFonts w:ascii="Times New Roman" w:hAnsi="Times New Roman"/>
          <w:sz w:val="22"/>
          <w:szCs w:val="22"/>
        </w:rPr>
        <w:t xml:space="preserve">ач и не може тражити од наручиоца накнаду трошкова. </w:t>
      </w:r>
    </w:p>
    <w:p w:rsidR="002E4E17" w:rsidRPr="00EE1E78" w:rsidRDefault="005A7CDC" w:rsidP="0002538B">
      <w:pPr>
        <w:ind w:firstLine="340"/>
        <w:jc w:val="both"/>
        <w:rPr>
          <w:rFonts w:ascii="Times New Roman" w:hAnsi="Times New Roman"/>
          <w:b/>
          <w:sz w:val="22"/>
          <w:szCs w:val="22"/>
          <w:lang w:val="sr-Cyrl-CS"/>
        </w:rPr>
      </w:pPr>
      <w:r w:rsidRPr="00EE1E78">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EE1E78">
        <w:rPr>
          <w:rFonts w:ascii="Times New Roman" w:hAnsi="Times New Roman"/>
          <w:sz w:val="22"/>
          <w:szCs w:val="22"/>
          <w:lang w:val="sr-Cyrl-CS"/>
        </w:rPr>
        <w:t>ђ</w:t>
      </w:r>
      <w:r w:rsidRPr="00EE1E78">
        <w:rPr>
          <w:rFonts w:ascii="Times New Roman" w:hAnsi="Times New Roman"/>
          <w:sz w:val="22"/>
          <w:szCs w:val="22"/>
        </w:rPr>
        <w:t>ачу надокнади трошкове израде узорка или модела, ако су изра</w:t>
      </w:r>
      <w:r w:rsidR="00EB2EB4" w:rsidRPr="00EE1E78">
        <w:rPr>
          <w:rFonts w:ascii="Times New Roman" w:hAnsi="Times New Roman"/>
          <w:sz w:val="22"/>
          <w:szCs w:val="22"/>
          <w:lang w:val="sr-Cyrl-CS"/>
        </w:rPr>
        <w:t>ђ</w:t>
      </w:r>
      <w:r w:rsidR="003B6298" w:rsidRPr="00EE1E78">
        <w:rPr>
          <w:rFonts w:ascii="Times New Roman" w:hAnsi="Times New Roman"/>
          <w:sz w:val="22"/>
          <w:szCs w:val="22"/>
        </w:rPr>
        <w:t>ени у складу са техничким</w:t>
      </w:r>
      <w:r w:rsidR="003B6298" w:rsidRPr="00EE1E78">
        <w:rPr>
          <w:rFonts w:ascii="Times New Roman" w:hAnsi="Times New Roman"/>
          <w:sz w:val="22"/>
          <w:szCs w:val="22"/>
          <w:lang w:val="sr-Cyrl-CS"/>
        </w:rPr>
        <w:t xml:space="preserve"> </w:t>
      </w:r>
      <w:r w:rsidR="003B6298" w:rsidRPr="00EE1E78">
        <w:rPr>
          <w:rFonts w:ascii="Times New Roman" w:hAnsi="Times New Roman"/>
          <w:sz w:val="22"/>
          <w:szCs w:val="22"/>
        </w:rPr>
        <w:t>спецификацијама</w:t>
      </w:r>
      <w:r w:rsidR="003B6298" w:rsidRPr="00EE1E78">
        <w:rPr>
          <w:rFonts w:ascii="Times New Roman" w:hAnsi="Times New Roman"/>
          <w:sz w:val="22"/>
          <w:szCs w:val="22"/>
          <w:lang w:val="sr-Cyrl-CS"/>
        </w:rPr>
        <w:t xml:space="preserve"> </w:t>
      </w:r>
      <w:r w:rsidRPr="00EE1E78">
        <w:rPr>
          <w:rFonts w:ascii="Times New Roman" w:hAnsi="Times New Roman"/>
          <w:sz w:val="22"/>
          <w:szCs w:val="22"/>
        </w:rPr>
        <w:t>наручиоца</w:t>
      </w:r>
      <w:r w:rsidR="00CF633E" w:rsidRPr="00EE1E78">
        <w:rPr>
          <w:rFonts w:ascii="Times New Roman" w:hAnsi="Times New Roman"/>
          <w:sz w:val="22"/>
          <w:szCs w:val="22"/>
          <w:lang w:val="sr-Cyrl-CS"/>
        </w:rPr>
        <w:t>,</w:t>
      </w:r>
      <w:r w:rsidRPr="00EE1E78">
        <w:rPr>
          <w:rFonts w:ascii="Times New Roman" w:hAnsi="Times New Roman"/>
          <w:sz w:val="22"/>
          <w:szCs w:val="22"/>
        </w:rPr>
        <w:t xml:space="preserve"> и трошкове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ења, под условом да је пону</w:t>
      </w:r>
      <w:r w:rsidR="00EB2EB4" w:rsidRPr="00EE1E78">
        <w:rPr>
          <w:rFonts w:ascii="Times New Roman" w:hAnsi="Times New Roman"/>
          <w:sz w:val="22"/>
          <w:szCs w:val="22"/>
          <w:lang w:val="sr-Cyrl-CS"/>
        </w:rPr>
        <w:t>ђ</w:t>
      </w:r>
      <w:r w:rsidRPr="00EE1E78">
        <w:rPr>
          <w:rFonts w:ascii="Times New Roman" w:hAnsi="Times New Roman"/>
          <w:sz w:val="22"/>
          <w:szCs w:val="22"/>
        </w:rPr>
        <w:t>ач тражио накнаду тих трошкова у својој понуди</w:t>
      </w:r>
      <w:r w:rsidR="003B6298" w:rsidRPr="00EE1E78">
        <w:rPr>
          <w:rFonts w:ascii="Times New Roman" w:hAnsi="Times New Roman"/>
          <w:sz w:val="22"/>
          <w:szCs w:val="22"/>
          <w:lang w:val="sr-Cyrl-CS"/>
        </w:rPr>
        <w:t>.</w:t>
      </w:r>
    </w:p>
    <w:p w:rsidR="005B2907" w:rsidRPr="00EE1E78" w:rsidRDefault="005B2907" w:rsidP="005B2907">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EE1E78">
        <w:rPr>
          <w:rFonts w:ascii="Times New Roman" w:hAnsi="Times New Roman"/>
          <w:b/>
          <w:sz w:val="22"/>
          <w:szCs w:val="22"/>
          <w:u w:val="single"/>
        </w:rPr>
        <w:t xml:space="preserve">. </w:t>
      </w:r>
      <w:r w:rsidR="005B0106" w:rsidRPr="00EE1E78">
        <w:rPr>
          <w:rFonts w:ascii="Times New Roman" w:hAnsi="Times New Roman"/>
          <w:b/>
          <w:sz w:val="22"/>
          <w:szCs w:val="22"/>
          <w:u w:val="single"/>
          <w:lang w:val="sr-Cyrl-CS"/>
        </w:rPr>
        <w:t xml:space="preserve">Уколико </w:t>
      </w:r>
      <w:r w:rsidR="00B97617" w:rsidRPr="00EE1E78">
        <w:rPr>
          <w:rFonts w:ascii="Times New Roman" w:hAnsi="Times New Roman"/>
          <w:b/>
          <w:sz w:val="22"/>
          <w:szCs w:val="22"/>
          <w:u w:val="single"/>
          <w:lang w:val="sr-Cyrl-CS"/>
        </w:rPr>
        <w:t xml:space="preserve">понуђач </w:t>
      </w:r>
      <w:r w:rsidR="005B0106" w:rsidRPr="00EE1E78">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EE1E78">
        <w:rPr>
          <w:rFonts w:ascii="Times New Roman" w:hAnsi="Times New Roman"/>
          <w:b/>
          <w:sz w:val="22"/>
          <w:szCs w:val="22"/>
          <w:lang w:val="sr-Cyrl-CS"/>
        </w:rPr>
        <w:t>)</w:t>
      </w:r>
    </w:p>
    <w:p w:rsidR="002E4E17" w:rsidRPr="00EE1E78" w:rsidRDefault="002E4E17" w:rsidP="005A7CDC">
      <w:pPr>
        <w:jc w:val="both"/>
        <w:rPr>
          <w:rFonts w:ascii="Times New Roman" w:hAnsi="Times New Roman"/>
          <w:sz w:val="22"/>
          <w:szCs w:val="22"/>
          <w:lang w:val="sr-Cyrl-CS"/>
        </w:rPr>
      </w:pPr>
    </w:p>
    <w:p w:rsidR="00487104" w:rsidRPr="00EE1E78" w:rsidRDefault="00AE457F" w:rsidP="00487104">
      <w:pPr>
        <w:rPr>
          <w:rFonts w:ascii="Times New Roman" w:hAnsi="Times New Roman"/>
          <w:b/>
          <w:sz w:val="22"/>
          <w:szCs w:val="22"/>
          <w:lang w:val="sr-Cyrl-CS"/>
        </w:rPr>
      </w:pPr>
      <w:r w:rsidRPr="00EE1E78">
        <w:rPr>
          <w:rFonts w:ascii="Times New Roman" w:hAnsi="Times New Roman"/>
          <w:b/>
          <w:sz w:val="22"/>
          <w:szCs w:val="22"/>
          <w:lang w:val="sr-Cyrl-CS"/>
        </w:rPr>
        <w:t>Трошкови припреме понуде:</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5B2907" w:rsidRPr="00EE1E78" w:rsidRDefault="005B2907" w:rsidP="005B2907">
      <w:pPr>
        <w:jc w:val="both"/>
        <w:rPr>
          <w:rFonts w:ascii="Times New Roman" w:hAnsi="Times New Roman"/>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5B2907" w:rsidRPr="00EE1E78" w:rsidRDefault="005B2907" w:rsidP="005B2907">
      <w:pPr>
        <w:rPr>
          <w:rFonts w:ascii="Times New Roman" w:hAnsi="Times New Roman"/>
          <w:sz w:val="18"/>
          <w:szCs w:val="18"/>
          <w:lang w:val="sr-Cyrl-CS"/>
        </w:rPr>
      </w:pPr>
      <w:r w:rsidRPr="00EE1E78">
        <w:rPr>
          <w:rFonts w:ascii="Times New Roman" w:hAnsi="Times New Roman"/>
          <w:sz w:val="22"/>
          <w:szCs w:val="22"/>
          <w:lang w:val="sr-Cyrl-CS"/>
        </w:rPr>
        <w:t xml:space="preserve">                                                                                                             </w:t>
      </w:r>
      <w:r w:rsidR="00CC2F85">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5B2907" w:rsidRPr="00EE1E78" w:rsidRDefault="005B2907" w:rsidP="005B290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00A64" w:rsidRPr="00EE1E78" w:rsidRDefault="00800A64">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811BEC" w:rsidRPr="00EE1E78" w:rsidRDefault="00EF37E6" w:rsidP="00811BEC">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BE05C4">
        <w:rPr>
          <w:rFonts w:ascii="Times New Roman" w:hAnsi="Times New Roman"/>
          <w:b/>
          <w:bCs/>
          <w:color w:val="000000"/>
          <w:lang w:val="sr-Cyrl-CS"/>
        </w:rPr>
        <w:t>3</w:t>
      </w:r>
      <w:r w:rsidRPr="00EE1E78">
        <w:rPr>
          <w:rFonts w:ascii="Times New Roman" w:hAnsi="Times New Roman"/>
          <w:b/>
          <w:bCs/>
          <w:color w:val="000000"/>
          <w:lang w:val="sr-Cyrl-CS"/>
        </w:rPr>
        <w:t>.</w:t>
      </w:r>
      <w:r w:rsidR="00811BEC" w:rsidRPr="00EE1E78">
        <w:rPr>
          <w:rFonts w:ascii="Times New Roman" w:hAnsi="Times New Roman"/>
          <w:b/>
          <w:bCs/>
          <w:color w:val="000000"/>
        </w:rPr>
        <w:t xml:space="preserve"> ИЗЈ</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w:t>
      </w:r>
      <w:r w:rsidR="00811BEC" w:rsidRPr="00EE1E78">
        <w:rPr>
          <w:rFonts w:ascii="Times New Roman CYR" w:hAnsi="Times New Roman CYR" w:cs="Times New Roman CYR"/>
          <w:b/>
          <w:bCs/>
          <w:color w:val="000000"/>
        </w:rPr>
        <w:t>А </w:t>
      </w:r>
      <w:r w:rsidR="00811BEC" w:rsidRPr="00EE1E78">
        <w:rPr>
          <w:rFonts w:ascii="Times New Roman" w:hAnsi="Times New Roman"/>
          <w:b/>
          <w:bCs/>
          <w:color w:val="000000"/>
        </w:rPr>
        <w:t>О НЕЗ</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ВИСНОЈ ПОНУДИ </w:t>
      </w:r>
    </w:p>
    <w:p w:rsidR="00800A64" w:rsidRPr="00EE1E78" w:rsidRDefault="00800A64" w:rsidP="00811BEC">
      <w:pPr>
        <w:shd w:val="clear" w:color="auto" w:fill="FFFFFF"/>
        <w:jc w:val="center"/>
        <w:rPr>
          <w:rFonts w:ascii="Times New Roman" w:hAnsi="Times New Roman"/>
          <w:b/>
          <w:bCs/>
          <w:color w:val="000000"/>
          <w:lang w:val="sr-Cyrl-CS"/>
        </w:rPr>
      </w:pPr>
    </w:p>
    <w:p w:rsidR="00EF37E6" w:rsidRPr="00EE1E78" w:rsidRDefault="00EF37E6" w:rsidP="00800A64">
      <w:pPr>
        <w:shd w:val="clear" w:color="auto" w:fill="FFFFFF"/>
        <w:rPr>
          <w:rFonts w:ascii="Times New Roman" w:hAnsi="Times New Roman"/>
          <w:b/>
          <w:bCs/>
          <w:color w:val="000000"/>
          <w:lang w:val="sr-Cyrl-CS"/>
        </w:rPr>
      </w:pPr>
    </w:p>
    <w:p w:rsidR="00EF37E6" w:rsidRPr="00EE1E78" w:rsidRDefault="00EF37E6" w:rsidP="00811BEC">
      <w:pPr>
        <w:shd w:val="clear" w:color="auto" w:fill="FFFFFF"/>
        <w:jc w:val="center"/>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633EA0" w:rsidRPr="00EE1E78"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EE1E78">
        <w:rPr>
          <w:rFonts w:ascii="Times New Roman" w:hAnsi="Times New Roman"/>
          <w:b/>
          <w:color w:val="000000"/>
          <w:sz w:val="22"/>
          <w:szCs w:val="22"/>
        </w:rPr>
        <w:t>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 под пуном материјалном и кривичном одговорношћу изјављује да је понуду</w:t>
      </w:r>
      <w:r>
        <w:rPr>
          <w:rFonts w:ascii="Times New Roman" w:hAnsi="Times New Roman"/>
          <w:b/>
          <w:color w:val="000000"/>
          <w:sz w:val="22"/>
          <w:szCs w:val="22"/>
          <w:lang w:val="sr-Cyrl-CS"/>
        </w:rPr>
        <w:t xml:space="preserve">, у поступку јавне набавке </w:t>
      </w:r>
      <w:r w:rsidR="00D85ABB" w:rsidRPr="00D85ABB">
        <w:rPr>
          <w:rFonts w:ascii="Times New Roman" w:hAnsi="Times New Roman"/>
          <w:b/>
          <w:sz w:val="22"/>
          <w:szCs w:val="22"/>
          <w:lang w:val="sr-Cyrl-CS"/>
        </w:rPr>
        <w:t xml:space="preserve">замене постојећих подних облога са набавком и уградњом ламината </w:t>
      </w:r>
      <w:r>
        <w:rPr>
          <w:rFonts w:ascii="Times New Roman" w:hAnsi="Times New Roman"/>
          <w:b/>
          <w:color w:val="000000"/>
          <w:sz w:val="22"/>
          <w:szCs w:val="22"/>
          <w:lang w:val="sr-Cyrl-CS"/>
        </w:rPr>
        <w:t xml:space="preserve">број </w:t>
      </w:r>
      <w:r w:rsidR="00B25AAC">
        <w:rPr>
          <w:rFonts w:ascii="Times New Roman" w:hAnsi="Times New Roman"/>
          <w:b/>
          <w:color w:val="000000"/>
          <w:sz w:val="22"/>
          <w:szCs w:val="22"/>
          <w:lang w:val="sr-Cyrl-CS"/>
        </w:rPr>
        <w:t>МР-01/014</w:t>
      </w:r>
      <w:r>
        <w:rPr>
          <w:rFonts w:ascii="Times New Roman" w:hAnsi="Times New Roman"/>
          <w:b/>
          <w:color w:val="000000"/>
          <w:sz w:val="22"/>
          <w:szCs w:val="22"/>
          <w:lang w:val="sr-Cyrl-CS"/>
        </w:rPr>
        <w:t>,</w:t>
      </w:r>
      <w:r w:rsidRPr="00EE1E78">
        <w:rPr>
          <w:rFonts w:ascii="Times New Roman" w:hAnsi="Times New Roman"/>
          <w:b/>
          <w:color w:val="000000"/>
          <w:sz w:val="22"/>
          <w:szCs w:val="22"/>
        </w:rPr>
        <w:t xml:space="preserve"> поднео независно, без договора са</w:t>
      </w:r>
      <w:r w:rsidRPr="00EE1E78">
        <w:rPr>
          <w:rFonts w:ascii="Times New Roman" w:hAnsi="Times New Roman"/>
          <w:b/>
          <w:color w:val="000000"/>
          <w:sz w:val="22"/>
          <w:szCs w:val="22"/>
          <w:lang w:val="sr-Cyrl-CS"/>
        </w:rPr>
        <w:t xml:space="preserve"> </w:t>
      </w:r>
      <w:r w:rsidRPr="00EE1E78">
        <w:rPr>
          <w:rFonts w:ascii="Times New Roman" w:hAnsi="Times New Roman"/>
          <w:b/>
          <w:color w:val="000000"/>
          <w:sz w:val="22"/>
          <w:szCs w:val="22"/>
        </w:rPr>
        <w:t>другим 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ачима или заинтересованим лицима.</w:t>
      </w: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Default="00633EA0" w:rsidP="00633EA0">
      <w:pPr>
        <w:autoSpaceDE w:val="0"/>
        <w:ind w:firstLine="340"/>
        <w:jc w:val="both"/>
        <w:rPr>
          <w:rFonts w:cs="Arial"/>
          <w:bCs/>
          <w:i/>
          <w:iCs/>
          <w:lang w:val="sr-Cyrl-CS"/>
        </w:rPr>
      </w:pPr>
      <w:r w:rsidRPr="00EE1E78">
        <w:rPr>
          <w:rFonts w:ascii="Times New Roman" w:hAnsi="Times New Roman"/>
          <w:b/>
          <w:bCs/>
          <w:i/>
          <w:iCs/>
          <w:sz w:val="22"/>
          <w:szCs w:val="22"/>
          <w:lang w:val="sr-Cyrl-CS"/>
        </w:rPr>
        <w:tab/>
      </w:r>
      <w:r w:rsidRPr="00EE1E78">
        <w:rPr>
          <w:rFonts w:ascii="Times New Roman" w:hAnsi="Times New Roman"/>
          <w:b/>
          <w:bCs/>
          <w:i/>
          <w:iCs/>
          <w:sz w:val="22"/>
          <w:szCs w:val="22"/>
          <w:lang w:val="sr-Cyrl-CS"/>
        </w:rPr>
        <w:tab/>
      </w:r>
      <w:r w:rsidRPr="00EE1E78">
        <w:rPr>
          <w:rFonts w:ascii="Times New Roman" w:hAnsi="Times New Roman"/>
          <w:b/>
          <w:bCs/>
          <w:i/>
          <w:iCs/>
          <w:sz w:val="22"/>
          <w:szCs w:val="22"/>
        </w:rPr>
        <w:t xml:space="preserve">Напомена: </w:t>
      </w:r>
      <w:r>
        <w:rPr>
          <w:rFonts w:ascii="Times New Roman" w:hAnsi="Times New Roman"/>
          <w:bCs/>
          <w:i/>
          <w:iCs/>
          <w:sz w:val="22"/>
          <w:szCs w:val="22"/>
          <w:lang w:val="sr-Cyrl-CS"/>
        </w:rPr>
        <w:t>У</w:t>
      </w:r>
      <w:r w:rsidRPr="00015F27">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Pr>
          <w:rFonts w:ascii="Times New Roman" w:hAnsi="Times New Roman"/>
          <w:bCs/>
          <w:i/>
          <w:iCs/>
          <w:sz w:val="22"/>
          <w:szCs w:val="22"/>
        </w:rPr>
        <w:t>уренције</w:t>
      </w:r>
      <w:r w:rsidRPr="00015F27">
        <w:rPr>
          <w:rFonts w:ascii="Times New Roman" w:hAnsi="Times New Roman"/>
          <w:bCs/>
          <w:i/>
          <w:iCs/>
          <w:sz w:val="22"/>
          <w:szCs w:val="22"/>
        </w:rPr>
        <w:t xml:space="preserve"> може понуђачу, односно заинтересованом лицу</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15F27">
        <w:rPr>
          <w:rFonts w:ascii="Times New Roman" w:hAnsi="Times New Roman"/>
          <w:bCs/>
          <w:i/>
          <w:iCs/>
          <w:sz w:val="22"/>
          <w:szCs w:val="22"/>
          <w:lang w:val="sr-Cyrl-CS"/>
        </w:rPr>
        <w:t>)</w:t>
      </w:r>
      <w:r w:rsidRPr="00015F27">
        <w:rPr>
          <w:rFonts w:ascii="Times New Roman" w:hAnsi="Times New Roman"/>
          <w:bCs/>
          <w:i/>
          <w:iCs/>
          <w:sz w:val="22"/>
          <w:szCs w:val="22"/>
        </w:rPr>
        <w:t xml:space="preserve"> Закона.</w:t>
      </w:r>
      <w:r>
        <w:rPr>
          <w:rFonts w:cs="Arial"/>
          <w:bCs/>
          <w:i/>
          <w:iCs/>
        </w:rPr>
        <w:t xml:space="preserve"> </w:t>
      </w:r>
    </w:p>
    <w:p w:rsidR="00633EA0" w:rsidRPr="00EE1E78" w:rsidRDefault="00633EA0" w:rsidP="00633EA0">
      <w:pPr>
        <w:autoSpaceDE w:val="0"/>
        <w:ind w:firstLine="340"/>
        <w:jc w:val="both"/>
        <w:rPr>
          <w:rFonts w:ascii="Times New Roman" w:hAnsi="Times New Roman"/>
          <w:bCs/>
          <w:i/>
          <w:iCs/>
          <w:sz w:val="22"/>
          <w:szCs w:val="22"/>
        </w:rPr>
      </w:pPr>
      <w:r w:rsidRPr="00EE1E78">
        <w:rPr>
          <w:rFonts w:ascii="Times New Roman" w:hAnsi="Times New Roman"/>
          <w:b/>
          <w:bCs/>
          <w:i/>
          <w:iCs/>
          <w:sz w:val="22"/>
          <w:szCs w:val="22"/>
          <w:u w:val="single"/>
        </w:rPr>
        <w:t>Уколико понуду подноси</w:t>
      </w:r>
      <w:r>
        <w:rPr>
          <w:rFonts w:ascii="Times New Roman" w:hAnsi="Times New Roman"/>
          <w:b/>
          <w:bCs/>
          <w:i/>
          <w:iCs/>
          <w:sz w:val="22"/>
          <w:szCs w:val="22"/>
          <w:u w:val="single"/>
          <w:lang w:val="sr-Cyrl-CS"/>
        </w:rPr>
        <w:t xml:space="preserve"> понуђач са подизвођачем или </w:t>
      </w:r>
      <w:r w:rsidRPr="00EE1E78">
        <w:rPr>
          <w:rFonts w:ascii="Times New Roman" w:hAnsi="Times New Roman"/>
          <w:b/>
          <w:bCs/>
          <w:i/>
          <w:iCs/>
          <w:sz w:val="22"/>
          <w:szCs w:val="22"/>
          <w:u w:val="single"/>
        </w:rPr>
        <w:t>група понуђача,</w:t>
      </w:r>
      <w:r w:rsidRPr="00EE1E78">
        <w:rPr>
          <w:rFonts w:ascii="Times New Roman" w:hAnsi="Times New Roman"/>
          <w:bCs/>
          <w:i/>
          <w:iCs/>
          <w:sz w:val="22"/>
          <w:szCs w:val="22"/>
        </w:rPr>
        <w:t xml:space="preserve"> Изјава мора бити потписана од стране овлашћеног лица сваког </w:t>
      </w:r>
      <w:r>
        <w:rPr>
          <w:rFonts w:ascii="Times New Roman" w:hAnsi="Times New Roman"/>
          <w:bCs/>
          <w:i/>
          <w:iCs/>
          <w:sz w:val="22"/>
          <w:szCs w:val="22"/>
          <w:lang w:val="sr-Cyrl-CS"/>
        </w:rPr>
        <w:t xml:space="preserve">подизвођача или </w:t>
      </w:r>
      <w:r w:rsidRPr="00EE1E78">
        <w:rPr>
          <w:rFonts w:ascii="Times New Roman" w:hAnsi="Times New Roman"/>
          <w:bCs/>
          <w:i/>
          <w:iCs/>
          <w:sz w:val="22"/>
          <w:szCs w:val="22"/>
        </w:rPr>
        <w:t>понуђача из групе понуђача и оверена печатом.</w:t>
      </w: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811BEC" w:rsidRPr="00EE1E78" w:rsidRDefault="00811BEC" w:rsidP="00811BEC">
      <w:pPr>
        <w:jc w:val="both"/>
        <w:rPr>
          <w:rFonts w:ascii="Times New Roman" w:hAnsi="Times New Roman"/>
          <w:sz w:val="22"/>
          <w:szCs w:val="22"/>
          <w:lang w:val="sr-Cyrl-CS"/>
        </w:rPr>
      </w:pP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811BEC" w:rsidRPr="00EE1E78" w:rsidRDefault="00811BEC" w:rsidP="00811BEC">
      <w:pPr>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811BEC" w:rsidRPr="00EE1E78" w:rsidRDefault="00811BEC">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rsidP="00DB71D8">
      <w:pPr>
        <w:rPr>
          <w:rFonts w:ascii="Times New Roman" w:hAnsi="Times New Roman"/>
          <w:b/>
          <w:sz w:val="22"/>
          <w:szCs w:val="22"/>
          <w:lang w:val="sr-Cyrl-CS"/>
        </w:rPr>
      </w:pPr>
    </w:p>
    <w:p w:rsidR="00E93D1B" w:rsidRPr="00EE1E78" w:rsidRDefault="00E93D1B" w:rsidP="00A67157">
      <w:pPr>
        <w:rPr>
          <w:rFonts w:ascii="Times New Roman" w:hAnsi="Times New Roman"/>
          <w:b/>
          <w:sz w:val="22"/>
          <w:szCs w:val="22"/>
          <w:lang w:val="sr-Cyrl-CS"/>
        </w:rPr>
      </w:pPr>
    </w:p>
    <w:p w:rsidR="00E86CDE" w:rsidRPr="00EE1E78" w:rsidRDefault="00E86CDE">
      <w:pPr>
        <w:jc w:val="center"/>
        <w:rPr>
          <w:rFonts w:ascii="Times New Roman" w:hAnsi="Times New Roman"/>
          <w:b/>
          <w:sz w:val="22"/>
          <w:szCs w:val="22"/>
          <w:lang w:val="sr-Cyrl-CS"/>
        </w:rPr>
      </w:pPr>
    </w:p>
    <w:p w:rsidR="00D736D3" w:rsidRPr="00EE1E78" w:rsidRDefault="006713B4">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2A7EF8">
        <w:rPr>
          <w:rFonts w:ascii="Times New Roman" w:hAnsi="Times New Roman"/>
          <w:b/>
          <w:sz w:val="22"/>
          <w:szCs w:val="22"/>
          <w:lang w:val="sr-Cyrl-CS"/>
        </w:rPr>
        <w:t>4</w:t>
      </w:r>
      <w:r w:rsidR="00D736D3" w:rsidRPr="00EE1E78">
        <w:rPr>
          <w:rFonts w:ascii="Times New Roman" w:hAnsi="Times New Roman"/>
          <w:b/>
          <w:sz w:val="22"/>
          <w:szCs w:val="22"/>
          <w:lang w:val="sr-Cyrl-CS"/>
        </w:rPr>
        <w:t>. ОВЛАШЋЕЊЕ</w:t>
      </w: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ПРЕДСТАВНИКА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w:t>
      </w: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(име и презиме лица које представља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из __________________________ ул. _</w:t>
      </w:r>
      <w:r w:rsidR="00DC29E3" w:rsidRPr="00EE1E78">
        <w:rPr>
          <w:rFonts w:ascii="Times New Roman" w:hAnsi="Times New Roman"/>
          <w:sz w:val="22"/>
          <w:szCs w:val="22"/>
          <w:lang w:val="sr-Cyrl-CS"/>
        </w:rPr>
        <w:t>__________________________________________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бр.л.к. __________________________ овлашћује се да у име ____________</w:t>
      </w:r>
      <w:r w:rsidR="00DC29E3" w:rsidRPr="00EE1E78">
        <w:rPr>
          <w:rFonts w:ascii="Times New Roman" w:hAnsi="Times New Roman"/>
          <w:sz w:val="22"/>
          <w:szCs w:val="22"/>
          <w:lang w:val="sr-Cyrl-CS"/>
        </w:rPr>
        <w:t>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___________</w:t>
      </w: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DC29E3" w:rsidRPr="00EE1E78">
        <w:rPr>
          <w:rFonts w:ascii="Times New Roman" w:hAnsi="Times New Roman"/>
          <w:sz w:val="22"/>
          <w:szCs w:val="22"/>
          <w:lang w:val="sr-Cyrl-CS"/>
        </w:rPr>
        <w:t xml:space="preserve">                                      </w:t>
      </w:r>
      <w:r w:rsidRPr="00EE1E78">
        <w:rPr>
          <w:rFonts w:ascii="Times New Roman" w:hAnsi="Times New Roman"/>
          <w:sz w:val="22"/>
          <w:szCs w:val="22"/>
          <w:lang w:val="sr-Cyrl-CS"/>
        </w:rPr>
        <w:t>(назив понуђача)</w:t>
      </w:r>
    </w:p>
    <w:p w:rsidR="00D736D3" w:rsidRPr="00EE1E78" w:rsidRDefault="00D736D3">
      <w:pPr>
        <w:jc w:val="center"/>
        <w:rPr>
          <w:rFonts w:ascii="Times New Roman" w:hAnsi="Times New Roman"/>
          <w:sz w:val="22"/>
          <w:szCs w:val="22"/>
          <w:lang w:val="sr-Cyrl-CS"/>
        </w:rPr>
      </w:pPr>
    </w:p>
    <w:p w:rsidR="00676BBF"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 може да учествује у поступку доделе </w:t>
      </w:r>
      <w:r w:rsidR="00682354" w:rsidRPr="00EE1E78">
        <w:rPr>
          <w:rFonts w:ascii="Times New Roman" w:hAnsi="Times New Roman"/>
          <w:sz w:val="22"/>
          <w:szCs w:val="22"/>
          <w:lang w:val="sr-Cyrl-CS"/>
        </w:rPr>
        <w:t xml:space="preserve">уговора за јавну </w:t>
      </w:r>
      <w:r w:rsidR="00676BBF" w:rsidRPr="00EE1E78">
        <w:rPr>
          <w:rFonts w:ascii="Times New Roman" w:hAnsi="Times New Roman"/>
          <w:sz w:val="22"/>
          <w:szCs w:val="22"/>
          <w:lang w:val="sr-Cyrl-CS"/>
        </w:rPr>
        <w:t xml:space="preserve">набавку                     </w:t>
      </w:r>
      <w:r w:rsidR="005F6742">
        <w:rPr>
          <w:rFonts w:ascii="Times New Roman" w:hAnsi="Times New Roman"/>
          <w:sz w:val="22"/>
          <w:szCs w:val="22"/>
          <w:lang w:val="sr-Cyrl-CS"/>
        </w:rPr>
        <w:t>замене</w:t>
      </w:r>
      <w:r w:rsidR="005F6742" w:rsidRPr="00486755">
        <w:rPr>
          <w:rFonts w:ascii="Times New Roman" w:hAnsi="Times New Roman"/>
          <w:sz w:val="22"/>
          <w:szCs w:val="22"/>
          <w:lang w:val="sr-Cyrl-CS"/>
        </w:rPr>
        <w:t xml:space="preserve"> постојећих подних облога са набавком и уградњом ламината</w:t>
      </w:r>
      <w:r w:rsidR="005F6742">
        <w:rPr>
          <w:rFonts w:ascii="Times New Roman" w:hAnsi="Times New Roman"/>
          <w:sz w:val="22"/>
          <w:szCs w:val="22"/>
          <w:lang w:val="sr-Cyrl-CS"/>
        </w:rPr>
        <w:t xml:space="preserve"> </w:t>
      </w:r>
      <w:r w:rsidR="00C511AB">
        <w:rPr>
          <w:rFonts w:ascii="Times New Roman" w:hAnsi="Times New Roman"/>
          <w:sz w:val="22"/>
          <w:szCs w:val="22"/>
          <w:lang w:val="sr-Cyrl-CS"/>
        </w:rPr>
        <w:t xml:space="preserve">бр. </w:t>
      </w:r>
      <w:r w:rsidR="00B25AAC">
        <w:rPr>
          <w:rFonts w:ascii="Times New Roman" w:hAnsi="Times New Roman"/>
          <w:sz w:val="22"/>
          <w:szCs w:val="22"/>
          <w:lang w:val="sr-Cyrl-CS"/>
        </w:rPr>
        <w:t xml:space="preserve">МР-01/014 </w:t>
      </w:r>
      <w:r w:rsidR="005F6742" w:rsidRPr="00486755">
        <w:rPr>
          <w:rFonts w:ascii="Times New Roman" w:hAnsi="Times New Roman"/>
          <w:sz w:val="22"/>
          <w:szCs w:val="22"/>
          <w:lang w:val="sr-Cyrl-CS"/>
        </w:rPr>
        <w:t xml:space="preserve">за потребе Департмана </w:t>
      </w:r>
      <w:r w:rsidR="00B25AAC">
        <w:rPr>
          <w:rFonts w:ascii="Times New Roman" w:hAnsi="Times New Roman"/>
          <w:sz w:val="22"/>
          <w:szCs w:val="22"/>
          <w:lang w:val="sr-Cyrl-CS"/>
        </w:rPr>
        <w:t>за физику П</w:t>
      </w:r>
      <w:r w:rsidR="005F6742" w:rsidRPr="00486755">
        <w:rPr>
          <w:rFonts w:ascii="Times New Roman" w:hAnsi="Times New Roman"/>
          <w:sz w:val="22"/>
          <w:szCs w:val="22"/>
          <w:lang w:val="sr-Cyrl-CS"/>
        </w:rPr>
        <w:t>риродно-математичког факултета у Нишу</w:t>
      </w:r>
      <w:r w:rsidR="00676BBF" w:rsidRPr="00EE1E78">
        <w:rPr>
          <w:rFonts w:ascii="Times New Roman" w:hAnsi="Times New Roman"/>
          <w:sz w:val="22"/>
          <w:szCs w:val="22"/>
          <w:lang w:val="sr-Cyrl-CS"/>
        </w:rPr>
        <w:t>.</w:t>
      </w:r>
      <w:r w:rsidR="00676BBF">
        <w:rPr>
          <w:rFonts w:ascii="Times New Roman" w:hAnsi="Times New Roman"/>
          <w:sz w:val="22"/>
          <w:szCs w:val="22"/>
          <w:lang w:val="sr-Cyrl-CS"/>
        </w:rPr>
        <w:t xml:space="preserve"> </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344EB3" w:rsidRPr="00EE1E78" w:rsidRDefault="00344EB3">
      <w:pPr>
        <w:rPr>
          <w:rFonts w:ascii="Times New Roman" w:hAnsi="Times New Roman"/>
          <w:sz w:val="22"/>
          <w:szCs w:val="22"/>
          <w:lang w:val="sr-Cyrl-CS"/>
        </w:rPr>
      </w:pPr>
    </w:p>
    <w:p w:rsidR="00344EB3" w:rsidRPr="00EE1E78" w:rsidRDefault="00344EB3">
      <w:pPr>
        <w:rPr>
          <w:rFonts w:ascii="Times New Roman" w:hAnsi="Times New Roman"/>
          <w:sz w:val="22"/>
          <w:szCs w:val="22"/>
          <w:lang w:val="sr-Cyrl-CS"/>
        </w:rPr>
      </w:pPr>
    </w:p>
    <w:p w:rsidR="00D736D3" w:rsidRPr="00EE1E78" w:rsidRDefault="00FA3DDE">
      <w:pPr>
        <w:jc w:val="both"/>
        <w:rPr>
          <w:rFonts w:ascii="Times New Roman" w:hAnsi="Times New Roman"/>
          <w:sz w:val="22"/>
          <w:szCs w:val="22"/>
          <w:lang w:val="sr-Cyrl-CS"/>
        </w:rPr>
      </w:pPr>
      <w:r w:rsidRPr="00EE1E78">
        <w:rPr>
          <w:rFonts w:ascii="Times New Roman" w:hAnsi="Times New Roman"/>
          <w:sz w:val="22"/>
          <w:szCs w:val="22"/>
          <w:lang w:val="sr-Cyrl-CS"/>
        </w:rPr>
        <w:t>Дана..........................</w:t>
      </w:r>
      <w:r w:rsidR="00265DCC" w:rsidRPr="00EE1E78">
        <w:rPr>
          <w:rFonts w:ascii="Times New Roman" w:hAnsi="Times New Roman"/>
          <w:sz w:val="22"/>
          <w:szCs w:val="22"/>
          <w:lang w:val="sr-Cyrl-CS"/>
        </w:rPr>
        <w:t xml:space="preserve"> </w:t>
      </w:r>
      <w:r w:rsidR="00185859" w:rsidRPr="00EE1E78">
        <w:rPr>
          <w:rFonts w:ascii="Times New Roman" w:hAnsi="Times New Roman"/>
          <w:sz w:val="22"/>
          <w:szCs w:val="22"/>
          <w:lang w:val="sr-Cyrl-CS"/>
        </w:rPr>
        <w:t>201</w:t>
      </w:r>
      <w:r w:rsidR="005556BD">
        <w:rPr>
          <w:rFonts w:ascii="Times New Roman" w:hAnsi="Times New Roman"/>
          <w:sz w:val="22"/>
          <w:szCs w:val="22"/>
          <w:lang w:val="sr-Cyrl-CS"/>
        </w:rPr>
        <w:t>4</w:t>
      </w:r>
      <w:r w:rsidR="00D736D3" w:rsidRPr="00EE1E78">
        <w:rPr>
          <w:rFonts w:ascii="Times New Roman" w:hAnsi="Times New Roman"/>
          <w:sz w:val="22"/>
          <w:szCs w:val="22"/>
          <w:lang w:val="sr-Cyrl-CS"/>
        </w:rPr>
        <w:t>.</w:t>
      </w:r>
      <w:r w:rsidR="00843FF2" w:rsidRPr="00EE1E78">
        <w:rPr>
          <w:rFonts w:ascii="Times New Roman" w:hAnsi="Times New Roman"/>
          <w:sz w:val="22"/>
          <w:szCs w:val="22"/>
          <w:lang w:val="sr-Cyrl-CS"/>
        </w:rPr>
        <w:t xml:space="preserve"> </w:t>
      </w:r>
      <w:r w:rsidR="008C7B18" w:rsidRPr="00EE1E78">
        <w:rPr>
          <w:rFonts w:ascii="Times New Roman" w:hAnsi="Times New Roman"/>
          <w:sz w:val="22"/>
          <w:szCs w:val="22"/>
          <w:lang w:val="sr-Cyrl-CS"/>
        </w:rPr>
        <w:t>године</w:t>
      </w:r>
      <w:r w:rsidR="00D736D3"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p>
    <w:p w:rsidR="00D736D3" w:rsidRPr="00EE1E78" w:rsidRDefault="00581AB8">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B3A49" w:rsidRPr="00EE1E78">
        <w:rPr>
          <w:rFonts w:ascii="Times New Roman" w:hAnsi="Times New Roman"/>
          <w:sz w:val="22"/>
          <w:szCs w:val="22"/>
          <w:lang w:val="sr-Cyrl-CS"/>
        </w:rPr>
        <w:t xml:space="preserve">                   </w:t>
      </w:r>
      <w:r w:rsidR="00682354" w:rsidRPr="00EE1E78">
        <w:rPr>
          <w:rFonts w:ascii="Times New Roman" w:hAnsi="Times New Roman"/>
          <w:sz w:val="22"/>
          <w:szCs w:val="22"/>
          <w:lang w:val="sr-Cyrl-CS"/>
        </w:rPr>
        <w:t xml:space="preserve">                            </w:t>
      </w:r>
      <w:r w:rsidR="00F81A6D" w:rsidRPr="00EE1E78">
        <w:rPr>
          <w:rFonts w:ascii="Times New Roman" w:hAnsi="Times New Roman"/>
          <w:sz w:val="22"/>
          <w:szCs w:val="22"/>
          <w:lang w:val="sr-Cyrl-CS"/>
        </w:rPr>
        <w:t xml:space="preserve"> </w:t>
      </w:r>
      <w:r w:rsidR="00A75FB4"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r w:rsidR="00344EB3" w:rsidRPr="00EE1E78">
        <w:rPr>
          <w:rFonts w:ascii="Times New Roman" w:hAnsi="Times New Roman"/>
          <w:sz w:val="22"/>
          <w:szCs w:val="22"/>
          <w:lang w:val="sr-Cyrl-CS"/>
        </w:rPr>
        <w:t>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0B3A49"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1C2D5B" w:rsidRPr="00EE1E78" w:rsidRDefault="001C2D5B">
      <w:pPr>
        <w:jc w:val="both"/>
        <w:rPr>
          <w:rFonts w:ascii="Times New Roman" w:hAnsi="Times New Roman"/>
          <w:sz w:val="22"/>
          <w:szCs w:val="22"/>
          <w:lang w:val="sr-Cyrl-CS"/>
        </w:rPr>
      </w:pPr>
    </w:p>
    <w:p w:rsidR="009B2D0F" w:rsidRPr="00EE1E78" w:rsidRDefault="009B2D0F">
      <w:pPr>
        <w:jc w:val="both"/>
        <w:rPr>
          <w:rFonts w:ascii="Times New Roman" w:hAnsi="Times New Roman"/>
          <w:sz w:val="22"/>
          <w:szCs w:val="22"/>
          <w:lang w:val="sr-Cyrl-CS"/>
        </w:rPr>
      </w:pPr>
    </w:p>
    <w:p w:rsidR="00D416AD" w:rsidRPr="00EE1E78" w:rsidRDefault="00D416AD">
      <w:pPr>
        <w:jc w:val="both"/>
        <w:rPr>
          <w:rFonts w:ascii="Times New Roman" w:hAnsi="Times New Roman"/>
          <w:sz w:val="22"/>
          <w:szCs w:val="22"/>
        </w:rPr>
      </w:pPr>
    </w:p>
    <w:p w:rsidR="00F5653D" w:rsidRPr="00EE1E78" w:rsidRDefault="00F5653D">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EB3C7D" w:rsidRPr="00EE1E78" w:rsidRDefault="00EB3C7D" w:rsidP="0022333D">
      <w:pPr>
        <w:pStyle w:val="BodyText"/>
        <w:rPr>
          <w:lang w:val="sr-Cyrl-CS"/>
        </w:rPr>
      </w:pPr>
    </w:p>
    <w:p w:rsidR="00B57801" w:rsidRPr="00EE1E78" w:rsidRDefault="00B57801" w:rsidP="00B57801">
      <w:pPr>
        <w:jc w:val="center"/>
        <w:rPr>
          <w:rFonts w:ascii="Times New Roman" w:hAnsi="Times New Roman"/>
          <w:b/>
          <w:bCs/>
          <w:sz w:val="22"/>
          <w:szCs w:val="22"/>
        </w:rPr>
      </w:pPr>
      <w:r w:rsidRPr="00EE1E78">
        <w:rPr>
          <w:rFonts w:ascii="Times New Roman" w:hAnsi="Times New Roman"/>
          <w:b/>
          <w:bCs/>
          <w:sz w:val="22"/>
          <w:szCs w:val="22"/>
        </w:rPr>
        <w:lastRenderedPageBreak/>
        <w:t>1</w:t>
      </w:r>
      <w:r w:rsidR="0093526B">
        <w:rPr>
          <w:rFonts w:ascii="Times New Roman" w:hAnsi="Times New Roman"/>
          <w:b/>
          <w:bCs/>
          <w:sz w:val="22"/>
          <w:szCs w:val="22"/>
          <w:lang w:val="sr-Cyrl-CS"/>
        </w:rPr>
        <w:t>5</w:t>
      </w:r>
      <w:r w:rsidRPr="00EE1E78">
        <w:rPr>
          <w:rFonts w:ascii="Times New Roman" w:hAnsi="Times New Roman"/>
          <w:b/>
          <w:bCs/>
          <w:sz w:val="22"/>
          <w:szCs w:val="22"/>
        </w:rPr>
        <w:t>. МОДЕЛ  УГОВОРА</w:t>
      </w:r>
    </w:p>
    <w:p w:rsidR="00B57801" w:rsidRPr="00EE1E78" w:rsidRDefault="00B57801" w:rsidP="00F94540">
      <w:pPr>
        <w:jc w:val="center"/>
        <w:rPr>
          <w:rFonts w:ascii="Times New Roman" w:hAnsi="Times New Roman"/>
          <w:b/>
          <w:bCs/>
          <w:sz w:val="22"/>
          <w:szCs w:val="22"/>
          <w:lang w:val="sr-Cyrl-CS"/>
        </w:rPr>
      </w:pPr>
      <w:r w:rsidRPr="00EE1E78">
        <w:rPr>
          <w:rFonts w:ascii="Times New Roman" w:hAnsi="Times New Roman"/>
          <w:b/>
          <w:bCs/>
          <w:sz w:val="22"/>
          <w:szCs w:val="22"/>
          <w:lang w:val="sr-Cyrl-CS"/>
        </w:rPr>
        <w:t>(</w:t>
      </w:r>
      <w:r w:rsidR="00F210A7" w:rsidRPr="00F210A7">
        <w:rPr>
          <w:rFonts w:ascii="Times New Roman" w:hAnsi="Times New Roman"/>
          <w:b/>
          <w:bCs/>
          <w:sz w:val="22"/>
          <w:szCs w:val="22"/>
          <w:lang w:val="sr-Cyrl-CS"/>
        </w:rPr>
        <w:t>замена постојећих подних облога са набавком и уградњом ламината</w:t>
      </w:r>
      <w:r w:rsidRPr="00EE1E78">
        <w:rPr>
          <w:rFonts w:ascii="Times New Roman" w:hAnsi="Times New Roman"/>
          <w:b/>
          <w:bCs/>
          <w:sz w:val="22"/>
          <w:szCs w:val="22"/>
          <w:lang w:val="sr-Cyrl-CS"/>
        </w:rPr>
        <w:t>)</w:t>
      </w: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pStyle w:val="Subtitle"/>
        <w:ind w:firstLine="720"/>
        <w:jc w:val="left"/>
        <w:rPr>
          <w:b w:val="0"/>
          <w:bCs w:val="0"/>
          <w:sz w:val="22"/>
          <w:szCs w:val="22"/>
        </w:rPr>
      </w:pPr>
      <w:r w:rsidRPr="00EE1E78">
        <w:rPr>
          <w:b w:val="0"/>
          <w:bCs w:val="0"/>
          <w:sz w:val="22"/>
          <w:szCs w:val="22"/>
        </w:rPr>
        <w:t>Закључен дана ......................... у Нишу између :</w:t>
      </w:r>
    </w:p>
    <w:p w:rsidR="00B57801" w:rsidRPr="00EE1E78" w:rsidRDefault="00B57801" w:rsidP="00B57801">
      <w:pPr>
        <w:pStyle w:val="Subtitle"/>
        <w:jc w:val="left"/>
        <w:rPr>
          <w:b w:val="0"/>
          <w:bCs w:val="0"/>
          <w:sz w:val="22"/>
          <w:szCs w:val="22"/>
        </w:rPr>
      </w:pPr>
    </w:p>
    <w:p w:rsidR="00B57801" w:rsidRPr="00EE1E78" w:rsidRDefault="00B57801" w:rsidP="00B57801">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w:t>
      </w:r>
      <w:r w:rsidR="00EB3C7D" w:rsidRPr="00EE1E78">
        <w:rPr>
          <w:rFonts w:ascii="Times New Roman" w:hAnsi="Times New Roman"/>
          <w:b/>
          <w:bCs/>
          <w:sz w:val="22"/>
          <w:szCs w:val="22"/>
          <w:lang w:val="sl-SI"/>
        </w:rPr>
        <w:t>. 33 кога заступа декан Проф</w:t>
      </w:r>
      <w:r w:rsidR="00EB3C7D" w:rsidRPr="00EE1E78">
        <w:rPr>
          <w:rFonts w:ascii="Times New Roman" w:hAnsi="Times New Roman"/>
          <w:b/>
          <w:bCs/>
          <w:sz w:val="22"/>
          <w:szCs w:val="22"/>
          <w:lang w:val="sr-Cyrl-CS"/>
        </w:rPr>
        <w:t>.</w:t>
      </w:r>
      <w:r w:rsidR="00EB3C7D" w:rsidRPr="00EE1E78">
        <w:rPr>
          <w:rFonts w:ascii="Times New Roman" w:hAnsi="Times New Roman"/>
          <w:b/>
          <w:bCs/>
          <w:sz w:val="22"/>
          <w:szCs w:val="22"/>
          <w:lang w:val="sl-SI"/>
        </w:rPr>
        <w:t xml:space="preserve"> др</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B57801" w:rsidRPr="00EE1E78" w:rsidRDefault="00B57801" w:rsidP="00B57801">
      <w:pPr>
        <w:ind w:right="-697"/>
        <w:jc w:val="both"/>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__________</w:t>
      </w:r>
      <w:r w:rsidR="005C3137" w:rsidRPr="00EE1E78">
        <w:rPr>
          <w:rFonts w:ascii="Times New Roman" w:hAnsi="Times New Roman"/>
          <w:b/>
          <w:bCs/>
          <w:sz w:val="22"/>
          <w:szCs w:val="22"/>
          <w:lang w:val="sr-Cyrl-CS"/>
        </w:rPr>
        <w:t>____  (у даљем тексту ПРОДАВАЦ</w:t>
      </w:r>
      <w:r w:rsidRPr="00EE1E78">
        <w:rPr>
          <w:rFonts w:ascii="Times New Roman" w:hAnsi="Times New Roman"/>
          <w:b/>
          <w:bCs/>
          <w:sz w:val="22"/>
          <w:szCs w:val="22"/>
          <w:lang w:val="sr-Cyrl-CS"/>
        </w:rPr>
        <w:t xml:space="preserve">) </w:t>
      </w:r>
    </w:p>
    <w:p w:rsidR="00B57801" w:rsidRPr="00EE1E78" w:rsidRDefault="00B57801" w:rsidP="00B57801">
      <w:pPr>
        <w:ind w:left="4502"/>
        <w:rPr>
          <w:rFonts w:ascii="Times New Roman" w:hAnsi="Times New Roman"/>
          <w:b/>
          <w:bCs/>
          <w:sz w:val="22"/>
          <w:szCs w:val="22"/>
          <w:lang w:val="sr-Cyrl-CS"/>
        </w:rPr>
      </w:pPr>
    </w:p>
    <w:p w:rsidR="00B57801" w:rsidRPr="00EE1E78" w:rsidRDefault="00B57801" w:rsidP="00B57801">
      <w:pPr>
        <w:pStyle w:val="Subtitle"/>
        <w:jc w:val="both"/>
        <w:rPr>
          <w:bCs w:val="0"/>
          <w:sz w:val="22"/>
          <w:szCs w:val="22"/>
        </w:rPr>
      </w:pPr>
    </w:p>
    <w:p w:rsidR="00B57801" w:rsidRPr="00EE1E78" w:rsidRDefault="00B57801" w:rsidP="00B57801">
      <w:pPr>
        <w:pStyle w:val="Subtitle"/>
        <w:jc w:val="both"/>
        <w:rPr>
          <w:b w:val="0"/>
          <w:bCs w:val="0"/>
          <w:sz w:val="22"/>
          <w:szCs w:val="22"/>
        </w:rPr>
      </w:pPr>
      <w:r w:rsidRPr="00EE1E78">
        <w:rPr>
          <w:b w:val="0"/>
          <w:bCs w:val="0"/>
          <w:sz w:val="22"/>
          <w:szCs w:val="22"/>
        </w:rPr>
        <w:t>Уговорне стране су уговориле следеће:</w:t>
      </w:r>
    </w:p>
    <w:p w:rsidR="00B57801" w:rsidRPr="00EE1E78" w:rsidRDefault="00B57801" w:rsidP="00B57801">
      <w:pPr>
        <w:rPr>
          <w:rFonts w:ascii="Times New Roman" w:hAnsi="Times New Roman"/>
          <w:sz w:val="22"/>
          <w:szCs w:val="22"/>
          <w:lang w:val="ru-RU"/>
        </w:rPr>
      </w:pPr>
    </w:p>
    <w:p w:rsidR="00451E39" w:rsidRPr="006E5E19" w:rsidRDefault="00451E39" w:rsidP="00451E39">
      <w:pPr>
        <w:rPr>
          <w:rFonts w:ascii="Times New Roman" w:hAnsi="Times New Roman"/>
          <w:sz w:val="22"/>
          <w:szCs w:val="22"/>
          <w:lang w:val="ru-RU"/>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Чл.1.</w:t>
      </w:r>
    </w:p>
    <w:p w:rsidR="00451E39" w:rsidRPr="00D00F35" w:rsidRDefault="00451E39" w:rsidP="00451E39">
      <w:pPr>
        <w:ind w:firstLine="288"/>
        <w:jc w:val="both"/>
        <w:rPr>
          <w:rFonts w:ascii="Times New Roman" w:hAnsi="Times New Roman"/>
          <w:sz w:val="22"/>
          <w:szCs w:val="22"/>
          <w:lang w:val="sr-Cyrl-CS"/>
        </w:rPr>
      </w:pPr>
      <w:r w:rsidRPr="00D00F35">
        <w:rPr>
          <w:rFonts w:ascii="Times New Roman" w:hAnsi="Times New Roman"/>
          <w:sz w:val="22"/>
          <w:szCs w:val="22"/>
          <w:lang w:val="sr-Cyrl-CS"/>
        </w:rPr>
        <w:t xml:space="preserve">Предмет уговора је </w:t>
      </w:r>
      <w:r w:rsidR="00F210A7" w:rsidRPr="00D00F35">
        <w:rPr>
          <w:rFonts w:ascii="Times New Roman" w:hAnsi="Times New Roman"/>
          <w:sz w:val="22"/>
          <w:szCs w:val="22"/>
          <w:lang w:val="sr-Cyrl-CS"/>
        </w:rPr>
        <w:t>замена постојећих подних облога са набавком и уградњом ламината</w:t>
      </w:r>
      <w:r w:rsidRPr="00D00F35">
        <w:rPr>
          <w:rFonts w:ascii="Times New Roman" w:hAnsi="Times New Roman"/>
          <w:sz w:val="22"/>
          <w:szCs w:val="22"/>
          <w:lang w:val="sr-Cyrl-CS"/>
        </w:rPr>
        <w:t xml:space="preserve"> за потребе </w:t>
      </w:r>
      <w:r w:rsidR="00F210A7" w:rsidRPr="00D00F35">
        <w:rPr>
          <w:rFonts w:ascii="Times New Roman" w:hAnsi="Times New Roman"/>
          <w:sz w:val="22"/>
          <w:szCs w:val="22"/>
          <w:lang w:val="sr-Cyrl-CS"/>
        </w:rPr>
        <w:t xml:space="preserve">Департмана за физику </w:t>
      </w:r>
      <w:r w:rsidRPr="00D00F35">
        <w:rPr>
          <w:rFonts w:ascii="Times New Roman" w:hAnsi="Times New Roman"/>
          <w:sz w:val="22"/>
          <w:szCs w:val="22"/>
          <w:lang w:val="sr-Cyrl-CS"/>
        </w:rPr>
        <w:t>Природно-математичког факултета у Нишу, а у свему у складу са следећим документима који чине саставни део овог уговора:</w:t>
      </w:r>
    </w:p>
    <w:p w:rsidR="00451E39" w:rsidRPr="00D00F35" w:rsidRDefault="00451E39" w:rsidP="00451E39">
      <w:pPr>
        <w:jc w:val="both"/>
        <w:rPr>
          <w:rFonts w:ascii="Times New Roman" w:hAnsi="Times New Roman"/>
          <w:sz w:val="22"/>
          <w:szCs w:val="22"/>
          <w:lang w:val="sr-Cyrl-CS"/>
        </w:rPr>
      </w:pPr>
      <w:r w:rsidRPr="00D00F35">
        <w:rPr>
          <w:rFonts w:ascii="Times New Roman" w:hAnsi="Times New Roman"/>
          <w:sz w:val="22"/>
          <w:szCs w:val="22"/>
          <w:lang w:val="ru-RU"/>
        </w:rPr>
        <w:t>-</w:t>
      </w:r>
      <w:r w:rsidRPr="00D00F35">
        <w:rPr>
          <w:rFonts w:ascii="Times New Roman" w:hAnsi="Times New Roman"/>
          <w:sz w:val="22"/>
          <w:szCs w:val="22"/>
          <w:lang w:val="sr-Cyrl-CS"/>
        </w:rPr>
        <w:tab/>
        <w:t>Понуда понуђача бр. ............. од ............. 20</w:t>
      </w:r>
      <w:r w:rsidRPr="00D00F35">
        <w:rPr>
          <w:rFonts w:ascii="Times New Roman" w:hAnsi="Times New Roman"/>
          <w:sz w:val="22"/>
          <w:szCs w:val="22"/>
        </w:rPr>
        <w:t>1</w:t>
      </w:r>
      <w:r w:rsidR="002A7722" w:rsidRPr="00D00F35">
        <w:rPr>
          <w:rFonts w:ascii="Times New Roman" w:hAnsi="Times New Roman"/>
          <w:sz w:val="22"/>
          <w:szCs w:val="22"/>
          <w:lang w:val="sr-Cyrl-CS"/>
        </w:rPr>
        <w:t>4</w:t>
      </w:r>
      <w:r w:rsidRPr="00D00F35">
        <w:rPr>
          <w:rFonts w:ascii="Times New Roman" w:hAnsi="Times New Roman"/>
          <w:sz w:val="22"/>
          <w:szCs w:val="22"/>
          <w:lang w:val="sr-Cyrl-CS"/>
        </w:rPr>
        <w:t>. године</w:t>
      </w:r>
    </w:p>
    <w:p w:rsidR="00451E39" w:rsidRPr="00D00F35" w:rsidRDefault="00451E39" w:rsidP="00451E39">
      <w:pPr>
        <w:jc w:val="both"/>
        <w:rPr>
          <w:rFonts w:ascii="Times New Roman" w:hAnsi="Times New Roman"/>
          <w:sz w:val="22"/>
          <w:szCs w:val="22"/>
          <w:lang w:val="sr-Cyrl-CS"/>
        </w:rPr>
      </w:pPr>
      <w:r w:rsidRPr="00D00F35">
        <w:rPr>
          <w:rFonts w:ascii="Times New Roman" w:hAnsi="Times New Roman"/>
          <w:sz w:val="22"/>
          <w:szCs w:val="22"/>
          <w:lang w:val="ru-RU"/>
        </w:rPr>
        <w:t>-</w:t>
      </w:r>
      <w:r w:rsidRPr="00D00F35">
        <w:rPr>
          <w:rFonts w:ascii="Times New Roman" w:hAnsi="Times New Roman"/>
          <w:sz w:val="22"/>
          <w:szCs w:val="22"/>
          <w:lang w:val="sr-Cyrl-CS"/>
        </w:rPr>
        <w:tab/>
        <w:t>Спецификација са техничким захтевима из конкурсне документације</w:t>
      </w:r>
    </w:p>
    <w:p w:rsidR="00451E39" w:rsidRPr="00D00F35" w:rsidRDefault="00451E39" w:rsidP="00451E39">
      <w:pPr>
        <w:jc w:val="both"/>
        <w:rPr>
          <w:rFonts w:ascii="Times New Roman" w:hAnsi="Times New Roman"/>
          <w:sz w:val="22"/>
          <w:szCs w:val="22"/>
          <w:lang w:val="sr-Cyrl-CS"/>
        </w:rPr>
      </w:pPr>
      <w:r w:rsidRPr="00D00F35">
        <w:rPr>
          <w:rFonts w:ascii="Times New Roman" w:hAnsi="Times New Roman"/>
          <w:sz w:val="22"/>
          <w:szCs w:val="22"/>
          <w:lang w:val="ru-RU"/>
        </w:rPr>
        <w:t>-</w:t>
      </w:r>
      <w:r w:rsidRPr="00D00F35">
        <w:rPr>
          <w:rFonts w:ascii="Times New Roman" w:hAnsi="Times New Roman"/>
          <w:sz w:val="22"/>
          <w:szCs w:val="22"/>
          <w:lang w:val="sr-Cyrl-CS"/>
        </w:rPr>
        <w:tab/>
        <w:t>Одлука Наручиоца о додели уговора  бр. .............. од ............... 20</w:t>
      </w:r>
      <w:r w:rsidRPr="00D00F35">
        <w:rPr>
          <w:rFonts w:ascii="Times New Roman" w:hAnsi="Times New Roman"/>
          <w:sz w:val="22"/>
          <w:szCs w:val="22"/>
        </w:rPr>
        <w:t>1</w:t>
      </w:r>
      <w:r w:rsidR="002A7722" w:rsidRPr="00D00F35">
        <w:rPr>
          <w:rFonts w:ascii="Times New Roman" w:hAnsi="Times New Roman"/>
          <w:sz w:val="22"/>
          <w:szCs w:val="22"/>
          <w:lang w:val="sr-Cyrl-CS"/>
        </w:rPr>
        <w:t>4</w:t>
      </w:r>
      <w:r w:rsidRPr="00D00F35">
        <w:rPr>
          <w:rFonts w:ascii="Times New Roman" w:hAnsi="Times New Roman"/>
          <w:sz w:val="22"/>
          <w:szCs w:val="22"/>
          <w:lang w:val="sr-Cyrl-CS"/>
        </w:rPr>
        <w:t xml:space="preserve">. године </w:t>
      </w:r>
    </w:p>
    <w:p w:rsidR="00451E39" w:rsidRPr="00D00F35" w:rsidRDefault="00451E39" w:rsidP="00451E39">
      <w:pPr>
        <w:pStyle w:val="Subtitle"/>
        <w:ind w:firstLine="288"/>
        <w:jc w:val="both"/>
        <w:rPr>
          <w:b w:val="0"/>
          <w:bCs w:val="0"/>
          <w:sz w:val="22"/>
          <w:szCs w:val="22"/>
        </w:rPr>
      </w:pPr>
      <w:r w:rsidRPr="00D00F35">
        <w:rPr>
          <w:b w:val="0"/>
          <w:bCs w:val="0"/>
          <w:sz w:val="22"/>
          <w:szCs w:val="22"/>
        </w:rPr>
        <w:t>Количина и врста добара биће детаљно одређени у сваком појединачном захтеву наручиоца.</w:t>
      </w:r>
    </w:p>
    <w:p w:rsidR="00451E39" w:rsidRPr="00D00F35" w:rsidRDefault="00451E39" w:rsidP="00451E39">
      <w:pPr>
        <w:rPr>
          <w:rFonts w:ascii="Times New Roman" w:hAnsi="Times New Roman"/>
          <w:b/>
          <w:bCs/>
          <w:sz w:val="22"/>
          <w:szCs w:val="22"/>
          <w:lang w:val="sr-Cyrl-CS"/>
        </w:rPr>
      </w:pPr>
    </w:p>
    <w:p w:rsidR="00451E39" w:rsidRPr="00D00F35" w:rsidRDefault="00451E39" w:rsidP="00451E39">
      <w:pPr>
        <w:rPr>
          <w:rFonts w:ascii="Times New Roman" w:hAnsi="Times New Roman"/>
          <w:b/>
          <w:bCs/>
          <w:sz w:val="20"/>
          <w:szCs w:val="20"/>
          <w:lang w:val="sr-Cyrl-CS"/>
        </w:rPr>
      </w:pPr>
      <w:r w:rsidRPr="00D00F35">
        <w:rPr>
          <w:rFonts w:ascii="Times New Roman" w:hAnsi="Times New Roman"/>
          <w:b/>
          <w:bCs/>
          <w:sz w:val="20"/>
          <w:szCs w:val="20"/>
          <w:lang w:val="sr-Cyrl-CS"/>
        </w:rPr>
        <w:t>ЦЕНА</w:t>
      </w:r>
    </w:p>
    <w:p w:rsidR="00451E39" w:rsidRPr="00D00F35" w:rsidRDefault="00451E39" w:rsidP="00451E39">
      <w:pPr>
        <w:rPr>
          <w:rFonts w:ascii="Times New Roman" w:hAnsi="Times New Roman"/>
          <w:sz w:val="22"/>
          <w:szCs w:val="22"/>
          <w:lang w:val="sr-Cyrl-CS"/>
        </w:rPr>
      </w:pPr>
    </w:p>
    <w:p w:rsidR="00451E39" w:rsidRPr="00D00F35" w:rsidRDefault="00451E39" w:rsidP="00451E39">
      <w:pPr>
        <w:jc w:val="center"/>
        <w:rPr>
          <w:rFonts w:ascii="Times New Roman" w:hAnsi="Times New Roman"/>
          <w:sz w:val="22"/>
          <w:szCs w:val="22"/>
          <w:lang w:val="sr-Cyrl-CS"/>
        </w:rPr>
      </w:pPr>
      <w:r w:rsidRPr="00D00F35">
        <w:rPr>
          <w:rFonts w:ascii="Times New Roman" w:hAnsi="Times New Roman"/>
          <w:sz w:val="22"/>
          <w:szCs w:val="22"/>
          <w:lang w:val="sr-Cyrl-CS"/>
        </w:rPr>
        <w:t>Чл.2.</w:t>
      </w:r>
    </w:p>
    <w:p w:rsidR="00451E39" w:rsidRPr="00D00F35" w:rsidRDefault="00451E39" w:rsidP="003C146F">
      <w:pPr>
        <w:ind w:firstLine="288"/>
        <w:jc w:val="both"/>
        <w:rPr>
          <w:rFonts w:ascii="Times New Roman" w:hAnsi="Times New Roman"/>
          <w:sz w:val="22"/>
          <w:szCs w:val="22"/>
        </w:rPr>
      </w:pPr>
      <w:r w:rsidRPr="00D00F35">
        <w:rPr>
          <w:rFonts w:ascii="Times New Roman" w:hAnsi="Times New Roman"/>
          <w:sz w:val="22"/>
          <w:szCs w:val="22"/>
          <w:lang w:val="sr-Cyrl-CS"/>
        </w:rPr>
        <w:t>Цене добара</w:t>
      </w:r>
      <w:r w:rsidR="00F210A7" w:rsidRPr="00D00F35">
        <w:rPr>
          <w:rFonts w:ascii="Times New Roman" w:hAnsi="Times New Roman"/>
          <w:sz w:val="22"/>
          <w:szCs w:val="22"/>
          <w:lang w:val="sr-Cyrl-CS"/>
        </w:rPr>
        <w:t xml:space="preserve"> и услуга</w:t>
      </w:r>
      <w:r w:rsidRPr="00D00F35">
        <w:rPr>
          <w:rFonts w:ascii="Times New Roman" w:hAnsi="Times New Roman"/>
          <w:sz w:val="22"/>
          <w:szCs w:val="22"/>
          <w:lang w:val="sr-Cyrl-CS"/>
        </w:rPr>
        <w:t xml:space="preserve"> која су предмет овог уговора су дате у понуди продавца бр. .................. од </w:t>
      </w:r>
      <w:r w:rsidRPr="00D00F35">
        <w:rPr>
          <w:rFonts w:ascii="Times New Roman" w:hAnsi="Times New Roman"/>
          <w:sz w:val="22"/>
          <w:szCs w:val="22"/>
          <w:lang w:val="sr-Latn-CS"/>
        </w:rPr>
        <w:t xml:space="preserve">......................... </w:t>
      </w:r>
      <w:r w:rsidRPr="00D00F35">
        <w:rPr>
          <w:rFonts w:ascii="Times New Roman" w:hAnsi="Times New Roman"/>
          <w:sz w:val="22"/>
          <w:szCs w:val="22"/>
          <w:lang w:val="sr-Cyrl-CS"/>
        </w:rPr>
        <w:t>20</w:t>
      </w:r>
      <w:r w:rsidRPr="00D00F35">
        <w:rPr>
          <w:rFonts w:ascii="Times New Roman" w:hAnsi="Times New Roman"/>
          <w:sz w:val="22"/>
          <w:szCs w:val="22"/>
        </w:rPr>
        <w:t>1</w:t>
      </w:r>
      <w:r w:rsidR="002A7722" w:rsidRPr="00D00F35">
        <w:rPr>
          <w:rFonts w:ascii="Times New Roman" w:hAnsi="Times New Roman"/>
          <w:sz w:val="22"/>
          <w:szCs w:val="22"/>
          <w:lang w:val="sr-Cyrl-CS"/>
        </w:rPr>
        <w:t>4</w:t>
      </w:r>
      <w:r w:rsidRPr="00D00F35">
        <w:rPr>
          <w:rFonts w:ascii="Times New Roman" w:hAnsi="Times New Roman"/>
          <w:sz w:val="22"/>
          <w:szCs w:val="22"/>
          <w:lang w:val="sr-Cyrl-CS"/>
        </w:rPr>
        <w:t>. године, појединачно по траженим артиклима и у укупном износу.</w:t>
      </w:r>
    </w:p>
    <w:p w:rsidR="00451E39" w:rsidRPr="00D00F35" w:rsidRDefault="00451E39" w:rsidP="003C146F">
      <w:pPr>
        <w:ind w:firstLine="288"/>
        <w:jc w:val="both"/>
        <w:rPr>
          <w:rFonts w:ascii="Times New Roman" w:hAnsi="Times New Roman"/>
          <w:sz w:val="22"/>
          <w:szCs w:val="22"/>
          <w:lang w:val="sr-Latn-CS"/>
        </w:rPr>
      </w:pPr>
      <w:r w:rsidRPr="00D00F35">
        <w:rPr>
          <w:rFonts w:ascii="Times New Roman" w:hAnsi="Times New Roman"/>
          <w:sz w:val="22"/>
          <w:szCs w:val="22"/>
          <w:lang w:val="sr-Cyrl-CS"/>
        </w:rPr>
        <w:t>Уговорена цена садржи трошкове тр</w:t>
      </w:r>
      <w:r w:rsidRPr="00D00F35">
        <w:rPr>
          <w:rFonts w:ascii="Times New Roman" w:hAnsi="Times New Roman"/>
          <w:sz w:val="22"/>
          <w:szCs w:val="22"/>
        </w:rPr>
        <w:t>a</w:t>
      </w:r>
      <w:r w:rsidRPr="00D00F35">
        <w:rPr>
          <w:rFonts w:ascii="Times New Roman" w:hAnsi="Times New Roman"/>
          <w:sz w:val="22"/>
          <w:szCs w:val="22"/>
          <w:lang w:val="sr-Cyrl-CS"/>
        </w:rPr>
        <w:t>нспорта до наручиоца у Нишу, ул. Вишеградск</w:t>
      </w:r>
      <w:r w:rsidR="002248CB" w:rsidRPr="00D00F35">
        <w:rPr>
          <w:rFonts w:ascii="Times New Roman" w:hAnsi="Times New Roman"/>
          <w:sz w:val="22"/>
          <w:szCs w:val="22"/>
          <w:lang w:val="sr-Cyrl-CS"/>
        </w:rPr>
        <w:t>а 33</w:t>
      </w:r>
      <w:r w:rsidRPr="00D00F35">
        <w:rPr>
          <w:rFonts w:ascii="Times New Roman" w:hAnsi="Times New Roman"/>
          <w:sz w:val="22"/>
          <w:szCs w:val="22"/>
          <w:lang w:val="sr-Cyrl-CS"/>
        </w:rPr>
        <w:t>.</w:t>
      </w:r>
    </w:p>
    <w:p w:rsidR="00BF13DA" w:rsidRPr="00D00F35" w:rsidRDefault="00BF13DA" w:rsidP="003C146F">
      <w:pPr>
        <w:ind w:firstLine="288"/>
        <w:jc w:val="both"/>
        <w:rPr>
          <w:rFonts w:ascii="Times New Roman" w:hAnsi="Times New Roman"/>
          <w:sz w:val="22"/>
          <w:szCs w:val="22"/>
          <w:lang w:val="sr-Latn-CS" w:eastAsia="sr-Cyrl-CS"/>
        </w:rPr>
      </w:pPr>
      <w:r w:rsidRPr="00D00F35">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w:t>
      </w:r>
      <w:r w:rsidR="00E20BCD" w:rsidRPr="00D00F35">
        <w:rPr>
          <w:rFonts w:ascii="Times New Roman" w:hAnsi="Times New Roman"/>
          <w:sz w:val="22"/>
          <w:szCs w:val="22"/>
          <w:lang w:val="sr-Cyrl-CS" w:eastAsia="sr-Cyrl-CS"/>
        </w:rPr>
        <w:t xml:space="preserve">ду са конкурсном документацијом, </w:t>
      </w:r>
      <w:r w:rsidRPr="00D00F35">
        <w:rPr>
          <w:rFonts w:ascii="Times New Roman" w:hAnsi="Times New Roman"/>
          <w:sz w:val="22"/>
          <w:szCs w:val="22"/>
          <w:lang w:val="sr-Cyrl-CS" w:eastAsia="sr-Cyrl-CS"/>
        </w:rPr>
        <w:t>а максимално до износа средстава обезбеђених за ту намену</w:t>
      </w:r>
      <w:r w:rsidR="00E20BCD" w:rsidRPr="00D00F35">
        <w:rPr>
          <w:rFonts w:ascii="Times New Roman" w:hAnsi="Times New Roman"/>
          <w:sz w:val="22"/>
          <w:szCs w:val="22"/>
          <w:lang w:val="sr-Cyrl-CS" w:eastAsia="sr-Cyrl-CS"/>
        </w:rPr>
        <w:t xml:space="preserve"> у текућој буџетској години</w:t>
      </w:r>
      <w:r w:rsidR="008F338B" w:rsidRPr="00D00F35">
        <w:rPr>
          <w:rFonts w:ascii="Times New Roman" w:hAnsi="Times New Roman"/>
          <w:sz w:val="22"/>
          <w:szCs w:val="22"/>
          <w:lang w:val="sr-Cyrl-CS" w:eastAsia="sr-Cyrl-CS"/>
        </w:rPr>
        <w:t>.</w:t>
      </w:r>
    </w:p>
    <w:p w:rsidR="00451E39" w:rsidRPr="00D00F35" w:rsidRDefault="00451E39" w:rsidP="003C146F">
      <w:pPr>
        <w:jc w:val="both"/>
        <w:rPr>
          <w:rFonts w:ascii="Times New Roman" w:hAnsi="Times New Roman"/>
          <w:sz w:val="22"/>
          <w:szCs w:val="22"/>
          <w:lang w:val="sr-Cyrl-CS"/>
        </w:rPr>
      </w:pPr>
      <w:r w:rsidRPr="00D00F35">
        <w:rPr>
          <w:rFonts w:ascii="Times New Roman" w:hAnsi="Times New Roman"/>
          <w:sz w:val="22"/>
          <w:szCs w:val="22"/>
          <w:lang w:val="sr-Cyrl-CS"/>
        </w:rPr>
        <w:tab/>
        <w:t>Продавац евентуално</w:t>
      </w:r>
      <w:r w:rsidR="00E873D3" w:rsidRPr="00D00F35">
        <w:rPr>
          <w:rFonts w:ascii="Times New Roman" w:hAnsi="Times New Roman"/>
          <w:sz w:val="22"/>
          <w:szCs w:val="22"/>
          <w:lang w:val="sr-Cyrl-CS"/>
        </w:rPr>
        <w:t>, по истеку рока важења понуде,</w:t>
      </w:r>
      <w:r w:rsidRPr="00D00F35">
        <w:rPr>
          <w:rFonts w:ascii="Times New Roman" w:hAnsi="Times New Roman"/>
          <w:sz w:val="22"/>
          <w:szCs w:val="22"/>
          <w:lang w:val="sr-Cyrl-CS"/>
        </w:rPr>
        <w:t xml:space="preserve"> </w:t>
      </w:r>
      <w:r w:rsidR="00E873D3" w:rsidRPr="00D00F35">
        <w:rPr>
          <w:rFonts w:ascii="Times New Roman" w:hAnsi="Times New Roman"/>
          <w:sz w:val="22"/>
          <w:szCs w:val="22"/>
          <w:lang w:val="sr-Cyrl-CS"/>
        </w:rPr>
        <w:t xml:space="preserve">може </w:t>
      </w:r>
      <w:r w:rsidRPr="00D00F35">
        <w:rPr>
          <w:rFonts w:ascii="Times New Roman" w:hAnsi="Times New Roman"/>
          <w:sz w:val="22"/>
          <w:szCs w:val="22"/>
          <w:lang w:val="sr-Cyrl-CS"/>
        </w:rPr>
        <w:t>да коригује своје цене из понуде за време трај</w:t>
      </w:r>
      <w:r w:rsidR="00E873D3" w:rsidRPr="00D00F35">
        <w:rPr>
          <w:rFonts w:ascii="Times New Roman" w:hAnsi="Times New Roman"/>
          <w:sz w:val="22"/>
          <w:szCs w:val="22"/>
          <w:lang w:val="sr-Cyrl-CS"/>
        </w:rPr>
        <w:t>ања уговора</w:t>
      </w:r>
      <w:r w:rsidRPr="00D00F35">
        <w:rPr>
          <w:rFonts w:ascii="Times New Roman" w:hAnsi="Times New Roman"/>
          <w:sz w:val="22"/>
          <w:szCs w:val="22"/>
          <w:lang w:val="sr-Cyrl-CS"/>
        </w:rPr>
        <w:t>.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51E39" w:rsidRPr="00D00F35" w:rsidRDefault="00451E39" w:rsidP="003C146F">
      <w:pPr>
        <w:jc w:val="both"/>
        <w:rPr>
          <w:rFonts w:ascii="Times New Roman" w:hAnsi="Times New Roman"/>
          <w:sz w:val="22"/>
          <w:szCs w:val="22"/>
          <w:lang w:val="sr-Cyrl-CS"/>
        </w:rPr>
      </w:pPr>
      <w:r w:rsidRPr="00D00F35">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3C146F" w:rsidRPr="00D00F35" w:rsidRDefault="003C146F" w:rsidP="003C146F">
      <w:pPr>
        <w:jc w:val="both"/>
        <w:rPr>
          <w:rFonts w:ascii="Times New Roman" w:hAnsi="Times New Roman"/>
          <w:sz w:val="22"/>
          <w:szCs w:val="22"/>
          <w:lang w:val="sr-Cyrl-CS"/>
        </w:rPr>
      </w:pPr>
    </w:p>
    <w:p w:rsidR="003C146F" w:rsidRPr="00D00F35" w:rsidRDefault="003C146F" w:rsidP="003C146F">
      <w:pPr>
        <w:ind w:right="-921" w:firstLine="288"/>
        <w:jc w:val="both"/>
        <w:rPr>
          <w:rFonts w:ascii="Times New Roman" w:hAnsi="Times New Roman"/>
          <w:sz w:val="22"/>
          <w:szCs w:val="22"/>
          <w:lang w:val="sr-Cyrl-CS"/>
        </w:rPr>
      </w:pPr>
      <w:r w:rsidRPr="00D00F35">
        <w:rPr>
          <w:rFonts w:ascii="Times New Roman" w:hAnsi="Times New Roman"/>
          <w:sz w:val="22"/>
          <w:szCs w:val="22"/>
          <w:lang w:val="sr-Cyrl-CS"/>
        </w:rPr>
        <w:t>ГАРАНТНИ РОК</w:t>
      </w:r>
    </w:p>
    <w:p w:rsidR="003C146F" w:rsidRPr="00D00F35" w:rsidRDefault="003C146F" w:rsidP="003C146F">
      <w:pPr>
        <w:ind w:left="-792" w:right="-921" w:firstLine="1512"/>
        <w:jc w:val="both"/>
        <w:rPr>
          <w:rFonts w:ascii="Times New Roman" w:hAnsi="Times New Roman"/>
          <w:sz w:val="22"/>
          <w:szCs w:val="22"/>
          <w:lang w:val="sr-Cyrl-CS"/>
        </w:rPr>
      </w:pPr>
    </w:p>
    <w:p w:rsidR="003C146F" w:rsidRPr="00D00F35" w:rsidRDefault="007F1310" w:rsidP="003C146F">
      <w:pPr>
        <w:ind w:left="-792" w:right="-921" w:hanging="6"/>
        <w:jc w:val="center"/>
        <w:rPr>
          <w:rFonts w:ascii="Times New Roman" w:hAnsi="Times New Roman"/>
          <w:sz w:val="22"/>
          <w:szCs w:val="22"/>
          <w:lang w:val="sr-Cyrl-CS"/>
        </w:rPr>
      </w:pPr>
      <w:r w:rsidRPr="00D00F35">
        <w:rPr>
          <w:rFonts w:ascii="Times New Roman" w:hAnsi="Times New Roman"/>
          <w:sz w:val="22"/>
          <w:szCs w:val="22"/>
          <w:lang w:val="sr-Cyrl-CS"/>
        </w:rPr>
        <w:t>Члан 3</w:t>
      </w:r>
      <w:r w:rsidR="003C146F" w:rsidRPr="00D00F35">
        <w:rPr>
          <w:rFonts w:ascii="Times New Roman" w:hAnsi="Times New Roman"/>
          <w:sz w:val="22"/>
          <w:szCs w:val="22"/>
          <w:lang w:val="sr-Cyrl-CS"/>
        </w:rPr>
        <w:t>.</w:t>
      </w:r>
    </w:p>
    <w:p w:rsidR="003C146F" w:rsidRPr="00D00F35" w:rsidRDefault="003C146F" w:rsidP="003C146F">
      <w:pPr>
        <w:ind w:firstLine="288"/>
        <w:jc w:val="both"/>
        <w:rPr>
          <w:rFonts w:ascii="Times New Roman" w:hAnsi="Times New Roman"/>
          <w:sz w:val="22"/>
          <w:szCs w:val="22"/>
          <w:lang w:val="sr-Cyrl-CS"/>
        </w:rPr>
      </w:pPr>
      <w:r w:rsidRPr="00D00F35">
        <w:rPr>
          <w:rFonts w:ascii="Times New Roman" w:hAnsi="Times New Roman"/>
          <w:sz w:val="22"/>
          <w:szCs w:val="22"/>
          <w:lang w:val="sl-SI"/>
        </w:rPr>
        <w:t xml:space="preserve">Гарантни рок за радове из овог уговора износи </w:t>
      </w:r>
      <w:r w:rsidRPr="00D00F35">
        <w:rPr>
          <w:rFonts w:ascii="Times New Roman" w:hAnsi="Times New Roman"/>
          <w:sz w:val="22"/>
          <w:szCs w:val="22"/>
          <w:lang w:val="sr-Cyrl-CS"/>
        </w:rPr>
        <w:t>................. месеца(и) од момента извршене примопредаје, документоване записником о извршеној примопредаји радова.</w:t>
      </w:r>
    </w:p>
    <w:p w:rsidR="003C146F" w:rsidRPr="00D00F35" w:rsidRDefault="003C146F" w:rsidP="003C146F">
      <w:pPr>
        <w:ind w:firstLine="288"/>
        <w:jc w:val="both"/>
        <w:rPr>
          <w:rFonts w:ascii="Times New Roman" w:hAnsi="Times New Roman"/>
          <w:b/>
          <w:bCs/>
          <w:sz w:val="22"/>
          <w:szCs w:val="22"/>
        </w:rPr>
      </w:pPr>
      <w:r w:rsidRPr="00D00F35">
        <w:rPr>
          <w:rFonts w:ascii="Times New Roman" w:hAnsi="Times New Roman"/>
          <w:sz w:val="22"/>
          <w:szCs w:val="22"/>
          <w:lang w:val="sr-Cyrl-CS"/>
        </w:rPr>
        <w:t>Извођач је дужан да,</w:t>
      </w:r>
      <w:r w:rsidRPr="00D00F35">
        <w:rPr>
          <w:rFonts w:ascii="Times New Roman" w:hAnsi="Times New Roman"/>
          <w:sz w:val="22"/>
          <w:szCs w:val="22"/>
        </w:rPr>
        <w:t xml:space="preserve"> </w:t>
      </w:r>
      <w:r w:rsidRPr="00D00F35">
        <w:rPr>
          <w:rFonts w:ascii="Times New Roman" w:hAnsi="Times New Roman"/>
          <w:sz w:val="22"/>
          <w:szCs w:val="22"/>
          <w:lang w:val="sr-Cyrl-CS"/>
        </w:rPr>
        <w:t>како у току извођења радова тако и</w:t>
      </w:r>
      <w:r w:rsidRPr="00D00F35">
        <w:rPr>
          <w:rFonts w:ascii="Times New Roman" w:hAnsi="Times New Roman"/>
          <w:sz w:val="22"/>
          <w:szCs w:val="22"/>
        </w:rPr>
        <w:t xml:space="preserve"> </w:t>
      </w:r>
      <w:r w:rsidRPr="00D00F35">
        <w:rPr>
          <w:rFonts w:ascii="Times New Roman" w:hAnsi="Times New Roman"/>
          <w:sz w:val="22"/>
          <w:szCs w:val="22"/>
          <w:lang w:val="sr-Cyrl-CS"/>
        </w:rPr>
        <w:t xml:space="preserve">у току гарантног рока, на први писмени позив Наручиоца отклони све евентуалне недостатке и мане који се односе на квалитет изведених радова и уграђеног материјала, а најдуже за </w:t>
      </w:r>
      <w:r w:rsidRPr="00D00F35">
        <w:rPr>
          <w:rFonts w:ascii="Times New Roman" w:hAnsi="Times New Roman"/>
          <w:b/>
          <w:bCs/>
          <w:sz w:val="22"/>
          <w:szCs w:val="22"/>
          <w:lang w:val="sr-Cyrl-CS"/>
        </w:rPr>
        <w:t>10 (десет)</w:t>
      </w:r>
      <w:r w:rsidRPr="00D00F35">
        <w:rPr>
          <w:rFonts w:ascii="Times New Roman" w:hAnsi="Times New Roman"/>
          <w:sz w:val="22"/>
          <w:szCs w:val="22"/>
          <w:lang w:val="sr-Cyrl-CS"/>
        </w:rPr>
        <w:t xml:space="preserve"> дана</w:t>
      </w:r>
      <w:r w:rsidRPr="00D00F35">
        <w:rPr>
          <w:rFonts w:ascii="Times New Roman" w:hAnsi="Times New Roman"/>
          <w:sz w:val="22"/>
          <w:szCs w:val="22"/>
        </w:rPr>
        <w:t xml:space="preserve"> </w:t>
      </w:r>
      <w:r w:rsidRPr="00D00F35">
        <w:rPr>
          <w:rFonts w:ascii="Times New Roman" w:hAnsi="Times New Roman"/>
          <w:sz w:val="22"/>
          <w:szCs w:val="22"/>
          <w:lang w:val="sr-Cyrl-CS"/>
        </w:rPr>
        <w:t xml:space="preserve">од дана упућивања писаног позива. У случају да извођач радова не отклони наведене недостатке у наведеном року, </w:t>
      </w:r>
      <w:r w:rsidRPr="00D00F35">
        <w:rPr>
          <w:rFonts w:ascii="Times New Roman" w:hAnsi="Times New Roman"/>
          <w:b/>
          <w:bCs/>
          <w:sz w:val="22"/>
          <w:szCs w:val="22"/>
          <w:lang w:val="sr-Cyrl-CS"/>
        </w:rPr>
        <w:t>наручилац задржава право да уочене недостатке, као и трошкове који произилазе из наведених радњи, наплати преко трећег лица, на терет извођача, као и да наплати поднету меницу. Наплата менице не ослобађа извођача радова да изврши своју уговорну обавезу.</w:t>
      </w:r>
    </w:p>
    <w:p w:rsidR="00451E39" w:rsidRPr="00D00F35" w:rsidRDefault="00451E39" w:rsidP="00D81AB6">
      <w:pPr>
        <w:rPr>
          <w:rFonts w:ascii="Times New Roman" w:hAnsi="Times New Roman"/>
          <w:sz w:val="22"/>
          <w:szCs w:val="22"/>
          <w:lang w:val="sr-Cyrl-CS"/>
        </w:rPr>
      </w:pPr>
    </w:p>
    <w:p w:rsidR="00451E39" w:rsidRPr="00D00F35" w:rsidRDefault="00451E39" w:rsidP="00451E39">
      <w:pPr>
        <w:rPr>
          <w:rFonts w:ascii="Times New Roman" w:hAnsi="Times New Roman"/>
          <w:b/>
          <w:bCs/>
          <w:sz w:val="20"/>
          <w:szCs w:val="20"/>
          <w:lang w:val="sr-Cyrl-CS"/>
        </w:rPr>
      </w:pPr>
      <w:r w:rsidRPr="00D00F35">
        <w:rPr>
          <w:rFonts w:ascii="Times New Roman" w:hAnsi="Times New Roman"/>
          <w:b/>
          <w:bCs/>
          <w:sz w:val="20"/>
          <w:szCs w:val="20"/>
          <w:lang w:val="sr-Cyrl-CS"/>
        </w:rPr>
        <w:lastRenderedPageBreak/>
        <w:t>ОБАВЕЗЕ КУПЦА</w:t>
      </w:r>
    </w:p>
    <w:p w:rsidR="00451E39" w:rsidRPr="00D00F35" w:rsidRDefault="00451E39" w:rsidP="00451E39">
      <w:pPr>
        <w:rPr>
          <w:rFonts w:ascii="Times New Roman" w:hAnsi="Times New Roman"/>
          <w:sz w:val="22"/>
          <w:szCs w:val="22"/>
          <w:lang w:val="sr-Cyrl-CS"/>
        </w:rPr>
      </w:pPr>
    </w:p>
    <w:p w:rsidR="00451E39" w:rsidRPr="00D00F35" w:rsidRDefault="00451E39" w:rsidP="00451E39">
      <w:pPr>
        <w:jc w:val="center"/>
        <w:rPr>
          <w:rFonts w:ascii="Times New Roman" w:hAnsi="Times New Roman"/>
          <w:sz w:val="22"/>
          <w:szCs w:val="22"/>
          <w:lang w:val="sr-Cyrl-CS"/>
        </w:rPr>
      </w:pPr>
      <w:r w:rsidRPr="00D00F35">
        <w:rPr>
          <w:rFonts w:ascii="Times New Roman" w:hAnsi="Times New Roman"/>
          <w:sz w:val="22"/>
          <w:szCs w:val="22"/>
          <w:lang w:val="sr-Cyrl-CS"/>
        </w:rPr>
        <w:t>Чл.4.</w:t>
      </w:r>
    </w:p>
    <w:p w:rsidR="00451E39" w:rsidRPr="00D00F35" w:rsidRDefault="00451E39" w:rsidP="00451E39">
      <w:pPr>
        <w:ind w:firstLine="288"/>
        <w:jc w:val="both"/>
        <w:rPr>
          <w:rFonts w:ascii="Times New Roman" w:hAnsi="Times New Roman"/>
          <w:sz w:val="22"/>
          <w:szCs w:val="22"/>
        </w:rPr>
      </w:pPr>
      <w:r w:rsidRPr="00D00F35">
        <w:rPr>
          <w:rFonts w:ascii="Times New Roman" w:hAnsi="Times New Roman"/>
          <w:sz w:val="22"/>
          <w:szCs w:val="22"/>
        </w:rPr>
        <w:t>Купац се обавезује да продавцу исплати испоручену робу</w:t>
      </w:r>
      <w:r w:rsidR="00E85D35" w:rsidRPr="00D00F35">
        <w:rPr>
          <w:rFonts w:ascii="Times New Roman" w:hAnsi="Times New Roman"/>
          <w:sz w:val="22"/>
          <w:szCs w:val="22"/>
          <w:lang w:val="sr-Cyrl-CS"/>
        </w:rPr>
        <w:t xml:space="preserve"> и извршене радове</w:t>
      </w:r>
      <w:r w:rsidRPr="00D00F35">
        <w:rPr>
          <w:rFonts w:ascii="Times New Roman" w:hAnsi="Times New Roman"/>
          <w:sz w:val="22"/>
          <w:szCs w:val="22"/>
        </w:rPr>
        <w:t xml:space="preserve"> у року од </w:t>
      </w:r>
      <w:r w:rsidR="009000AD" w:rsidRPr="00D00F35">
        <w:rPr>
          <w:rFonts w:ascii="Times New Roman" w:hAnsi="Times New Roman"/>
          <w:sz w:val="22"/>
          <w:szCs w:val="22"/>
          <w:lang w:val="sr-Cyrl-CS"/>
        </w:rPr>
        <w:t xml:space="preserve">              </w:t>
      </w:r>
      <w:r w:rsidR="00560DB2" w:rsidRPr="00D00F35">
        <w:rPr>
          <w:rFonts w:ascii="Times New Roman" w:hAnsi="Times New Roman"/>
          <w:sz w:val="22"/>
          <w:szCs w:val="22"/>
          <w:lang w:val="sr-Cyrl-CS"/>
        </w:rPr>
        <w:t>7</w:t>
      </w:r>
      <w:r w:rsidRPr="00D00F35">
        <w:rPr>
          <w:rFonts w:ascii="Times New Roman" w:hAnsi="Times New Roman"/>
          <w:sz w:val="22"/>
          <w:szCs w:val="22"/>
        </w:rPr>
        <w:t xml:space="preserve"> (</w:t>
      </w:r>
      <w:r w:rsidR="00560DB2" w:rsidRPr="00D00F35">
        <w:rPr>
          <w:rFonts w:ascii="Times New Roman" w:hAnsi="Times New Roman"/>
          <w:sz w:val="22"/>
          <w:szCs w:val="22"/>
          <w:lang w:val="sr-Cyrl-CS"/>
        </w:rPr>
        <w:t>седам</w:t>
      </w:r>
      <w:r w:rsidRPr="00D00F35">
        <w:rPr>
          <w:rFonts w:ascii="Times New Roman" w:hAnsi="Times New Roman"/>
          <w:sz w:val="22"/>
          <w:szCs w:val="22"/>
        </w:rPr>
        <w:t>) дана</w:t>
      </w:r>
      <w:r w:rsidRPr="00D00F35">
        <w:rPr>
          <w:rFonts w:ascii="Times New Roman" w:hAnsi="Times New Roman"/>
          <w:sz w:val="22"/>
          <w:szCs w:val="22"/>
          <w:lang w:val="sr-Cyrl-CS"/>
        </w:rPr>
        <w:t xml:space="preserve"> од испоруке и </w:t>
      </w:r>
      <w:r w:rsidRPr="00D00F35">
        <w:rPr>
          <w:rFonts w:ascii="Times New Roman" w:hAnsi="Times New Roman"/>
          <w:sz w:val="22"/>
          <w:szCs w:val="22"/>
        </w:rPr>
        <w:t>испостављања фактуре продавца са тачно наведеним називом, ценом</w:t>
      </w:r>
      <w:r w:rsidRPr="00D00F35">
        <w:rPr>
          <w:rFonts w:ascii="Times New Roman" w:hAnsi="Times New Roman"/>
          <w:sz w:val="22"/>
          <w:szCs w:val="22"/>
          <w:lang w:val="sr-Cyrl-CS"/>
        </w:rPr>
        <w:t xml:space="preserve">, </w:t>
      </w:r>
      <w:r w:rsidRPr="00D00F35">
        <w:rPr>
          <w:rFonts w:ascii="Times New Roman" w:hAnsi="Times New Roman"/>
          <w:sz w:val="22"/>
          <w:szCs w:val="22"/>
        </w:rPr>
        <w:t>количином испоручене робе</w:t>
      </w:r>
      <w:r w:rsidRPr="00D00F35">
        <w:rPr>
          <w:rFonts w:ascii="Times New Roman" w:hAnsi="Times New Roman"/>
          <w:sz w:val="22"/>
          <w:szCs w:val="22"/>
          <w:lang w:val="sr-Cyrl-CS"/>
        </w:rPr>
        <w:t xml:space="preserve"> и свом неопходном пратећом документацијом</w:t>
      </w:r>
      <w:r w:rsidRPr="00D00F35">
        <w:rPr>
          <w:rFonts w:ascii="Times New Roman" w:hAnsi="Times New Roman"/>
          <w:sz w:val="22"/>
          <w:szCs w:val="22"/>
        </w:rPr>
        <w:t xml:space="preserve"> на жиро рачун број: .......................................................... код ................................…</w:t>
      </w:r>
      <w:r w:rsidRPr="00D00F35">
        <w:rPr>
          <w:rFonts w:ascii="Times New Roman" w:hAnsi="Times New Roman"/>
          <w:sz w:val="22"/>
          <w:szCs w:val="22"/>
          <w:lang w:val="sr-Cyrl-CS"/>
        </w:rPr>
        <w:t>....................</w:t>
      </w:r>
      <w:r w:rsidRPr="00D00F35">
        <w:rPr>
          <w:rFonts w:ascii="Times New Roman" w:hAnsi="Times New Roman"/>
          <w:sz w:val="22"/>
          <w:szCs w:val="22"/>
        </w:rPr>
        <w:t xml:space="preserve">банке . </w:t>
      </w:r>
    </w:p>
    <w:p w:rsidR="00451E39" w:rsidRPr="00D00F35" w:rsidRDefault="00451E39" w:rsidP="00451E39">
      <w:pPr>
        <w:ind w:firstLine="288"/>
        <w:jc w:val="both"/>
        <w:rPr>
          <w:rFonts w:ascii="Times New Roman" w:hAnsi="Times New Roman"/>
          <w:sz w:val="22"/>
          <w:szCs w:val="22"/>
          <w:lang w:val="sr-Cyrl-CS"/>
        </w:rPr>
      </w:pPr>
      <w:r w:rsidRPr="00D00F35">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D00F35" w:rsidRDefault="00451E39" w:rsidP="00451E39">
      <w:pPr>
        <w:rPr>
          <w:rFonts w:ascii="Times New Roman" w:hAnsi="Times New Roman"/>
          <w:b/>
          <w:bCs/>
          <w:sz w:val="22"/>
          <w:szCs w:val="22"/>
          <w:lang w:val="sr-Cyrl-CS"/>
        </w:rPr>
      </w:pPr>
    </w:p>
    <w:p w:rsidR="00451E39" w:rsidRPr="00D00F35" w:rsidRDefault="00451E39" w:rsidP="00451E39">
      <w:pPr>
        <w:rPr>
          <w:rFonts w:ascii="Times New Roman" w:hAnsi="Times New Roman"/>
          <w:b/>
          <w:bCs/>
          <w:sz w:val="20"/>
          <w:szCs w:val="20"/>
          <w:lang w:val="sr-Cyrl-CS"/>
        </w:rPr>
      </w:pPr>
      <w:r w:rsidRPr="00D00F35">
        <w:rPr>
          <w:rFonts w:ascii="Times New Roman" w:hAnsi="Times New Roman"/>
          <w:b/>
          <w:bCs/>
          <w:sz w:val="20"/>
          <w:szCs w:val="20"/>
          <w:lang w:val="sr-Cyrl-CS"/>
        </w:rPr>
        <w:t>ОБАВЕЗЕ ПРОДАВЦА</w:t>
      </w:r>
    </w:p>
    <w:p w:rsidR="00451E39" w:rsidRPr="00D00F35" w:rsidRDefault="00451E39" w:rsidP="00451E39">
      <w:pPr>
        <w:rPr>
          <w:rFonts w:ascii="Times New Roman" w:hAnsi="Times New Roman"/>
          <w:sz w:val="22"/>
          <w:szCs w:val="22"/>
          <w:lang w:val="sr-Cyrl-CS"/>
        </w:rPr>
      </w:pPr>
    </w:p>
    <w:p w:rsidR="00451E39" w:rsidRPr="00D00F35" w:rsidRDefault="00451E39" w:rsidP="00451E39">
      <w:pPr>
        <w:jc w:val="center"/>
        <w:rPr>
          <w:rFonts w:ascii="Times New Roman" w:hAnsi="Times New Roman"/>
          <w:sz w:val="22"/>
          <w:szCs w:val="22"/>
          <w:lang w:val="sr-Cyrl-CS"/>
        </w:rPr>
      </w:pPr>
      <w:r w:rsidRPr="00D00F35">
        <w:rPr>
          <w:rFonts w:ascii="Times New Roman" w:hAnsi="Times New Roman"/>
          <w:sz w:val="22"/>
          <w:szCs w:val="22"/>
          <w:lang w:val="sr-Cyrl-CS"/>
        </w:rPr>
        <w:t>Чл.5.</w:t>
      </w:r>
    </w:p>
    <w:p w:rsidR="00451E39" w:rsidRPr="00D00F35" w:rsidRDefault="00451E39" w:rsidP="00451E39">
      <w:pPr>
        <w:ind w:right="-9" w:firstLine="288"/>
        <w:jc w:val="both"/>
        <w:rPr>
          <w:rFonts w:ascii="Times New Roman" w:hAnsi="Times New Roman"/>
          <w:sz w:val="22"/>
          <w:szCs w:val="22"/>
          <w:lang w:val="sr-Cyrl-CS"/>
        </w:rPr>
      </w:pPr>
      <w:r w:rsidRPr="00D00F35">
        <w:rPr>
          <w:rFonts w:ascii="Times New Roman" w:hAnsi="Times New Roman"/>
          <w:bCs/>
          <w:sz w:val="22"/>
          <w:szCs w:val="22"/>
          <w:lang w:val="sr-Cyrl-CS"/>
        </w:rPr>
        <w:t>Продавац</w:t>
      </w:r>
      <w:r w:rsidRPr="00D00F35">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D00F35" w:rsidRDefault="00451E39" w:rsidP="00451E39">
      <w:pPr>
        <w:ind w:firstLine="288"/>
        <w:jc w:val="both"/>
        <w:rPr>
          <w:rFonts w:ascii="Times New Roman" w:hAnsi="Times New Roman"/>
          <w:sz w:val="22"/>
          <w:szCs w:val="22"/>
          <w:lang w:val="sr-Cyrl-CS"/>
        </w:rPr>
      </w:pPr>
      <w:r w:rsidRPr="00D00F35">
        <w:rPr>
          <w:rFonts w:ascii="Times New Roman" w:hAnsi="Times New Roman"/>
          <w:sz w:val="22"/>
          <w:szCs w:val="22"/>
          <w:lang w:val="sr-Cyrl-CS"/>
        </w:rPr>
        <w:t>Сва испоручена роба мора да садржи сву неопходну пратећу документацију.</w:t>
      </w:r>
    </w:p>
    <w:p w:rsidR="00451E39" w:rsidRPr="00D00F35" w:rsidRDefault="00451E39" w:rsidP="00451E39">
      <w:pPr>
        <w:ind w:firstLine="288"/>
        <w:jc w:val="both"/>
        <w:rPr>
          <w:rFonts w:ascii="Times New Roman" w:hAnsi="Times New Roman"/>
          <w:sz w:val="22"/>
          <w:szCs w:val="22"/>
          <w:lang w:val="sr-Cyrl-CS"/>
        </w:rPr>
      </w:pPr>
      <w:r w:rsidRPr="00D00F35">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D00F35" w:rsidRDefault="00451E39" w:rsidP="00451E39">
      <w:pPr>
        <w:ind w:firstLine="288"/>
        <w:jc w:val="both"/>
        <w:rPr>
          <w:rFonts w:ascii="Times New Roman" w:hAnsi="Times New Roman"/>
          <w:sz w:val="22"/>
          <w:szCs w:val="22"/>
          <w:lang w:val="sr-Cyrl-CS"/>
        </w:rPr>
      </w:pPr>
      <w:r w:rsidRPr="00D00F35">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D00F35" w:rsidRDefault="00451E39" w:rsidP="00451E39">
      <w:pPr>
        <w:ind w:right="-9" w:firstLine="288"/>
        <w:jc w:val="both"/>
        <w:rPr>
          <w:rFonts w:ascii="Times New Roman" w:hAnsi="Times New Roman"/>
          <w:sz w:val="22"/>
          <w:szCs w:val="22"/>
          <w:lang w:val="sr-Cyrl-CS"/>
        </w:rPr>
      </w:pPr>
      <w:r w:rsidRPr="00D00F35">
        <w:rPr>
          <w:rFonts w:ascii="Times New Roman" w:hAnsi="Times New Roman"/>
          <w:sz w:val="22"/>
          <w:szCs w:val="22"/>
          <w:lang w:val="sr-Cyrl-CS"/>
        </w:rPr>
        <w:t>Испорука добара вршиће се у складу са условима датим у понуди продавца.</w:t>
      </w:r>
    </w:p>
    <w:p w:rsidR="00042201" w:rsidRPr="00D00F35" w:rsidRDefault="007F1310" w:rsidP="00042201">
      <w:pPr>
        <w:pStyle w:val="Default"/>
        <w:ind w:firstLine="340"/>
        <w:jc w:val="both"/>
        <w:rPr>
          <w:rFonts w:ascii="Times New Roman" w:eastAsia="Calibri" w:hAnsi="Times New Roman" w:cs="Times New Roman"/>
          <w:sz w:val="22"/>
          <w:szCs w:val="22"/>
          <w:lang w:val="sr-Cyrl-CS"/>
        </w:rPr>
      </w:pPr>
      <w:r w:rsidRPr="00D00F35">
        <w:rPr>
          <w:rFonts w:ascii="Times New Roman" w:eastAsia="Calibri" w:hAnsi="Times New Roman" w:cs="Times New Roman"/>
          <w:bCs/>
          <w:sz w:val="22"/>
          <w:szCs w:val="22"/>
          <w:lang w:val="sr-Cyrl-CS"/>
        </w:rPr>
        <w:t>Понуђач</w:t>
      </w:r>
      <w:r w:rsidR="00042201" w:rsidRPr="00D00F35">
        <w:rPr>
          <w:rFonts w:ascii="Times New Roman" w:eastAsia="Calibri" w:hAnsi="Times New Roman" w:cs="Times New Roman"/>
          <w:bCs/>
          <w:sz w:val="22"/>
          <w:szCs w:val="22"/>
        </w:rPr>
        <w:t xml:space="preserve"> се обавезује да уговорене радове изведе у складу са Законом о облигационим односима, уз примену свих мера заштите на раду и поштовање техничких прописа, норматива и обавезних стандарда који важе за те врсте радова, квалитетно и да уграђује материјал и опрему који одговарају прописаним квалитету. Такође се обавезује да пре извођења радова детаљно прегледа објекат и да обезбеди сва техничка средства за најефикасније и најбезбедније обављање посла.</w:t>
      </w:r>
      <w:r w:rsidR="00042201" w:rsidRPr="00D00F35">
        <w:rPr>
          <w:rFonts w:ascii="Times New Roman" w:eastAsia="Calibri" w:hAnsi="Times New Roman" w:cs="Times New Roman"/>
          <w:b/>
          <w:bCs/>
          <w:sz w:val="22"/>
          <w:szCs w:val="22"/>
        </w:rPr>
        <w:t xml:space="preserve"> </w:t>
      </w:r>
    </w:p>
    <w:p w:rsidR="00451E39" w:rsidRPr="00D00F35" w:rsidRDefault="00451E39" w:rsidP="007C7722">
      <w:pPr>
        <w:pStyle w:val="BodyText"/>
        <w:ind w:firstLine="288"/>
        <w:jc w:val="both"/>
        <w:rPr>
          <w:rFonts w:ascii="Times New Roman" w:hAnsi="Times New Roman"/>
          <w:sz w:val="22"/>
          <w:szCs w:val="22"/>
          <w:lang w:val="sr-Cyrl-CS"/>
        </w:rPr>
      </w:pPr>
      <w:r w:rsidRPr="00D00F35">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w:t>
      </w:r>
      <w:r w:rsidR="003635CA" w:rsidRPr="00D00F35">
        <w:rPr>
          <w:rFonts w:ascii="Times New Roman" w:hAnsi="Times New Roman"/>
          <w:sz w:val="22"/>
          <w:szCs w:val="22"/>
          <w:lang w:val="sr-Cyrl-CS"/>
        </w:rPr>
        <w:t xml:space="preserve">воје уговорне обавезе, </w:t>
      </w:r>
      <w:r w:rsidRPr="00D00F35">
        <w:rPr>
          <w:rFonts w:ascii="Times New Roman" w:hAnsi="Times New Roman"/>
          <w:sz w:val="22"/>
          <w:szCs w:val="22"/>
          <w:lang w:val="sr-Cyrl-CS"/>
        </w:rPr>
        <w:t>наручилац задржава право да трошкове наплати преко трећег лица као и да раскине уговор.</w:t>
      </w:r>
    </w:p>
    <w:p w:rsidR="00B32803" w:rsidRPr="00D00F35" w:rsidRDefault="00B32803" w:rsidP="00B32803">
      <w:pPr>
        <w:ind w:right="-921"/>
        <w:jc w:val="both"/>
        <w:rPr>
          <w:rFonts w:ascii="Times New Roman" w:hAnsi="Times New Roman"/>
          <w:sz w:val="22"/>
          <w:szCs w:val="22"/>
          <w:lang w:val="sr-Cyrl-CS"/>
        </w:rPr>
      </w:pPr>
    </w:p>
    <w:p w:rsidR="004B5A11" w:rsidRPr="00D00F35" w:rsidRDefault="004B5A11" w:rsidP="00B32803">
      <w:pPr>
        <w:ind w:right="-921"/>
        <w:jc w:val="both"/>
        <w:rPr>
          <w:rFonts w:ascii="Times New Roman" w:hAnsi="Times New Roman"/>
          <w:b/>
          <w:sz w:val="20"/>
          <w:szCs w:val="20"/>
          <w:lang w:val="sr-Cyrl-CS"/>
        </w:rPr>
      </w:pPr>
      <w:r w:rsidRPr="00D00F35">
        <w:rPr>
          <w:rFonts w:ascii="Times New Roman" w:hAnsi="Times New Roman"/>
          <w:b/>
          <w:sz w:val="20"/>
          <w:szCs w:val="20"/>
          <w:lang w:val="sr-Cyrl-CS"/>
        </w:rPr>
        <w:t>НАКНАДА ШТЕТЕ</w:t>
      </w:r>
    </w:p>
    <w:p w:rsidR="004B5A11" w:rsidRPr="00D00F35" w:rsidRDefault="004B5A11" w:rsidP="004B5A11">
      <w:pPr>
        <w:ind w:left="-287" w:right="-921" w:firstLine="792"/>
        <w:jc w:val="both"/>
        <w:rPr>
          <w:rFonts w:ascii="Times New Roman" w:hAnsi="Times New Roman"/>
          <w:sz w:val="22"/>
          <w:szCs w:val="22"/>
          <w:lang w:val="sr-Cyrl-CS"/>
        </w:rPr>
      </w:pPr>
    </w:p>
    <w:p w:rsidR="004B5A11" w:rsidRPr="00D00F35" w:rsidRDefault="004B5A11" w:rsidP="004B5A11">
      <w:pPr>
        <w:ind w:left="-792" w:right="-921" w:hanging="6"/>
        <w:jc w:val="center"/>
        <w:rPr>
          <w:rFonts w:ascii="Times New Roman" w:hAnsi="Times New Roman"/>
          <w:sz w:val="22"/>
          <w:szCs w:val="22"/>
          <w:lang w:val="sr-Cyrl-CS"/>
        </w:rPr>
      </w:pPr>
      <w:r w:rsidRPr="00D00F35">
        <w:rPr>
          <w:rFonts w:ascii="Times New Roman" w:hAnsi="Times New Roman"/>
          <w:sz w:val="22"/>
          <w:szCs w:val="22"/>
          <w:lang w:val="sr-Cyrl-CS"/>
        </w:rPr>
        <w:t xml:space="preserve">Члан </w:t>
      </w:r>
      <w:r w:rsidR="00B32803" w:rsidRPr="00D00F35">
        <w:rPr>
          <w:rFonts w:ascii="Times New Roman" w:hAnsi="Times New Roman"/>
          <w:sz w:val="22"/>
          <w:szCs w:val="22"/>
          <w:lang w:val="sr-Cyrl-CS"/>
        </w:rPr>
        <w:t>6</w:t>
      </w:r>
      <w:r w:rsidRPr="00D00F35">
        <w:rPr>
          <w:rFonts w:ascii="Times New Roman" w:hAnsi="Times New Roman"/>
          <w:sz w:val="22"/>
          <w:szCs w:val="22"/>
          <w:lang w:val="sr-Cyrl-CS"/>
        </w:rPr>
        <w:t xml:space="preserve">. </w:t>
      </w:r>
    </w:p>
    <w:p w:rsidR="004B5A11" w:rsidRPr="00D00F35" w:rsidRDefault="004B5A11" w:rsidP="004B5A11">
      <w:pPr>
        <w:ind w:firstLine="288"/>
        <w:jc w:val="both"/>
        <w:rPr>
          <w:rFonts w:ascii="Times New Roman" w:hAnsi="Times New Roman"/>
          <w:sz w:val="22"/>
          <w:szCs w:val="22"/>
          <w:lang w:val="sr-Cyrl-CS"/>
        </w:rPr>
      </w:pPr>
      <w:r w:rsidRPr="00D00F35">
        <w:rPr>
          <w:rFonts w:ascii="Times New Roman" w:hAnsi="Times New Roman"/>
          <w:sz w:val="22"/>
          <w:szCs w:val="22"/>
          <w:lang w:val="sr-Cyrl-CS"/>
        </w:rPr>
        <w:t>Ако извођач закасни са из</w:t>
      </w:r>
      <w:r w:rsidR="00B32803" w:rsidRPr="00D00F35">
        <w:rPr>
          <w:rFonts w:ascii="Times New Roman" w:hAnsi="Times New Roman"/>
          <w:sz w:val="22"/>
          <w:szCs w:val="22"/>
          <w:lang w:val="sr-Cyrl-CS"/>
        </w:rPr>
        <w:t xml:space="preserve">вођењем радова </w:t>
      </w:r>
      <w:r w:rsidRPr="00D00F35">
        <w:rPr>
          <w:rFonts w:ascii="Times New Roman" w:hAnsi="Times New Roman"/>
          <w:sz w:val="22"/>
          <w:szCs w:val="22"/>
          <w:lang w:val="sr-Cyrl-CS"/>
        </w:rPr>
        <w:t xml:space="preserve">дужан је да за сваки дан закашњења плати Наручиоцу казну у износу од </w:t>
      </w:r>
      <w:r w:rsidRPr="00D00F35">
        <w:rPr>
          <w:rFonts w:ascii="Times New Roman" w:hAnsi="Times New Roman"/>
          <w:sz w:val="22"/>
          <w:szCs w:val="22"/>
        </w:rPr>
        <w:t>2</w:t>
      </w:r>
      <w:r w:rsidRPr="00D00F35">
        <w:rPr>
          <w:rFonts w:ascii="Times New Roman" w:hAnsi="Times New Roman"/>
          <w:sz w:val="22"/>
          <w:szCs w:val="22"/>
          <w:lang w:val="sr-Cyrl-CS"/>
        </w:rPr>
        <w:t>% од укупне вредности радова с тим што укупна висина ове уговорне казне по основу закашњења може да износи највише 10% од уговорене цене радова.</w:t>
      </w:r>
    </w:p>
    <w:p w:rsidR="004B5A11" w:rsidRPr="00D00F35" w:rsidRDefault="004B5A11" w:rsidP="004B5A11">
      <w:pPr>
        <w:ind w:firstLine="288"/>
        <w:jc w:val="both"/>
        <w:rPr>
          <w:rFonts w:ascii="Times New Roman" w:hAnsi="Times New Roman"/>
          <w:sz w:val="22"/>
          <w:szCs w:val="22"/>
          <w:lang w:val="sr-Cyrl-CS"/>
        </w:rPr>
      </w:pPr>
      <w:r w:rsidRPr="00D00F35">
        <w:rPr>
          <w:rFonts w:ascii="Times New Roman" w:hAnsi="Times New Roman"/>
          <w:sz w:val="22"/>
          <w:szCs w:val="22"/>
          <w:lang w:val="sr-Cyrl-CS"/>
        </w:rPr>
        <w:t>Извођач је дужан да плати уговорну казну без опомене, а Наручилац овлашћен да уговорну казну наплати – одбије на терет извођачевих потраживања од Наручиоца, с тим што је Наручилац дужан да извршиоца обавести о извршеној наплати – одбијању.</w:t>
      </w:r>
    </w:p>
    <w:p w:rsidR="004B5A11" w:rsidRPr="00D00F35" w:rsidRDefault="004B5A11" w:rsidP="004B5A11">
      <w:pPr>
        <w:ind w:firstLine="288"/>
        <w:jc w:val="both"/>
        <w:rPr>
          <w:rFonts w:ascii="Times New Roman" w:hAnsi="Times New Roman"/>
          <w:sz w:val="22"/>
          <w:szCs w:val="22"/>
          <w:lang w:val="sr-Cyrl-CS"/>
        </w:rPr>
      </w:pPr>
      <w:r w:rsidRPr="00D00F35">
        <w:rPr>
          <w:rFonts w:ascii="Times New Roman" w:hAnsi="Times New Roman"/>
          <w:sz w:val="22"/>
          <w:szCs w:val="22"/>
          <w:lang w:val="sr-Cyrl-CS"/>
        </w:rPr>
        <w:t>Плаћање уговорне казне не ослобађа Извођача обавезе да у целости заврши све уговорене радове.</w:t>
      </w:r>
    </w:p>
    <w:p w:rsidR="004B5A11" w:rsidRPr="00D00F35" w:rsidRDefault="004B5A11" w:rsidP="004B5A11">
      <w:pPr>
        <w:ind w:left="288"/>
        <w:jc w:val="both"/>
        <w:rPr>
          <w:rFonts w:ascii="Times New Roman" w:hAnsi="Times New Roman"/>
          <w:sz w:val="22"/>
          <w:szCs w:val="22"/>
        </w:rPr>
      </w:pPr>
      <w:r w:rsidRPr="00D00F35">
        <w:rPr>
          <w:rFonts w:ascii="Times New Roman" w:hAnsi="Times New Roman"/>
          <w:sz w:val="22"/>
          <w:szCs w:val="22"/>
          <w:lang w:val="sr-Cyrl-CS"/>
        </w:rPr>
        <w:t xml:space="preserve">Извођач не плаћа уговорну казну ако докаже да није крив за закашњење у извођењу радова. Извођач ће платити само део уговорне казне за случај да је делимично крив за закашњење сразмерно његовој кривици. </w:t>
      </w:r>
    </w:p>
    <w:p w:rsidR="007F1310" w:rsidRPr="00D00F35" w:rsidRDefault="007F1310" w:rsidP="00D00F35">
      <w:pPr>
        <w:pStyle w:val="BodyText"/>
        <w:jc w:val="both"/>
        <w:rPr>
          <w:rFonts w:ascii="Times New Roman" w:hAnsi="Times New Roman"/>
          <w:sz w:val="22"/>
          <w:szCs w:val="22"/>
          <w:lang w:val="sr-Cyrl-CS"/>
        </w:rPr>
      </w:pPr>
    </w:p>
    <w:p w:rsidR="00451E39" w:rsidRPr="00D00F35" w:rsidRDefault="00451E39" w:rsidP="00451E39">
      <w:pPr>
        <w:jc w:val="both"/>
        <w:rPr>
          <w:rFonts w:ascii="Times New Roman" w:hAnsi="Times New Roman"/>
          <w:b/>
          <w:bCs/>
          <w:sz w:val="20"/>
          <w:szCs w:val="20"/>
        </w:rPr>
      </w:pPr>
      <w:r w:rsidRPr="00D00F35">
        <w:rPr>
          <w:rFonts w:ascii="Times New Roman" w:hAnsi="Times New Roman"/>
          <w:b/>
          <w:bCs/>
          <w:sz w:val="20"/>
          <w:szCs w:val="20"/>
          <w:lang w:val="sr-Cyrl-CS"/>
        </w:rPr>
        <w:t>ЗАВРШНЕ ОДРЕДБЕ</w:t>
      </w:r>
    </w:p>
    <w:p w:rsidR="00451E39" w:rsidRPr="00D00F35" w:rsidRDefault="00451E39" w:rsidP="00451E39">
      <w:pPr>
        <w:rPr>
          <w:rFonts w:ascii="Times New Roman" w:hAnsi="Times New Roman"/>
          <w:sz w:val="22"/>
          <w:szCs w:val="22"/>
          <w:lang w:val="sr-Cyrl-CS"/>
        </w:rPr>
      </w:pPr>
    </w:p>
    <w:p w:rsidR="00451E39" w:rsidRPr="00D00F35" w:rsidRDefault="00451E39" w:rsidP="00451E39">
      <w:pPr>
        <w:jc w:val="center"/>
        <w:rPr>
          <w:rFonts w:ascii="Times New Roman" w:hAnsi="Times New Roman"/>
          <w:sz w:val="22"/>
          <w:szCs w:val="22"/>
          <w:lang w:val="sr-Cyrl-CS"/>
        </w:rPr>
      </w:pPr>
      <w:r w:rsidRPr="00D00F35">
        <w:rPr>
          <w:rFonts w:ascii="Times New Roman" w:hAnsi="Times New Roman"/>
          <w:sz w:val="22"/>
          <w:szCs w:val="22"/>
          <w:lang w:val="sr-Cyrl-CS"/>
        </w:rPr>
        <w:t>Чл.</w:t>
      </w:r>
      <w:r w:rsidR="00B32803" w:rsidRPr="00D00F35">
        <w:rPr>
          <w:rFonts w:ascii="Times New Roman" w:hAnsi="Times New Roman"/>
          <w:sz w:val="22"/>
          <w:szCs w:val="22"/>
          <w:lang w:val="sr-Cyrl-CS"/>
        </w:rPr>
        <w:t>7</w:t>
      </w:r>
      <w:r w:rsidRPr="00D00F35">
        <w:rPr>
          <w:rFonts w:ascii="Times New Roman" w:hAnsi="Times New Roman"/>
          <w:sz w:val="22"/>
          <w:szCs w:val="22"/>
          <w:lang w:val="sr-Cyrl-CS"/>
        </w:rPr>
        <w:t>.</w:t>
      </w:r>
    </w:p>
    <w:p w:rsidR="00451E39" w:rsidRPr="00D00F35" w:rsidRDefault="00451E39" w:rsidP="007C7722">
      <w:pPr>
        <w:pStyle w:val="BodyTextIndent"/>
        <w:ind w:left="0" w:firstLine="288"/>
        <w:jc w:val="both"/>
        <w:rPr>
          <w:rFonts w:ascii="Times New Roman" w:hAnsi="Times New Roman"/>
          <w:sz w:val="22"/>
          <w:szCs w:val="22"/>
          <w:lang w:val="sr-Cyrl-CS"/>
        </w:rPr>
      </w:pPr>
      <w:r w:rsidRPr="00D00F35">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D00F35">
        <w:rPr>
          <w:rFonts w:ascii="Times New Roman" w:hAnsi="Times New Roman"/>
          <w:sz w:val="22"/>
          <w:szCs w:val="22"/>
          <w:lang w:val="sr-Cyrl-CS"/>
        </w:rPr>
        <w:t>са</w:t>
      </w:r>
      <w:r w:rsidRPr="00D00F35">
        <w:rPr>
          <w:rFonts w:ascii="Times New Roman" w:hAnsi="Times New Roman"/>
          <w:sz w:val="22"/>
          <w:szCs w:val="22"/>
        </w:rPr>
        <w:t>ној форми.</w:t>
      </w:r>
      <w:r w:rsidRPr="00D00F35">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700511" w:rsidRPr="00D00F35" w:rsidRDefault="00700511" w:rsidP="007C7722">
      <w:pPr>
        <w:pStyle w:val="BodyTextIndent"/>
        <w:ind w:left="0" w:firstLine="288"/>
        <w:jc w:val="both"/>
        <w:rPr>
          <w:rFonts w:ascii="Times New Roman" w:hAnsi="Times New Roman"/>
          <w:sz w:val="22"/>
          <w:szCs w:val="22"/>
          <w:lang w:val="sr-Cyrl-CS"/>
        </w:rPr>
      </w:pPr>
    </w:p>
    <w:p w:rsidR="00700511" w:rsidRPr="00D00F35" w:rsidRDefault="00700511" w:rsidP="007C7722">
      <w:pPr>
        <w:pStyle w:val="BodyTextIndent"/>
        <w:ind w:left="0" w:firstLine="288"/>
        <w:jc w:val="both"/>
        <w:rPr>
          <w:rFonts w:ascii="Times New Roman" w:hAnsi="Times New Roman"/>
          <w:sz w:val="22"/>
          <w:szCs w:val="22"/>
          <w:lang w:val="sr-Cyrl-CS"/>
        </w:rPr>
      </w:pPr>
    </w:p>
    <w:p w:rsidR="00700511" w:rsidRPr="00D00F35" w:rsidRDefault="00700511" w:rsidP="007C7722">
      <w:pPr>
        <w:pStyle w:val="BodyTextIndent"/>
        <w:ind w:left="0" w:firstLine="288"/>
        <w:jc w:val="both"/>
        <w:rPr>
          <w:rFonts w:ascii="Times New Roman" w:hAnsi="Times New Roman"/>
          <w:sz w:val="22"/>
          <w:szCs w:val="22"/>
          <w:lang w:val="sr-Cyrl-CS"/>
        </w:rPr>
      </w:pPr>
    </w:p>
    <w:p w:rsidR="00700511" w:rsidRPr="00D00F35" w:rsidRDefault="00700511" w:rsidP="007C7722">
      <w:pPr>
        <w:pStyle w:val="BodyTextIndent"/>
        <w:ind w:left="0" w:firstLine="288"/>
        <w:jc w:val="both"/>
        <w:rPr>
          <w:rFonts w:ascii="Times New Roman" w:hAnsi="Times New Roman"/>
          <w:sz w:val="22"/>
          <w:szCs w:val="22"/>
          <w:lang w:val="sr-Cyrl-CS"/>
        </w:rPr>
      </w:pPr>
    </w:p>
    <w:p w:rsidR="00D00F35" w:rsidRPr="00D00F35" w:rsidRDefault="00D00F35" w:rsidP="007C7722">
      <w:pPr>
        <w:pStyle w:val="BodyTextIndent"/>
        <w:ind w:left="0" w:firstLine="288"/>
        <w:jc w:val="both"/>
        <w:rPr>
          <w:rFonts w:ascii="Times New Roman" w:hAnsi="Times New Roman"/>
          <w:sz w:val="22"/>
          <w:szCs w:val="22"/>
          <w:lang w:val="sr-Cyrl-CS"/>
        </w:rPr>
      </w:pPr>
    </w:p>
    <w:p w:rsidR="00451E39" w:rsidRPr="00D00F35" w:rsidRDefault="00451E39" w:rsidP="00451E39">
      <w:pPr>
        <w:jc w:val="center"/>
        <w:rPr>
          <w:rFonts w:ascii="Times New Roman" w:hAnsi="Times New Roman"/>
          <w:sz w:val="22"/>
          <w:szCs w:val="22"/>
          <w:lang w:val="sr-Cyrl-CS"/>
        </w:rPr>
      </w:pPr>
      <w:r w:rsidRPr="00D00F35">
        <w:rPr>
          <w:rFonts w:ascii="Times New Roman" w:hAnsi="Times New Roman"/>
          <w:sz w:val="22"/>
          <w:szCs w:val="22"/>
          <w:lang w:val="sr-Cyrl-CS"/>
        </w:rPr>
        <w:t>Чл.</w:t>
      </w:r>
      <w:r w:rsidR="00700511" w:rsidRPr="00D00F35">
        <w:rPr>
          <w:rFonts w:ascii="Times New Roman" w:hAnsi="Times New Roman"/>
          <w:sz w:val="22"/>
          <w:szCs w:val="22"/>
          <w:lang w:val="sr-Cyrl-CS"/>
        </w:rPr>
        <w:t>8</w:t>
      </w:r>
      <w:r w:rsidRPr="00D00F35">
        <w:rPr>
          <w:rFonts w:ascii="Times New Roman" w:hAnsi="Times New Roman"/>
          <w:sz w:val="22"/>
          <w:szCs w:val="22"/>
          <w:lang w:val="sr-Cyrl-CS"/>
        </w:rPr>
        <w:t>.</w:t>
      </w:r>
    </w:p>
    <w:p w:rsidR="00451E39" w:rsidRPr="00D00F35" w:rsidRDefault="00451E39" w:rsidP="00451E39">
      <w:pPr>
        <w:ind w:firstLine="288"/>
        <w:jc w:val="both"/>
        <w:rPr>
          <w:rFonts w:ascii="Times New Roman" w:hAnsi="Times New Roman"/>
          <w:sz w:val="22"/>
          <w:szCs w:val="22"/>
          <w:lang w:val="sr-Cyrl-CS"/>
        </w:rPr>
      </w:pPr>
      <w:r w:rsidRPr="00D00F35">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D00F35">
        <w:rPr>
          <w:rFonts w:ascii="Times New Roman" w:hAnsi="Times New Roman"/>
          <w:sz w:val="22"/>
          <w:szCs w:val="22"/>
          <w:lang w:val="sr-Cyrl-CS"/>
        </w:rPr>
        <w:t>.</w:t>
      </w:r>
    </w:p>
    <w:p w:rsidR="00451E39" w:rsidRPr="00D00F35" w:rsidRDefault="00451E39" w:rsidP="00451E39">
      <w:pPr>
        <w:jc w:val="both"/>
        <w:rPr>
          <w:rFonts w:ascii="Times New Roman" w:hAnsi="Times New Roman"/>
          <w:sz w:val="22"/>
          <w:szCs w:val="22"/>
          <w:lang w:val="sr-Cyrl-CS"/>
        </w:rPr>
      </w:pPr>
    </w:p>
    <w:p w:rsidR="00451E39" w:rsidRPr="00D00F35" w:rsidRDefault="00451E39" w:rsidP="00451E39">
      <w:pPr>
        <w:jc w:val="center"/>
        <w:rPr>
          <w:rFonts w:ascii="Times New Roman" w:hAnsi="Times New Roman"/>
          <w:sz w:val="22"/>
          <w:szCs w:val="22"/>
          <w:lang w:val="sr-Cyrl-CS"/>
        </w:rPr>
      </w:pPr>
      <w:r w:rsidRPr="00D00F35">
        <w:rPr>
          <w:rFonts w:ascii="Times New Roman" w:hAnsi="Times New Roman"/>
          <w:sz w:val="22"/>
          <w:szCs w:val="22"/>
          <w:lang w:val="sr-Cyrl-CS"/>
        </w:rPr>
        <w:t>Чл.</w:t>
      </w:r>
      <w:r w:rsidR="00700511" w:rsidRPr="00D00F35">
        <w:rPr>
          <w:rFonts w:ascii="Times New Roman" w:hAnsi="Times New Roman"/>
          <w:sz w:val="22"/>
          <w:szCs w:val="22"/>
          <w:lang w:val="sr-Cyrl-CS"/>
        </w:rPr>
        <w:t>9</w:t>
      </w:r>
      <w:r w:rsidRPr="00D00F35">
        <w:rPr>
          <w:rFonts w:ascii="Times New Roman" w:hAnsi="Times New Roman"/>
          <w:sz w:val="22"/>
          <w:szCs w:val="22"/>
          <w:lang w:val="sr-Cyrl-CS"/>
        </w:rPr>
        <w:t>.</w:t>
      </w:r>
    </w:p>
    <w:p w:rsidR="00451E39" w:rsidRPr="00D00F35" w:rsidRDefault="003D65E9" w:rsidP="00451E39">
      <w:pPr>
        <w:ind w:firstLine="288"/>
        <w:jc w:val="both"/>
        <w:rPr>
          <w:rFonts w:ascii="Times New Roman" w:hAnsi="Times New Roman"/>
          <w:sz w:val="22"/>
          <w:szCs w:val="22"/>
          <w:lang w:val="sr-Cyrl-CS"/>
        </w:rPr>
      </w:pPr>
      <w:r w:rsidRPr="00D00F35">
        <w:rPr>
          <w:rFonts w:ascii="Times New Roman" w:hAnsi="Times New Roman"/>
          <w:sz w:val="22"/>
          <w:szCs w:val="22"/>
        </w:rPr>
        <w:t>Уговор је сачињен у 4 (четри</w:t>
      </w:r>
      <w:r w:rsidR="00451E39" w:rsidRPr="00D00F35">
        <w:rPr>
          <w:rFonts w:ascii="Times New Roman" w:hAnsi="Times New Roman"/>
          <w:sz w:val="22"/>
          <w:szCs w:val="22"/>
        </w:rPr>
        <w:t xml:space="preserve">) </w:t>
      </w:r>
      <w:r w:rsidRPr="00D00F35">
        <w:rPr>
          <w:rFonts w:ascii="Times New Roman" w:hAnsi="Times New Roman"/>
          <w:sz w:val="22"/>
          <w:szCs w:val="22"/>
        </w:rPr>
        <w:t>истоветна примерка од којих 2 (два</w:t>
      </w:r>
      <w:r w:rsidR="00451E39" w:rsidRPr="00D00F35">
        <w:rPr>
          <w:rFonts w:ascii="Times New Roman" w:hAnsi="Times New Roman"/>
          <w:sz w:val="22"/>
          <w:szCs w:val="22"/>
        </w:rPr>
        <w:t xml:space="preserve">) задржава </w:t>
      </w:r>
      <w:r w:rsidR="00451E39" w:rsidRPr="00D00F35">
        <w:rPr>
          <w:rFonts w:ascii="Times New Roman" w:hAnsi="Times New Roman"/>
          <w:b/>
          <w:bCs/>
          <w:sz w:val="22"/>
          <w:szCs w:val="22"/>
        </w:rPr>
        <w:t>Наручилац,</w:t>
      </w:r>
      <w:r w:rsidRPr="00D00F35">
        <w:rPr>
          <w:rFonts w:ascii="Times New Roman" w:hAnsi="Times New Roman"/>
          <w:sz w:val="22"/>
          <w:szCs w:val="22"/>
        </w:rPr>
        <w:t xml:space="preserve"> а </w:t>
      </w:r>
      <w:r w:rsidRPr="00D00F35">
        <w:rPr>
          <w:rFonts w:ascii="Times New Roman" w:hAnsi="Times New Roman"/>
          <w:sz w:val="22"/>
          <w:szCs w:val="22"/>
          <w:lang w:val="sr-Cyrl-CS"/>
        </w:rPr>
        <w:t xml:space="preserve">       </w:t>
      </w:r>
      <w:r w:rsidRPr="00D00F35">
        <w:rPr>
          <w:rFonts w:ascii="Times New Roman" w:hAnsi="Times New Roman"/>
          <w:sz w:val="22"/>
          <w:szCs w:val="22"/>
        </w:rPr>
        <w:t>2 (два</w:t>
      </w:r>
      <w:r w:rsidR="00451E39" w:rsidRPr="00D00F35">
        <w:rPr>
          <w:rFonts w:ascii="Times New Roman" w:hAnsi="Times New Roman"/>
          <w:sz w:val="22"/>
          <w:szCs w:val="22"/>
        </w:rPr>
        <w:t xml:space="preserve">) </w:t>
      </w:r>
      <w:r w:rsidR="00451E39" w:rsidRPr="00D00F35">
        <w:rPr>
          <w:rFonts w:ascii="Times New Roman" w:hAnsi="Times New Roman"/>
          <w:b/>
          <w:bCs/>
          <w:sz w:val="22"/>
          <w:szCs w:val="22"/>
        </w:rPr>
        <w:t>Продавац.</w:t>
      </w:r>
    </w:p>
    <w:p w:rsidR="00451E39" w:rsidRPr="00D00F35" w:rsidRDefault="00451E39" w:rsidP="00451E39">
      <w:pPr>
        <w:rPr>
          <w:rFonts w:ascii="Times New Roman" w:hAnsi="Times New Roman"/>
          <w:sz w:val="20"/>
          <w:szCs w:val="20"/>
          <w:lang w:val="sr-Cyrl-CS"/>
        </w:rPr>
      </w:pPr>
      <w:r w:rsidRPr="00D00F35">
        <w:rPr>
          <w:rFonts w:ascii="Times New Roman" w:hAnsi="Times New Roman"/>
          <w:sz w:val="20"/>
          <w:szCs w:val="20"/>
          <w:lang w:val="sr-Cyrl-CS"/>
        </w:rPr>
        <w:t xml:space="preserve"> </w:t>
      </w:r>
    </w:p>
    <w:p w:rsidR="00451E39" w:rsidRPr="00D00F35" w:rsidRDefault="00451E39" w:rsidP="00451E39">
      <w:pPr>
        <w:rPr>
          <w:rFonts w:ascii="Times New Roman" w:hAnsi="Times New Roman"/>
          <w:sz w:val="20"/>
          <w:szCs w:val="20"/>
          <w:lang w:val="sr-Cyrl-CS"/>
        </w:rPr>
      </w:pPr>
    </w:p>
    <w:p w:rsidR="00B57801" w:rsidRPr="00D00F35" w:rsidRDefault="00B57801" w:rsidP="00B57801">
      <w:pPr>
        <w:rPr>
          <w:rFonts w:ascii="Times New Roman" w:hAnsi="Times New Roman"/>
          <w:sz w:val="22"/>
          <w:szCs w:val="22"/>
          <w:lang w:val="sr-Cyrl-CS"/>
        </w:rPr>
      </w:pPr>
    </w:p>
    <w:p w:rsidR="00B57801" w:rsidRPr="00D00F35" w:rsidRDefault="00B57801" w:rsidP="00B57801">
      <w:pPr>
        <w:rPr>
          <w:rFonts w:ascii="Times New Roman" w:hAnsi="Times New Roman"/>
          <w:b/>
          <w:bCs/>
          <w:sz w:val="22"/>
          <w:szCs w:val="22"/>
          <w:lang w:val="sr-Cyrl-CS"/>
        </w:rPr>
      </w:pPr>
      <w:r w:rsidRPr="00D00F35">
        <w:rPr>
          <w:rFonts w:ascii="Times New Roman" w:hAnsi="Times New Roman"/>
          <w:b/>
          <w:bCs/>
          <w:sz w:val="22"/>
          <w:szCs w:val="22"/>
          <w:lang w:val="sr-Cyrl-CS"/>
        </w:rPr>
        <w:t xml:space="preserve">     </w:t>
      </w:r>
      <w:r w:rsidRPr="00D00F35">
        <w:rPr>
          <w:rFonts w:ascii="Times New Roman" w:hAnsi="Times New Roman"/>
          <w:b/>
          <w:bCs/>
          <w:sz w:val="22"/>
          <w:szCs w:val="22"/>
          <w:lang w:val="sr-Latn-CS"/>
        </w:rPr>
        <w:t xml:space="preserve">  </w:t>
      </w:r>
      <w:r w:rsidRPr="00D00F35">
        <w:rPr>
          <w:rFonts w:ascii="Times New Roman" w:hAnsi="Times New Roman"/>
          <w:b/>
          <w:bCs/>
          <w:sz w:val="22"/>
          <w:szCs w:val="22"/>
          <w:lang w:val="sr-Cyrl-CS"/>
        </w:rPr>
        <w:t xml:space="preserve">          Н А Р У Ч И Л А Ц</w:t>
      </w:r>
      <w:r w:rsidRPr="00D00F35">
        <w:rPr>
          <w:rFonts w:ascii="Times New Roman" w:hAnsi="Times New Roman"/>
          <w:b/>
          <w:bCs/>
          <w:sz w:val="22"/>
          <w:szCs w:val="22"/>
        </w:rPr>
        <w:t xml:space="preserve"> </w:t>
      </w:r>
      <w:r w:rsidRPr="00D00F35">
        <w:rPr>
          <w:rFonts w:ascii="Times New Roman" w:hAnsi="Times New Roman"/>
          <w:b/>
          <w:bCs/>
          <w:sz w:val="22"/>
          <w:szCs w:val="22"/>
          <w:lang w:val="sr-Cyrl-CS"/>
        </w:rPr>
        <w:tab/>
      </w:r>
      <w:r w:rsidRPr="00D00F35">
        <w:rPr>
          <w:rFonts w:ascii="Times New Roman" w:hAnsi="Times New Roman"/>
          <w:b/>
          <w:bCs/>
          <w:sz w:val="22"/>
          <w:szCs w:val="22"/>
          <w:lang w:val="sr-Cyrl-CS"/>
        </w:rPr>
        <w:tab/>
      </w:r>
      <w:r w:rsidRPr="00D00F35">
        <w:rPr>
          <w:rFonts w:ascii="Times New Roman" w:hAnsi="Times New Roman"/>
          <w:b/>
          <w:bCs/>
          <w:sz w:val="22"/>
          <w:szCs w:val="22"/>
          <w:lang w:val="sr-Cyrl-CS"/>
        </w:rPr>
        <w:tab/>
      </w:r>
      <w:r w:rsidRPr="00D00F35">
        <w:rPr>
          <w:rFonts w:ascii="Times New Roman" w:hAnsi="Times New Roman"/>
          <w:b/>
          <w:bCs/>
          <w:sz w:val="22"/>
          <w:szCs w:val="22"/>
          <w:lang w:val="sr-Latn-CS"/>
        </w:rPr>
        <w:t xml:space="preserve">     </w:t>
      </w:r>
      <w:r w:rsidRPr="00D00F35">
        <w:rPr>
          <w:rFonts w:ascii="Times New Roman" w:hAnsi="Times New Roman"/>
          <w:b/>
          <w:bCs/>
          <w:sz w:val="22"/>
          <w:szCs w:val="22"/>
          <w:lang w:val="sr-Cyrl-CS"/>
        </w:rPr>
        <w:t xml:space="preserve">  </w:t>
      </w:r>
      <w:r w:rsidRPr="00D00F35">
        <w:rPr>
          <w:rFonts w:ascii="Times New Roman" w:hAnsi="Times New Roman"/>
          <w:b/>
          <w:bCs/>
          <w:sz w:val="22"/>
          <w:szCs w:val="22"/>
          <w:lang w:val="sr-Latn-CS"/>
        </w:rPr>
        <w:t xml:space="preserve"> </w:t>
      </w:r>
      <w:r w:rsidRPr="00D00F35">
        <w:rPr>
          <w:rFonts w:ascii="Times New Roman" w:hAnsi="Times New Roman"/>
          <w:b/>
          <w:bCs/>
          <w:sz w:val="22"/>
          <w:szCs w:val="22"/>
          <w:lang w:val="sr-Cyrl-CS"/>
        </w:rPr>
        <w:t xml:space="preserve">             </w:t>
      </w:r>
      <w:r w:rsidRPr="00D00F35">
        <w:rPr>
          <w:rFonts w:ascii="Times New Roman" w:hAnsi="Times New Roman"/>
          <w:b/>
          <w:bCs/>
          <w:sz w:val="22"/>
          <w:szCs w:val="22"/>
        </w:rPr>
        <w:t xml:space="preserve">  </w:t>
      </w:r>
      <w:r w:rsidRPr="00D00F35">
        <w:rPr>
          <w:rFonts w:ascii="Times New Roman" w:hAnsi="Times New Roman"/>
          <w:b/>
          <w:bCs/>
          <w:sz w:val="22"/>
          <w:szCs w:val="22"/>
          <w:lang w:val="sr-Cyrl-CS"/>
        </w:rPr>
        <w:t xml:space="preserve">        </w:t>
      </w:r>
      <w:r w:rsidRPr="00D00F35">
        <w:rPr>
          <w:rFonts w:ascii="Times New Roman" w:hAnsi="Times New Roman"/>
          <w:b/>
          <w:bCs/>
          <w:sz w:val="22"/>
          <w:szCs w:val="22"/>
        </w:rPr>
        <w:t xml:space="preserve"> </w:t>
      </w:r>
      <w:r w:rsidRPr="00D00F35">
        <w:rPr>
          <w:rFonts w:ascii="Times New Roman" w:hAnsi="Times New Roman"/>
          <w:b/>
          <w:bCs/>
          <w:sz w:val="22"/>
          <w:szCs w:val="22"/>
          <w:lang w:val="sr-Cyrl-CS"/>
        </w:rPr>
        <w:t xml:space="preserve">          </w:t>
      </w:r>
      <w:r w:rsidR="00CD3F89" w:rsidRPr="00D00F35">
        <w:rPr>
          <w:rFonts w:ascii="Times New Roman" w:hAnsi="Times New Roman"/>
          <w:b/>
          <w:bCs/>
          <w:sz w:val="22"/>
          <w:szCs w:val="22"/>
          <w:lang w:val="sr-Cyrl-CS"/>
        </w:rPr>
        <w:t xml:space="preserve">    </w:t>
      </w:r>
      <w:r w:rsidR="00175338" w:rsidRPr="00D00F35">
        <w:rPr>
          <w:rFonts w:ascii="Times New Roman" w:hAnsi="Times New Roman"/>
          <w:b/>
          <w:bCs/>
          <w:sz w:val="22"/>
          <w:szCs w:val="22"/>
          <w:lang w:val="sr-Cyrl-CS"/>
        </w:rPr>
        <w:t xml:space="preserve"> </w:t>
      </w:r>
      <w:r w:rsidR="007464CF" w:rsidRPr="00D00F35">
        <w:rPr>
          <w:rFonts w:ascii="Times New Roman" w:hAnsi="Times New Roman"/>
          <w:b/>
          <w:bCs/>
          <w:sz w:val="22"/>
          <w:szCs w:val="22"/>
        </w:rPr>
        <w:t xml:space="preserve">  </w:t>
      </w:r>
      <w:r w:rsidRPr="00D00F35">
        <w:rPr>
          <w:rFonts w:ascii="Times New Roman" w:hAnsi="Times New Roman"/>
          <w:b/>
          <w:bCs/>
          <w:sz w:val="22"/>
          <w:szCs w:val="22"/>
          <w:lang w:val="sr-Cyrl-CS"/>
        </w:rPr>
        <w:t xml:space="preserve">П Р О Д А В А Ц </w:t>
      </w:r>
    </w:p>
    <w:p w:rsidR="00B57801" w:rsidRPr="00D00F35" w:rsidRDefault="00B57801" w:rsidP="00B57801">
      <w:pPr>
        <w:rPr>
          <w:rFonts w:ascii="Times New Roman" w:hAnsi="Times New Roman"/>
          <w:b/>
          <w:bCs/>
          <w:sz w:val="22"/>
          <w:szCs w:val="22"/>
          <w:lang w:val="sr-Cyrl-CS"/>
        </w:rPr>
      </w:pPr>
      <w:r w:rsidRPr="00D00F35">
        <w:rPr>
          <w:rFonts w:ascii="Times New Roman" w:hAnsi="Times New Roman"/>
          <w:b/>
          <w:bCs/>
          <w:sz w:val="22"/>
          <w:szCs w:val="22"/>
          <w:lang w:val="sr-Cyrl-CS"/>
        </w:rPr>
        <w:t xml:space="preserve">          За Природно-математички </w:t>
      </w:r>
    </w:p>
    <w:p w:rsidR="00B57801" w:rsidRPr="00D00F35" w:rsidRDefault="00B57801" w:rsidP="00B57801">
      <w:pPr>
        <w:rPr>
          <w:rFonts w:ascii="Times New Roman" w:hAnsi="Times New Roman"/>
          <w:b/>
          <w:bCs/>
          <w:sz w:val="22"/>
          <w:szCs w:val="22"/>
          <w:lang w:val="sr-Cyrl-CS"/>
        </w:rPr>
      </w:pPr>
      <w:r w:rsidRPr="00D00F35">
        <w:rPr>
          <w:rFonts w:ascii="Times New Roman" w:hAnsi="Times New Roman"/>
          <w:b/>
          <w:bCs/>
          <w:sz w:val="22"/>
          <w:szCs w:val="22"/>
          <w:lang w:val="sr-Cyrl-CS"/>
        </w:rPr>
        <w:t xml:space="preserve">                      </w:t>
      </w:r>
      <w:r w:rsidR="00A94676" w:rsidRPr="00D00F35">
        <w:rPr>
          <w:rFonts w:ascii="Times New Roman" w:hAnsi="Times New Roman"/>
          <w:b/>
          <w:bCs/>
          <w:sz w:val="22"/>
          <w:szCs w:val="22"/>
          <w:lang w:val="sr-Cyrl-CS"/>
        </w:rPr>
        <w:t xml:space="preserve">  </w:t>
      </w:r>
      <w:r w:rsidRPr="00D00F35">
        <w:rPr>
          <w:rFonts w:ascii="Times New Roman" w:hAnsi="Times New Roman"/>
          <w:b/>
          <w:bCs/>
          <w:sz w:val="22"/>
          <w:szCs w:val="22"/>
          <w:lang w:val="sr-Cyrl-CS"/>
        </w:rPr>
        <w:t xml:space="preserve"> факултет</w:t>
      </w:r>
    </w:p>
    <w:p w:rsidR="00B57801" w:rsidRPr="00D00F35" w:rsidRDefault="00B57801" w:rsidP="00B57801">
      <w:pPr>
        <w:rPr>
          <w:rFonts w:ascii="Times New Roman" w:hAnsi="Times New Roman"/>
          <w:b/>
          <w:bCs/>
          <w:sz w:val="22"/>
          <w:szCs w:val="22"/>
          <w:lang w:val="sr-Cyrl-CS"/>
        </w:rPr>
      </w:pPr>
    </w:p>
    <w:p w:rsidR="002C2A22" w:rsidRPr="00D00F35" w:rsidRDefault="002C2A22" w:rsidP="00B57801">
      <w:pPr>
        <w:rPr>
          <w:rFonts w:ascii="Times New Roman" w:hAnsi="Times New Roman"/>
          <w:b/>
          <w:bCs/>
          <w:sz w:val="22"/>
          <w:szCs w:val="22"/>
          <w:lang w:val="sr-Cyrl-CS"/>
        </w:rPr>
      </w:pPr>
    </w:p>
    <w:p w:rsidR="00B57801" w:rsidRPr="00D00F35" w:rsidRDefault="00B57801" w:rsidP="00B57801">
      <w:pPr>
        <w:rPr>
          <w:rFonts w:ascii="Times New Roman" w:hAnsi="Times New Roman"/>
          <w:b/>
          <w:bCs/>
          <w:sz w:val="22"/>
          <w:szCs w:val="22"/>
          <w:lang w:val="sr-Cyrl-CS"/>
        </w:rPr>
      </w:pPr>
      <w:r w:rsidRPr="00D00F35">
        <w:rPr>
          <w:rFonts w:ascii="Times New Roman" w:hAnsi="Times New Roman"/>
          <w:b/>
          <w:bCs/>
          <w:sz w:val="22"/>
          <w:szCs w:val="22"/>
          <w:lang w:val="sr-Cyrl-CS"/>
        </w:rPr>
        <w:t xml:space="preserve">     _______________________________</w:t>
      </w:r>
      <w:r w:rsidRPr="00D00F35">
        <w:rPr>
          <w:rFonts w:ascii="Times New Roman" w:hAnsi="Times New Roman"/>
          <w:b/>
          <w:bCs/>
          <w:sz w:val="22"/>
          <w:szCs w:val="22"/>
          <w:lang w:val="sr-Cyrl-CS"/>
        </w:rPr>
        <w:tab/>
      </w:r>
      <w:r w:rsidRPr="00D00F35">
        <w:rPr>
          <w:rFonts w:ascii="Times New Roman" w:hAnsi="Times New Roman"/>
          <w:b/>
          <w:bCs/>
          <w:sz w:val="22"/>
          <w:szCs w:val="22"/>
          <w:lang w:val="sr-Cyrl-CS"/>
        </w:rPr>
        <w:tab/>
        <w:t xml:space="preserve">                     ______________________________</w:t>
      </w:r>
    </w:p>
    <w:p w:rsidR="00B57801" w:rsidRPr="00D00F35" w:rsidRDefault="00B57801" w:rsidP="00B57801">
      <w:pPr>
        <w:rPr>
          <w:rFonts w:ascii="Times New Roman" w:hAnsi="Times New Roman"/>
          <w:b/>
          <w:bCs/>
          <w:sz w:val="22"/>
          <w:szCs w:val="22"/>
          <w:lang w:val="sr-Cyrl-CS"/>
        </w:rPr>
      </w:pPr>
      <w:r w:rsidRPr="00D00F35">
        <w:rPr>
          <w:rFonts w:ascii="Times New Roman" w:hAnsi="Times New Roman"/>
          <w:b/>
          <w:bCs/>
          <w:sz w:val="22"/>
          <w:szCs w:val="22"/>
        </w:rPr>
        <w:t xml:space="preserve">         </w:t>
      </w:r>
      <w:r w:rsidRPr="00D00F35">
        <w:rPr>
          <w:rFonts w:ascii="Times New Roman" w:hAnsi="Times New Roman"/>
          <w:b/>
          <w:bCs/>
          <w:sz w:val="22"/>
          <w:szCs w:val="22"/>
          <w:lang w:val="sr-Cyrl-CS"/>
        </w:rPr>
        <w:t>Проф.</w:t>
      </w:r>
      <w:r w:rsidR="00EB3C7D" w:rsidRPr="00D00F35">
        <w:rPr>
          <w:rFonts w:ascii="Times New Roman" w:hAnsi="Times New Roman"/>
          <w:b/>
          <w:bCs/>
          <w:sz w:val="22"/>
          <w:szCs w:val="22"/>
          <w:lang w:val="sr-Cyrl-CS"/>
        </w:rPr>
        <w:t xml:space="preserve"> </w:t>
      </w:r>
      <w:r w:rsidRPr="00D00F35">
        <w:rPr>
          <w:rFonts w:ascii="Times New Roman" w:hAnsi="Times New Roman"/>
          <w:b/>
          <w:bCs/>
          <w:sz w:val="22"/>
          <w:szCs w:val="22"/>
          <w:lang w:val="sr-Cyrl-CS"/>
        </w:rPr>
        <w:t>др Драган Ђорђевић</w:t>
      </w:r>
      <w:r w:rsidRPr="00D00F35">
        <w:rPr>
          <w:rFonts w:ascii="Times New Roman" w:hAnsi="Times New Roman"/>
          <w:b/>
          <w:bCs/>
          <w:sz w:val="22"/>
          <w:szCs w:val="22"/>
          <w:lang w:val="sr-Cyrl-CS"/>
        </w:rPr>
        <w:tab/>
      </w:r>
      <w:r w:rsidRPr="00D00F35">
        <w:rPr>
          <w:rFonts w:ascii="Times New Roman" w:hAnsi="Times New Roman"/>
          <w:b/>
          <w:bCs/>
          <w:sz w:val="22"/>
          <w:szCs w:val="22"/>
          <w:lang w:val="sr-Cyrl-CS"/>
        </w:rPr>
        <w:tab/>
      </w:r>
      <w:r w:rsidRPr="00D00F35">
        <w:rPr>
          <w:rFonts w:ascii="Times New Roman" w:hAnsi="Times New Roman"/>
          <w:b/>
          <w:bCs/>
          <w:sz w:val="22"/>
          <w:szCs w:val="22"/>
          <w:lang w:val="sr-Cyrl-CS"/>
        </w:rPr>
        <w:tab/>
      </w:r>
      <w:r w:rsidRPr="00D00F35">
        <w:rPr>
          <w:rFonts w:ascii="Times New Roman" w:hAnsi="Times New Roman"/>
          <w:b/>
          <w:bCs/>
          <w:sz w:val="22"/>
          <w:szCs w:val="22"/>
          <w:lang w:val="sr-Cyrl-CS"/>
        </w:rPr>
        <w:tab/>
        <w:t xml:space="preserve">   </w:t>
      </w:r>
    </w:p>
    <w:p w:rsidR="00B57801" w:rsidRPr="00D00F35" w:rsidRDefault="00B57801" w:rsidP="00B57801">
      <w:pPr>
        <w:rPr>
          <w:rFonts w:ascii="Times New Roman" w:hAnsi="Times New Roman"/>
          <w:sz w:val="22"/>
          <w:szCs w:val="22"/>
        </w:rPr>
      </w:pPr>
    </w:p>
    <w:p w:rsidR="00FD5377" w:rsidRPr="00D00F35" w:rsidRDefault="00B57801" w:rsidP="000A453B">
      <w:pPr>
        <w:ind w:firstLine="57"/>
        <w:jc w:val="both"/>
        <w:rPr>
          <w:rFonts w:ascii="Times New Roman" w:hAnsi="Times New Roman"/>
          <w:b/>
          <w:bCs/>
          <w:iCs/>
          <w:sz w:val="20"/>
          <w:szCs w:val="20"/>
          <w:lang w:val="sr-Cyrl-CS"/>
        </w:rPr>
      </w:pPr>
      <w:r w:rsidRPr="00D00F35">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D00F35">
        <w:rPr>
          <w:rFonts w:ascii="Times New Roman" w:hAnsi="Times New Roman"/>
          <w:b/>
          <w:bCs/>
          <w:iCs/>
          <w:sz w:val="20"/>
          <w:szCs w:val="20"/>
        </w:rPr>
        <w:t xml:space="preserve">. </w:t>
      </w:r>
      <w:r w:rsidR="00745D6A" w:rsidRPr="00D00F35">
        <w:rPr>
          <w:rFonts w:ascii="Times New Roman" w:hAnsi="Times New Roman"/>
          <w:b/>
          <w:bCs/>
          <w:iCs/>
          <w:sz w:val="20"/>
          <w:szCs w:val="20"/>
        </w:rPr>
        <w:t>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00745D6A" w:rsidRPr="00D00F35">
        <w:rPr>
          <w:rFonts w:ascii="Times New Roman" w:hAnsi="Times New Roman"/>
          <w:b/>
          <w:bCs/>
          <w:iCs/>
          <w:sz w:val="20"/>
          <w:szCs w:val="20"/>
          <w:lang w:val="sr-Cyrl-CS"/>
        </w:rPr>
        <w:t xml:space="preserve">. </w:t>
      </w:r>
    </w:p>
    <w:p w:rsidR="00FD5377" w:rsidRPr="00D00F35" w:rsidRDefault="00FD5377" w:rsidP="00B57801">
      <w:pPr>
        <w:tabs>
          <w:tab w:val="left" w:pos="1050"/>
        </w:tabs>
        <w:rPr>
          <w:rFonts w:ascii="Times New Roman" w:hAnsi="Times New Roman"/>
          <w:sz w:val="22"/>
          <w:szCs w:val="22"/>
        </w:rPr>
      </w:pPr>
    </w:p>
    <w:p w:rsidR="00FD5377" w:rsidRPr="00D00F35" w:rsidRDefault="00FD5377" w:rsidP="00B57801">
      <w:pPr>
        <w:tabs>
          <w:tab w:val="left" w:pos="1050"/>
        </w:tabs>
        <w:rPr>
          <w:rFonts w:ascii="Times New Roman" w:hAnsi="Times New Roman"/>
          <w:sz w:val="22"/>
          <w:szCs w:val="22"/>
        </w:rPr>
      </w:pPr>
    </w:p>
    <w:p w:rsidR="000A453B" w:rsidRPr="00EE1E78" w:rsidRDefault="00EB2EB9" w:rsidP="000A453B">
      <w:pPr>
        <w:ind w:firstLine="57"/>
        <w:jc w:val="both"/>
        <w:rPr>
          <w:rFonts w:ascii="Times New Roman" w:hAnsi="Times New Roman"/>
          <w:sz w:val="22"/>
          <w:szCs w:val="22"/>
          <w:lang w:val="sr-Cyrl-CS"/>
        </w:rPr>
      </w:pPr>
      <w:r w:rsidRPr="00D00F35">
        <w:rPr>
          <w:rFonts w:ascii="Times New Roman" w:hAnsi="Times New Roman"/>
          <w:noProof/>
          <w:sz w:val="22"/>
          <w:szCs w:val="22"/>
          <w:lang w:eastAsia="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FD5377">
      <w:pPr>
        <w:ind w:firstLine="57"/>
        <w:jc w:val="both"/>
        <w:rPr>
          <w:rFonts w:ascii="Times New Roman" w:hAnsi="Times New Roman"/>
          <w:b/>
          <w:bCs/>
          <w:iCs/>
          <w:sz w:val="20"/>
          <w:szCs w:val="20"/>
        </w:rPr>
      </w:pPr>
    </w:p>
    <w:p w:rsidR="00FD5377" w:rsidRPr="00B22370" w:rsidRDefault="00FD5377" w:rsidP="00FD5377">
      <w:pPr>
        <w:ind w:firstLine="57"/>
        <w:jc w:val="both"/>
        <w:rPr>
          <w:rFonts w:ascii="Times New Roman" w:hAnsi="Times New Roman"/>
          <w:b/>
          <w:bCs/>
          <w:iCs/>
          <w:sz w:val="20"/>
          <w:szCs w:val="20"/>
        </w:rPr>
      </w:pPr>
    </w:p>
    <w:p w:rsidR="00FD5377" w:rsidRPr="00FD5377" w:rsidRDefault="00FD5377" w:rsidP="00B57801">
      <w:pPr>
        <w:tabs>
          <w:tab w:val="left" w:pos="1050"/>
        </w:tabs>
        <w:rPr>
          <w:rFonts w:ascii="Times New Roman" w:hAnsi="Times New Roman"/>
          <w:sz w:val="22"/>
          <w:szCs w:val="22"/>
        </w:rPr>
      </w:pPr>
    </w:p>
    <w:sectPr w:rsidR="00FD5377" w:rsidRPr="00FD5377" w:rsidSect="00184F08">
      <w:footerReference w:type="default" r:id="rId12"/>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0F" w:rsidRDefault="00D6500F">
      <w:r>
        <w:separator/>
      </w:r>
    </w:p>
  </w:endnote>
  <w:endnote w:type="continuationSeparator" w:id="0">
    <w:p w:rsidR="00D6500F" w:rsidRDefault="00D6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42" w:rsidRPr="00EA3AC0" w:rsidRDefault="000B6C42">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0F" w:rsidRDefault="00D6500F">
      <w:r>
        <w:separator/>
      </w:r>
    </w:p>
  </w:footnote>
  <w:footnote w:type="continuationSeparator" w:id="0">
    <w:p w:rsidR="00D6500F" w:rsidRDefault="00D6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1">
    <w:nsid w:val="00000003"/>
    <w:multiLevelType w:val="singleLevel"/>
    <w:tmpl w:val="00000003"/>
    <w:name w:val="WW8Num2"/>
    <w:lvl w:ilvl="0">
      <w:start w:val="1"/>
      <w:numFmt w:val="decimal"/>
      <w:lvlText w:val="%1."/>
      <w:lvlJc w:val="left"/>
      <w:pPr>
        <w:tabs>
          <w:tab w:val="num" w:pos="928"/>
        </w:tabs>
        <w:ind w:left="928" w:hanging="360"/>
      </w:pPr>
    </w:lvl>
  </w:abstractNum>
  <w:abstractNum w:abstractNumId="2">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3">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7">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8">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2">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1F57"/>
    <w:multiLevelType w:val="hybridMultilevel"/>
    <w:tmpl w:val="58D07D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46848"/>
    <w:multiLevelType w:val="multilevel"/>
    <w:tmpl w:val="C02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8"/>
  </w:num>
  <w:num w:numId="4">
    <w:abstractNumId w:val="16"/>
  </w:num>
  <w:num w:numId="5">
    <w:abstractNumId w:val="15"/>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4"/>
  </w:num>
  <w:num w:numId="11">
    <w:abstractNumId w:val="22"/>
  </w:num>
  <w:num w:numId="1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E6"/>
    <w:rsid w:val="00002BF6"/>
    <w:rsid w:val="0000301C"/>
    <w:rsid w:val="00005A4F"/>
    <w:rsid w:val="000073B4"/>
    <w:rsid w:val="000101D7"/>
    <w:rsid w:val="00010609"/>
    <w:rsid w:val="000109B7"/>
    <w:rsid w:val="00010ACA"/>
    <w:rsid w:val="00011066"/>
    <w:rsid w:val="00011ADA"/>
    <w:rsid w:val="00013906"/>
    <w:rsid w:val="00015FA0"/>
    <w:rsid w:val="000166D0"/>
    <w:rsid w:val="00021063"/>
    <w:rsid w:val="000249CC"/>
    <w:rsid w:val="00024E26"/>
    <w:rsid w:val="0002538B"/>
    <w:rsid w:val="0002568E"/>
    <w:rsid w:val="000301BE"/>
    <w:rsid w:val="00030B5B"/>
    <w:rsid w:val="0003163C"/>
    <w:rsid w:val="00032448"/>
    <w:rsid w:val="00034A54"/>
    <w:rsid w:val="000374F4"/>
    <w:rsid w:val="00040410"/>
    <w:rsid w:val="000405C1"/>
    <w:rsid w:val="0004061D"/>
    <w:rsid w:val="00041110"/>
    <w:rsid w:val="00041F7E"/>
    <w:rsid w:val="00042201"/>
    <w:rsid w:val="00042EBE"/>
    <w:rsid w:val="00042F5C"/>
    <w:rsid w:val="00042FE5"/>
    <w:rsid w:val="000441C3"/>
    <w:rsid w:val="00044653"/>
    <w:rsid w:val="00044739"/>
    <w:rsid w:val="0004531E"/>
    <w:rsid w:val="00046D15"/>
    <w:rsid w:val="00046D75"/>
    <w:rsid w:val="000471F8"/>
    <w:rsid w:val="00047AAC"/>
    <w:rsid w:val="000525F2"/>
    <w:rsid w:val="000538EB"/>
    <w:rsid w:val="000547E1"/>
    <w:rsid w:val="00054B2F"/>
    <w:rsid w:val="00054CB9"/>
    <w:rsid w:val="0005527E"/>
    <w:rsid w:val="00055B79"/>
    <w:rsid w:val="00055F7E"/>
    <w:rsid w:val="0005672C"/>
    <w:rsid w:val="000568B4"/>
    <w:rsid w:val="000604CA"/>
    <w:rsid w:val="00060E3E"/>
    <w:rsid w:val="00062AC6"/>
    <w:rsid w:val="00063193"/>
    <w:rsid w:val="0006507E"/>
    <w:rsid w:val="00065729"/>
    <w:rsid w:val="000664C6"/>
    <w:rsid w:val="00067397"/>
    <w:rsid w:val="00071D7D"/>
    <w:rsid w:val="00073306"/>
    <w:rsid w:val="00073BF8"/>
    <w:rsid w:val="0007621C"/>
    <w:rsid w:val="000771DB"/>
    <w:rsid w:val="000772AC"/>
    <w:rsid w:val="00077345"/>
    <w:rsid w:val="00077703"/>
    <w:rsid w:val="00077797"/>
    <w:rsid w:val="00077BA6"/>
    <w:rsid w:val="00077D7B"/>
    <w:rsid w:val="00083291"/>
    <w:rsid w:val="0008366A"/>
    <w:rsid w:val="00085D72"/>
    <w:rsid w:val="0008637C"/>
    <w:rsid w:val="00087746"/>
    <w:rsid w:val="000877F5"/>
    <w:rsid w:val="00090F6A"/>
    <w:rsid w:val="00091395"/>
    <w:rsid w:val="00092161"/>
    <w:rsid w:val="00092405"/>
    <w:rsid w:val="00092505"/>
    <w:rsid w:val="0009259B"/>
    <w:rsid w:val="00092730"/>
    <w:rsid w:val="000932BA"/>
    <w:rsid w:val="00094E8D"/>
    <w:rsid w:val="000955A1"/>
    <w:rsid w:val="0009579F"/>
    <w:rsid w:val="000965EB"/>
    <w:rsid w:val="00097994"/>
    <w:rsid w:val="000A1007"/>
    <w:rsid w:val="000A2361"/>
    <w:rsid w:val="000A3774"/>
    <w:rsid w:val="000A453B"/>
    <w:rsid w:val="000A7FDA"/>
    <w:rsid w:val="000B11FA"/>
    <w:rsid w:val="000B1300"/>
    <w:rsid w:val="000B163C"/>
    <w:rsid w:val="000B1E7C"/>
    <w:rsid w:val="000B3A49"/>
    <w:rsid w:val="000B4F9B"/>
    <w:rsid w:val="000B56F1"/>
    <w:rsid w:val="000B6C42"/>
    <w:rsid w:val="000C1B2B"/>
    <w:rsid w:val="000C280B"/>
    <w:rsid w:val="000C3F64"/>
    <w:rsid w:val="000C4D99"/>
    <w:rsid w:val="000C4F14"/>
    <w:rsid w:val="000C5B32"/>
    <w:rsid w:val="000C62A1"/>
    <w:rsid w:val="000C6C97"/>
    <w:rsid w:val="000C6F72"/>
    <w:rsid w:val="000D0578"/>
    <w:rsid w:val="000D0CE9"/>
    <w:rsid w:val="000D2BF6"/>
    <w:rsid w:val="000D4818"/>
    <w:rsid w:val="000D4EDC"/>
    <w:rsid w:val="000D5598"/>
    <w:rsid w:val="000D56F7"/>
    <w:rsid w:val="000D5D09"/>
    <w:rsid w:val="000D5EC6"/>
    <w:rsid w:val="000D6A80"/>
    <w:rsid w:val="000D6B59"/>
    <w:rsid w:val="000E0BBB"/>
    <w:rsid w:val="000E145C"/>
    <w:rsid w:val="000E27B8"/>
    <w:rsid w:val="000E2D92"/>
    <w:rsid w:val="000E4128"/>
    <w:rsid w:val="000E4638"/>
    <w:rsid w:val="000E6E65"/>
    <w:rsid w:val="000F21C8"/>
    <w:rsid w:val="000F3420"/>
    <w:rsid w:val="000F34D8"/>
    <w:rsid w:val="000F5B1F"/>
    <w:rsid w:val="000F5F09"/>
    <w:rsid w:val="000F6B25"/>
    <w:rsid w:val="000F75EA"/>
    <w:rsid w:val="0010042D"/>
    <w:rsid w:val="0010274C"/>
    <w:rsid w:val="001033EB"/>
    <w:rsid w:val="00103C6A"/>
    <w:rsid w:val="001053BF"/>
    <w:rsid w:val="0010591B"/>
    <w:rsid w:val="0010684E"/>
    <w:rsid w:val="00107D8A"/>
    <w:rsid w:val="001116A6"/>
    <w:rsid w:val="001128D8"/>
    <w:rsid w:val="001130B6"/>
    <w:rsid w:val="0011418C"/>
    <w:rsid w:val="00121C20"/>
    <w:rsid w:val="001225EF"/>
    <w:rsid w:val="00123F1C"/>
    <w:rsid w:val="00124FE4"/>
    <w:rsid w:val="001257F3"/>
    <w:rsid w:val="0012589C"/>
    <w:rsid w:val="00127601"/>
    <w:rsid w:val="0012764C"/>
    <w:rsid w:val="00131200"/>
    <w:rsid w:val="001326E9"/>
    <w:rsid w:val="00133E3A"/>
    <w:rsid w:val="00133F58"/>
    <w:rsid w:val="00134007"/>
    <w:rsid w:val="00134EBA"/>
    <w:rsid w:val="00135B1E"/>
    <w:rsid w:val="0013655A"/>
    <w:rsid w:val="0014001A"/>
    <w:rsid w:val="0014086E"/>
    <w:rsid w:val="00141140"/>
    <w:rsid w:val="001422B6"/>
    <w:rsid w:val="00142304"/>
    <w:rsid w:val="00142D3C"/>
    <w:rsid w:val="00143AF9"/>
    <w:rsid w:val="00144AEF"/>
    <w:rsid w:val="00146E08"/>
    <w:rsid w:val="001522E0"/>
    <w:rsid w:val="00152C6C"/>
    <w:rsid w:val="00153CF8"/>
    <w:rsid w:val="00157592"/>
    <w:rsid w:val="00160795"/>
    <w:rsid w:val="00164002"/>
    <w:rsid w:val="00164C3D"/>
    <w:rsid w:val="00166244"/>
    <w:rsid w:val="00167056"/>
    <w:rsid w:val="00167C87"/>
    <w:rsid w:val="00170667"/>
    <w:rsid w:val="00170920"/>
    <w:rsid w:val="00171064"/>
    <w:rsid w:val="001739B7"/>
    <w:rsid w:val="00175338"/>
    <w:rsid w:val="00175891"/>
    <w:rsid w:val="001758B7"/>
    <w:rsid w:val="00181299"/>
    <w:rsid w:val="00181754"/>
    <w:rsid w:val="00181C52"/>
    <w:rsid w:val="0018204A"/>
    <w:rsid w:val="00182A2C"/>
    <w:rsid w:val="001834E9"/>
    <w:rsid w:val="00184777"/>
    <w:rsid w:val="001847A1"/>
    <w:rsid w:val="00184887"/>
    <w:rsid w:val="00184BDC"/>
    <w:rsid w:val="00184E06"/>
    <w:rsid w:val="00184F08"/>
    <w:rsid w:val="00185164"/>
    <w:rsid w:val="001853B7"/>
    <w:rsid w:val="00185859"/>
    <w:rsid w:val="00185B91"/>
    <w:rsid w:val="00187367"/>
    <w:rsid w:val="001900DE"/>
    <w:rsid w:val="00190218"/>
    <w:rsid w:val="00190969"/>
    <w:rsid w:val="0019162D"/>
    <w:rsid w:val="00191896"/>
    <w:rsid w:val="0019209F"/>
    <w:rsid w:val="00192E42"/>
    <w:rsid w:val="001933A1"/>
    <w:rsid w:val="00193F4B"/>
    <w:rsid w:val="0019519D"/>
    <w:rsid w:val="00195773"/>
    <w:rsid w:val="00195D70"/>
    <w:rsid w:val="00196C72"/>
    <w:rsid w:val="00197A93"/>
    <w:rsid w:val="001A0710"/>
    <w:rsid w:val="001A372B"/>
    <w:rsid w:val="001A54C2"/>
    <w:rsid w:val="001A723B"/>
    <w:rsid w:val="001B00C9"/>
    <w:rsid w:val="001B088B"/>
    <w:rsid w:val="001B2FA4"/>
    <w:rsid w:val="001B36CA"/>
    <w:rsid w:val="001B6498"/>
    <w:rsid w:val="001B73F1"/>
    <w:rsid w:val="001B7633"/>
    <w:rsid w:val="001B7967"/>
    <w:rsid w:val="001C0BA3"/>
    <w:rsid w:val="001C206F"/>
    <w:rsid w:val="001C2918"/>
    <w:rsid w:val="001C2D5B"/>
    <w:rsid w:val="001C3329"/>
    <w:rsid w:val="001C373B"/>
    <w:rsid w:val="001C39A0"/>
    <w:rsid w:val="001C405C"/>
    <w:rsid w:val="001C5800"/>
    <w:rsid w:val="001C5EE7"/>
    <w:rsid w:val="001C73EF"/>
    <w:rsid w:val="001D10AC"/>
    <w:rsid w:val="001D171E"/>
    <w:rsid w:val="001D1825"/>
    <w:rsid w:val="001D412B"/>
    <w:rsid w:val="001D4F0B"/>
    <w:rsid w:val="001D577C"/>
    <w:rsid w:val="001D6E3F"/>
    <w:rsid w:val="001E03C0"/>
    <w:rsid w:val="001E154E"/>
    <w:rsid w:val="001E31DE"/>
    <w:rsid w:val="001E3530"/>
    <w:rsid w:val="001E39A9"/>
    <w:rsid w:val="001E4D97"/>
    <w:rsid w:val="001E5D2C"/>
    <w:rsid w:val="001E7A2E"/>
    <w:rsid w:val="001E7B6B"/>
    <w:rsid w:val="001F1A96"/>
    <w:rsid w:val="001F1C7E"/>
    <w:rsid w:val="001F3002"/>
    <w:rsid w:val="001F40FA"/>
    <w:rsid w:val="001F5480"/>
    <w:rsid w:val="001F5BE0"/>
    <w:rsid w:val="001F6836"/>
    <w:rsid w:val="001F6A7A"/>
    <w:rsid w:val="001F720B"/>
    <w:rsid w:val="001F76B2"/>
    <w:rsid w:val="002009F3"/>
    <w:rsid w:val="002009F9"/>
    <w:rsid w:val="00200F29"/>
    <w:rsid w:val="002020DD"/>
    <w:rsid w:val="00204C6B"/>
    <w:rsid w:val="00205460"/>
    <w:rsid w:val="00206019"/>
    <w:rsid w:val="00206296"/>
    <w:rsid w:val="00206C0D"/>
    <w:rsid w:val="00207502"/>
    <w:rsid w:val="002143FA"/>
    <w:rsid w:val="00214E57"/>
    <w:rsid w:val="00215E7C"/>
    <w:rsid w:val="002162D4"/>
    <w:rsid w:val="00216A0E"/>
    <w:rsid w:val="00216DD2"/>
    <w:rsid w:val="002206B7"/>
    <w:rsid w:val="0022333D"/>
    <w:rsid w:val="00223DEA"/>
    <w:rsid w:val="002248CB"/>
    <w:rsid w:val="002256F5"/>
    <w:rsid w:val="0022595E"/>
    <w:rsid w:val="00227338"/>
    <w:rsid w:val="0023223D"/>
    <w:rsid w:val="00232F85"/>
    <w:rsid w:val="0023317D"/>
    <w:rsid w:val="0023460D"/>
    <w:rsid w:val="002347CF"/>
    <w:rsid w:val="002347ED"/>
    <w:rsid w:val="00234923"/>
    <w:rsid w:val="00235513"/>
    <w:rsid w:val="00235D41"/>
    <w:rsid w:val="00237245"/>
    <w:rsid w:val="002402A4"/>
    <w:rsid w:val="00244690"/>
    <w:rsid w:val="002449E9"/>
    <w:rsid w:val="00250F26"/>
    <w:rsid w:val="002512CB"/>
    <w:rsid w:val="002515F5"/>
    <w:rsid w:val="00251694"/>
    <w:rsid w:val="00251E03"/>
    <w:rsid w:val="002538B0"/>
    <w:rsid w:val="002550E9"/>
    <w:rsid w:val="0025642E"/>
    <w:rsid w:val="00256709"/>
    <w:rsid w:val="00257974"/>
    <w:rsid w:val="00260FFE"/>
    <w:rsid w:val="00262806"/>
    <w:rsid w:val="00264415"/>
    <w:rsid w:val="00265335"/>
    <w:rsid w:val="00265DCC"/>
    <w:rsid w:val="00267132"/>
    <w:rsid w:val="00267281"/>
    <w:rsid w:val="00267C7F"/>
    <w:rsid w:val="0027035C"/>
    <w:rsid w:val="00270B69"/>
    <w:rsid w:val="00271CEA"/>
    <w:rsid w:val="002732D0"/>
    <w:rsid w:val="0027358E"/>
    <w:rsid w:val="00274605"/>
    <w:rsid w:val="0027461B"/>
    <w:rsid w:val="002751AD"/>
    <w:rsid w:val="002755A4"/>
    <w:rsid w:val="00276B28"/>
    <w:rsid w:val="00277F16"/>
    <w:rsid w:val="00280402"/>
    <w:rsid w:val="00280B65"/>
    <w:rsid w:val="00282ABF"/>
    <w:rsid w:val="00285099"/>
    <w:rsid w:val="00285696"/>
    <w:rsid w:val="00286678"/>
    <w:rsid w:val="002911FA"/>
    <w:rsid w:val="002923C8"/>
    <w:rsid w:val="00292D95"/>
    <w:rsid w:val="00294A4D"/>
    <w:rsid w:val="0029513D"/>
    <w:rsid w:val="00297251"/>
    <w:rsid w:val="002973DA"/>
    <w:rsid w:val="002A1107"/>
    <w:rsid w:val="002A12F3"/>
    <w:rsid w:val="002A23E4"/>
    <w:rsid w:val="002A2D19"/>
    <w:rsid w:val="002A3903"/>
    <w:rsid w:val="002A45DB"/>
    <w:rsid w:val="002A4F93"/>
    <w:rsid w:val="002A5F31"/>
    <w:rsid w:val="002A7448"/>
    <w:rsid w:val="002A75E5"/>
    <w:rsid w:val="002A7722"/>
    <w:rsid w:val="002A7875"/>
    <w:rsid w:val="002A7A09"/>
    <w:rsid w:val="002A7EF8"/>
    <w:rsid w:val="002B05E5"/>
    <w:rsid w:val="002B0E50"/>
    <w:rsid w:val="002B1A86"/>
    <w:rsid w:val="002B2084"/>
    <w:rsid w:val="002B3313"/>
    <w:rsid w:val="002B48C6"/>
    <w:rsid w:val="002B62CA"/>
    <w:rsid w:val="002C2359"/>
    <w:rsid w:val="002C2A22"/>
    <w:rsid w:val="002C3525"/>
    <w:rsid w:val="002C3B2F"/>
    <w:rsid w:val="002C3CA6"/>
    <w:rsid w:val="002C4436"/>
    <w:rsid w:val="002C5724"/>
    <w:rsid w:val="002C5BAE"/>
    <w:rsid w:val="002D010B"/>
    <w:rsid w:val="002D01B7"/>
    <w:rsid w:val="002D0FF1"/>
    <w:rsid w:val="002D265C"/>
    <w:rsid w:val="002D2A33"/>
    <w:rsid w:val="002D2A36"/>
    <w:rsid w:val="002D2A58"/>
    <w:rsid w:val="002D3126"/>
    <w:rsid w:val="002D3A40"/>
    <w:rsid w:val="002D45E9"/>
    <w:rsid w:val="002D532D"/>
    <w:rsid w:val="002D6E70"/>
    <w:rsid w:val="002E13EC"/>
    <w:rsid w:val="002E2EA6"/>
    <w:rsid w:val="002E3120"/>
    <w:rsid w:val="002E4E17"/>
    <w:rsid w:val="002E64DF"/>
    <w:rsid w:val="002E65E2"/>
    <w:rsid w:val="002F020C"/>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5E9D"/>
    <w:rsid w:val="00306349"/>
    <w:rsid w:val="003069C2"/>
    <w:rsid w:val="00310E88"/>
    <w:rsid w:val="003114AF"/>
    <w:rsid w:val="003118FB"/>
    <w:rsid w:val="00313123"/>
    <w:rsid w:val="00316638"/>
    <w:rsid w:val="003218F3"/>
    <w:rsid w:val="00321B9E"/>
    <w:rsid w:val="00322A51"/>
    <w:rsid w:val="00323B79"/>
    <w:rsid w:val="00324162"/>
    <w:rsid w:val="003243C1"/>
    <w:rsid w:val="0032581A"/>
    <w:rsid w:val="00326A28"/>
    <w:rsid w:val="0033256B"/>
    <w:rsid w:val="003326A5"/>
    <w:rsid w:val="003338BD"/>
    <w:rsid w:val="00333F19"/>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51010"/>
    <w:rsid w:val="003515D0"/>
    <w:rsid w:val="003536F2"/>
    <w:rsid w:val="00353F81"/>
    <w:rsid w:val="003546A2"/>
    <w:rsid w:val="00355F02"/>
    <w:rsid w:val="00356F57"/>
    <w:rsid w:val="003577F6"/>
    <w:rsid w:val="0036161C"/>
    <w:rsid w:val="00362E6A"/>
    <w:rsid w:val="00363085"/>
    <w:rsid w:val="003635CA"/>
    <w:rsid w:val="00363C7E"/>
    <w:rsid w:val="003645E7"/>
    <w:rsid w:val="003676CB"/>
    <w:rsid w:val="00367C69"/>
    <w:rsid w:val="00372EF3"/>
    <w:rsid w:val="003730BB"/>
    <w:rsid w:val="003730CF"/>
    <w:rsid w:val="0037371B"/>
    <w:rsid w:val="00375889"/>
    <w:rsid w:val="00376D7A"/>
    <w:rsid w:val="00380A68"/>
    <w:rsid w:val="00381D16"/>
    <w:rsid w:val="00383854"/>
    <w:rsid w:val="00384E4A"/>
    <w:rsid w:val="003859CB"/>
    <w:rsid w:val="00385F2A"/>
    <w:rsid w:val="00386922"/>
    <w:rsid w:val="00390583"/>
    <w:rsid w:val="00390B12"/>
    <w:rsid w:val="003924A1"/>
    <w:rsid w:val="00392F52"/>
    <w:rsid w:val="003930D6"/>
    <w:rsid w:val="003945C6"/>
    <w:rsid w:val="00396EA0"/>
    <w:rsid w:val="003A1621"/>
    <w:rsid w:val="003A1A38"/>
    <w:rsid w:val="003A31C4"/>
    <w:rsid w:val="003A5C31"/>
    <w:rsid w:val="003B123B"/>
    <w:rsid w:val="003B36E5"/>
    <w:rsid w:val="003B415D"/>
    <w:rsid w:val="003B538F"/>
    <w:rsid w:val="003B5E2D"/>
    <w:rsid w:val="003B6298"/>
    <w:rsid w:val="003B62AE"/>
    <w:rsid w:val="003B755D"/>
    <w:rsid w:val="003B7DED"/>
    <w:rsid w:val="003C0372"/>
    <w:rsid w:val="003C09BD"/>
    <w:rsid w:val="003C146F"/>
    <w:rsid w:val="003C24B4"/>
    <w:rsid w:val="003C25BD"/>
    <w:rsid w:val="003C2821"/>
    <w:rsid w:val="003C32D1"/>
    <w:rsid w:val="003C38C4"/>
    <w:rsid w:val="003C4561"/>
    <w:rsid w:val="003C476E"/>
    <w:rsid w:val="003C4F4A"/>
    <w:rsid w:val="003C5D9B"/>
    <w:rsid w:val="003C7A05"/>
    <w:rsid w:val="003C7EE7"/>
    <w:rsid w:val="003D1368"/>
    <w:rsid w:val="003D19A1"/>
    <w:rsid w:val="003D2EBE"/>
    <w:rsid w:val="003D4D0C"/>
    <w:rsid w:val="003D50A3"/>
    <w:rsid w:val="003D54DE"/>
    <w:rsid w:val="003D65E9"/>
    <w:rsid w:val="003D6CBF"/>
    <w:rsid w:val="003D75D9"/>
    <w:rsid w:val="003D7605"/>
    <w:rsid w:val="003E07AC"/>
    <w:rsid w:val="003E0CB1"/>
    <w:rsid w:val="003E1061"/>
    <w:rsid w:val="003E421C"/>
    <w:rsid w:val="003E4525"/>
    <w:rsid w:val="003E4C55"/>
    <w:rsid w:val="003E4E2B"/>
    <w:rsid w:val="003E6700"/>
    <w:rsid w:val="003E6E39"/>
    <w:rsid w:val="003F02D6"/>
    <w:rsid w:val="003F0BD9"/>
    <w:rsid w:val="003F28C6"/>
    <w:rsid w:val="003F34CF"/>
    <w:rsid w:val="003F3F6A"/>
    <w:rsid w:val="003F5D49"/>
    <w:rsid w:val="003F6226"/>
    <w:rsid w:val="003F65E6"/>
    <w:rsid w:val="003F7CA1"/>
    <w:rsid w:val="00400869"/>
    <w:rsid w:val="004010EB"/>
    <w:rsid w:val="004038E0"/>
    <w:rsid w:val="00403EA2"/>
    <w:rsid w:val="00404705"/>
    <w:rsid w:val="00405C85"/>
    <w:rsid w:val="00405D21"/>
    <w:rsid w:val="00405FE6"/>
    <w:rsid w:val="004076F5"/>
    <w:rsid w:val="00407752"/>
    <w:rsid w:val="00411B00"/>
    <w:rsid w:val="0041387F"/>
    <w:rsid w:val="00413D6D"/>
    <w:rsid w:val="00414AB6"/>
    <w:rsid w:val="004157E8"/>
    <w:rsid w:val="00417C1D"/>
    <w:rsid w:val="00420C63"/>
    <w:rsid w:val="00421E03"/>
    <w:rsid w:val="00421EE2"/>
    <w:rsid w:val="0042347B"/>
    <w:rsid w:val="00423EF7"/>
    <w:rsid w:val="0042620C"/>
    <w:rsid w:val="004268BF"/>
    <w:rsid w:val="00427182"/>
    <w:rsid w:val="0042788F"/>
    <w:rsid w:val="00427DB6"/>
    <w:rsid w:val="00427FF6"/>
    <w:rsid w:val="00430084"/>
    <w:rsid w:val="00430092"/>
    <w:rsid w:val="00433117"/>
    <w:rsid w:val="00434003"/>
    <w:rsid w:val="00434390"/>
    <w:rsid w:val="004358A1"/>
    <w:rsid w:val="00435BCF"/>
    <w:rsid w:val="00436150"/>
    <w:rsid w:val="00440EE0"/>
    <w:rsid w:val="004421E8"/>
    <w:rsid w:val="00444E7B"/>
    <w:rsid w:val="0044513B"/>
    <w:rsid w:val="00445912"/>
    <w:rsid w:val="00446FBF"/>
    <w:rsid w:val="00450A7C"/>
    <w:rsid w:val="00451E39"/>
    <w:rsid w:val="00451FB3"/>
    <w:rsid w:val="00455D00"/>
    <w:rsid w:val="0045651F"/>
    <w:rsid w:val="0045669F"/>
    <w:rsid w:val="00456935"/>
    <w:rsid w:val="004576B3"/>
    <w:rsid w:val="00460F23"/>
    <w:rsid w:val="00461548"/>
    <w:rsid w:val="00462367"/>
    <w:rsid w:val="00462798"/>
    <w:rsid w:val="00462C38"/>
    <w:rsid w:val="00462CBE"/>
    <w:rsid w:val="00470BEA"/>
    <w:rsid w:val="00470D1E"/>
    <w:rsid w:val="00471566"/>
    <w:rsid w:val="00471E1B"/>
    <w:rsid w:val="004742E8"/>
    <w:rsid w:val="004745ED"/>
    <w:rsid w:val="0047487B"/>
    <w:rsid w:val="004749F5"/>
    <w:rsid w:val="00477628"/>
    <w:rsid w:val="00480446"/>
    <w:rsid w:val="0048229E"/>
    <w:rsid w:val="004826D1"/>
    <w:rsid w:val="00484708"/>
    <w:rsid w:val="00485663"/>
    <w:rsid w:val="00485773"/>
    <w:rsid w:val="00485893"/>
    <w:rsid w:val="00486754"/>
    <w:rsid w:val="00486755"/>
    <w:rsid w:val="00487104"/>
    <w:rsid w:val="0049050B"/>
    <w:rsid w:val="0049400C"/>
    <w:rsid w:val="00494558"/>
    <w:rsid w:val="00494AD0"/>
    <w:rsid w:val="0049621B"/>
    <w:rsid w:val="00497659"/>
    <w:rsid w:val="004A02A5"/>
    <w:rsid w:val="004A1225"/>
    <w:rsid w:val="004A1FA9"/>
    <w:rsid w:val="004A2705"/>
    <w:rsid w:val="004A2C8F"/>
    <w:rsid w:val="004A517A"/>
    <w:rsid w:val="004A51F5"/>
    <w:rsid w:val="004A72D0"/>
    <w:rsid w:val="004B028C"/>
    <w:rsid w:val="004B07A5"/>
    <w:rsid w:val="004B1B73"/>
    <w:rsid w:val="004B35C0"/>
    <w:rsid w:val="004B4B7C"/>
    <w:rsid w:val="004B5A11"/>
    <w:rsid w:val="004B69C7"/>
    <w:rsid w:val="004C1155"/>
    <w:rsid w:val="004C148B"/>
    <w:rsid w:val="004C205D"/>
    <w:rsid w:val="004C3613"/>
    <w:rsid w:val="004C3AA4"/>
    <w:rsid w:val="004C458E"/>
    <w:rsid w:val="004C4EC8"/>
    <w:rsid w:val="004C5DDC"/>
    <w:rsid w:val="004C6A1B"/>
    <w:rsid w:val="004C6C36"/>
    <w:rsid w:val="004C74DC"/>
    <w:rsid w:val="004D0160"/>
    <w:rsid w:val="004D01D9"/>
    <w:rsid w:val="004D18DE"/>
    <w:rsid w:val="004D339A"/>
    <w:rsid w:val="004D5587"/>
    <w:rsid w:val="004E02B1"/>
    <w:rsid w:val="004E1D2C"/>
    <w:rsid w:val="004E315E"/>
    <w:rsid w:val="004E5886"/>
    <w:rsid w:val="004E59E9"/>
    <w:rsid w:val="004E5DDB"/>
    <w:rsid w:val="004F0196"/>
    <w:rsid w:val="004F0512"/>
    <w:rsid w:val="004F33D8"/>
    <w:rsid w:val="004F4954"/>
    <w:rsid w:val="004F4CB4"/>
    <w:rsid w:val="004F75CF"/>
    <w:rsid w:val="00500FAC"/>
    <w:rsid w:val="005015CE"/>
    <w:rsid w:val="00504311"/>
    <w:rsid w:val="00504673"/>
    <w:rsid w:val="0050599D"/>
    <w:rsid w:val="00505C54"/>
    <w:rsid w:val="0050689F"/>
    <w:rsid w:val="00507CB5"/>
    <w:rsid w:val="00511ADB"/>
    <w:rsid w:val="00512193"/>
    <w:rsid w:val="005125DF"/>
    <w:rsid w:val="00512A2A"/>
    <w:rsid w:val="00513219"/>
    <w:rsid w:val="0051391A"/>
    <w:rsid w:val="00515991"/>
    <w:rsid w:val="00515D1A"/>
    <w:rsid w:val="00520D43"/>
    <w:rsid w:val="00520FE3"/>
    <w:rsid w:val="005222A6"/>
    <w:rsid w:val="00522961"/>
    <w:rsid w:val="005235A1"/>
    <w:rsid w:val="00523EAC"/>
    <w:rsid w:val="0052420E"/>
    <w:rsid w:val="005252A7"/>
    <w:rsid w:val="00525A8B"/>
    <w:rsid w:val="005260F9"/>
    <w:rsid w:val="00526C68"/>
    <w:rsid w:val="00531E3E"/>
    <w:rsid w:val="00533454"/>
    <w:rsid w:val="005345F5"/>
    <w:rsid w:val="00535B1B"/>
    <w:rsid w:val="00536CC7"/>
    <w:rsid w:val="00537B06"/>
    <w:rsid w:val="00537F72"/>
    <w:rsid w:val="0054024E"/>
    <w:rsid w:val="0054146B"/>
    <w:rsid w:val="00542785"/>
    <w:rsid w:val="005435B1"/>
    <w:rsid w:val="005439A1"/>
    <w:rsid w:val="00544C44"/>
    <w:rsid w:val="00546F60"/>
    <w:rsid w:val="00547401"/>
    <w:rsid w:val="00550CCD"/>
    <w:rsid w:val="0055132B"/>
    <w:rsid w:val="0055388A"/>
    <w:rsid w:val="00553D2B"/>
    <w:rsid w:val="0055465F"/>
    <w:rsid w:val="005556BD"/>
    <w:rsid w:val="00560683"/>
    <w:rsid w:val="00560D6D"/>
    <w:rsid w:val="00560DB2"/>
    <w:rsid w:val="00561281"/>
    <w:rsid w:val="0056179F"/>
    <w:rsid w:val="00562029"/>
    <w:rsid w:val="0056346B"/>
    <w:rsid w:val="0056396D"/>
    <w:rsid w:val="00563B7F"/>
    <w:rsid w:val="005649D8"/>
    <w:rsid w:val="00565D64"/>
    <w:rsid w:val="00565F02"/>
    <w:rsid w:val="00565F53"/>
    <w:rsid w:val="00566C8F"/>
    <w:rsid w:val="005705C6"/>
    <w:rsid w:val="00570D12"/>
    <w:rsid w:val="0057475C"/>
    <w:rsid w:val="005753EC"/>
    <w:rsid w:val="005770D0"/>
    <w:rsid w:val="005803A8"/>
    <w:rsid w:val="00580C18"/>
    <w:rsid w:val="00581190"/>
    <w:rsid w:val="0058137F"/>
    <w:rsid w:val="00581AB8"/>
    <w:rsid w:val="00581F2A"/>
    <w:rsid w:val="00582701"/>
    <w:rsid w:val="00583DB2"/>
    <w:rsid w:val="00584C6A"/>
    <w:rsid w:val="00585899"/>
    <w:rsid w:val="0058697F"/>
    <w:rsid w:val="00586ACD"/>
    <w:rsid w:val="00590C9E"/>
    <w:rsid w:val="0059270E"/>
    <w:rsid w:val="005935E8"/>
    <w:rsid w:val="00593AB1"/>
    <w:rsid w:val="00593BC7"/>
    <w:rsid w:val="00594230"/>
    <w:rsid w:val="00594591"/>
    <w:rsid w:val="00595A37"/>
    <w:rsid w:val="005969CC"/>
    <w:rsid w:val="0059705E"/>
    <w:rsid w:val="00597BDA"/>
    <w:rsid w:val="00597ECE"/>
    <w:rsid w:val="005A1B8B"/>
    <w:rsid w:val="005A230A"/>
    <w:rsid w:val="005A44D5"/>
    <w:rsid w:val="005A7CDC"/>
    <w:rsid w:val="005B0106"/>
    <w:rsid w:val="005B2907"/>
    <w:rsid w:val="005B3C78"/>
    <w:rsid w:val="005B41DF"/>
    <w:rsid w:val="005B48DC"/>
    <w:rsid w:val="005B5B70"/>
    <w:rsid w:val="005B6B3E"/>
    <w:rsid w:val="005B7DAB"/>
    <w:rsid w:val="005C0354"/>
    <w:rsid w:val="005C0A41"/>
    <w:rsid w:val="005C0BC2"/>
    <w:rsid w:val="005C14A4"/>
    <w:rsid w:val="005C14CF"/>
    <w:rsid w:val="005C18E4"/>
    <w:rsid w:val="005C2078"/>
    <w:rsid w:val="005C2315"/>
    <w:rsid w:val="005C258D"/>
    <w:rsid w:val="005C2C56"/>
    <w:rsid w:val="005C3137"/>
    <w:rsid w:val="005C36A7"/>
    <w:rsid w:val="005C393B"/>
    <w:rsid w:val="005C3C8D"/>
    <w:rsid w:val="005C4786"/>
    <w:rsid w:val="005C7BBA"/>
    <w:rsid w:val="005D13EE"/>
    <w:rsid w:val="005D2249"/>
    <w:rsid w:val="005D2852"/>
    <w:rsid w:val="005D2E5A"/>
    <w:rsid w:val="005D3D10"/>
    <w:rsid w:val="005D638A"/>
    <w:rsid w:val="005D66FE"/>
    <w:rsid w:val="005D6784"/>
    <w:rsid w:val="005D6E1D"/>
    <w:rsid w:val="005D728A"/>
    <w:rsid w:val="005D7799"/>
    <w:rsid w:val="005E06A6"/>
    <w:rsid w:val="005E1BD1"/>
    <w:rsid w:val="005E1C30"/>
    <w:rsid w:val="005E389B"/>
    <w:rsid w:val="005E4975"/>
    <w:rsid w:val="005E4A1A"/>
    <w:rsid w:val="005E4FD9"/>
    <w:rsid w:val="005E51D2"/>
    <w:rsid w:val="005E5292"/>
    <w:rsid w:val="005E5748"/>
    <w:rsid w:val="005E72C2"/>
    <w:rsid w:val="005F0C80"/>
    <w:rsid w:val="005F0CD2"/>
    <w:rsid w:val="005F1B60"/>
    <w:rsid w:val="005F20E7"/>
    <w:rsid w:val="005F2428"/>
    <w:rsid w:val="005F3704"/>
    <w:rsid w:val="005F40A4"/>
    <w:rsid w:val="005F5655"/>
    <w:rsid w:val="005F6742"/>
    <w:rsid w:val="005F7514"/>
    <w:rsid w:val="005F7CE9"/>
    <w:rsid w:val="005F7E8F"/>
    <w:rsid w:val="00600389"/>
    <w:rsid w:val="00601D03"/>
    <w:rsid w:val="00604E02"/>
    <w:rsid w:val="0060503F"/>
    <w:rsid w:val="00605966"/>
    <w:rsid w:val="00606354"/>
    <w:rsid w:val="00606D60"/>
    <w:rsid w:val="00606EB8"/>
    <w:rsid w:val="00606F17"/>
    <w:rsid w:val="0060739F"/>
    <w:rsid w:val="0060753D"/>
    <w:rsid w:val="00610B5F"/>
    <w:rsid w:val="00610BB1"/>
    <w:rsid w:val="00611741"/>
    <w:rsid w:val="00612F10"/>
    <w:rsid w:val="00613389"/>
    <w:rsid w:val="00614ECC"/>
    <w:rsid w:val="00615D2B"/>
    <w:rsid w:val="00615FE8"/>
    <w:rsid w:val="00616ECD"/>
    <w:rsid w:val="006171A6"/>
    <w:rsid w:val="006205DE"/>
    <w:rsid w:val="0062190A"/>
    <w:rsid w:val="00621F5B"/>
    <w:rsid w:val="00623537"/>
    <w:rsid w:val="00623743"/>
    <w:rsid w:val="00625B6A"/>
    <w:rsid w:val="006266D1"/>
    <w:rsid w:val="0063059E"/>
    <w:rsid w:val="00630C7D"/>
    <w:rsid w:val="00631359"/>
    <w:rsid w:val="006322BA"/>
    <w:rsid w:val="00632F54"/>
    <w:rsid w:val="00633EA0"/>
    <w:rsid w:val="00636100"/>
    <w:rsid w:val="00641346"/>
    <w:rsid w:val="00642BE2"/>
    <w:rsid w:val="00643345"/>
    <w:rsid w:val="00643CB5"/>
    <w:rsid w:val="0064467F"/>
    <w:rsid w:val="00644684"/>
    <w:rsid w:val="00645426"/>
    <w:rsid w:val="00646ADF"/>
    <w:rsid w:val="00646D38"/>
    <w:rsid w:val="00650042"/>
    <w:rsid w:val="00651D6D"/>
    <w:rsid w:val="00652F4E"/>
    <w:rsid w:val="00654626"/>
    <w:rsid w:val="006564C8"/>
    <w:rsid w:val="0065775E"/>
    <w:rsid w:val="006606A1"/>
    <w:rsid w:val="00661660"/>
    <w:rsid w:val="00662341"/>
    <w:rsid w:val="00663787"/>
    <w:rsid w:val="00664A87"/>
    <w:rsid w:val="00665781"/>
    <w:rsid w:val="0066610C"/>
    <w:rsid w:val="0066722F"/>
    <w:rsid w:val="006672DC"/>
    <w:rsid w:val="00667A73"/>
    <w:rsid w:val="0067090E"/>
    <w:rsid w:val="00670AD6"/>
    <w:rsid w:val="00670B83"/>
    <w:rsid w:val="006713B4"/>
    <w:rsid w:val="00672088"/>
    <w:rsid w:val="006736E9"/>
    <w:rsid w:val="00673AD5"/>
    <w:rsid w:val="00674400"/>
    <w:rsid w:val="006761F5"/>
    <w:rsid w:val="00676BBF"/>
    <w:rsid w:val="00676F67"/>
    <w:rsid w:val="00677557"/>
    <w:rsid w:val="00680065"/>
    <w:rsid w:val="00681A22"/>
    <w:rsid w:val="0068206F"/>
    <w:rsid w:val="00682354"/>
    <w:rsid w:val="00682B93"/>
    <w:rsid w:val="00685129"/>
    <w:rsid w:val="0068576B"/>
    <w:rsid w:val="00686012"/>
    <w:rsid w:val="0068605F"/>
    <w:rsid w:val="00687088"/>
    <w:rsid w:val="00690C60"/>
    <w:rsid w:val="00691BFA"/>
    <w:rsid w:val="006922E8"/>
    <w:rsid w:val="006961CA"/>
    <w:rsid w:val="006A2376"/>
    <w:rsid w:val="006A3B8C"/>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46BC"/>
    <w:rsid w:val="006D6348"/>
    <w:rsid w:val="006D7BAF"/>
    <w:rsid w:val="006E0FAC"/>
    <w:rsid w:val="006E1643"/>
    <w:rsid w:val="006E31CB"/>
    <w:rsid w:val="006E5D26"/>
    <w:rsid w:val="006E6549"/>
    <w:rsid w:val="006F1CD7"/>
    <w:rsid w:val="006F28AA"/>
    <w:rsid w:val="006F2C71"/>
    <w:rsid w:val="006F30B5"/>
    <w:rsid w:val="006F4235"/>
    <w:rsid w:val="006F480D"/>
    <w:rsid w:val="006F67C5"/>
    <w:rsid w:val="006F7E84"/>
    <w:rsid w:val="00700511"/>
    <w:rsid w:val="007009D7"/>
    <w:rsid w:val="0070331F"/>
    <w:rsid w:val="00703444"/>
    <w:rsid w:val="007057B5"/>
    <w:rsid w:val="00707322"/>
    <w:rsid w:val="0071073D"/>
    <w:rsid w:val="00710E81"/>
    <w:rsid w:val="007119F1"/>
    <w:rsid w:val="007126E4"/>
    <w:rsid w:val="007153E8"/>
    <w:rsid w:val="007158E7"/>
    <w:rsid w:val="00715E88"/>
    <w:rsid w:val="0071661C"/>
    <w:rsid w:val="00716F5B"/>
    <w:rsid w:val="007173DA"/>
    <w:rsid w:val="00717A8A"/>
    <w:rsid w:val="00717C98"/>
    <w:rsid w:val="0072066F"/>
    <w:rsid w:val="007214C1"/>
    <w:rsid w:val="00722037"/>
    <w:rsid w:val="00722099"/>
    <w:rsid w:val="00723531"/>
    <w:rsid w:val="007245B3"/>
    <w:rsid w:val="0072664B"/>
    <w:rsid w:val="00726BD4"/>
    <w:rsid w:val="00727B62"/>
    <w:rsid w:val="00727E70"/>
    <w:rsid w:val="00730ED8"/>
    <w:rsid w:val="00734A57"/>
    <w:rsid w:val="00734C3B"/>
    <w:rsid w:val="00736143"/>
    <w:rsid w:val="00740C91"/>
    <w:rsid w:val="0074176A"/>
    <w:rsid w:val="00741C35"/>
    <w:rsid w:val="00744760"/>
    <w:rsid w:val="00745080"/>
    <w:rsid w:val="00745D6A"/>
    <w:rsid w:val="007464CF"/>
    <w:rsid w:val="00746B95"/>
    <w:rsid w:val="00747F6C"/>
    <w:rsid w:val="0075021E"/>
    <w:rsid w:val="00751AA5"/>
    <w:rsid w:val="00751DBD"/>
    <w:rsid w:val="0075326B"/>
    <w:rsid w:val="00754263"/>
    <w:rsid w:val="00754CE2"/>
    <w:rsid w:val="00755C0A"/>
    <w:rsid w:val="00756057"/>
    <w:rsid w:val="00756627"/>
    <w:rsid w:val="0075696E"/>
    <w:rsid w:val="007569A2"/>
    <w:rsid w:val="00757637"/>
    <w:rsid w:val="00763154"/>
    <w:rsid w:val="00767DB6"/>
    <w:rsid w:val="007703CE"/>
    <w:rsid w:val="00770F41"/>
    <w:rsid w:val="007713AF"/>
    <w:rsid w:val="00772350"/>
    <w:rsid w:val="00772869"/>
    <w:rsid w:val="00773AE0"/>
    <w:rsid w:val="00774BEE"/>
    <w:rsid w:val="00775174"/>
    <w:rsid w:val="00776B95"/>
    <w:rsid w:val="00776F9A"/>
    <w:rsid w:val="00780139"/>
    <w:rsid w:val="007804E6"/>
    <w:rsid w:val="00780739"/>
    <w:rsid w:val="00780C09"/>
    <w:rsid w:val="00781394"/>
    <w:rsid w:val="00782B2A"/>
    <w:rsid w:val="00784823"/>
    <w:rsid w:val="00785065"/>
    <w:rsid w:val="00785ACC"/>
    <w:rsid w:val="00785B7A"/>
    <w:rsid w:val="00786C2C"/>
    <w:rsid w:val="00787C1C"/>
    <w:rsid w:val="007900D6"/>
    <w:rsid w:val="00790CFA"/>
    <w:rsid w:val="00791031"/>
    <w:rsid w:val="00791339"/>
    <w:rsid w:val="00791F47"/>
    <w:rsid w:val="00793B82"/>
    <w:rsid w:val="00793CAC"/>
    <w:rsid w:val="0079573B"/>
    <w:rsid w:val="00795860"/>
    <w:rsid w:val="00796C70"/>
    <w:rsid w:val="00797E55"/>
    <w:rsid w:val="007A0404"/>
    <w:rsid w:val="007A0482"/>
    <w:rsid w:val="007A1E65"/>
    <w:rsid w:val="007A2342"/>
    <w:rsid w:val="007A38F8"/>
    <w:rsid w:val="007A3DB1"/>
    <w:rsid w:val="007A404B"/>
    <w:rsid w:val="007A417F"/>
    <w:rsid w:val="007A4E26"/>
    <w:rsid w:val="007A54BA"/>
    <w:rsid w:val="007A5783"/>
    <w:rsid w:val="007A7107"/>
    <w:rsid w:val="007B0261"/>
    <w:rsid w:val="007B0694"/>
    <w:rsid w:val="007B0B71"/>
    <w:rsid w:val="007B1ACA"/>
    <w:rsid w:val="007B39A9"/>
    <w:rsid w:val="007B42A3"/>
    <w:rsid w:val="007B47C9"/>
    <w:rsid w:val="007B6040"/>
    <w:rsid w:val="007B6240"/>
    <w:rsid w:val="007B68F8"/>
    <w:rsid w:val="007B7306"/>
    <w:rsid w:val="007C17B3"/>
    <w:rsid w:val="007C37A2"/>
    <w:rsid w:val="007C37B7"/>
    <w:rsid w:val="007C3930"/>
    <w:rsid w:val="007C3972"/>
    <w:rsid w:val="007C3AC3"/>
    <w:rsid w:val="007C54C1"/>
    <w:rsid w:val="007C5F1D"/>
    <w:rsid w:val="007C608D"/>
    <w:rsid w:val="007C6E14"/>
    <w:rsid w:val="007C7722"/>
    <w:rsid w:val="007C791D"/>
    <w:rsid w:val="007D04FC"/>
    <w:rsid w:val="007D0C27"/>
    <w:rsid w:val="007D2512"/>
    <w:rsid w:val="007D2A90"/>
    <w:rsid w:val="007D30DD"/>
    <w:rsid w:val="007D34F9"/>
    <w:rsid w:val="007D6700"/>
    <w:rsid w:val="007D705F"/>
    <w:rsid w:val="007D7B88"/>
    <w:rsid w:val="007E0969"/>
    <w:rsid w:val="007E1B50"/>
    <w:rsid w:val="007E617D"/>
    <w:rsid w:val="007F1310"/>
    <w:rsid w:val="007F1B53"/>
    <w:rsid w:val="007F1C1C"/>
    <w:rsid w:val="007F1E97"/>
    <w:rsid w:val="007F2E89"/>
    <w:rsid w:val="007F4455"/>
    <w:rsid w:val="007F5C15"/>
    <w:rsid w:val="007F67AA"/>
    <w:rsid w:val="007F6930"/>
    <w:rsid w:val="0080023B"/>
    <w:rsid w:val="00800A64"/>
    <w:rsid w:val="008015D8"/>
    <w:rsid w:val="00801CD7"/>
    <w:rsid w:val="00802CAC"/>
    <w:rsid w:val="0080439A"/>
    <w:rsid w:val="00805C5E"/>
    <w:rsid w:val="00806219"/>
    <w:rsid w:val="008068B0"/>
    <w:rsid w:val="00807366"/>
    <w:rsid w:val="0080764A"/>
    <w:rsid w:val="008107A5"/>
    <w:rsid w:val="00810AF8"/>
    <w:rsid w:val="00810C9A"/>
    <w:rsid w:val="008115A9"/>
    <w:rsid w:val="00811ABA"/>
    <w:rsid w:val="00811BEC"/>
    <w:rsid w:val="008165C1"/>
    <w:rsid w:val="00817E92"/>
    <w:rsid w:val="00822BDE"/>
    <w:rsid w:val="00823294"/>
    <w:rsid w:val="008244CE"/>
    <w:rsid w:val="00825440"/>
    <w:rsid w:val="0082622C"/>
    <w:rsid w:val="00826BFC"/>
    <w:rsid w:val="0083041A"/>
    <w:rsid w:val="00831D96"/>
    <w:rsid w:val="00837196"/>
    <w:rsid w:val="00841589"/>
    <w:rsid w:val="00842DA6"/>
    <w:rsid w:val="00842E42"/>
    <w:rsid w:val="00843FF2"/>
    <w:rsid w:val="00844F44"/>
    <w:rsid w:val="008463C6"/>
    <w:rsid w:val="00847174"/>
    <w:rsid w:val="00851432"/>
    <w:rsid w:val="00853032"/>
    <w:rsid w:val="00853254"/>
    <w:rsid w:val="00854072"/>
    <w:rsid w:val="0085426C"/>
    <w:rsid w:val="00854A09"/>
    <w:rsid w:val="008551A9"/>
    <w:rsid w:val="008559B0"/>
    <w:rsid w:val="00855C59"/>
    <w:rsid w:val="0086045A"/>
    <w:rsid w:val="00860D1D"/>
    <w:rsid w:val="00861B5A"/>
    <w:rsid w:val="00862324"/>
    <w:rsid w:val="008652A8"/>
    <w:rsid w:val="00865C57"/>
    <w:rsid w:val="00867634"/>
    <w:rsid w:val="008705E7"/>
    <w:rsid w:val="00870F51"/>
    <w:rsid w:val="00871E55"/>
    <w:rsid w:val="00873209"/>
    <w:rsid w:val="00873252"/>
    <w:rsid w:val="0087342E"/>
    <w:rsid w:val="00875E54"/>
    <w:rsid w:val="0087663E"/>
    <w:rsid w:val="00876DDF"/>
    <w:rsid w:val="00876E79"/>
    <w:rsid w:val="00880B4D"/>
    <w:rsid w:val="00881B53"/>
    <w:rsid w:val="0088384C"/>
    <w:rsid w:val="0088571B"/>
    <w:rsid w:val="00886F73"/>
    <w:rsid w:val="0088798C"/>
    <w:rsid w:val="00887B28"/>
    <w:rsid w:val="00887F19"/>
    <w:rsid w:val="00890661"/>
    <w:rsid w:val="00890FEB"/>
    <w:rsid w:val="00891CF9"/>
    <w:rsid w:val="00891F7A"/>
    <w:rsid w:val="00893F79"/>
    <w:rsid w:val="00894BFB"/>
    <w:rsid w:val="008950DC"/>
    <w:rsid w:val="008954FF"/>
    <w:rsid w:val="00895A04"/>
    <w:rsid w:val="0089678E"/>
    <w:rsid w:val="00896DDC"/>
    <w:rsid w:val="00896F2D"/>
    <w:rsid w:val="008A0AEE"/>
    <w:rsid w:val="008A180C"/>
    <w:rsid w:val="008A262C"/>
    <w:rsid w:val="008A3C09"/>
    <w:rsid w:val="008A5CB4"/>
    <w:rsid w:val="008A5CE0"/>
    <w:rsid w:val="008A73D9"/>
    <w:rsid w:val="008B0893"/>
    <w:rsid w:val="008B0C89"/>
    <w:rsid w:val="008B1268"/>
    <w:rsid w:val="008B1C6E"/>
    <w:rsid w:val="008B5E9F"/>
    <w:rsid w:val="008B77BE"/>
    <w:rsid w:val="008C04B0"/>
    <w:rsid w:val="008C2D9E"/>
    <w:rsid w:val="008C36ED"/>
    <w:rsid w:val="008C3CD6"/>
    <w:rsid w:val="008C4616"/>
    <w:rsid w:val="008C4768"/>
    <w:rsid w:val="008C7A6F"/>
    <w:rsid w:val="008C7B18"/>
    <w:rsid w:val="008D0364"/>
    <w:rsid w:val="008D10B0"/>
    <w:rsid w:val="008D1472"/>
    <w:rsid w:val="008D1786"/>
    <w:rsid w:val="008D3BA0"/>
    <w:rsid w:val="008D3E09"/>
    <w:rsid w:val="008D50D7"/>
    <w:rsid w:val="008D556B"/>
    <w:rsid w:val="008D70AD"/>
    <w:rsid w:val="008D7AF1"/>
    <w:rsid w:val="008E19F0"/>
    <w:rsid w:val="008E455A"/>
    <w:rsid w:val="008F00C4"/>
    <w:rsid w:val="008F02F3"/>
    <w:rsid w:val="008F1579"/>
    <w:rsid w:val="008F1683"/>
    <w:rsid w:val="008F247B"/>
    <w:rsid w:val="008F338B"/>
    <w:rsid w:val="008F4138"/>
    <w:rsid w:val="008F5F56"/>
    <w:rsid w:val="008F7B3D"/>
    <w:rsid w:val="009000AD"/>
    <w:rsid w:val="009010F3"/>
    <w:rsid w:val="0090250F"/>
    <w:rsid w:val="009025D3"/>
    <w:rsid w:val="00903BE8"/>
    <w:rsid w:val="00905B5F"/>
    <w:rsid w:val="00905CF9"/>
    <w:rsid w:val="00906011"/>
    <w:rsid w:val="0090605C"/>
    <w:rsid w:val="00906FB9"/>
    <w:rsid w:val="00907516"/>
    <w:rsid w:val="00910162"/>
    <w:rsid w:val="009112FD"/>
    <w:rsid w:val="00912030"/>
    <w:rsid w:val="009129D0"/>
    <w:rsid w:val="00912B45"/>
    <w:rsid w:val="00914DE0"/>
    <w:rsid w:val="0091500F"/>
    <w:rsid w:val="0091620E"/>
    <w:rsid w:val="00917122"/>
    <w:rsid w:val="00917427"/>
    <w:rsid w:val="009206F9"/>
    <w:rsid w:val="00920FE2"/>
    <w:rsid w:val="00921156"/>
    <w:rsid w:val="00922759"/>
    <w:rsid w:val="00923742"/>
    <w:rsid w:val="009237F5"/>
    <w:rsid w:val="00923B68"/>
    <w:rsid w:val="00923ECC"/>
    <w:rsid w:val="00924A82"/>
    <w:rsid w:val="00924F52"/>
    <w:rsid w:val="00926D1D"/>
    <w:rsid w:val="00927ECE"/>
    <w:rsid w:val="00927EEA"/>
    <w:rsid w:val="009325E6"/>
    <w:rsid w:val="00932A93"/>
    <w:rsid w:val="00933EAE"/>
    <w:rsid w:val="009341FF"/>
    <w:rsid w:val="009344B9"/>
    <w:rsid w:val="0093510A"/>
    <w:rsid w:val="0093526B"/>
    <w:rsid w:val="009353C4"/>
    <w:rsid w:val="00935E10"/>
    <w:rsid w:val="0093709B"/>
    <w:rsid w:val="009411FA"/>
    <w:rsid w:val="0094175E"/>
    <w:rsid w:val="00941987"/>
    <w:rsid w:val="009427F2"/>
    <w:rsid w:val="00942EAF"/>
    <w:rsid w:val="0094354D"/>
    <w:rsid w:val="00944556"/>
    <w:rsid w:val="009454FB"/>
    <w:rsid w:val="009455F6"/>
    <w:rsid w:val="0094573F"/>
    <w:rsid w:val="009468D3"/>
    <w:rsid w:val="009507B8"/>
    <w:rsid w:val="00952549"/>
    <w:rsid w:val="00954EBF"/>
    <w:rsid w:val="00955C3B"/>
    <w:rsid w:val="009572DB"/>
    <w:rsid w:val="009578D4"/>
    <w:rsid w:val="00960F6E"/>
    <w:rsid w:val="00961AF4"/>
    <w:rsid w:val="00961B73"/>
    <w:rsid w:val="00961C64"/>
    <w:rsid w:val="00962091"/>
    <w:rsid w:val="0096422A"/>
    <w:rsid w:val="0096615F"/>
    <w:rsid w:val="00967103"/>
    <w:rsid w:val="00967516"/>
    <w:rsid w:val="00967775"/>
    <w:rsid w:val="00970D0C"/>
    <w:rsid w:val="00971AAE"/>
    <w:rsid w:val="00972815"/>
    <w:rsid w:val="00972B42"/>
    <w:rsid w:val="00972E2B"/>
    <w:rsid w:val="0097330D"/>
    <w:rsid w:val="00973B97"/>
    <w:rsid w:val="00973D10"/>
    <w:rsid w:val="00974E05"/>
    <w:rsid w:val="00976883"/>
    <w:rsid w:val="00980BCF"/>
    <w:rsid w:val="00980D30"/>
    <w:rsid w:val="00982CD9"/>
    <w:rsid w:val="00984561"/>
    <w:rsid w:val="00986C88"/>
    <w:rsid w:val="009901E7"/>
    <w:rsid w:val="009912B4"/>
    <w:rsid w:val="009919B4"/>
    <w:rsid w:val="009921B4"/>
    <w:rsid w:val="00992B6E"/>
    <w:rsid w:val="00995FB6"/>
    <w:rsid w:val="00996E0A"/>
    <w:rsid w:val="0099743B"/>
    <w:rsid w:val="00997DE2"/>
    <w:rsid w:val="009A028C"/>
    <w:rsid w:val="009A0545"/>
    <w:rsid w:val="009A3F52"/>
    <w:rsid w:val="009A56A5"/>
    <w:rsid w:val="009A62A2"/>
    <w:rsid w:val="009A63C2"/>
    <w:rsid w:val="009A67C4"/>
    <w:rsid w:val="009B06AF"/>
    <w:rsid w:val="009B251D"/>
    <w:rsid w:val="009B2D0F"/>
    <w:rsid w:val="009B3180"/>
    <w:rsid w:val="009B3B07"/>
    <w:rsid w:val="009B524D"/>
    <w:rsid w:val="009B5266"/>
    <w:rsid w:val="009B5582"/>
    <w:rsid w:val="009B5B7C"/>
    <w:rsid w:val="009B6B95"/>
    <w:rsid w:val="009B766E"/>
    <w:rsid w:val="009C028A"/>
    <w:rsid w:val="009C0361"/>
    <w:rsid w:val="009C32D5"/>
    <w:rsid w:val="009C3DF3"/>
    <w:rsid w:val="009C463F"/>
    <w:rsid w:val="009C4D95"/>
    <w:rsid w:val="009C52E7"/>
    <w:rsid w:val="009C64DE"/>
    <w:rsid w:val="009C6ECC"/>
    <w:rsid w:val="009C72BA"/>
    <w:rsid w:val="009C747D"/>
    <w:rsid w:val="009C7D8C"/>
    <w:rsid w:val="009D624F"/>
    <w:rsid w:val="009D6DAF"/>
    <w:rsid w:val="009D71DB"/>
    <w:rsid w:val="009D74CE"/>
    <w:rsid w:val="009E1339"/>
    <w:rsid w:val="009E16E8"/>
    <w:rsid w:val="009E2BEF"/>
    <w:rsid w:val="009E3622"/>
    <w:rsid w:val="009E393D"/>
    <w:rsid w:val="009E5293"/>
    <w:rsid w:val="009E5790"/>
    <w:rsid w:val="009E5E26"/>
    <w:rsid w:val="009E5ED8"/>
    <w:rsid w:val="009E7388"/>
    <w:rsid w:val="009F005F"/>
    <w:rsid w:val="009F0FE7"/>
    <w:rsid w:val="009F2B56"/>
    <w:rsid w:val="009F376F"/>
    <w:rsid w:val="009F39BB"/>
    <w:rsid w:val="009F3D1A"/>
    <w:rsid w:val="009F3F12"/>
    <w:rsid w:val="009F418C"/>
    <w:rsid w:val="009F4D14"/>
    <w:rsid w:val="009F4EBF"/>
    <w:rsid w:val="009F59D3"/>
    <w:rsid w:val="009F5F8B"/>
    <w:rsid w:val="009F6C91"/>
    <w:rsid w:val="00A01DFC"/>
    <w:rsid w:val="00A0263D"/>
    <w:rsid w:val="00A035E5"/>
    <w:rsid w:val="00A03683"/>
    <w:rsid w:val="00A041CC"/>
    <w:rsid w:val="00A05763"/>
    <w:rsid w:val="00A0614C"/>
    <w:rsid w:val="00A06BED"/>
    <w:rsid w:val="00A06D95"/>
    <w:rsid w:val="00A072EB"/>
    <w:rsid w:val="00A10BE9"/>
    <w:rsid w:val="00A111AC"/>
    <w:rsid w:val="00A11955"/>
    <w:rsid w:val="00A13CA8"/>
    <w:rsid w:val="00A143D0"/>
    <w:rsid w:val="00A1473D"/>
    <w:rsid w:val="00A15660"/>
    <w:rsid w:val="00A16533"/>
    <w:rsid w:val="00A200B9"/>
    <w:rsid w:val="00A2180A"/>
    <w:rsid w:val="00A23052"/>
    <w:rsid w:val="00A23084"/>
    <w:rsid w:val="00A246F1"/>
    <w:rsid w:val="00A2671D"/>
    <w:rsid w:val="00A26DE1"/>
    <w:rsid w:val="00A2776A"/>
    <w:rsid w:val="00A307DD"/>
    <w:rsid w:val="00A352B8"/>
    <w:rsid w:val="00A35506"/>
    <w:rsid w:val="00A3602F"/>
    <w:rsid w:val="00A362ED"/>
    <w:rsid w:val="00A37EA9"/>
    <w:rsid w:val="00A415A0"/>
    <w:rsid w:val="00A419BE"/>
    <w:rsid w:val="00A421BA"/>
    <w:rsid w:val="00A427AC"/>
    <w:rsid w:val="00A43735"/>
    <w:rsid w:val="00A468DF"/>
    <w:rsid w:val="00A46A91"/>
    <w:rsid w:val="00A5019C"/>
    <w:rsid w:val="00A51906"/>
    <w:rsid w:val="00A519B0"/>
    <w:rsid w:val="00A5452C"/>
    <w:rsid w:val="00A55B7D"/>
    <w:rsid w:val="00A55E50"/>
    <w:rsid w:val="00A571BB"/>
    <w:rsid w:val="00A57506"/>
    <w:rsid w:val="00A5798C"/>
    <w:rsid w:val="00A57BCE"/>
    <w:rsid w:val="00A57CD2"/>
    <w:rsid w:val="00A60219"/>
    <w:rsid w:val="00A6050F"/>
    <w:rsid w:val="00A60B85"/>
    <w:rsid w:val="00A62492"/>
    <w:rsid w:val="00A62B5F"/>
    <w:rsid w:val="00A62DAF"/>
    <w:rsid w:val="00A64886"/>
    <w:rsid w:val="00A64F56"/>
    <w:rsid w:val="00A657FA"/>
    <w:rsid w:val="00A67157"/>
    <w:rsid w:val="00A707EA"/>
    <w:rsid w:val="00A7211A"/>
    <w:rsid w:val="00A721CE"/>
    <w:rsid w:val="00A721FF"/>
    <w:rsid w:val="00A732B2"/>
    <w:rsid w:val="00A74364"/>
    <w:rsid w:val="00A7455B"/>
    <w:rsid w:val="00A748B7"/>
    <w:rsid w:val="00A75FB4"/>
    <w:rsid w:val="00A802B9"/>
    <w:rsid w:val="00A826C7"/>
    <w:rsid w:val="00A83C51"/>
    <w:rsid w:val="00A84D65"/>
    <w:rsid w:val="00A8606D"/>
    <w:rsid w:val="00A8627F"/>
    <w:rsid w:val="00A8630E"/>
    <w:rsid w:val="00A86B3A"/>
    <w:rsid w:val="00A90319"/>
    <w:rsid w:val="00A90ABE"/>
    <w:rsid w:val="00A91EE4"/>
    <w:rsid w:val="00A93970"/>
    <w:rsid w:val="00A93C14"/>
    <w:rsid w:val="00A94676"/>
    <w:rsid w:val="00A9490F"/>
    <w:rsid w:val="00A94F02"/>
    <w:rsid w:val="00A95205"/>
    <w:rsid w:val="00A957F6"/>
    <w:rsid w:val="00A95FCA"/>
    <w:rsid w:val="00A96C1C"/>
    <w:rsid w:val="00A97132"/>
    <w:rsid w:val="00AA1A93"/>
    <w:rsid w:val="00AA229B"/>
    <w:rsid w:val="00AA2B81"/>
    <w:rsid w:val="00AA5403"/>
    <w:rsid w:val="00AA59D3"/>
    <w:rsid w:val="00AA71C9"/>
    <w:rsid w:val="00AA7751"/>
    <w:rsid w:val="00AA7946"/>
    <w:rsid w:val="00AB283A"/>
    <w:rsid w:val="00AB3394"/>
    <w:rsid w:val="00AB4230"/>
    <w:rsid w:val="00AB529B"/>
    <w:rsid w:val="00AB5385"/>
    <w:rsid w:val="00AB5B50"/>
    <w:rsid w:val="00AB5BC9"/>
    <w:rsid w:val="00AB63A2"/>
    <w:rsid w:val="00AB6F61"/>
    <w:rsid w:val="00AB6FDD"/>
    <w:rsid w:val="00AB70F5"/>
    <w:rsid w:val="00AC0F28"/>
    <w:rsid w:val="00AC166B"/>
    <w:rsid w:val="00AC17DF"/>
    <w:rsid w:val="00AC49EF"/>
    <w:rsid w:val="00AC5158"/>
    <w:rsid w:val="00AC62ED"/>
    <w:rsid w:val="00AC6A30"/>
    <w:rsid w:val="00AC6A54"/>
    <w:rsid w:val="00AC7FB8"/>
    <w:rsid w:val="00AD0A00"/>
    <w:rsid w:val="00AD1005"/>
    <w:rsid w:val="00AD1977"/>
    <w:rsid w:val="00AD23A0"/>
    <w:rsid w:val="00AD2416"/>
    <w:rsid w:val="00AD254B"/>
    <w:rsid w:val="00AD3997"/>
    <w:rsid w:val="00AD5A51"/>
    <w:rsid w:val="00AD6CE7"/>
    <w:rsid w:val="00AD7EE9"/>
    <w:rsid w:val="00AE0232"/>
    <w:rsid w:val="00AE20FB"/>
    <w:rsid w:val="00AE216D"/>
    <w:rsid w:val="00AE226C"/>
    <w:rsid w:val="00AE24B6"/>
    <w:rsid w:val="00AE42E9"/>
    <w:rsid w:val="00AE457F"/>
    <w:rsid w:val="00AE5591"/>
    <w:rsid w:val="00AE60F3"/>
    <w:rsid w:val="00AE61B9"/>
    <w:rsid w:val="00AE69C1"/>
    <w:rsid w:val="00AE6ABC"/>
    <w:rsid w:val="00AE73DA"/>
    <w:rsid w:val="00AF13BA"/>
    <w:rsid w:val="00AF3217"/>
    <w:rsid w:val="00AF42AC"/>
    <w:rsid w:val="00AF4452"/>
    <w:rsid w:val="00AF5C6A"/>
    <w:rsid w:val="00AF6249"/>
    <w:rsid w:val="00AF65FB"/>
    <w:rsid w:val="00AF6FD7"/>
    <w:rsid w:val="00B00F25"/>
    <w:rsid w:val="00B010C6"/>
    <w:rsid w:val="00B01BE2"/>
    <w:rsid w:val="00B02917"/>
    <w:rsid w:val="00B031FF"/>
    <w:rsid w:val="00B035B3"/>
    <w:rsid w:val="00B0378C"/>
    <w:rsid w:val="00B048C6"/>
    <w:rsid w:val="00B05C2F"/>
    <w:rsid w:val="00B0705A"/>
    <w:rsid w:val="00B0728E"/>
    <w:rsid w:val="00B07601"/>
    <w:rsid w:val="00B07D9E"/>
    <w:rsid w:val="00B10031"/>
    <w:rsid w:val="00B1111F"/>
    <w:rsid w:val="00B11546"/>
    <w:rsid w:val="00B1154B"/>
    <w:rsid w:val="00B11552"/>
    <w:rsid w:val="00B117EF"/>
    <w:rsid w:val="00B12040"/>
    <w:rsid w:val="00B12610"/>
    <w:rsid w:val="00B13D5A"/>
    <w:rsid w:val="00B15229"/>
    <w:rsid w:val="00B20FC9"/>
    <w:rsid w:val="00B22E9E"/>
    <w:rsid w:val="00B2364C"/>
    <w:rsid w:val="00B25AAC"/>
    <w:rsid w:val="00B25D44"/>
    <w:rsid w:val="00B26C6F"/>
    <w:rsid w:val="00B26CCB"/>
    <w:rsid w:val="00B32803"/>
    <w:rsid w:val="00B32F33"/>
    <w:rsid w:val="00B34D8A"/>
    <w:rsid w:val="00B406B0"/>
    <w:rsid w:val="00B40928"/>
    <w:rsid w:val="00B43EC3"/>
    <w:rsid w:val="00B4444B"/>
    <w:rsid w:val="00B466C7"/>
    <w:rsid w:val="00B4727B"/>
    <w:rsid w:val="00B47460"/>
    <w:rsid w:val="00B47541"/>
    <w:rsid w:val="00B50EB8"/>
    <w:rsid w:val="00B51F6E"/>
    <w:rsid w:val="00B52734"/>
    <w:rsid w:val="00B533B5"/>
    <w:rsid w:val="00B55201"/>
    <w:rsid w:val="00B555C5"/>
    <w:rsid w:val="00B5626A"/>
    <w:rsid w:val="00B569DA"/>
    <w:rsid w:val="00B57801"/>
    <w:rsid w:val="00B608D4"/>
    <w:rsid w:val="00B61079"/>
    <w:rsid w:val="00B61110"/>
    <w:rsid w:val="00B61A9D"/>
    <w:rsid w:val="00B6304C"/>
    <w:rsid w:val="00B636A9"/>
    <w:rsid w:val="00B65EEB"/>
    <w:rsid w:val="00B70E01"/>
    <w:rsid w:val="00B73CE2"/>
    <w:rsid w:val="00B742C2"/>
    <w:rsid w:val="00B766C0"/>
    <w:rsid w:val="00B8063C"/>
    <w:rsid w:val="00B82D7A"/>
    <w:rsid w:val="00B84461"/>
    <w:rsid w:val="00B85148"/>
    <w:rsid w:val="00B8587C"/>
    <w:rsid w:val="00B85AAB"/>
    <w:rsid w:val="00B8670D"/>
    <w:rsid w:val="00B86AD6"/>
    <w:rsid w:val="00B87A20"/>
    <w:rsid w:val="00B920F8"/>
    <w:rsid w:val="00B9380B"/>
    <w:rsid w:val="00B96814"/>
    <w:rsid w:val="00B96A83"/>
    <w:rsid w:val="00B9712F"/>
    <w:rsid w:val="00B974E5"/>
    <w:rsid w:val="00B97617"/>
    <w:rsid w:val="00BA3571"/>
    <w:rsid w:val="00BA3DF7"/>
    <w:rsid w:val="00BA4CE8"/>
    <w:rsid w:val="00BA4FB5"/>
    <w:rsid w:val="00BA5860"/>
    <w:rsid w:val="00BA632D"/>
    <w:rsid w:val="00BA6B2B"/>
    <w:rsid w:val="00BA6C4C"/>
    <w:rsid w:val="00BA78E1"/>
    <w:rsid w:val="00BB033A"/>
    <w:rsid w:val="00BB19A5"/>
    <w:rsid w:val="00BB1C13"/>
    <w:rsid w:val="00BB2936"/>
    <w:rsid w:val="00BB2DB6"/>
    <w:rsid w:val="00BB351A"/>
    <w:rsid w:val="00BB60EA"/>
    <w:rsid w:val="00BB6508"/>
    <w:rsid w:val="00BC157C"/>
    <w:rsid w:val="00BC1FAB"/>
    <w:rsid w:val="00BC2424"/>
    <w:rsid w:val="00BC37FD"/>
    <w:rsid w:val="00BC43AA"/>
    <w:rsid w:val="00BC483C"/>
    <w:rsid w:val="00BC50DA"/>
    <w:rsid w:val="00BC5616"/>
    <w:rsid w:val="00BC673E"/>
    <w:rsid w:val="00BC680E"/>
    <w:rsid w:val="00BC7D54"/>
    <w:rsid w:val="00BC7FC7"/>
    <w:rsid w:val="00BD09DC"/>
    <w:rsid w:val="00BD1816"/>
    <w:rsid w:val="00BD181A"/>
    <w:rsid w:val="00BD272D"/>
    <w:rsid w:val="00BD3F61"/>
    <w:rsid w:val="00BD4351"/>
    <w:rsid w:val="00BD4503"/>
    <w:rsid w:val="00BD4FD4"/>
    <w:rsid w:val="00BD502D"/>
    <w:rsid w:val="00BD5296"/>
    <w:rsid w:val="00BE00C4"/>
    <w:rsid w:val="00BE05C4"/>
    <w:rsid w:val="00BE099E"/>
    <w:rsid w:val="00BE18B1"/>
    <w:rsid w:val="00BE1A10"/>
    <w:rsid w:val="00BE2AD2"/>
    <w:rsid w:val="00BE4728"/>
    <w:rsid w:val="00BE48D3"/>
    <w:rsid w:val="00BF13DA"/>
    <w:rsid w:val="00BF17FE"/>
    <w:rsid w:val="00BF2906"/>
    <w:rsid w:val="00BF2A3C"/>
    <w:rsid w:val="00BF2F94"/>
    <w:rsid w:val="00BF2F9E"/>
    <w:rsid w:val="00BF4918"/>
    <w:rsid w:val="00BF4B94"/>
    <w:rsid w:val="00BF4D14"/>
    <w:rsid w:val="00BF5872"/>
    <w:rsid w:val="00C00422"/>
    <w:rsid w:val="00C00868"/>
    <w:rsid w:val="00C03334"/>
    <w:rsid w:val="00C033A9"/>
    <w:rsid w:val="00C03606"/>
    <w:rsid w:val="00C04448"/>
    <w:rsid w:val="00C046FB"/>
    <w:rsid w:val="00C0635C"/>
    <w:rsid w:val="00C07E31"/>
    <w:rsid w:val="00C13E0B"/>
    <w:rsid w:val="00C14568"/>
    <w:rsid w:val="00C1467F"/>
    <w:rsid w:val="00C14A04"/>
    <w:rsid w:val="00C1736D"/>
    <w:rsid w:val="00C1737E"/>
    <w:rsid w:val="00C17E7F"/>
    <w:rsid w:val="00C20319"/>
    <w:rsid w:val="00C20C20"/>
    <w:rsid w:val="00C21C80"/>
    <w:rsid w:val="00C22A9F"/>
    <w:rsid w:val="00C22B02"/>
    <w:rsid w:val="00C22D7B"/>
    <w:rsid w:val="00C23DFD"/>
    <w:rsid w:val="00C2421C"/>
    <w:rsid w:val="00C242AE"/>
    <w:rsid w:val="00C24B42"/>
    <w:rsid w:val="00C25A75"/>
    <w:rsid w:val="00C31384"/>
    <w:rsid w:val="00C32028"/>
    <w:rsid w:val="00C3365B"/>
    <w:rsid w:val="00C33CA5"/>
    <w:rsid w:val="00C33EA3"/>
    <w:rsid w:val="00C34512"/>
    <w:rsid w:val="00C36D5E"/>
    <w:rsid w:val="00C371F7"/>
    <w:rsid w:val="00C37BF5"/>
    <w:rsid w:val="00C41AB6"/>
    <w:rsid w:val="00C41D55"/>
    <w:rsid w:val="00C42D89"/>
    <w:rsid w:val="00C42F0D"/>
    <w:rsid w:val="00C4571C"/>
    <w:rsid w:val="00C4587F"/>
    <w:rsid w:val="00C462BB"/>
    <w:rsid w:val="00C476D3"/>
    <w:rsid w:val="00C47E4C"/>
    <w:rsid w:val="00C511AB"/>
    <w:rsid w:val="00C51629"/>
    <w:rsid w:val="00C536E7"/>
    <w:rsid w:val="00C53FA6"/>
    <w:rsid w:val="00C551FC"/>
    <w:rsid w:val="00C5560B"/>
    <w:rsid w:val="00C57181"/>
    <w:rsid w:val="00C57E8B"/>
    <w:rsid w:val="00C60795"/>
    <w:rsid w:val="00C6145D"/>
    <w:rsid w:val="00C61A20"/>
    <w:rsid w:val="00C626C9"/>
    <w:rsid w:val="00C65F72"/>
    <w:rsid w:val="00C660FE"/>
    <w:rsid w:val="00C66EE3"/>
    <w:rsid w:val="00C67A44"/>
    <w:rsid w:val="00C67BC9"/>
    <w:rsid w:val="00C7114A"/>
    <w:rsid w:val="00C714CE"/>
    <w:rsid w:val="00C7371B"/>
    <w:rsid w:val="00C73E12"/>
    <w:rsid w:val="00C74045"/>
    <w:rsid w:val="00C7437F"/>
    <w:rsid w:val="00C74A13"/>
    <w:rsid w:val="00C77500"/>
    <w:rsid w:val="00C80658"/>
    <w:rsid w:val="00C80A4B"/>
    <w:rsid w:val="00C8201A"/>
    <w:rsid w:val="00C82227"/>
    <w:rsid w:val="00C833AD"/>
    <w:rsid w:val="00C83537"/>
    <w:rsid w:val="00C83B88"/>
    <w:rsid w:val="00C870E6"/>
    <w:rsid w:val="00C873AE"/>
    <w:rsid w:val="00C90041"/>
    <w:rsid w:val="00C90079"/>
    <w:rsid w:val="00C901C1"/>
    <w:rsid w:val="00C906C6"/>
    <w:rsid w:val="00C90AF5"/>
    <w:rsid w:val="00C93ECF"/>
    <w:rsid w:val="00C962F8"/>
    <w:rsid w:val="00C963C8"/>
    <w:rsid w:val="00C9690C"/>
    <w:rsid w:val="00C97418"/>
    <w:rsid w:val="00C97865"/>
    <w:rsid w:val="00C979EF"/>
    <w:rsid w:val="00C97E21"/>
    <w:rsid w:val="00CA213B"/>
    <w:rsid w:val="00CA7E68"/>
    <w:rsid w:val="00CB0801"/>
    <w:rsid w:val="00CB1331"/>
    <w:rsid w:val="00CB2196"/>
    <w:rsid w:val="00CB265D"/>
    <w:rsid w:val="00CB2C1C"/>
    <w:rsid w:val="00CB4728"/>
    <w:rsid w:val="00CB4D6E"/>
    <w:rsid w:val="00CB4F14"/>
    <w:rsid w:val="00CB5478"/>
    <w:rsid w:val="00CB6DFC"/>
    <w:rsid w:val="00CC01C5"/>
    <w:rsid w:val="00CC1808"/>
    <w:rsid w:val="00CC1AEA"/>
    <w:rsid w:val="00CC1E2F"/>
    <w:rsid w:val="00CC28E6"/>
    <w:rsid w:val="00CC2F85"/>
    <w:rsid w:val="00CC3A30"/>
    <w:rsid w:val="00CC5395"/>
    <w:rsid w:val="00CC6316"/>
    <w:rsid w:val="00CC7216"/>
    <w:rsid w:val="00CC78FB"/>
    <w:rsid w:val="00CD0219"/>
    <w:rsid w:val="00CD1F02"/>
    <w:rsid w:val="00CD34A9"/>
    <w:rsid w:val="00CD378B"/>
    <w:rsid w:val="00CD3F89"/>
    <w:rsid w:val="00CD5776"/>
    <w:rsid w:val="00CD5903"/>
    <w:rsid w:val="00CD787A"/>
    <w:rsid w:val="00CE02DC"/>
    <w:rsid w:val="00CE0841"/>
    <w:rsid w:val="00CE0ECD"/>
    <w:rsid w:val="00CE1371"/>
    <w:rsid w:val="00CE13F9"/>
    <w:rsid w:val="00CE1FBA"/>
    <w:rsid w:val="00CE2260"/>
    <w:rsid w:val="00CE2B33"/>
    <w:rsid w:val="00CE2F82"/>
    <w:rsid w:val="00CE31A8"/>
    <w:rsid w:val="00CE385E"/>
    <w:rsid w:val="00CE570D"/>
    <w:rsid w:val="00CE7005"/>
    <w:rsid w:val="00CE721C"/>
    <w:rsid w:val="00CF31D7"/>
    <w:rsid w:val="00CF32FE"/>
    <w:rsid w:val="00CF633E"/>
    <w:rsid w:val="00CF6D62"/>
    <w:rsid w:val="00CF7103"/>
    <w:rsid w:val="00CF76B2"/>
    <w:rsid w:val="00D00B89"/>
    <w:rsid w:val="00D00F35"/>
    <w:rsid w:val="00D020B0"/>
    <w:rsid w:val="00D03BCD"/>
    <w:rsid w:val="00D04A98"/>
    <w:rsid w:val="00D055D8"/>
    <w:rsid w:val="00D06824"/>
    <w:rsid w:val="00D07F6B"/>
    <w:rsid w:val="00D10ACF"/>
    <w:rsid w:val="00D114C3"/>
    <w:rsid w:val="00D11C24"/>
    <w:rsid w:val="00D125B2"/>
    <w:rsid w:val="00D12EFD"/>
    <w:rsid w:val="00D1315B"/>
    <w:rsid w:val="00D1527F"/>
    <w:rsid w:val="00D15D00"/>
    <w:rsid w:val="00D16D6B"/>
    <w:rsid w:val="00D16F95"/>
    <w:rsid w:val="00D17939"/>
    <w:rsid w:val="00D17CE5"/>
    <w:rsid w:val="00D20F7C"/>
    <w:rsid w:val="00D2172A"/>
    <w:rsid w:val="00D237D4"/>
    <w:rsid w:val="00D24E40"/>
    <w:rsid w:val="00D2544E"/>
    <w:rsid w:val="00D25A9F"/>
    <w:rsid w:val="00D3001A"/>
    <w:rsid w:val="00D30974"/>
    <w:rsid w:val="00D319C1"/>
    <w:rsid w:val="00D31F1D"/>
    <w:rsid w:val="00D32A03"/>
    <w:rsid w:val="00D32AF6"/>
    <w:rsid w:val="00D33E94"/>
    <w:rsid w:val="00D342C8"/>
    <w:rsid w:val="00D345BF"/>
    <w:rsid w:val="00D34731"/>
    <w:rsid w:val="00D3558C"/>
    <w:rsid w:val="00D35EE8"/>
    <w:rsid w:val="00D360E6"/>
    <w:rsid w:val="00D416AD"/>
    <w:rsid w:val="00D42BB6"/>
    <w:rsid w:val="00D42D55"/>
    <w:rsid w:val="00D4308F"/>
    <w:rsid w:val="00D43507"/>
    <w:rsid w:val="00D43D56"/>
    <w:rsid w:val="00D4409D"/>
    <w:rsid w:val="00D459B0"/>
    <w:rsid w:val="00D45E8B"/>
    <w:rsid w:val="00D51081"/>
    <w:rsid w:val="00D5153E"/>
    <w:rsid w:val="00D542C4"/>
    <w:rsid w:val="00D5487F"/>
    <w:rsid w:val="00D54A30"/>
    <w:rsid w:val="00D55C36"/>
    <w:rsid w:val="00D568EA"/>
    <w:rsid w:val="00D56AB0"/>
    <w:rsid w:val="00D56D3E"/>
    <w:rsid w:val="00D570FD"/>
    <w:rsid w:val="00D578AE"/>
    <w:rsid w:val="00D62318"/>
    <w:rsid w:val="00D63BC2"/>
    <w:rsid w:val="00D63FD3"/>
    <w:rsid w:val="00D644FD"/>
    <w:rsid w:val="00D64727"/>
    <w:rsid w:val="00D6500F"/>
    <w:rsid w:val="00D661B1"/>
    <w:rsid w:val="00D66A61"/>
    <w:rsid w:val="00D66DA2"/>
    <w:rsid w:val="00D70487"/>
    <w:rsid w:val="00D71E66"/>
    <w:rsid w:val="00D728D1"/>
    <w:rsid w:val="00D733AA"/>
    <w:rsid w:val="00D736D3"/>
    <w:rsid w:val="00D755B4"/>
    <w:rsid w:val="00D76774"/>
    <w:rsid w:val="00D7708F"/>
    <w:rsid w:val="00D7723B"/>
    <w:rsid w:val="00D80362"/>
    <w:rsid w:val="00D804D7"/>
    <w:rsid w:val="00D80B8C"/>
    <w:rsid w:val="00D81828"/>
    <w:rsid w:val="00D81AB6"/>
    <w:rsid w:val="00D8213A"/>
    <w:rsid w:val="00D828E3"/>
    <w:rsid w:val="00D84EC3"/>
    <w:rsid w:val="00D8535D"/>
    <w:rsid w:val="00D85663"/>
    <w:rsid w:val="00D85ABB"/>
    <w:rsid w:val="00D86D5A"/>
    <w:rsid w:val="00D873B1"/>
    <w:rsid w:val="00D87EF3"/>
    <w:rsid w:val="00D90171"/>
    <w:rsid w:val="00D90976"/>
    <w:rsid w:val="00D90C9C"/>
    <w:rsid w:val="00D90F86"/>
    <w:rsid w:val="00D90FF4"/>
    <w:rsid w:val="00D914E0"/>
    <w:rsid w:val="00D93A14"/>
    <w:rsid w:val="00D9424B"/>
    <w:rsid w:val="00D94336"/>
    <w:rsid w:val="00D9469B"/>
    <w:rsid w:val="00D94F99"/>
    <w:rsid w:val="00D954CF"/>
    <w:rsid w:val="00D964FD"/>
    <w:rsid w:val="00D97850"/>
    <w:rsid w:val="00D97B36"/>
    <w:rsid w:val="00DA11D0"/>
    <w:rsid w:val="00DA2153"/>
    <w:rsid w:val="00DA22F8"/>
    <w:rsid w:val="00DA2477"/>
    <w:rsid w:val="00DA2671"/>
    <w:rsid w:val="00DA36CD"/>
    <w:rsid w:val="00DA6C63"/>
    <w:rsid w:val="00DA6C95"/>
    <w:rsid w:val="00DA73E3"/>
    <w:rsid w:val="00DB0375"/>
    <w:rsid w:val="00DB0B43"/>
    <w:rsid w:val="00DB0BD1"/>
    <w:rsid w:val="00DB0E2D"/>
    <w:rsid w:val="00DB1FDF"/>
    <w:rsid w:val="00DB21EA"/>
    <w:rsid w:val="00DB252E"/>
    <w:rsid w:val="00DB3938"/>
    <w:rsid w:val="00DB548E"/>
    <w:rsid w:val="00DB551E"/>
    <w:rsid w:val="00DB5AFC"/>
    <w:rsid w:val="00DB5E1F"/>
    <w:rsid w:val="00DB65AF"/>
    <w:rsid w:val="00DB6EEC"/>
    <w:rsid w:val="00DB71D8"/>
    <w:rsid w:val="00DB795A"/>
    <w:rsid w:val="00DC0828"/>
    <w:rsid w:val="00DC0EBA"/>
    <w:rsid w:val="00DC1A01"/>
    <w:rsid w:val="00DC1F26"/>
    <w:rsid w:val="00DC272C"/>
    <w:rsid w:val="00DC29E3"/>
    <w:rsid w:val="00DC2E87"/>
    <w:rsid w:val="00DC39EE"/>
    <w:rsid w:val="00DC3D9B"/>
    <w:rsid w:val="00DC7690"/>
    <w:rsid w:val="00DD040E"/>
    <w:rsid w:val="00DD05FA"/>
    <w:rsid w:val="00DD1296"/>
    <w:rsid w:val="00DD2F82"/>
    <w:rsid w:val="00DD475E"/>
    <w:rsid w:val="00DD4830"/>
    <w:rsid w:val="00DD4E18"/>
    <w:rsid w:val="00DD5391"/>
    <w:rsid w:val="00DD53A1"/>
    <w:rsid w:val="00DD60AC"/>
    <w:rsid w:val="00DD6109"/>
    <w:rsid w:val="00DD6299"/>
    <w:rsid w:val="00DE154A"/>
    <w:rsid w:val="00DE219C"/>
    <w:rsid w:val="00DE2278"/>
    <w:rsid w:val="00DE25B2"/>
    <w:rsid w:val="00DE267B"/>
    <w:rsid w:val="00DE35F8"/>
    <w:rsid w:val="00DE561B"/>
    <w:rsid w:val="00DF4142"/>
    <w:rsid w:val="00DF6404"/>
    <w:rsid w:val="00DF6B10"/>
    <w:rsid w:val="00DF7EA9"/>
    <w:rsid w:val="00E004A0"/>
    <w:rsid w:val="00E00E86"/>
    <w:rsid w:val="00E01232"/>
    <w:rsid w:val="00E01BAE"/>
    <w:rsid w:val="00E027F5"/>
    <w:rsid w:val="00E03781"/>
    <w:rsid w:val="00E0406E"/>
    <w:rsid w:val="00E0451A"/>
    <w:rsid w:val="00E0460F"/>
    <w:rsid w:val="00E05B93"/>
    <w:rsid w:val="00E0658E"/>
    <w:rsid w:val="00E06661"/>
    <w:rsid w:val="00E06A4F"/>
    <w:rsid w:val="00E06AA5"/>
    <w:rsid w:val="00E11038"/>
    <w:rsid w:val="00E12A32"/>
    <w:rsid w:val="00E12AA6"/>
    <w:rsid w:val="00E1309C"/>
    <w:rsid w:val="00E15CCB"/>
    <w:rsid w:val="00E16F17"/>
    <w:rsid w:val="00E17532"/>
    <w:rsid w:val="00E17F4B"/>
    <w:rsid w:val="00E2097C"/>
    <w:rsid w:val="00E20BCD"/>
    <w:rsid w:val="00E20F33"/>
    <w:rsid w:val="00E2160C"/>
    <w:rsid w:val="00E218E3"/>
    <w:rsid w:val="00E21FA4"/>
    <w:rsid w:val="00E22902"/>
    <w:rsid w:val="00E22C40"/>
    <w:rsid w:val="00E22FF0"/>
    <w:rsid w:val="00E23ED8"/>
    <w:rsid w:val="00E24272"/>
    <w:rsid w:val="00E26213"/>
    <w:rsid w:val="00E27126"/>
    <w:rsid w:val="00E310BF"/>
    <w:rsid w:val="00E315F2"/>
    <w:rsid w:val="00E31981"/>
    <w:rsid w:val="00E34395"/>
    <w:rsid w:val="00E34A4F"/>
    <w:rsid w:val="00E356B0"/>
    <w:rsid w:val="00E3616D"/>
    <w:rsid w:val="00E3679D"/>
    <w:rsid w:val="00E36A38"/>
    <w:rsid w:val="00E37457"/>
    <w:rsid w:val="00E37A99"/>
    <w:rsid w:val="00E40DEC"/>
    <w:rsid w:val="00E40F10"/>
    <w:rsid w:val="00E419E7"/>
    <w:rsid w:val="00E41F50"/>
    <w:rsid w:val="00E44043"/>
    <w:rsid w:val="00E445DD"/>
    <w:rsid w:val="00E453E5"/>
    <w:rsid w:val="00E46390"/>
    <w:rsid w:val="00E4656A"/>
    <w:rsid w:val="00E472F0"/>
    <w:rsid w:val="00E504D4"/>
    <w:rsid w:val="00E50F0B"/>
    <w:rsid w:val="00E5186C"/>
    <w:rsid w:val="00E52C4D"/>
    <w:rsid w:val="00E5402A"/>
    <w:rsid w:val="00E553DA"/>
    <w:rsid w:val="00E55DB5"/>
    <w:rsid w:val="00E576D4"/>
    <w:rsid w:val="00E61066"/>
    <w:rsid w:val="00E61CD1"/>
    <w:rsid w:val="00E624E0"/>
    <w:rsid w:val="00E632FD"/>
    <w:rsid w:val="00E64292"/>
    <w:rsid w:val="00E64348"/>
    <w:rsid w:val="00E6665E"/>
    <w:rsid w:val="00E70C8B"/>
    <w:rsid w:val="00E70D9C"/>
    <w:rsid w:val="00E718D0"/>
    <w:rsid w:val="00E74DAF"/>
    <w:rsid w:val="00E75106"/>
    <w:rsid w:val="00E75D32"/>
    <w:rsid w:val="00E7650A"/>
    <w:rsid w:val="00E77875"/>
    <w:rsid w:val="00E8014C"/>
    <w:rsid w:val="00E80C6C"/>
    <w:rsid w:val="00E81749"/>
    <w:rsid w:val="00E827FA"/>
    <w:rsid w:val="00E84B06"/>
    <w:rsid w:val="00E85970"/>
    <w:rsid w:val="00E859D1"/>
    <w:rsid w:val="00E85D35"/>
    <w:rsid w:val="00E86ADF"/>
    <w:rsid w:val="00E86CDE"/>
    <w:rsid w:val="00E873C2"/>
    <w:rsid w:val="00E873D3"/>
    <w:rsid w:val="00E87F81"/>
    <w:rsid w:val="00E900CC"/>
    <w:rsid w:val="00E9015A"/>
    <w:rsid w:val="00E9063A"/>
    <w:rsid w:val="00E90C0A"/>
    <w:rsid w:val="00E91645"/>
    <w:rsid w:val="00E92137"/>
    <w:rsid w:val="00E93D1B"/>
    <w:rsid w:val="00E93F4F"/>
    <w:rsid w:val="00E94CF4"/>
    <w:rsid w:val="00E95274"/>
    <w:rsid w:val="00E95A86"/>
    <w:rsid w:val="00E9623B"/>
    <w:rsid w:val="00E97086"/>
    <w:rsid w:val="00E971E1"/>
    <w:rsid w:val="00E97A3B"/>
    <w:rsid w:val="00EA2675"/>
    <w:rsid w:val="00EA3AC0"/>
    <w:rsid w:val="00EA3BAA"/>
    <w:rsid w:val="00EA5AEE"/>
    <w:rsid w:val="00EA63BF"/>
    <w:rsid w:val="00EA7C9E"/>
    <w:rsid w:val="00EB1D6D"/>
    <w:rsid w:val="00EB2CAA"/>
    <w:rsid w:val="00EB2EB4"/>
    <w:rsid w:val="00EB2EB9"/>
    <w:rsid w:val="00EB36C4"/>
    <w:rsid w:val="00EB3C7D"/>
    <w:rsid w:val="00EB4009"/>
    <w:rsid w:val="00EB6141"/>
    <w:rsid w:val="00EC034F"/>
    <w:rsid w:val="00EC1B32"/>
    <w:rsid w:val="00EC229C"/>
    <w:rsid w:val="00EC300C"/>
    <w:rsid w:val="00EC5178"/>
    <w:rsid w:val="00EC5C43"/>
    <w:rsid w:val="00EC6D1F"/>
    <w:rsid w:val="00EC7214"/>
    <w:rsid w:val="00EC7B8E"/>
    <w:rsid w:val="00ED0177"/>
    <w:rsid w:val="00ED05C8"/>
    <w:rsid w:val="00ED2196"/>
    <w:rsid w:val="00ED298F"/>
    <w:rsid w:val="00ED31E4"/>
    <w:rsid w:val="00ED3A76"/>
    <w:rsid w:val="00ED48F1"/>
    <w:rsid w:val="00ED4DAB"/>
    <w:rsid w:val="00ED6946"/>
    <w:rsid w:val="00ED7224"/>
    <w:rsid w:val="00EE1526"/>
    <w:rsid w:val="00EE1666"/>
    <w:rsid w:val="00EE1E78"/>
    <w:rsid w:val="00EE2A84"/>
    <w:rsid w:val="00EE2AB0"/>
    <w:rsid w:val="00EE3A2C"/>
    <w:rsid w:val="00EE52A1"/>
    <w:rsid w:val="00EE5F68"/>
    <w:rsid w:val="00EE6D41"/>
    <w:rsid w:val="00EE744C"/>
    <w:rsid w:val="00EF07A5"/>
    <w:rsid w:val="00EF13FE"/>
    <w:rsid w:val="00EF1F56"/>
    <w:rsid w:val="00EF2734"/>
    <w:rsid w:val="00EF2984"/>
    <w:rsid w:val="00EF37E6"/>
    <w:rsid w:val="00EF4407"/>
    <w:rsid w:val="00EF65A5"/>
    <w:rsid w:val="00EF6A48"/>
    <w:rsid w:val="00F006F5"/>
    <w:rsid w:val="00F00BF3"/>
    <w:rsid w:val="00F00E2C"/>
    <w:rsid w:val="00F0108A"/>
    <w:rsid w:val="00F01A00"/>
    <w:rsid w:val="00F0205C"/>
    <w:rsid w:val="00F020B8"/>
    <w:rsid w:val="00F03811"/>
    <w:rsid w:val="00F043C9"/>
    <w:rsid w:val="00F05475"/>
    <w:rsid w:val="00F05849"/>
    <w:rsid w:val="00F0646D"/>
    <w:rsid w:val="00F064F6"/>
    <w:rsid w:val="00F06A88"/>
    <w:rsid w:val="00F06FF0"/>
    <w:rsid w:val="00F10ABB"/>
    <w:rsid w:val="00F15397"/>
    <w:rsid w:val="00F15C92"/>
    <w:rsid w:val="00F16AA3"/>
    <w:rsid w:val="00F17295"/>
    <w:rsid w:val="00F176B7"/>
    <w:rsid w:val="00F210A7"/>
    <w:rsid w:val="00F21230"/>
    <w:rsid w:val="00F216C4"/>
    <w:rsid w:val="00F2299D"/>
    <w:rsid w:val="00F234A7"/>
    <w:rsid w:val="00F238C6"/>
    <w:rsid w:val="00F2393E"/>
    <w:rsid w:val="00F2476B"/>
    <w:rsid w:val="00F24C28"/>
    <w:rsid w:val="00F251BC"/>
    <w:rsid w:val="00F25ACB"/>
    <w:rsid w:val="00F26838"/>
    <w:rsid w:val="00F268FC"/>
    <w:rsid w:val="00F3022E"/>
    <w:rsid w:val="00F304FD"/>
    <w:rsid w:val="00F307B7"/>
    <w:rsid w:val="00F30D01"/>
    <w:rsid w:val="00F312A5"/>
    <w:rsid w:val="00F31AFF"/>
    <w:rsid w:val="00F340B0"/>
    <w:rsid w:val="00F36F27"/>
    <w:rsid w:val="00F401B5"/>
    <w:rsid w:val="00F405CC"/>
    <w:rsid w:val="00F40AB7"/>
    <w:rsid w:val="00F41C5F"/>
    <w:rsid w:val="00F41FFB"/>
    <w:rsid w:val="00F42B49"/>
    <w:rsid w:val="00F42CF8"/>
    <w:rsid w:val="00F43DE9"/>
    <w:rsid w:val="00F441CE"/>
    <w:rsid w:val="00F44676"/>
    <w:rsid w:val="00F44FE9"/>
    <w:rsid w:val="00F45110"/>
    <w:rsid w:val="00F45BD7"/>
    <w:rsid w:val="00F4662F"/>
    <w:rsid w:val="00F466CB"/>
    <w:rsid w:val="00F47C62"/>
    <w:rsid w:val="00F52BC4"/>
    <w:rsid w:val="00F5311E"/>
    <w:rsid w:val="00F5467E"/>
    <w:rsid w:val="00F54CC6"/>
    <w:rsid w:val="00F562D8"/>
    <w:rsid w:val="00F5653D"/>
    <w:rsid w:val="00F5697B"/>
    <w:rsid w:val="00F56F2F"/>
    <w:rsid w:val="00F607A8"/>
    <w:rsid w:val="00F60D8D"/>
    <w:rsid w:val="00F63922"/>
    <w:rsid w:val="00F64528"/>
    <w:rsid w:val="00F6477D"/>
    <w:rsid w:val="00F651E0"/>
    <w:rsid w:val="00F656CB"/>
    <w:rsid w:val="00F65E71"/>
    <w:rsid w:val="00F6653C"/>
    <w:rsid w:val="00F66BB5"/>
    <w:rsid w:val="00F67E1C"/>
    <w:rsid w:val="00F70D1A"/>
    <w:rsid w:val="00F716D1"/>
    <w:rsid w:val="00F73065"/>
    <w:rsid w:val="00F7616D"/>
    <w:rsid w:val="00F806A6"/>
    <w:rsid w:val="00F819B0"/>
    <w:rsid w:val="00F81A6D"/>
    <w:rsid w:val="00F81C28"/>
    <w:rsid w:val="00F83E74"/>
    <w:rsid w:val="00F854F1"/>
    <w:rsid w:val="00F8649B"/>
    <w:rsid w:val="00F9068B"/>
    <w:rsid w:val="00F91120"/>
    <w:rsid w:val="00F91D27"/>
    <w:rsid w:val="00F92B30"/>
    <w:rsid w:val="00F92D99"/>
    <w:rsid w:val="00F93069"/>
    <w:rsid w:val="00F9328B"/>
    <w:rsid w:val="00F9386F"/>
    <w:rsid w:val="00F943E8"/>
    <w:rsid w:val="00F94540"/>
    <w:rsid w:val="00F954D0"/>
    <w:rsid w:val="00F95DE8"/>
    <w:rsid w:val="00F96E07"/>
    <w:rsid w:val="00F97968"/>
    <w:rsid w:val="00FA0096"/>
    <w:rsid w:val="00FA28CC"/>
    <w:rsid w:val="00FA3544"/>
    <w:rsid w:val="00FA3A7E"/>
    <w:rsid w:val="00FA3DDE"/>
    <w:rsid w:val="00FA6CAD"/>
    <w:rsid w:val="00FB17A1"/>
    <w:rsid w:val="00FB197C"/>
    <w:rsid w:val="00FB1A31"/>
    <w:rsid w:val="00FB3CF5"/>
    <w:rsid w:val="00FB4A71"/>
    <w:rsid w:val="00FB55E4"/>
    <w:rsid w:val="00FB66DD"/>
    <w:rsid w:val="00FB720D"/>
    <w:rsid w:val="00FC261A"/>
    <w:rsid w:val="00FC2C08"/>
    <w:rsid w:val="00FC480D"/>
    <w:rsid w:val="00FC49F0"/>
    <w:rsid w:val="00FC4AE0"/>
    <w:rsid w:val="00FC4FAF"/>
    <w:rsid w:val="00FC58B3"/>
    <w:rsid w:val="00FD3FEF"/>
    <w:rsid w:val="00FD412C"/>
    <w:rsid w:val="00FD52A2"/>
    <w:rsid w:val="00FD5377"/>
    <w:rsid w:val="00FD5D5A"/>
    <w:rsid w:val="00FD7FAF"/>
    <w:rsid w:val="00FE01F9"/>
    <w:rsid w:val="00FE0979"/>
    <w:rsid w:val="00FE0C29"/>
    <w:rsid w:val="00FE1603"/>
    <w:rsid w:val="00FE231E"/>
    <w:rsid w:val="00FE2440"/>
    <w:rsid w:val="00FE2931"/>
    <w:rsid w:val="00FE3788"/>
    <w:rsid w:val="00FE37BF"/>
    <w:rsid w:val="00FE5244"/>
    <w:rsid w:val="00FE6BCB"/>
    <w:rsid w:val="00FF04E2"/>
    <w:rsid w:val="00FF0CF9"/>
    <w:rsid w:val="00FF1035"/>
    <w:rsid w:val="00FF1A59"/>
    <w:rsid w:val="00FF218C"/>
    <w:rsid w:val="00FF27EF"/>
    <w:rsid w:val="00FF333A"/>
    <w:rsid w:val="00FF4E5E"/>
    <w:rsid w:val="00FF4F2A"/>
    <w:rsid w:val="00FF5251"/>
    <w:rsid w:val="00FF5C95"/>
    <w:rsid w:val="00FF6A86"/>
    <w:rsid w:val="00FF6AA4"/>
    <w:rsid w:val="00FF6B60"/>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141"/>
    <w:pPr>
      <w:suppressAutoHyphens/>
    </w:pPr>
    <w:rPr>
      <w:rFonts w:ascii="Arial" w:hAnsi="Arial"/>
      <w:sz w:val="24"/>
      <w:szCs w:val="24"/>
      <w:lang w:eastAsia="ar-SA"/>
    </w:rPr>
  </w:style>
  <w:style w:type="paragraph" w:styleId="Heading1">
    <w:name w:val="heading 1"/>
    <w:basedOn w:val="Heading"/>
    <w:next w:val="BodyText"/>
    <w:qFormat/>
    <w:rsid w:val="00EB6141"/>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B6141"/>
    <w:pPr>
      <w:keepNext/>
      <w:spacing w:before="240" w:after="120"/>
    </w:pPr>
    <w:rPr>
      <w:rFonts w:eastAsia="Arial Unicode MS" w:cs="Tahoma"/>
      <w:sz w:val="28"/>
      <w:szCs w:val="28"/>
    </w:rPr>
  </w:style>
  <w:style w:type="paragraph" w:styleId="BodyText">
    <w:name w:val="Body Text"/>
    <w:basedOn w:val="Normal"/>
    <w:rsid w:val="00EB6141"/>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EB6141"/>
    <w:rPr>
      <w:b/>
    </w:rPr>
  </w:style>
  <w:style w:type="character" w:customStyle="1" w:styleId="WW8Num3z0">
    <w:name w:val="WW8Num3z0"/>
    <w:rsid w:val="00EB6141"/>
    <w:rPr>
      <w:b w:val="0"/>
    </w:rPr>
  </w:style>
  <w:style w:type="character" w:customStyle="1" w:styleId="WW8Num6z0">
    <w:name w:val="WW8Num6z0"/>
    <w:rsid w:val="00EB6141"/>
    <w:rPr>
      <w:rFonts w:ascii="Symbol" w:hAnsi="Symbol" w:cs="StarSymbol"/>
      <w:sz w:val="18"/>
      <w:szCs w:val="18"/>
    </w:rPr>
  </w:style>
  <w:style w:type="character" w:customStyle="1" w:styleId="WW8Num7z0">
    <w:name w:val="WW8Num7z0"/>
    <w:rsid w:val="00EB6141"/>
    <w:rPr>
      <w:rFonts w:ascii="Times New Roman" w:eastAsia="PMingLiU" w:hAnsi="Times New Roman" w:cs="Times New Roman"/>
      <w:b/>
      <w:sz w:val="18"/>
      <w:szCs w:val="18"/>
    </w:rPr>
  </w:style>
  <w:style w:type="character" w:customStyle="1" w:styleId="WW8Num7z1">
    <w:name w:val="WW8Num7z1"/>
    <w:rsid w:val="00EB6141"/>
    <w:rPr>
      <w:rFonts w:ascii="Courier New" w:hAnsi="Courier New" w:cs="Courier New"/>
    </w:rPr>
  </w:style>
  <w:style w:type="character" w:customStyle="1" w:styleId="WW8Num7z2">
    <w:name w:val="WW8Num7z2"/>
    <w:rsid w:val="00EB6141"/>
    <w:rPr>
      <w:rFonts w:ascii="Wingdings" w:hAnsi="Wingdings"/>
    </w:rPr>
  </w:style>
  <w:style w:type="character" w:customStyle="1" w:styleId="WW8Num7z3">
    <w:name w:val="WW8Num7z3"/>
    <w:rsid w:val="00EB6141"/>
    <w:rPr>
      <w:rFonts w:ascii="Symbol" w:hAnsi="Symbol"/>
    </w:rPr>
  </w:style>
  <w:style w:type="character" w:customStyle="1" w:styleId="WW8Num9z0">
    <w:name w:val="WW8Num9z0"/>
    <w:rsid w:val="00EB6141"/>
    <w:rPr>
      <w:rFonts w:ascii="Wingdings" w:hAnsi="Wingdings"/>
      <w:b/>
      <w:sz w:val="20"/>
      <w:szCs w:val="20"/>
    </w:rPr>
  </w:style>
  <w:style w:type="character" w:customStyle="1" w:styleId="WW8Num9z1">
    <w:name w:val="WW8Num9z1"/>
    <w:rsid w:val="00EB6141"/>
    <w:rPr>
      <w:rFonts w:ascii="Courier New" w:hAnsi="Courier New" w:cs="Courier New"/>
    </w:rPr>
  </w:style>
  <w:style w:type="character" w:customStyle="1" w:styleId="WW8Num9z2">
    <w:name w:val="WW8Num9z2"/>
    <w:rsid w:val="00EB6141"/>
    <w:rPr>
      <w:rFonts w:ascii="Wingdings" w:hAnsi="Wingdings"/>
    </w:rPr>
  </w:style>
  <w:style w:type="character" w:customStyle="1" w:styleId="WW8Num9z3">
    <w:name w:val="WW8Num9z3"/>
    <w:rsid w:val="00EB6141"/>
    <w:rPr>
      <w:rFonts w:ascii="Symbol" w:hAnsi="Symbol"/>
    </w:rPr>
  </w:style>
  <w:style w:type="character" w:customStyle="1" w:styleId="WW8Num10z0">
    <w:name w:val="WW8Num10z0"/>
    <w:rsid w:val="00EB6141"/>
    <w:rPr>
      <w:rFonts w:ascii="Symbol" w:hAnsi="Symbol"/>
    </w:rPr>
  </w:style>
  <w:style w:type="character" w:customStyle="1" w:styleId="WW8Num10z1">
    <w:name w:val="WW8Num10z1"/>
    <w:rsid w:val="00EB6141"/>
    <w:rPr>
      <w:rFonts w:ascii="Courier New" w:hAnsi="Courier New" w:cs="Courier New"/>
    </w:rPr>
  </w:style>
  <w:style w:type="character" w:customStyle="1" w:styleId="WW8Num10z2">
    <w:name w:val="WW8Num10z2"/>
    <w:rsid w:val="00EB6141"/>
    <w:rPr>
      <w:rFonts w:ascii="Wingdings" w:hAnsi="Wingdings"/>
    </w:rPr>
  </w:style>
  <w:style w:type="character" w:customStyle="1" w:styleId="WW8Num11z0">
    <w:name w:val="WW8Num11z0"/>
    <w:rsid w:val="00EB6141"/>
    <w:rPr>
      <w:rFonts w:ascii="Symbol" w:hAnsi="Symbol"/>
    </w:rPr>
  </w:style>
  <w:style w:type="character" w:customStyle="1" w:styleId="WW8Num11z1">
    <w:name w:val="WW8Num11z1"/>
    <w:rsid w:val="00EB6141"/>
    <w:rPr>
      <w:rFonts w:ascii="Courier New" w:hAnsi="Courier New" w:cs="Courier New"/>
    </w:rPr>
  </w:style>
  <w:style w:type="character" w:customStyle="1" w:styleId="WW8Num11z2">
    <w:name w:val="WW8Num11z2"/>
    <w:rsid w:val="00EB6141"/>
    <w:rPr>
      <w:rFonts w:ascii="Wingdings" w:hAnsi="Wingdings"/>
    </w:rPr>
  </w:style>
  <w:style w:type="character" w:customStyle="1" w:styleId="WW8Num13z0">
    <w:name w:val="WW8Num13z0"/>
    <w:rsid w:val="00EB6141"/>
    <w:rPr>
      <w:rFonts w:ascii="Symbol" w:hAnsi="Symbol"/>
    </w:rPr>
  </w:style>
  <w:style w:type="character" w:customStyle="1" w:styleId="WW8Num13z1">
    <w:name w:val="WW8Num13z1"/>
    <w:rsid w:val="00EB6141"/>
    <w:rPr>
      <w:rFonts w:ascii="Courier New" w:hAnsi="Courier New" w:cs="Courier New"/>
    </w:rPr>
  </w:style>
  <w:style w:type="character" w:customStyle="1" w:styleId="WW8Num13z2">
    <w:name w:val="WW8Num13z2"/>
    <w:rsid w:val="00EB6141"/>
    <w:rPr>
      <w:rFonts w:ascii="Wingdings" w:hAnsi="Wingdings"/>
    </w:rPr>
  </w:style>
  <w:style w:type="character" w:customStyle="1" w:styleId="WW8Num15z0">
    <w:name w:val="WW8Num15z0"/>
    <w:rsid w:val="00EB6141"/>
    <w:rPr>
      <w:rFonts w:ascii="Times New Roman" w:eastAsia="Times New Roman" w:hAnsi="Times New Roman" w:cs="Times New Roman"/>
    </w:rPr>
  </w:style>
  <w:style w:type="character" w:customStyle="1" w:styleId="WW8Num15z1">
    <w:name w:val="WW8Num15z1"/>
    <w:rsid w:val="00EB6141"/>
    <w:rPr>
      <w:rFonts w:ascii="Courier New" w:hAnsi="Courier New" w:cs="Courier New"/>
    </w:rPr>
  </w:style>
  <w:style w:type="character" w:customStyle="1" w:styleId="WW8Num15z2">
    <w:name w:val="WW8Num15z2"/>
    <w:rsid w:val="00EB6141"/>
    <w:rPr>
      <w:rFonts w:ascii="Wingdings" w:hAnsi="Wingdings"/>
    </w:rPr>
  </w:style>
  <w:style w:type="character" w:customStyle="1" w:styleId="WW8Num15z3">
    <w:name w:val="WW8Num15z3"/>
    <w:rsid w:val="00EB6141"/>
    <w:rPr>
      <w:rFonts w:ascii="Symbol" w:hAnsi="Symbol"/>
    </w:rPr>
  </w:style>
  <w:style w:type="character" w:customStyle="1" w:styleId="WW8Num17z0">
    <w:name w:val="WW8Num17z0"/>
    <w:rsid w:val="00EB6141"/>
    <w:rPr>
      <w:rFonts w:ascii="Wingdings" w:hAnsi="Wingdings"/>
    </w:rPr>
  </w:style>
  <w:style w:type="character" w:customStyle="1" w:styleId="WW8Num17z1">
    <w:name w:val="WW8Num17z1"/>
    <w:rsid w:val="00EB6141"/>
    <w:rPr>
      <w:rFonts w:ascii="Courier New" w:hAnsi="Courier New"/>
    </w:rPr>
  </w:style>
  <w:style w:type="character" w:customStyle="1" w:styleId="WW8Num17z3">
    <w:name w:val="WW8Num17z3"/>
    <w:rsid w:val="00EB6141"/>
    <w:rPr>
      <w:rFonts w:ascii="Symbol" w:hAnsi="Symbol"/>
    </w:rPr>
  </w:style>
  <w:style w:type="character" w:customStyle="1" w:styleId="WW8Num18z0">
    <w:name w:val="WW8Num18z0"/>
    <w:rsid w:val="00EB6141"/>
    <w:rPr>
      <w:b/>
      <w:sz w:val="20"/>
      <w:szCs w:val="20"/>
    </w:rPr>
  </w:style>
  <w:style w:type="character" w:customStyle="1" w:styleId="WW8Num19z0">
    <w:name w:val="WW8Num19z0"/>
    <w:rsid w:val="00EB6141"/>
    <w:rPr>
      <w:rFonts w:ascii="Symbol" w:hAnsi="Symbol"/>
    </w:rPr>
  </w:style>
  <w:style w:type="character" w:customStyle="1" w:styleId="WW8Num19z1">
    <w:name w:val="WW8Num19z1"/>
    <w:rsid w:val="00EB6141"/>
    <w:rPr>
      <w:rFonts w:ascii="Courier New" w:hAnsi="Courier New" w:cs="Courier New"/>
    </w:rPr>
  </w:style>
  <w:style w:type="character" w:customStyle="1" w:styleId="WW8Num19z2">
    <w:name w:val="WW8Num19z2"/>
    <w:rsid w:val="00EB6141"/>
    <w:rPr>
      <w:rFonts w:ascii="Wingdings" w:hAnsi="Wingdings"/>
    </w:rPr>
  </w:style>
  <w:style w:type="character" w:customStyle="1" w:styleId="DefaultParagraphFont2">
    <w:name w:val="Default Paragraph Font2"/>
    <w:rsid w:val="00EB6141"/>
  </w:style>
  <w:style w:type="character" w:styleId="PageNumber">
    <w:name w:val="page number"/>
    <w:basedOn w:val="DefaultParagraphFont2"/>
    <w:rsid w:val="00EB6141"/>
  </w:style>
  <w:style w:type="character" w:styleId="Hyperlink">
    <w:name w:val="Hyperlink"/>
    <w:basedOn w:val="DefaultParagraphFont2"/>
    <w:rsid w:val="00EB6141"/>
    <w:rPr>
      <w:color w:val="0000FF"/>
      <w:u w:val="single"/>
    </w:rPr>
  </w:style>
  <w:style w:type="character" w:customStyle="1" w:styleId="NumberingSymbols">
    <w:name w:val="Numbering Symbols"/>
    <w:rsid w:val="00EB6141"/>
  </w:style>
  <w:style w:type="paragraph" w:styleId="List">
    <w:name w:val="List"/>
    <w:basedOn w:val="BodyText"/>
    <w:rsid w:val="00EB6141"/>
    <w:rPr>
      <w:rFonts w:cs="Tahoma"/>
    </w:rPr>
  </w:style>
  <w:style w:type="paragraph" w:styleId="Caption">
    <w:name w:val="caption"/>
    <w:basedOn w:val="Normal"/>
    <w:qFormat/>
    <w:rsid w:val="00EB6141"/>
    <w:pPr>
      <w:suppressLineNumbers/>
      <w:spacing w:before="120" w:after="120"/>
    </w:pPr>
    <w:rPr>
      <w:rFonts w:cs="Tahoma"/>
      <w:i/>
      <w:iCs/>
    </w:rPr>
  </w:style>
  <w:style w:type="paragraph" w:customStyle="1" w:styleId="Index">
    <w:name w:val="Index"/>
    <w:basedOn w:val="Normal"/>
    <w:rsid w:val="00EB6141"/>
    <w:pPr>
      <w:suppressLineNumbers/>
    </w:pPr>
    <w:rPr>
      <w:rFonts w:cs="Tahoma"/>
    </w:rPr>
  </w:style>
  <w:style w:type="paragraph" w:styleId="Footer">
    <w:name w:val="footer"/>
    <w:basedOn w:val="Normal"/>
    <w:link w:val="FooterChar"/>
    <w:uiPriority w:val="99"/>
    <w:rsid w:val="00EB6141"/>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EB6141"/>
    <w:pPr>
      <w:spacing w:after="120" w:line="480" w:lineRule="auto"/>
    </w:pPr>
  </w:style>
  <w:style w:type="paragraph" w:styleId="BlockText">
    <w:name w:val="Block Text"/>
    <w:basedOn w:val="Normal"/>
    <w:rsid w:val="00EB6141"/>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EB6141"/>
    <w:pPr>
      <w:suppressAutoHyphens w:val="0"/>
      <w:jc w:val="center"/>
    </w:pPr>
    <w:rPr>
      <w:rFonts w:ascii="Times New Roman" w:hAnsi="Times New Roman"/>
      <w:b/>
      <w:bCs/>
      <w:sz w:val="32"/>
      <w:lang w:val="sr-Cyrl-CS"/>
    </w:rPr>
  </w:style>
  <w:style w:type="paragraph" w:styleId="Subtitle">
    <w:name w:val="Subtitle"/>
    <w:basedOn w:val="Normal"/>
    <w:next w:val="BodyText"/>
    <w:qFormat/>
    <w:rsid w:val="00EB6141"/>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EB6141"/>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EB6141"/>
    <w:pPr>
      <w:widowControl w:val="0"/>
      <w:suppressLineNumbers/>
    </w:pPr>
    <w:rPr>
      <w:rFonts w:ascii="Times New Roman" w:eastAsia="Arial Unicode MS" w:hAnsi="Times New Roman"/>
      <w:kern w:val="1"/>
    </w:rPr>
  </w:style>
  <w:style w:type="paragraph" w:customStyle="1" w:styleId="TableHeading">
    <w:name w:val="Table Heading"/>
    <w:basedOn w:val="TableContents"/>
    <w:rsid w:val="00EB6141"/>
    <w:pPr>
      <w:jc w:val="center"/>
    </w:pPr>
    <w:rPr>
      <w:b/>
      <w:bCs/>
    </w:rPr>
  </w:style>
  <w:style w:type="paragraph" w:customStyle="1" w:styleId="Framecontents">
    <w:name w:val="Frame contents"/>
    <w:basedOn w:val="BodyText"/>
    <w:rsid w:val="00EB6141"/>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uiPriority w:val="34"/>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table" w:styleId="TableGrid">
    <w:name w:val="Table Grid"/>
    <w:basedOn w:val="TableNormal"/>
    <w:uiPriority w:val="59"/>
    <w:rsid w:val="00AA59D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59D3"/>
    <w:rPr>
      <w:b/>
      <w:bCs/>
    </w:rPr>
  </w:style>
  <w:style w:type="paragraph" w:customStyle="1" w:styleId="Default">
    <w:name w:val="Default"/>
    <w:rsid w:val="00DD1296"/>
    <w:pPr>
      <w:autoSpaceDE w:val="0"/>
      <w:autoSpaceDN w:val="0"/>
      <w:adjustRightInd w:val="0"/>
    </w:pPr>
    <w:rPr>
      <w:rFonts w:ascii="Cambria" w:eastAsiaTheme="minorHAnsi" w:hAnsi="Cambria" w:cs="Cambria"/>
      <w:color w:val="000000"/>
      <w:sz w:val="24"/>
      <w:szCs w:val="24"/>
    </w:rPr>
  </w:style>
  <w:style w:type="paragraph" w:styleId="NoSpacing">
    <w:name w:val="No Spacing"/>
    <w:uiPriority w:val="1"/>
    <w:qFormat/>
    <w:rsid w:val="001902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141"/>
    <w:pPr>
      <w:suppressAutoHyphens/>
    </w:pPr>
    <w:rPr>
      <w:rFonts w:ascii="Arial" w:hAnsi="Arial"/>
      <w:sz w:val="24"/>
      <w:szCs w:val="24"/>
      <w:lang w:eastAsia="ar-SA"/>
    </w:rPr>
  </w:style>
  <w:style w:type="paragraph" w:styleId="Heading1">
    <w:name w:val="heading 1"/>
    <w:basedOn w:val="Heading"/>
    <w:next w:val="BodyText"/>
    <w:qFormat/>
    <w:rsid w:val="00EB6141"/>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B6141"/>
    <w:pPr>
      <w:keepNext/>
      <w:spacing w:before="240" w:after="120"/>
    </w:pPr>
    <w:rPr>
      <w:rFonts w:eastAsia="Arial Unicode MS" w:cs="Tahoma"/>
      <w:sz w:val="28"/>
      <w:szCs w:val="28"/>
    </w:rPr>
  </w:style>
  <w:style w:type="paragraph" w:styleId="BodyText">
    <w:name w:val="Body Text"/>
    <w:basedOn w:val="Normal"/>
    <w:rsid w:val="00EB6141"/>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EB6141"/>
    <w:rPr>
      <w:b/>
    </w:rPr>
  </w:style>
  <w:style w:type="character" w:customStyle="1" w:styleId="WW8Num3z0">
    <w:name w:val="WW8Num3z0"/>
    <w:rsid w:val="00EB6141"/>
    <w:rPr>
      <w:b w:val="0"/>
    </w:rPr>
  </w:style>
  <w:style w:type="character" w:customStyle="1" w:styleId="WW8Num6z0">
    <w:name w:val="WW8Num6z0"/>
    <w:rsid w:val="00EB6141"/>
    <w:rPr>
      <w:rFonts w:ascii="Symbol" w:hAnsi="Symbol" w:cs="StarSymbol"/>
      <w:sz w:val="18"/>
      <w:szCs w:val="18"/>
    </w:rPr>
  </w:style>
  <w:style w:type="character" w:customStyle="1" w:styleId="WW8Num7z0">
    <w:name w:val="WW8Num7z0"/>
    <w:rsid w:val="00EB6141"/>
    <w:rPr>
      <w:rFonts w:ascii="Times New Roman" w:eastAsia="PMingLiU" w:hAnsi="Times New Roman" w:cs="Times New Roman"/>
      <w:b/>
      <w:sz w:val="18"/>
      <w:szCs w:val="18"/>
    </w:rPr>
  </w:style>
  <w:style w:type="character" w:customStyle="1" w:styleId="WW8Num7z1">
    <w:name w:val="WW8Num7z1"/>
    <w:rsid w:val="00EB6141"/>
    <w:rPr>
      <w:rFonts w:ascii="Courier New" w:hAnsi="Courier New" w:cs="Courier New"/>
    </w:rPr>
  </w:style>
  <w:style w:type="character" w:customStyle="1" w:styleId="WW8Num7z2">
    <w:name w:val="WW8Num7z2"/>
    <w:rsid w:val="00EB6141"/>
    <w:rPr>
      <w:rFonts w:ascii="Wingdings" w:hAnsi="Wingdings"/>
    </w:rPr>
  </w:style>
  <w:style w:type="character" w:customStyle="1" w:styleId="WW8Num7z3">
    <w:name w:val="WW8Num7z3"/>
    <w:rsid w:val="00EB6141"/>
    <w:rPr>
      <w:rFonts w:ascii="Symbol" w:hAnsi="Symbol"/>
    </w:rPr>
  </w:style>
  <w:style w:type="character" w:customStyle="1" w:styleId="WW8Num9z0">
    <w:name w:val="WW8Num9z0"/>
    <w:rsid w:val="00EB6141"/>
    <w:rPr>
      <w:rFonts w:ascii="Wingdings" w:hAnsi="Wingdings"/>
      <w:b/>
      <w:sz w:val="20"/>
      <w:szCs w:val="20"/>
    </w:rPr>
  </w:style>
  <w:style w:type="character" w:customStyle="1" w:styleId="WW8Num9z1">
    <w:name w:val="WW8Num9z1"/>
    <w:rsid w:val="00EB6141"/>
    <w:rPr>
      <w:rFonts w:ascii="Courier New" w:hAnsi="Courier New" w:cs="Courier New"/>
    </w:rPr>
  </w:style>
  <w:style w:type="character" w:customStyle="1" w:styleId="WW8Num9z2">
    <w:name w:val="WW8Num9z2"/>
    <w:rsid w:val="00EB6141"/>
    <w:rPr>
      <w:rFonts w:ascii="Wingdings" w:hAnsi="Wingdings"/>
    </w:rPr>
  </w:style>
  <w:style w:type="character" w:customStyle="1" w:styleId="WW8Num9z3">
    <w:name w:val="WW8Num9z3"/>
    <w:rsid w:val="00EB6141"/>
    <w:rPr>
      <w:rFonts w:ascii="Symbol" w:hAnsi="Symbol"/>
    </w:rPr>
  </w:style>
  <w:style w:type="character" w:customStyle="1" w:styleId="WW8Num10z0">
    <w:name w:val="WW8Num10z0"/>
    <w:rsid w:val="00EB6141"/>
    <w:rPr>
      <w:rFonts w:ascii="Symbol" w:hAnsi="Symbol"/>
    </w:rPr>
  </w:style>
  <w:style w:type="character" w:customStyle="1" w:styleId="WW8Num10z1">
    <w:name w:val="WW8Num10z1"/>
    <w:rsid w:val="00EB6141"/>
    <w:rPr>
      <w:rFonts w:ascii="Courier New" w:hAnsi="Courier New" w:cs="Courier New"/>
    </w:rPr>
  </w:style>
  <w:style w:type="character" w:customStyle="1" w:styleId="WW8Num10z2">
    <w:name w:val="WW8Num10z2"/>
    <w:rsid w:val="00EB6141"/>
    <w:rPr>
      <w:rFonts w:ascii="Wingdings" w:hAnsi="Wingdings"/>
    </w:rPr>
  </w:style>
  <w:style w:type="character" w:customStyle="1" w:styleId="WW8Num11z0">
    <w:name w:val="WW8Num11z0"/>
    <w:rsid w:val="00EB6141"/>
    <w:rPr>
      <w:rFonts w:ascii="Symbol" w:hAnsi="Symbol"/>
    </w:rPr>
  </w:style>
  <w:style w:type="character" w:customStyle="1" w:styleId="WW8Num11z1">
    <w:name w:val="WW8Num11z1"/>
    <w:rsid w:val="00EB6141"/>
    <w:rPr>
      <w:rFonts w:ascii="Courier New" w:hAnsi="Courier New" w:cs="Courier New"/>
    </w:rPr>
  </w:style>
  <w:style w:type="character" w:customStyle="1" w:styleId="WW8Num11z2">
    <w:name w:val="WW8Num11z2"/>
    <w:rsid w:val="00EB6141"/>
    <w:rPr>
      <w:rFonts w:ascii="Wingdings" w:hAnsi="Wingdings"/>
    </w:rPr>
  </w:style>
  <w:style w:type="character" w:customStyle="1" w:styleId="WW8Num13z0">
    <w:name w:val="WW8Num13z0"/>
    <w:rsid w:val="00EB6141"/>
    <w:rPr>
      <w:rFonts w:ascii="Symbol" w:hAnsi="Symbol"/>
    </w:rPr>
  </w:style>
  <w:style w:type="character" w:customStyle="1" w:styleId="WW8Num13z1">
    <w:name w:val="WW8Num13z1"/>
    <w:rsid w:val="00EB6141"/>
    <w:rPr>
      <w:rFonts w:ascii="Courier New" w:hAnsi="Courier New" w:cs="Courier New"/>
    </w:rPr>
  </w:style>
  <w:style w:type="character" w:customStyle="1" w:styleId="WW8Num13z2">
    <w:name w:val="WW8Num13z2"/>
    <w:rsid w:val="00EB6141"/>
    <w:rPr>
      <w:rFonts w:ascii="Wingdings" w:hAnsi="Wingdings"/>
    </w:rPr>
  </w:style>
  <w:style w:type="character" w:customStyle="1" w:styleId="WW8Num15z0">
    <w:name w:val="WW8Num15z0"/>
    <w:rsid w:val="00EB6141"/>
    <w:rPr>
      <w:rFonts w:ascii="Times New Roman" w:eastAsia="Times New Roman" w:hAnsi="Times New Roman" w:cs="Times New Roman"/>
    </w:rPr>
  </w:style>
  <w:style w:type="character" w:customStyle="1" w:styleId="WW8Num15z1">
    <w:name w:val="WW8Num15z1"/>
    <w:rsid w:val="00EB6141"/>
    <w:rPr>
      <w:rFonts w:ascii="Courier New" w:hAnsi="Courier New" w:cs="Courier New"/>
    </w:rPr>
  </w:style>
  <w:style w:type="character" w:customStyle="1" w:styleId="WW8Num15z2">
    <w:name w:val="WW8Num15z2"/>
    <w:rsid w:val="00EB6141"/>
    <w:rPr>
      <w:rFonts w:ascii="Wingdings" w:hAnsi="Wingdings"/>
    </w:rPr>
  </w:style>
  <w:style w:type="character" w:customStyle="1" w:styleId="WW8Num15z3">
    <w:name w:val="WW8Num15z3"/>
    <w:rsid w:val="00EB6141"/>
    <w:rPr>
      <w:rFonts w:ascii="Symbol" w:hAnsi="Symbol"/>
    </w:rPr>
  </w:style>
  <w:style w:type="character" w:customStyle="1" w:styleId="WW8Num17z0">
    <w:name w:val="WW8Num17z0"/>
    <w:rsid w:val="00EB6141"/>
    <w:rPr>
      <w:rFonts w:ascii="Wingdings" w:hAnsi="Wingdings"/>
    </w:rPr>
  </w:style>
  <w:style w:type="character" w:customStyle="1" w:styleId="WW8Num17z1">
    <w:name w:val="WW8Num17z1"/>
    <w:rsid w:val="00EB6141"/>
    <w:rPr>
      <w:rFonts w:ascii="Courier New" w:hAnsi="Courier New"/>
    </w:rPr>
  </w:style>
  <w:style w:type="character" w:customStyle="1" w:styleId="WW8Num17z3">
    <w:name w:val="WW8Num17z3"/>
    <w:rsid w:val="00EB6141"/>
    <w:rPr>
      <w:rFonts w:ascii="Symbol" w:hAnsi="Symbol"/>
    </w:rPr>
  </w:style>
  <w:style w:type="character" w:customStyle="1" w:styleId="WW8Num18z0">
    <w:name w:val="WW8Num18z0"/>
    <w:rsid w:val="00EB6141"/>
    <w:rPr>
      <w:b/>
      <w:sz w:val="20"/>
      <w:szCs w:val="20"/>
    </w:rPr>
  </w:style>
  <w:style w:type="character" w:customStyle="1" w:styleId="WW8Num19z0">
    <w:name w:val="WW8Num19z0"/>
    <w:rsid w:val="00EB6141"/>
    <w:rPr>
      <w:rFonts w:ascii="Symbol" w:hAnsi="Symbol"/>
    </w:rPr>
  </w:style>
  <w:style w:type="character" w:customStyle="1" w:styleId="WW8Num19z1">
    <w:name w:val="WW8Num19z1"/>
    <w:rsid w:val="00EB6141"/>
    <w:rPr>
      <w:rFonts w:ascii="Courier New" w:hAnsi="Courier New" w:cs="Courier New"/>
    </w:rPr>
  </w:style>
  <w:style w:type="character" w:customStyle="1" w:styleId="WW8Num19z2">
    <w:name w:val="WW8Num19z2"/>
    <w:rsid w:val="00EB6141"/>
    <w:rPr>
      <w:rFonts w:ascii="Wingdings" w:hAnsi="Wingdings"/>
    </w:rPr>
  </w:style>
  <w:style w:type="character" w:customStyle="1" w:styleId="DefaultParagraphFont2">
    <w:name w:val="Default Paragraph Font2"/>
    <w:rsid w:val="00EB6141"/>
  </w:style>
  <w:style w:type="character" w:styleId="PageNumber">
    <w:name w:val="page number"/>
    <w:basedOn w:val="DefaultParagraphFont2"/>
    <w:rsid w:val="00EB6141"/>
  </w:style>
  <w:style w:type="character" w:styleId="Hyperlink">
    <w:name w:val="Hyperlink"/>
    <w:basedOn w:val="DefaultParagraphFont2"/>
    <w:rsid w:val="00EB6141"/>
    <w:rPr>
      <w:color w:val="0000FF"/>
      <w:u w:val="single"/>
    </w:rPr>
  </w:style>
  <w:style w:type="character" w:customStyle="1" w:styleId="NumberingSymbols">
    <w:name w:val="Numbering Symbols"/>
    <w:rsid w:val="00EB6141"/>
  </w:style>
  <w:style w:type="paragraph" w:styleId="List">
    <w:name w:val="List"/>
    <w:basedOn w:val="BodyText"/>
    <w:rsid w:val="00EB6141"/>
    <w:rPr>
      <w:rFonts w:cs="Tahoma"/>
    </w:rPr>
  </w:style>
  <w:style w:type="paragraph" w:styleId="Caption">
    <w:name w:val="caption"/>
    <w:basedOn w:val="Normal"/>
    <w:qFormat/>
    <w:rsid w:val="00EB6141"/>
    <w:pPr>
      <w:suppressLineNumbers/>
      <w:spacing w:before="120" w:after="120"/>
    </w:pPr>
    <w:rPr>
      <w:rFonts w:cs="Tahoma"/>
      <w:i/>
      <w:iCs/>
    </w:rPr>
  </w:style>
  <w:style w:type="paragraph" w:customStyle="1" w:styleId="Index">
    <w:name w:val="Index"/>
    <w:basedOn w:val="Normal"/>
    <w:rsid w:val="00EB6141"/>
    <w:pPr>
      <w:suppressLineNumbers/>
    </w:pPr>
    <w:rPr>
      <w:rFonts w:cs="Tahoma"/>
    </w:rPr>
  </w:style>
  <w:style w:type="paragraph" w:styleId="Footer">
    <w:name w:val="footer"/>
    <w:basedOn w:val="Normal"/>
    <w:link w:val="FooterChar"/>
    <w:uiPriority w:val="99"/>
    <w:rsid w:val="00EB6141"/>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EB6141"/>
    <w:pPr>
      <w:spacing w:after="120" w:line="480" w:lineRule="auto"/>
    </w:pPr>
  </w:style>
  <w:style w:type="paragraph" w:styleId="BlockText">
    <w:name w:val="Block Text"/>
    <w:basedOn w:val="Normal"/>
    <w:rsid w:val="00EB6141"/>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EB6141"/>
    <w:pPr>
      <w:suppressAutoHyphens w:val="0"/>
      <w:jc w:val="center"/>
    </w:pPr>
    <w:rPr>
      <w:rFonts w:ascii="Times New Roman" w:hAnsi="Times New Roman"/>
      <w:b/>
      <w:bCs/>
      <w:sz w:val="32"/>
      <w:lang w:val="sr-Cyrl-CS"/>
    </w:rPr>
  </w:style>
  <w:style w:type="paragraph" w:styleId="Subtitle">
    <w:name w:val="Subtitle"/>
    <w:basedOn w:val="Normal"/>
    <w:next w:val="BodyText"/>
    <w:qFormat/>
    <w:rsid w:val="00EB6141"/>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EB6141"/>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EB6141"/>
    <w:pPr>
      <w:widowControl w:val="0"/>
      <w:suppressLineNumbers/>
    </w:pPr>
    <w:rPr>
      <w:rFonts w:ascii="Times New Roman" w:eastAsia="Arial Unicode MS" w:hAnsi="Times New Roman"/>
      <w:kern w:val="1"/>
    </w:rPr>
  </w:style>
  <w:style w:type="paragraph" w:customStyle="1" w:styleId="TableHeading">
    <w:name w:val="Table Heading"/>
    <w:basedOn w:val="TableContents"/>
    <w:rsid w:val="00EB6141"/>
    <w:pPr>
      <w:jc w:val="center"/>
    </w:pPr>
    <w:rPr>
      <w:b/>
      <w:bCs/>
    </w:rPr>
  </w:style>
  <w:style w:type="paragraph" w:customStyle="1" w:styleId="Framecontents">
    <w:name w:val="Frame contents"/>
    <w:basedOn w:val="BodyText"/>
    <w:rsid w:val="00EB6141"/>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uiPriority w:val="34"/>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table" w:styleId="TableGrid">
    <w:name w:val="Table Grid"/>
    <w:basedOn w:val="TableNormal"/>
    <w:uiPriority w:val="59"/>
    <w:rsid w:val="00AA59D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59D3"/>
    <w:rPr>
      <w:b/>
      <w:bCs/>
    </w:rPr>
  </w:style>
  <w:style w:type="paragraph" w:customStyle="1" w:styleId="Default">
    <w:name w:val="Default"/>
    <w:rsid w:val="00DD1296"/>
    <w:pPr>
      <w:autoSpaceDE w:val="0"/>
      <w:autoSpaceDN w:val="0"/>
      <w:adjustRightInd w:val="0"/>
    </w:pPr>
    <w:rPr>
      <w:rFonts w:ascii="Cambria" w:eastAsiaTheme="minorHAnsi" w:hAnsi="Cambria" w:cs="Cambria"/>
      <w:color w:val="000000"/>
      <w:sz w:val="24"/>
      <w:szCs w:val="24"/>
    </w:rPr>
  </w:style>
  <w:style w:type="paragraph" w:styleId="NoSpacing">
    <w:name w:val="No Spacing"/>
    <w:uiPriority w:val="1"/>
    <w:qFormat/>
    <w:rsid w:val="001902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mf.ni.ac.rs/javne" TargetMode="External"/><Relationship Id="rId4" Type="http://schemas.microsoft.com/office/2007/relationships/stylesWithEffects" Target="stylesWithEffects.xml"/><Relationship Id="rId9" Type="http://schemas.openxmlformats.org/officeDocument/2006/relationships/hyperlink" Target="mailto:ljiljam@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563E7-87DC-4AAF-89A5-CF6A6310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10638</Words>
  <Characters>60639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71135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Ivana Madic</cp:lastModifiedBy>
  <cp:revision>2</cp:revision>
  <cp:lastPrinted>2014-04-14T09:39:00Z</cp:lastPrinted>
  <dcterms:created xsi:type="dcterms:W3CDTF">2014-07-14T09:05:00Z</dcterms:created>
  <dcterms:modified xsi:type="dcterms:W3CDTF">2014-07-14T09:05:00Z</dcterms:modified>
</cp:coreProperties>
</file>