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00060E4B">
        <w:rPr>
          <w:rFonts w:ascii="Times New Roman" w:hAnsi="Times New Roman"/>
          <w:lang w:val="ru-RU"/>
        </w:rPr>
        <w:t>2</w:t>
      </w:r>
      <w:r w:rsidRPr="00375C07">
        <w:rPr>
          <w:rFonts w:ascii="Times New Roman" w:hAnsi="Times New Roman"/>
        </w:rPr>
        <w:t>/01</w:t>
      </w:r>
      <w:r w:rsidR="00060E4B">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00060E4B">
        <w:rPr>
          <w:rFonts w:ascii="Times New Roman" w:hAnsi="Times New Roman"/>
        </w:rPr>
        <w:t xml:space="preserve">сукцесивна </w:t>
      </w:r>
      <w:r w:rsidRPr="002464D0">
        <w:rPr>
          <w:rFonts w:ascii="Times New Roman" w:hAnsi="Times New Roman"/>
          <w:lang w:val="ru-RU"/>
        </w:rPr>
        <w:t xml:space="preserve">набавка </w:t>
      </w:r>
      <w:r w:rsidR="00D85EA9">
        <w:rPr>
          <w:rFonts w:ascii="Times New Roman" w:hAnsi="Times New Roman"/>
        </w:rPr>
        <w:t>производа</w:t>
      </w:r>
      <w:r w:rsidR="00060E4B" w:rsidRPr="006E5E19">
        <w:rPr>
          <w:rFonts w:ascii="Times New Roman" w:hAnsi="Times New Roman"/>
        </w:rPr>
        <w:t xml:space="preserve"> </w:t>
      </w:r>
      <w:r w:rsidR="00060E4B">
        <w:rPr>
          <w:rFonts w:ascii="Times New Roman" w:hAnsi="Times New Roman"/>
        </w:rPr>
        <w:t xml:space="preserve">                     </w:t>
      </w:r>
      <w:r w:rsidR="00060E4B" w:rsidRPr="006E5E19">
        <w:rPr>
          <w:rFonts w:ascii="Times New Roman" w:hAnsi="Times New Roman"/>
        </w:rPr>
        <w:t xml:space="preserve">за </w:t>
      </w:r>
      <w:r w:rsidR="00060E4B" w:rsidRPr="006E5E19">
        <w:rPr>
          <w:rFonts w:ascii="Times New Roman" w:hAnsi="Times New Roman"/>
          <w:bCs/>
        </w:rPr>
        <w:t xml:space="preserve">одржавање хигијене и </w:t>
      </w:r>
      <w:r w:rsidR="00D85EA9">
        <w:rPr>
          <w:rFonts w:ascii="Times New Roman" w:hAnsi="Times New Roman"/>
          <w:bCs/>
        </w:rPr>
        <w:t>производ</w:t>
      </w:r>
      <w:r w:rsidR="007C75DC">
        <w:rPr>
          <w:rFonts w:ascii="Times New Roman" w:hAnsi="Times New Roman"/>
          <w:bCs/>
        </w:rPr>
        <w:t>а</w:t>
      </w:r>
      <w:r w:rsidR="00D85EA9">
        <w:rPr>
          <w:rFonts w:ascii="Times New Roman" w:hAnsi="Times New Roman"/>
          <w:bCs/>
        </w:rPr>
        <w:t xml:space="preserve"> за репрезентацију </w:t>
      </w:r>
      <w:r w:rsidRPr="00375C07">
        <w:rPr>
          <w:rFonts w:ascii="Times New Roman" w:hAnsi="Times New Roman"/>
        </w:rPr>
        <w:t>за потребе 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D3FEF" w:rsidRDefault="00D736D3" w:rsidP="000965C0">
      <w:pPr>
        <w:spacing w:after="0"/>
        <w:jc w:val="center"/>
        <w:rPr>
          <w:rFonts w:ascii="Times New Roman" w:hAnsi="Times New Roman"/>
        </w:rPr>
      </w:pPr>
      <w:r w:rsidRPr="00A15698">
        <w:rPr>
          <w:rFonts w:ascii="Times New Roman" w:hAnsi="Times New Roman"/>
          <w:lang w:val="sr-Latn-CS"/>
        </w:rPr>
        <w:t xml:space="preserve">У Нишу, </w:t>
      </w:r>
      <w:r w:rsidR="00060E4B">
        <w:rPr>
          <w:rFonts w:ascii="Times New Roman" w:hAnsi="Times New Roman"/>
        </w:rPr>
        <w:t>април</w:t>
      </w:r>
      <w:r w:rsidR="00B25D44" w:rsidRPr="00A15698">
        <w:rPr>
          <w:rFonts w:ascii="Times New Roman" w:hAnsi="Times New Roman"/>
        </w:rPr>
        <w:t xml:space="preserve"> 201</w:t>
      </w:r>
      <w:r w:rsidR="00060E4B">
        <w:rPr>
          <w:rFonts w:ascii="Times New Roman" w:hAnsi="Times New Roman"/>
        </w:rPr>
        <w:t>6</w:t>
      </w:r>
      <w:r w:rsidR="00177FA4">
        <w:rPr>
          <w:rFonts w:ascii="Times New Roman" w:hAnsi="Times New Roman"/>
        </w:rPr>
        <w:t>.</w:t>
      </w:r>
    </w:p>
    <w:p w:rsidR="000965C0" w:rsidRDefault="000965C0">
      <w:pPr>
        <w:jc w:val="center"/>
        <w:rPr>
          <w:rFonts w:ascii="Times New Roman" w:hAnsi="Times New Roman"/>
        </w:rPr>
      </w:pPr>
    </w:p>
    <w:p w:rsidR="000965C0" w:rsidRDefault="000965C0">
      <w:pPr>
        <w:jc w:val="center"/>
        <w:rPr>
          <w:rFonts w:ascii="Times New Roman" w:hAnsi="Times New Roman"/>
        </w:rPr>
      </w:pPr>
    </w:p>
    <w:p w:rsidR="000965C0" w:rsidRPr="00647FFA" w:rsidRDefault="000965C0">
      <w:pPr>
        <w:jc w:val="center"/>
        <w:rPr>
          <w:rFonts w:ascii="Times New Roman" w:hAnsi="Times New Roman"/>
        </w:rPr>
      </w:pPr>
    </w:p>
    <w:p w:rsidR="00D736D3" w:rsidRPr="00E46140" w:rsidRDefault="00D736D3">
      <w:pPr>
        <w:jc w:val="center"/>
        <w:rPr>
          <w:rFonts w:ascii="Times New Roman" w:hAnsi="Times New Roman"/>
          <w:b/>
        </w:rPr>
      </w:pPr>
      <w:r w:rsidRPr="00375C07">
        <w:rPr>
          <w:rFonts w:ascii="Times New Roman" w:hAnsi="Times New Roman"/>
          <w:b/>
        </w:rPr>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D62A39"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понуђача о наступању са подизвођачем</w:t>
      </w:r>
    </w:p>
    <w:p w:rsidR="00D62A39" w:rsidRPr="00BF770A" w:rsidRDefault="00D62A39" w:rsidP="00D62A39">
      <w:pPr>
        <w:tabs>
          <w:tab w:val="left" w:pos="180"/>
        </w:tabs>
        <w:spacing w:line="240" w:lineRule="auto"/>
        <w:ind w:left="720" w:right="23"/>
        <w:jc w:val="both"/>
        <w:rPr>
          <w:rFonts w:ascii="Times New Roman" w:hAnsi="Times New Roman"/>
        </w:rPr>
      </w:pPr>
      <w:r>
        <w:rPr>
          <w:rFonts w:ascii="Times New Roman" w:hAnsi="Times New Roman"/>
        </w:rPr>
        <w:t xml:space="preserve">8а. Изјава понуђача о ненаступању са подизвођачем </w:t>
      </w:r>
    </w:p>
    <w:p w:rsidR="00D2137E" w:rsidRPr="00BF770A" w:rsidRDefault="00CF726C" w:rsidP="00BF770A">
      <w:pPr>
        <w:numPr>
          <w:ilvl w:val="0"/>
          <w:numId w:val="35"/>
        </w:numPr>
        <w:tabs>
          <w:tab w:val="left" w:pos="0"/>
        </w:tabs>
        <w:spacing w:line="240" w:lineRule="auto"/>
        <w:jc w:val="both"/>
        <w:rPr>
          <w:rFonts w:ascii="Times New Roman" w:hAnsi="Times New Roman"/>
        </w:rPr>
      </w:pPr>
      <w:r>
        <w:rPr>
          <w:rFonts w:ascii="Times New Roman" w:hAnsi="Times New Roman"/>
        </w:rPr>
        <w:t>Изјава</w:t>
      </w:r>
      <w:r w:rsidR="009F005F" w:rsidRPr="00375C07">
        <w:rPr>
          <w:rFonts w:ascii="Times New Roman" w:hAnsi="Times New Roman"/>
        </w:rPr>
        <w:t xml:space="preserve"> о кључном техничком особљу које ће бити одговорно за извршење уговора</w:t>
      </w:r>
      <w:r w:rsidR="000521B0">
        <w:rPr>
          <w:rFonts w:ascii="Times New Roman" w:hAnsi="Times New Roman"/>
          <w:lang w:val="en-US"/>
        </w:rPr>
        <w:t xml:space="preserve"> </w:t>
      </w:r>
      <w:r w:rsidR="009F005F" w:rsidRPr="00375C07">
        <w:rPr>
          <w:rFonts w:ascii="Times New Roman" w:hAnsi="Times New Roman"/>
        </w:rPr>
        <w:t>и квалитет</w:t>
      </w:r>
      <w:r w:rsidR="00470956" w:rsidRPr="00375C07">
        <w:rPr>
          <w:rFonts w:ascii="Times New Roman" w:hAnsi="Times New Roman"/>
        </w:rPr>
        <w:t xml:space="preserve"> испоручених</w:t>
      </w:r>
      <w:r w:rsidR="009F005F" w:rsidRPr="00375C07">
        <w:rPr>
          <w:rFonts w:ascii="Times New Roman" w:hAnsi="Times New Roman"/>
        </w:rPr>
        <w:t xml:space="preserve"> добара</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Default="00647FFA">
      <w:pPr>
        <w:jc w:val="both"/>
        <w:rPr>
          <w:rFonts w:ascii="Times New Roman" w:hAnsi="Times New Roman"/>
        </w:rPr>
      </w:pPr>
    </w:p>
    <w:p w:rsidR="00647FFA" w:rsidRPr="00E46140" w:rsidRDefault="00647FFA">
      <w:pPr>
        <w:jc w:val="both"/>
        <w:rPr>
          <w:rFonts w:ascii="Times New Roman" w:hAnsi="Times New Roman"/>
        </w:rPr>
      </w:pP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t>ОПШТИ ПОДАЦИ О НАБАВЦИ</w:t>
      </w:r>
    </w:p>
    <w:p w:rsidR="00287E88" w:rsidRDefault="00287E88" w:rsidP="00287E88">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F51803">
        <w:rPr>
          <w:rFonts w:ascii="Times New Roman" w:hAnsi="Times New Roman"/>
        </w:rPr>
        <w:t xml:space="preserve">објављеном </w:t>
      </w:r>
      <w:r w:rsidR="00B17D03" w:rsidRPr="00F51803">
        <w:rPr>
          <w:rFonts w:ascii="Times New Roman" w:hAnsi="Times New Roman"/>
          <w:lang/>
        </w:rPr>
        <w:t>12</w:t>
      </w:r>
      <w:r w:rsidRPr="00F51803">
        <w:rPr>
          <w:rFonts w:ascii="Times New Roman" w:hAnsi="Times New Roman"/>
        </w:rPr>
        <w:t>.</w:t>
      </w:r>
      <w:r w:rsidR="00060E4B" w:rsidRPr="00F51803">
        <w:rPr>
          <w:rFonts w:ascii="Times New Roman" w:hAnsi="Times New Roman"/>
        </w:rPr>
        <w:t>04</w:t>
      </w:r>
      <w:r w:rsidRPr="00F51803">
        <w:rPr>
          <w:rFonts w:ascii="Times New Roman" w:hAnsi="Times New Roman"/>
        </w:rPr>
        <w:t>.201</w:t>
      </w:r>
      <w:r w:rsidR="00060E4B" w:rsidRPr="00F51803">
        <w:rPr>
          <w:rFonts w:ascii="Times New Roman" w:hAnsi="Times New Roman"/>
        </w:rPr>
        <w:t>6</w:t>
      </w:r>
      <w:r w:rsidRPr="00F51803">
        <w:rPr>
          <w:rFonts w:ascii="Times New Roman" w:hAnsi="Times New Roman"/>
        </w:rPr>
        <w:t>. године</w:t>
      </w:r>
      <w:r>
        <w:rPr>
          <w:rFonts w:ascii="Times New Roman" w:hAnsi="Times New Roman"/>
        </w:rPr>
        <w:t>)</w:t>
      </w: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D46E51"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2464D0" w:rsidP="00060E4B">
            <w:pPr>
              <w:tabs>
                <w:tab w:val="left" w:pos="750"/>
              </w:tabs>
              <w:rPr>
                <w:rFonts w:ascii="Times New Roman" w:hAnsi="Times New Roman"/>
                <w:b/>
                <w:lang w:val="en-US"/>
              </w:rPr>
            </w:pPr>
            <w:r>
              <w:rPr>
                <w:rFonts w:ascii="Times New Roman" w:hAnsi="Times New Roman"/>
                <w:b/>
              </w:rPr>
              <w:t xml:space="preserve">Марија Стефановић, </w:t>
            </w:r>
            <w:r w:rsidR="0043561A" w:rsidRPr="00A2712F">
              <w:rPr>
                <w:rFonts w:ascii="Times New Roman" w:hAnsi="Times New Roman"/>
                <w:b/>
              </w:rPr>
              <w:t>тел.</w:t>
            </w:r>
            <w:r w:rsidR="00060E4B">
              <w:rPr>
                <w:rFonts w:ascii="Times New Roman" w:hAnsi="Times New Roman"/>
                <w:b/>
              </w:rPr>
              <w:t>018/533-015, лок.133</w:t>
            </w:r>
            <w:r w:rsidR="000B51AE" w:rsidRPr="00A2712F">
              <w:rPr>
                <w:rFonts w:ascii="Times New Roman" w:hAnsi="Times New Roman"/>
                <w:b/>
              </w:rPr>
              <w:t>,</w:t>
            </w:r>
            <w:r w:rsidR="000B51AE" w:rsidRPr="00A2712F">
              <w:rPr>
                <w:rFonts w:ascii="Times New Roman" w:hAnsi="Times New Roman"/>
                <w:b/>
                <w:bCs/>
                <w:lang w:val="sr-Latn-CS"/>
              </w:rPr>
              <w:t xml:space="preserve"> mail</w:t>
            </w:r>
            <w:r w:rsidR="0043561A" w:rsidRPr="00A2712F">
              <w:rPr>
                <w:rFonts w:ascii="Times New Roman" w:hAnsi="Times New Roman"/>
                <w:b/>
              </w:rPr>
              <w:t>:</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2464D0" w:rsidRDefault="00060E4B" w:rsidP="00060E4B">
            <w:pPr>
              <w:tabs>
                <w:tab w:val="left" w:pos="750"/>
              </w:tabs>
              <w:rPr>
                <w:rFonts w:ascii="Times New Roman" w:hAnsi="Times New Roman"/>
                <w:b/>
                <w:bCs/>
              </w:rPr>
            </w:pPr>
            <w:r>
              <w:rPr>
                <w:rFonts w:ascii="Times New Roman" w:hAnsi="Times New Roman"/>
                <w:b/>
              </w:rPr>
              <w:t>Љиљана Милошевић</w:t>
            </w:r>
            <w:r w:rsidR="002464D0" w:rsidRPr="00A2712F">
              <w:rPr>
                <w:rFonts w:ascii="Times New Roman" w:hAnsi="Times New Roman"/>
                <w:b/>
              </w:rPr>
              <w:t>,</w:t>
            </w:r>
            <w:r w:rsidR="00CC705E" w:rsidRPr="00A2712F">
              <w:rPr>
                <w:rFonts w:ascii="Times New Roman" w:hAnsi="Times New Roman"/>
                <w:b/>
                <w:bCs/>
              </w:rPr>
              <w:t>,</w:t>
            </w:r>
            <w:r w:rsidR="000B51AE" w:rsidRPr="00A2712F">
              <w:rPr>
                <w:rFonts w:ascii="Times New Roman" w:hAnsi="Times New Roman"/>
                <w:b/>
                <w:bCs/>
              </w:rPr>
              <w:t xml:space="preserve"> тел.</w:t>
            </w:r>
            <w:r>
              <w:rPr>
                <w:rFonts w:ascii="Times New Roman" w:hAnsi="Times New Roman"/>
                <w:b/>
              </w:rPr>
              <w:t>018/533-015. лок.136</w:t>
            </w:r>
            <w:r w:rsidR="00CC705E" w:rsidRPr="00A2712F">
              <w:rPr>
                <w:rFonts w:ascii="Times New Roman" w:hAnsi="Times New Roman"/>
                <w:b/>
                <w:bCs/>
              </w:rPr>
              <w:t xml:space="preserve">, </w:t>
            </w:r>
            <w:r w:rsidR="00CC705E" w:rsidRPr="00A2712F">
              <w:rPr>
                <w:rFonts w:ascii="Times New Roman" w:hAnsi="Times New Roman"/>
                <w:b/>
                <w:bCs/>
                <w:lang w:val="sr-Latn-CS"/>
              </w:rPr>
              <w:t>mail:</w:t>
            </w:r>
            <w:r>
              <w:rPr>
                <w:rFonts w:ascii="Times New Roman" w:hAnsi="Times New Roman"/>
                <w:b/>
                <w:bCs/>
              </w:rPr>
              <w:t>ljiljam</w:t>
            </w:r>
            <w:r w:rsidR="006D032E" w:rsidRPr="00A2712F">
              <w:rPr>
                <w:rFonts w:ascii="Times New Roman" w:hAnsi="Times New Roman"/>
                <w:b/>
                <w:bCs/>
                <w:lang w:val="sr-Latn-CS"/>
              </w:rPr>
              <w:t>@pmf.ni.ac.rs</w:t>
            </w:r>
          </w:p>
        </w:tc>
      </w:tr>
    </w:tbl>
    <w:p w:rsidR="00287E88" w:rsidRDefault="00287E88" w:rsidP="00287E88">
      <w:pPr>
        <w:pStyle w:val="Default"/>
        <w:rPr>
          <w:color w:val="auto"/>
          <w:lang w:val="sr-Cyrl-CS"/>
        </w:rPr>
      </w:pPr>
    </w:p>
    <w:p w:rsidR="00287E88" w:rsidRPr="00725195" w:rsidRDefault="00287E88" w:rsidP="00725195">
      <w:pPr>
        <w:pStyle w:val="Default"/>
        <w:spacing w:after="205"/>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3B2374" w:rsidRDefault="00287E88" w:rsidP="003B2374">
      <w:pPr>
        <w:pStyle w:val="Default"/>
        <w:jc w:val="both"/>
        <w:rPr>
          <w:color w:val="auto"/>
          <w:sz w:val="22"/>
          <w:szCs w:val="22"/>
          <w:lang w:val="sr-Cyrl-CS"/>
        </w:rPr>
      </w:pPr>
      <w:r w:rsidRPr="00725195">
        <w:rPr>
          <w:b/>
          <w:bCs/>
          <w:color w:val="auto"/>
          <w:sz w:val="22"/>
          <w:szCs w:val="22"/>
          <w:lang w:val="sr-Cyrl-CS"/>
        </w:rPr>
        <w:t xml:space="preserve">3) </w:t>
      </w:r>
      <w:r w:rsidRPr="003B2374">
        <w:rPr>
          <w:b/>
          <w:bCs/>
          <w:color w:val="auto"/>
          <w:sz w:val="22"/>
          <w:szCs w:val="22"/>
          <w:lang w:val="sr-Cyrl-CS"/>
        </w:rPr>
        <w:t xml:space="preserve">Предмет јавне набавке: </w:t>
      </w:r>
      <w:r w:rsidRPr="003B2374">
        <w:rPr>
          <w:sz w:val="22"/>
          <w:szCs w:val="22"/>
          <w:lang w:val="sr-Cyrl-CS"/>
        </w:rPr>
        <w:t>Предмет јавне набавке</w:t>
      </w:r>
      <w:r w:rsidR="000965C0" w:rsidRPr="003B2374">
        <w:rPr>
          <w:sz w:val="22"/>
          <w:szCs w:val="22"/>
          <w:lang w:val="sr-Cyrl-CS"/>
        </w:rPr>
        <w:t xml:space="preserve"> </w:t>
      </w:r>
      <w:r w:rsidRPr="003B2374">
        <w:rPr>
          <w:sz w:val="22"/>
          <w:szCs w:val="22"/>
          <w:lang w:val="sr-Cyrl-CS"/>
        </w:rPr>
        <w:t>број МД–0</w:t>
      </w:r>
      <w:r w:rsidR="00060E4B" w:rsidRPr="003B2374">
        <w:rPr>
          <w:sz w:val="22"/>
          <w:szCs w:val="22"/>
        </w:rPr>
        <w:t>2</w:t>
      </w:r>
      <w:r w:rsidRPr="003B2374">
        <w:rPr>
          <w:sz w:val="22"/>
          <w:szCs w:val="22"/>
          <w:lang w:val="sr-Cyrl-CS"/>
        </w:rPr>
        <w:t>/01</w:t>
      </w:r>
      <w:r w:rsidR="00060E4B" w:rsidRPr="003B2374">
        <w:rPr>
          <w:sz w:val="22"/>
          <w:szCs w:val="22"/>
        </w:rPr>
        <w:t>6</w:t>
      </w:r>
      <w:r w:rsidRPr="003B2374">
        <w:rPr>
          <w:sz w:val="22"/>
          <w:szCs w:val="22"/>
          <w:lang w:val="sr-Cyrl-CS"/>
        </w:rPr>
        <w:t xml:space="preserve"> су добра</w:t>
      </w:r>
      <w:r w:rsidR="000521B0" w:rsidRPr="003B2374">
        <w:rPr>
          <w:sz w:val="22"/>
          <w:szCs w:val="22"/>
        </w:rPr>
        <w:t xml:space="preserve"> </w:t>
      </w:r>
      <w:r w:rsidRPr="003B2374">
        <w:rPr>
          <w:sz w:val="22"/>
          <w:szCs w:val="22"/>
          <w:lang w:val="sr-Cyrl-CS"/>
        </w:rPr>
        <w:t>(</w:t>
      </w:r>
      <w:r w:rsidR="00C54F40" w:rsidRPr="003B2374">
        <w:rPr>
          <w:sz w:val="22"/>
          <w:szCs w:val="22"/>
          <w:lang w:val="sr-Cyrl-CS"/>
        </w:rPr>
        <w:t xml:space="preserve">набавка </w:t>
      </w:r>
      <w:r w:rsidR="00060E4B" w:rsidRPr="003B2374">
        <w:rPr>
          <w:sz w:val="22"/>
          <w:szCs w:val="22"/>
          <w:lang w:val="ru-RU"/>
        </w:rPr>
        <w:t xml:space="preserve">набавка </w:t>
      </w:r>
      <w:r w:rsidR="00060E4B" w:rsidRPr="003B2374">
        <w:rPr>
          <w:sz w:val="22"/>
          <w:szCs w:val="22"/>
          <w:lang w:val="sr-Cyrl-CS"/>
        </w:rPr>
        <w:t xml:space="preserve">материјала за </w:t>
      </w:r>
      <w:r w:rsidR="00060E4B" w:rsidRPr="003B2374">
        <w:rPr>
          <w:bCs/>
          <w:sz w:val="22"/>
          <w:szCs w:val="22"/>
          <w:lang w:val="sr-Cyrl-CS"/>
        </w:rPr>
        <w:t>одржавање хигијене и домаћинство</w:t>
      </w:r>
      <w:r w:rsidR="00060E4B" w:rsidRPr="003B2374">
        <w:rPr>
          <w:sz w:val="22"/>
          <w:szCs w:val="22"/>
        </w:rPr>
        <w:t xml:space="preserve"> за потребе</w:t>
      </w:r>
      <w:r w:rsidR="00C54F40" w:rsidRPr="003B2374">
        <w:rPr>
          <w:sz w:val="22"/>
          <w:szCs w:val="22"/>
          <w:lang w:val="sr-Cyrl-CS"/>
        </w:rPr>
        <w:t xml:space="preserve"> за потребе Природно-математичког факултета у Нишу</w:t>
      </w:r>
      <w:r w:rsidRPr="003B2374">
        <w:rPr>
          <w:sz w:val="22"/>
          <w:szCs w:val="22"/>
          <w:lang w:val="sr-Cyrl-CS"/>
        </w:rPr>
        <w:t xml:space="preserve">), у свему према техничким спецификацијама. </w:t>
      </w:r>
    </w:p>
    <w:p w:rsidR="00D85EA9" w:rsidRPr="003B2374" w:rsidRDefault="00287E88" w:rsidP="003B2374">
      <w:pPr>
        <w:pStyle w:val="CM11"/>
        <w:spacing w:line="240" w:lineRule="auto"/>
        <w:jc w:val="both"/>
        <w:rPr>
          <w:color w:val="000000"/>
          <w:sz w:val="22"/>
          <w:szCs w:val="22"/>
          <w:lang w:val="sr-Cyrl-CS"/>
        </w:rPr>
      </w:pPr>
      <w:r w:rsidRPr="003B2374">
        <w:rPr>
          <w:color w:val="000000"/>
          <w:sz w:val="22"/>
          <w:szCs w:val="22"/>
          <w:lang w:val="sr-Cyrl-CS"/>
        </w:rPr>
        <w:t xml:space="preserve">Техничке спецификације су дефинисане у тачки </w:t>
      </w:r>
      <w:r w:rsidR="006D032E" w:rsidRPr="003B2374">
        <w:rPr>
          <w:color w:val="000000"/>
          <w:sz w:val="22"/>
          <w:szCs w:val="22"/>
          <w:lang w:val="sr-Cyrl-CS"/>
        </w:rPr>
        <w:t>4</w:t>
      </w:r>
      <w:r w:rsidRPr="003B2374">
        <w:rPr>
          <w:color w:val="000000"/>
          <w:sz w:val="22"/>
          <w:szCs w:val="22"/>
          <w:lang w:val="sr-Cyrl-CS"/>
        </w:rPr>
        <w:t xml:space="preserve">. конкурсне документације. </w:t>
      </w:r>
    </w:p>
    <w:p w:rsidR="00060E4B" w:rsidRPr="003B2374" w:rsidRDefault="00287E88" w:rsidP="003B2374">
      <w:pPr>
        <w:pStyle w:val="CM11"/>
        <w:spacing w:line="240" w:lineRule="auto"/>
        <w:jc w:val="both"/>
        <w:rPr>
          <w:color w:val="000000"/>
          <w:sz w:val="22"/>
          <w:szCs w:val="22"/>
          <w:lang w:val="sr-Cyrl-CS"/>
        </w:rPr>
      </w:pPr>
      <w:r w:rsidRPr="003B2374">
        <w:rPr>
          <w:color w:val="000000"/>
          <w:sz w:val="22"/>
          <w:szCs w:val="22"/>
        </w:rPr>
        <w:t>Ознака из општег речника набаваке:</w:t>
      </w:r>
      <w:r w:rsidR="000965C0" w:rsidRPr="003B2374">
        <w:rPr>
          <w:color w:val="000000"/>
          <w:sz w:val="22"/>
          <w:szCs w:val="22"/>
        </w:rPr>
        <w:t xml:space="preserve"> </w:t>
      </w:r>
      <w:r w:rsidR="00060E4B" w:rsidRPr="003B2374">
        <w:rPr>
          <w:color w:val="000000" w:themeColor="text1"/>
          <w:sz w:val="22"/>
          <w:szCs w:val="22"/>
        </w:rPr>
        <w:t xml:space="preserve">15000000 - Храна, пиће, дуван и сродни производи, </w:t>
      </w:r>
    </w:p>
    <w:p w:rsidR="00A2712F" w:rsidRPr="003B2374" w:rsidRDefault="00060E4B" w:rsidP="003B2374">
      <w:pPr>
        <w:pStyle w:val="CM26"/>
        <w:jc w:val="both"/>
        <w:rPr>
          <w:color w:val="000000"/>
          <w:sz w:val="22"/>
          <w:szCs w:val="22"/>
          <w:lang w:val="sr-Cyrl-CS"/>
        </w:rPr>
      </w:pPr>
      <w:r w:rsidRPr="003B2374">
        <w:rPr>
          <w:color w:val="000000" w:themeColor="text1"/>
          <w:sz w:val="22"/>
          <w:szCs w:val="22"/>
        </w:rPr>
        <w:t>39800000 - Производи за чишћење и полирање</w:t>
      </w:r>
      <w:r w:rsidR="001259F1" w:rsidRPr="003B2374">
        <w:rPr>
          <w:sz w:val="22"/>
          <w:szCs w:val="22"/>
          <w:lang w:val="sr-Cyrl-CS"/>
        </w:rPr>
        <w:t>.</w:t>
      </w:r>
    </w:p>
    <w:p w:rsidR="00983F66" w:rsidRPr="003B2374" w:rsidRDefault="00287E88" w:rsidP="003B2374">
      <w:pPr>
        <w:autoSpaceDE w:val="0"/>
        <w:autoSpaceDN w:val="0"/>
        <w:adjustRightInd w:val="0"/>
        <w:spacing w:after="0" w:line="240" w:lineRule="auto"/>
        <w:jc w:val="both"/>
        <w:rPr>
          <w:rFonts w:ascii="Times New Roman" w:hAnsi="Times New Roman"/>
          <w:color w:val="000000"/>
        </w:rPr>
      </w:pPr>
      <w:r w:rsidRPr="003B2374">
        <w:rPr>
          <w:rFonts w:ascii="Times New Roman" w:hAnsi="Times New Roman"/>
          <w:color w:val="000000"/>
        </w:rPr>
        <w:t xml:space="preserve">Предметна јавна набавка је обликована у </w:t>
      </w:r>
      <w:r w:rsidR="001259F1" w:rsidRPr="003B2374">
        <w:rPr>
          <w:rFonts w:ascii="Times New Roman" w:hAnsi="Times New Roman"/>
          <w:color w:val="000000"/>
        </w:rPr>
        <w:t>две</w:t>
      </w:r>
      <w:r w:rsidRPr="003B2374">
        <w:rPr>
          <w:rFonts w:ascii="Times New Roman" w:hAnsi="Times New Roman"/>
          <w:color w:val="000000"/>
        </w:rPr>
        <w:t xml:space="preserve"> партиј</w:t>
      </w:r>
      <w:r w:rsidR="001259F1" w:rsidRPr="003B2374">
        <w:rPr>
          <w:rFonts w:ascii="Times New Roman" w:hAnsi="Times New Roman"/>
          <w:color w:val="000000"/>
        </w:rPr>
        <w:t>е</w:t>
      </w:r>
      <w:r w:rsidRPr="003B2374">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3B2374" w:rsidRDefault="00983F66" w:rsidP="003B2374">
      <w:pPr>
        <w:autoSpaceDE w:val="0"/>
        <w:autoSpaceDN w:val="0"/>
        <w:adjustRightInd w:val="0"/>
        <w:spacing w:after="0" w:line="240" w:lineRule="auto"/>
        <w:jc w:val="both"/>
        <w:rPr>
          <w:rFonts w:ascii="Times New Roman" w:hAnsi="Times New Roman"/>
        </w:rPr>
      </w:pPr>
      <w:r w:rsidRPr="003B2374">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3B2374">
        <w:rPr>
          <w:rFonts w:ascii="Times New Roman" w:hAnsi="Times New Roman"/>
        </w:rPr>
        <w:t>дном примерку, а образац понуде</w:t>
      </w:r>
      <w:r w:rsidRPr="003B2374">
        <w:rPr>
          <w:rFonts w:ascii="Times New Roman" w:hAnsi="Times New Roman"/>
        </w:rPr>
        <w:t xml:space="preserve"> за сваку партију за коју подноси понуду.</w:t>
      </w:r>
    </w:p>
    <w:p w:rsidR="00287E88" w:rsidRPr="003B2374" w:rsidRDefault="00287E88" w:rsidP="003B2374">
      <w:pPr>
        <w:pStyle w:val="Default"/>
        <w:jc w:val="both"/>
        <w:rPr>
          <w:sz w:val="22"/>
          <w:szCs w:val="22"/>
          <w:lang w:val="sr-Cyrl-CS"/>
        </w:rPr>
      </w:pPr>
    </w:p>
    <w:p w:rsidR="00287E88" w:rsidRPr="00725195" w:rsidRDefault="00287E88" w:rsidP="00725195">
      <w:pPr>
        <w:pStyle w:val="Default"/>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725195">
      <w:pPr>
        <w:pStyle w:val="Default"/>
        <w:ind w:left="228" w:firstLine="57"/>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725195">
      <w:pPr>
        <w:pStyle w:val="Default"/>
        <w:ind w:left="228" w:firstLine="57"/>
        <w:jc w:val="both"/>
        <w:rPr>
          <w:sz w:val="22"/>
          <w:szCs w:val="22"/>
          <w:lang w:val="sr-Cyrl-CS"/>
        </w:rPr>
      </w:pPr>
    </w:p>
    <w:p w:rsidR="00287E88" w:rsidRPr="000965C0" w:rsidRDefault="00287E88" w:rsidP="00725195">
      <w:pPr>
        <w:pStyle w:val="Default"/>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контакт</w:t>
      </w:r>
      <w:r w:rsidR="000965C0">
        <w:rPr>
          <w:sz w:val="22"/>
          <w:szCs w:val="22"/>
          <w:lang w:val="sr-Cyrl-CS"/>
        </w:rPr>
        <w:t>:</w:t>
      </w:r>
      <w:r w:rsidRPr="00725195">
        <w:rPr>
          <w:sz w:val="22"/>
          <w:szCs w:val="22"/>
          <w:lang w:val="sr-Cyrl-CS"/>
        </w:rPr>
        <w:t xml:space="preserve"> </w:t>
      </w:r>
      <w:r w:rsidR="002464D0" w:rsidRPr="00725195">
        <w:rPr>
          <w:sz w:val="22"/>
          <w:szCs w:val="22"/>
        </w:rPr>
        <w:t xml:space="preserve">Марија Стефановић, </w:t>
      </w:r>
      <w:r w:rsidR="002464D0" w:rsidRPr="00725195">
        <w:rPr>
          <w:sz w:val="22"/>
          <w:szCs w:val="22"/>
          <w:lang w:val="sr-Cyrl-CS"/>
        </w:rPr>
        <w:t xml:space="preserve">тел. </w:t>
      </w:r>
      <w:r w:rsidR="00D85EA9">
        <w:rPr>
          <w:sz w:val="22"/>
          <w:szCs w:val="22"/>
        </w:rPr>
        <w:t>018/533-015, лок. 133</w:t>
      </w:r>
      <w:r w:rsidR="002464D0" w:rsidRPr="00D85EA9">
        <w:rPr>
          <w:sz w:val="22"/>
          <w:szCs w:val="22"/>
          <w:lang w:val="sr-Cyrl-CS"/>
        </w:rPr>
        <w:t>,</w:t>
      </w:r>
      <w:r w:rsidR="00506F88" w:rsidRPr="00D85EA9">
        <w:rPr>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Pr="00725195">
        <w:rPr>
          <w:sz w:val="22"/>
          <w:szCs w:val="22"/>
          <w:lang w:val="sr-Cyrl-CS"/>
        </w:rPr>
        <w:t>,</w:t>
      </w:r>
      <w:r w:rsidR="000965C0">
        <w:rPr>
          <w:sz w:val="22"/>
          <w:szCs w:val="22"/>
          <w:lang w:val="sr-Cyrl-CS"/>
        </w:rPr>
        <w:t xml:space="preserve"> </w:t>
      </w:r>
      <w:r w:rsidRPr="00725195">
        <w:rPr>
          <w:b/>
          <w:bCs/>
          <w:sz w:val="22"/>
          <w:szCs w:val="22"/>
          <w:lang w:val="sr-Cyrl-CS"/>
        </w:rPr>
        <w:t>(</w:t>
      </w:r>
      <w:r w:rsidR="00CC705E" w:rsidRPr="00725195">
        <w:rPr>
          <w:b/>
          <w:bCs/>
          <w:sz w:val="22"/>
          <w:szCs w:val="22"/>
          <w:lang w:val="sr-Cyrl-CS"/>
        </w:rPr>
        <w:t>техничка спецификација</w:t>
      </w:r>
      <w:r w:rsidR="00B55E16">
        <w:rPr>
          <w:b/>
          <w:bCs/>
          <w:sz w:val="22"/>
          <w:szCs w:val="22"/>
        </w:rPr>
        <w:t>:</w:t>
      </w:r>
      <w:r w:rsidR="00D85EA9">
        <w:rPr>
          <w:b/>
          <w:bCs/>
          <w:sz w:val="22"/>
          <w:szCs w:val="22"/>
        </w:rPr>
        <w:t xml:space="preserve"> </w:t>
      </w:r>
      <w:r w:rsidR="00D85EA9">
        <w:rPr>
          <w:sz w:val="22"/>
          <w:szCs w:val="22"/>
          <w:lang w:val="sr-Cyrl-CS"/>
        </w:rPr>
        <w:t>Љиљана Милошевић</w:t>
      </w:r>
      <w:r w:rsidR="002464D0" w:rsidRPr="00725195">
        <w:rPr>
          <w:sz w:val="22"/>
          <w:szCs w:val="22"/>
          <w:lang w:val="sr-Cyrl-CS"/>
        </w:rPr>
        <w:t>, тел.</w:t>
      </w:r>
      <w:r w:rsidR="00D85EA9">
        <w:rPr>
          <w:sz w:val="22"/>
          <w:szCs w:val="22"/>
          <w:lang w:val="sr-Cyrl-CS"/>
        </w:rPr>
        <w:t>018/533-015. лок. 136</w:t>
      </w:r>
      <w:r w:rsidR="00CC705E" w:rsidRPr="00725195">
        <w:rPr>
          <w:bCs/>
          <w:sz w:val="22"/>
          <w:szCs w:val="22"/>
          <w:lang w:val="sr-Cyrl-CS"/>
        </w:rPr>
        <w:t xml:space="preserve">, </w:t>
      </w:r>
      <w:r w:rsidR="006D032E" w:rsidRPr="00725195">
        <w:rPr>
          <w:bCs/>
          <w:sz w:val="22"/>
          <w:szCs w:val="22"/>
        </w:rPr>
        <w:t>e</w:t>
      </w:r>
      <w:r w:rsidR="006D032E" w:rsidRPr="00725195">
        <w:rPr>
          <w:bCs/>
          <w:sz w:val="22"/>
          <w:szCs w:val="22"/>
          <w:lang w:val="sr-Cyrl-CS"/>
        </w:rPr>
        <w:t>-</w:t>
      </w:r>
      <w:r w:rsidR="00CC705E" w:rsidRPr="00725195">
        <w:rPr>
          <w:bCs/>
          <w:sz w:val="22"/>
          <w:szCs w:val="22"/>
          <w:lang w:val="sr-Latn-CS"/>
        </w:rPr>
        <w:t xml:space="preserve">mail: </w:t>
      </w:r>
      <w:r w:rsidR="00D85EA9">
        <w:rPr>
          <w:bCs/>
          <w:sz w:val="22"/>
          <w:szCs w:val="22"/>
          <w:lang w:val="sr-Latn-CS"/>
        </w:rPr>
        <w:t>ljiljam</w:t>
      </w:r>
      <w:r w:rsidR="006D032E" w:rsidRPr="00725195">
        <w:rPr>
          <w:bCs/>
          <w:sz w:val="22"/>
          <w:szCs w:val="22"/>
          <w:lang w:val="sr-Latn-CS"/>
        </w:rPr>
        <w:t>@pmf.ni.ac.rs</w:t>
      </w:r>
      <w:r w:rsidRPr="00725195">
        <w:rPr>
          <w:bCs/>
          <w:sz w:val="22"/>
          <w:szCs w:val="22"/>
          <w:lang w:val="sr-Cyrl-CS"/>
        </w:rPr>
        <w:t>).</w:t>
      </w:r>
    </w:p>
    <w:p w:rsidR="00287E88" w:rsidRPr="00725195" w:rsidRDefault="00287E88" w:rsidP="00725195">
      <w:pPr>
        <w:pStyle w:val="Default"/>
        <w:jc w:val="both"/>
        <w:rPr>
          <w:sz w:val="22"/>
          <w:szCs w:val="22"/>
          <w:lang w:val="sr-Cyrl-CS"/>
        </w:rPr>
      </w:pPr>
    </w:p>
    <w:p w:rsidR="00287E88" w:rsidRPr="00725195" w:rsidRDefault="00287E88" w:rsidP="00725195">
      <w:pPr>
        <w:pStyle w:val="Default"/>
        <w:spacing w:line="268" w:lineRule="atLeast"/>
        <w:jc w:val="both"/>
        <w:rPr>
          <w:sz w:val="22"/>
          <w:szCs w:val="22"/>
          <w:lang w:val="sr-Cyrl-CS"/>
        </w:rPr>
      </w:pPr>
      <w:r w:rsidRPr="00725195">
        <w:rPr>
          <w:b/>
          <w:bCs/>
          <w:color w:val="auto"/>
          <w:sz w:val="22"/>
          <w:szCs w:val="22"/>
          <w:lang w:val="sr-Cyrl-CS"/>
        </w:rPr>
        <w:t>6) Начин преузимања конкурсне документације:</w:t>
      </w:r>
      <w:r w:rsidRPr="00725195">
        <w:rPr>
          <w:sz w:val="22"/>
          <w:szCs w:val="22"/>
          <w:lang w:val="sr-Cyrl-CS"/>
        </w:rPr>
        <w:t xml:space="preserve">Конкурсна документација семоже преузети на: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725195">
      <w:pPr>
        <w:numPr>
          <w:ilvl w:val="0"/>
          <w:numId w:val="31"/>
        </w:numPr>
        <w:jc w:val="both"/>
        <w:rPr>
          <w:rFonts w:ascii="Times New Roman" w:hAnsi="Times New Roman"/>
        </w:rPr>
      </w:pPr>
      <w:r w:rsidRPr="0072519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725195">
      <w:pPr>
        <w:pStyle w:val="CM21"/>
        <w:spacing w:after="127" w:line="273" w:lineRule="atLeast"/>
        <w:jc w:val="both"/>
        <w:rPr>
          <w:color w:val="000000"/>
          <w:sz w:val="22"/>
          <w:szCs w:val="22"/>
          <w:lang w:val="sr-Cyrl-CS"/>
        </w:rPr>
      </w:pPr>
      <w:r w:rsidRPr="00725195">
        <w:rPr>
          <w:b/>
          <w:bCs/>
          <w:sz w:val="22"/>
          <w:szCs w:val="22"/>
          <w:lang w:val="sr-Cyrl-CS"/>
        </w:rPr>
        <w:lastRenderedPageBreak/>
        <w:t>7) Начин и рок за подношење понуда</w:t>
      </w:r>
      <w:r w:rsidRPr="00725195">
        <w:rPr>
          <w:sz w:val="22"/>
          <w:szCs w:val="22"/>
          <w:lang w:val="sr-Cyrl-CS"/>
        </w:rPr>
        <w:t>:</w:t>
      </w:r>
      <w:r w:rsidR="00D85EA9">
        <w:rPr>
          <w:sz w:val="22"/>
          <w:szCs w:val="22"/>
          <w:lang w:val="sr-Cyrl-CS"/>
        </w:rPr>
        <w:t xml:space="preserve"> </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МД-0</w:t>
      </w:r>
      <w:r w:rsidR="00D85EA9">
        <w:rPr>
          <w:b/>
          <w:bCs/>
          <w:sz w:val="22"/>
          <w:szCs w:val="22"/>
          <w:lang w:val="sr-Cyrl-CS"/>
        </w:rPr>
        <w:t>2</w:t>
      </w:r>
      <w:r w:rsidRPr="00725195">
        <w:rPr>
          <w:b/>
          <w:bCs/>
          <w:sz w:val="22"/>
          <w:szCs w:val="22"/>
          <w:lang w:val="sr-Cyrl-CS"/>
        </w:rPr>
        <w:t>/01</w:t>
      </w:r>
      <w:r w:rsidR="00D85EA9">
        <w:rPr>
          <w:b/>
          <w:bCs/>
          <w:sz w:val="22"/>
          <w:szCs w:val="22"/>
          <w:lang w:val="sr-Cyrl-CS"/>
        </w:rPr>
        <w:t>6</w:t>
      </w:r>
      <w:r w:rsidRPr="00725195">
        <w:rPr>
          <w:b/>
          <w:bCs/>
          <w:sz w:val="22"/>
          <w:szCs w:val="22"/>
          <w:lang w:val="sr-Cyrl-CS"/>
        </w:rPr>
        <w:t xml:space="preserve"> (</w:t>
      </w:r>
      <w:r w:rsidR="001259F1" w:rsidRPr="00725195">
        <w:rPr>
          <w:b/>
          <w:bCs/>
          <w:sz w:val="22"/>
          <w:szCs w:val="22"/>
          <w:lang w:val="sr-Cyrl-CS"/>
        </w:rPr>
        <w:t xml:space="preserve">НАБАВКА </w:t>
      </w:r>
      <w:r w:rsidR="007C75DC">
        <w:rPr>
          <w:b/>
          <w:bCs/>
          <w:sz w:val="22"/>
          <w:szCs w:val="22"/>
          <w:lang w:val="sr-Cyrl-CS"/>
        </w:rPr>
        <w:tab/>
        <w:t xml:space="preserve">ПРОИЗВОДА ЗА ОДРЖАВАЊЕ ХИГИЈЕНЕ И ПРОИЗВОДА ЗА РЕПРЕЗЕНТАЦИЈУ </w:t>
      </w:r>
      <w:r w:rsidRPr="00725195">
        <w:rPr>
          <w:b/>
          <w:bCs/>
          <w:sz w:val="22"/>
          <w:szCs w:val="22"/>
          <w:lang w:val="sr-Cyrl-CS"/>
        </w:rPr>
        <w:t xml:space="preserve">ЗА ПАРТИЈУ(Е)БРОЈ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725195">
      <w:pPr>
        <w:pStyle w:val="CM7"/>
        <w:jc w:val="both"/>
        <w:rPr>
          <w:rFonts w:eastAsiaTheme="minorEastAsia"/>
          <w:color w:val="000000"/>
          <w:sz w:val="22"/>
          <w:szCs w:val="22"/>
          <w:lang w:val="sr-Cyrl-CS"/>
        </w:rPr>
      </w:pP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725195">
      <w:pPr>
        <w:pStyle w:val="CM21"/>
        <w:spacing w:after="127"/>
        <w:jc w:val="both"/>
        <w:rPr>
          <w:b/>
          <w:bCs/>
          <w:color w:val="000000"/>
          <w:sz w:val="22"/>
          <w:szCs w:val="22"/>
          <w:lang w:val="sr-Cyrl-CS"/>
        </w:rPr>
      </w:pPr>
      <w:r w:rsidRPr="00725195">
        <w:rPr>
          <w:b/>
          <w:bCs/>
          <w:color w:val="000000"/>
          <w:sz w:val="22"/>
          <w:szCs w:val="22"/>
          <w:lang w:val="sr-Cyrl-CS"/>
        </w:rPr>
        <w:t xml:space="preserve">Рок за достављање </w:t>
      </w:r>
      <w:r w:rsidRPr="00F51803">
        <w:rPr>
          <w:b/>
          <w:bCs/>
          <w:color w:val="000000"/>
          <w:sz w:val="22"/>
          <w:szCs w:val="22"/>
          <w:lang w:val="sr-Cyrl-CS"/>
        </w:rPr>
        <w:t xml:space="preserve">понуда је </w:t>
      </w:r>
      <w:r w:rsidR="00360D98" w:rsidRPr="00F51803">
        <w:rPr>
          <w:b/>
          <w:bCs/>
          <w:sz w:val="22"/>
          <w:szCs w:val="22"/>
          <w:lang w:val="sr-Cyrl-CS"/>
        </w:rPr>
        <w:t>2</w:t>
      </w:r>
      <w:r w:rsidR="006E085D" w:rsidRPr="00F51803">
        <w:rPr>
          <w:b/>
          <w:bCs/>
          <w:sz w:val="22"/>
          <w:szCs w:val="22"/>
          <w:lang w:val="sr-Cyrl-CS"/>
        </w:rPr>
        <w:t>0</w:t>
      </w:r>
      <w:r w:rsidRPr="00F51803">
        <w:rPr>
          <w:b/>
          <w:bCs/>
          <w:sz w:val="22"/>
          <w:szCs w:val="22"/>
          <w:lang w:val="sr-Cyrl-CS"/>
        </w:rPr>
        <w:t>.</w:t>
      </w:r>
      <w:r w:rsidR="001259F1" w:rsidRPr="00F51803">
        <w:rPr>
          <w:b/>
          <w:bCs/>
          <w:sz w:val="22"/>
          <w:szCs w:val="22"/>
          <w:lang w:val="sr-Cyrl-CS"/>
        </w:rPr>
        <w:t>0</w:t>
      </w:r>
      <w:r w:rsidR="00D85EA9" w:rsidRPr="00F51803">
        <w:rPr>
          <w:b/>
          <w:bCs/>
          <w:sz w:val="22"/>
          <w:szCs w:val="22"/>
          <w:lang w:val="sr-Cyrl-CS"/>
        </w:rPr>
        <w:t>4</w:t>
      </w:r>
      <w:r w:rsidRPr="00F51803">
        <w:rPr>
          <w:b/>
          <w:bCs/>
          <w:sz w:val="22"/>
          <w:szCs w:val="22"/>
          <w:lang w:val="sr-Cyrl-CS"/>
        </w:rPr>
        <w:t>.201</w:t>
      </w:r>
      <w:r w:rsidR="001259F1" w:rsidRPr="00F51803">
        <w:rPr>
          <w:b/>
          <w:bCs/>
          <w:sz w:val="22"/>
          <w:szCs w:val="22"/>
          <w:lang w:val="sr-Cyrl-CS"/>
        </w:rPr>
        <w:t>6</w:t>
      </w:r>
      <w:r w:rsidRPr="00F51803">
        <w:rPr>
          <w:b/>
          <w:bCs/>
          <w:color w:val="000000"/>
          <w:sz w:val="22"/>
          <w:szCs w:val="22"/>
          <w:lang w:val="sr-Cyrl-CS"/>
        </w:rPr>
        <w:t>. године</w:t>
      </w:r>
      <w:r w:rsidRPr="00725195">
        <w:rPr>
          <w:b/>
          <w:bCs/>
          <w:color w:val="000000"/>
          <w:sz w:val="22"/>
          <w:szCs w:val="22"/>
          <w:lang w:val="sr-Cyrl-CS"/>
        </w:rPr>
        <w:t xml:space="preserve"> до 11,00 часова. </w:t>
      </w: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725195">
      <w:pPr>
        <w:pStyle w:val="CM11"/>
        <w:ind w:firstLine="34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line="273" w:lineRule="atLeast"/>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725195">
      <w:pPr>
        <w:pStyle w:val="CM26"/>
        <w:spacing w:line="273" w:lineRule="atLeast"/>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after="272" w:line="271" w:lineRule="atLeast"/>
        <w:jc w:val="both"/>
        <w:rPr>
          <w:color w:val="000000"/>
          <w:sz w:val="22"/>
          <w:szCs w:val="22"/>
          <w:lang w:val="sr-Cyrl-CS"/>
        </w:rPr>
      </w:pPr>
      <w:r w:rsidRPr="00725195">
        <w:rPr>
          <w:b/>
          <w:color w:val="000000"/>
          <w:sz w:val="22"/>
          <w:szCs w:val="22"/>
          <w:u w:val="single"/>
          <w:lang w:val="sr-Cyrl-CS"/>
        </w:rPr>
        <w:t xml:space="preserve">Дан и сат </w:t>
      </w:r>
      <w:r w:rsidRPr="00F51803">
        <w:rPr>
          <w:b/>
          <w:color w:val="000000"/>
          <w:sz w:val="22"/>
          <w:szCs w:val="22"/>
          <w:u w:val="single"/>
          <w:lang w:val="sr-Cyrl-CS"/>
        </w:rPr>
        <w:t>отварања понуда</w:t>
      </w:r>
      <w:r w:rsidRPr="00F51803">
        <w:rPr>
          <w:color w:val="000000"/>
          <w:sz w:val="22"/>
          <w:szCs w:val="22"/>
          <w:lang w:val="sr-Cyrl-CS"/>
        </w:rPr>
        <w:t xml:space="preserve">: </w:t>
      </w:r>
      <w:r w:rsidR="006E085D" w:rsidRPr="00F51803">
        <w:rPr>
          <w:b/>
          <w:bCs/>
          <w:sz w:val="22"/>
          <w:szCs w:val="22"/>
          <w:lang w:val="sr-Cyrl-CS"/>
        </w:rPr>
        <w:t>20</w:t>
      </w:r>
      <w:r w:rsidRPr="00F51803">
        <w:rPr>
          <w:b/>
          <w:bCs/>
          <w:sz w:val="22"/>
          <w:szCs w:val="22"/>
          <w:lang w:val="sr-Cyrl-CS"/>
        </w:rPr>
        <w:t>.</w:t>
      </w:r>
      <w:r w:rsidR="001259F1" w:rsidRPr="00F51803">
        <w:rPr>
          <w:b/>
          <w:bCs/>
          <w:sz w:val="22"/>
          <w:szCs w:val="22"/>
          <w:lang w:val="sr-Cyrl-CS"/>
        </w:rPr>
        <w:t>0</w:t>
      </w:r>
      <w:r w:rsidR="00D85EA9" w:rsidRPr="00F51803">
        <w:rPr>
          <w:b/>
          <w:bCs/>
          <w:sz w:val="22"/>
          <w:szCs w:val="22"/>
          <w:lang w:val="sr-Cyrl-CS"/>
        </w:rPr>
        <w:t>4</w:t>
      </w:r>
      <w:r w:rsidRPr="00F51803">
        <w:rPr>
          <w:b/>
          <w:bCs/>
          <w:sz w:val="22"/>
          <w:szCs w:val="22"/>
          <w:lang w:val="sr-Cyrl-CS"/>
        </w:rPr>
        <w:t>.201</w:t>
      </w:r>
      <w:r w:rsidR="001259F1" w:rsidRPr="00F51803">
        <w:rPr>
          <w:b/>
          <w:bCs/>
          <w:sz w:val="22"/>
          <w:szCs w:val="22"/>
          <w:lang w:val="sr-Cyrl-CS"/>
        </w:rPr>
        <w:t>6</w:t>
      </w:r>
      <w:r w:rsidRPr="00F51803">
        <w:rPr>
          <w:b/>
          <w:bCs/>
          <w:color w:val="000000"/>
          <w:sz w:val="22"/>
          <w:szCs w:val="22"/>
          <w:lang w:val="sr-Cyrl-CS"/>
        </w:rPr>
        <w:t>. године са почетком у 11,30 часова.</w:t>
      </w:r>
      <w:r w:rsidRPr="00725195">
        <w:rPr>
          <w:b/>
          <w:bCs/>
          <w:color w:val="000000"/>
          <w:sz w:val="22"/>
          <w:szCs w:val="22"/>
          <w:lang w:val="sr-Cyrl-CS"/>
        </w:rPr>
        <w:t xml:space="preserve"> </w:t>
      </w:r>
    </w:p>
    <w:p w:rsidR="00287E88" w:rsidRPr="00725195" w:rsidRDefault="00287E88" w:rsidP="00725195">
      <w:pPr>
        <w:pStyle w:val="CM12"/>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287E88" w:rsidRPr="00725195" w:rsidRDefault="00287E88" w:rsidP="00725195">
      <w:pPr>
        <w:pStyle w:val="BodyTextIndent"/>
        <w:spacing w:after="0"/>
        <w:ind w:left="0" w:firstLine="288"/>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725195">
      <w:pPr>
        <w:pStyle w:val="Default"/>
        <w:jc w:val="both"/>
        <w:rPr>
          <w:sz w:val="22"/>
          <w:szCs w:val="22"/>
          <w:lang w:val="sr-Cyrl-CS"/>
        </w:rPr>
      </w:pPr>
    </w:p>
    <w:p w:rsidR="00287E88" w:rsidRPr="00725195" w:rsidRDefault="00287E88" w:rsidP="00725195">
      <w:pPr>
        <w:pStyle w:val="CM11"/>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725195">
      <w:pPr>
        <w:ind w:right="-108" w:firstLine="340"/>
        <w:jc w:val="both"/>
        <w:rPr>
          <w:rFonts w:ascii="Times New Roman" w:hAnsi="Times New Roman"/>
        </w:rPr>
      </w:pPr>
      <w:r w:rsidRPr="00725195">
        <w:rPr>
          <w:rFonts w:ascii="Times New Roman" w:hAnsi="Times New Roman"/>
        </w:rPr>
        <w:t>Оквирни датум за доношење Одлуке о додели уговора је 7 (седам) дана од дана јавног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4779B9" w:rsidRDefault="004779B9">
      <w:pPr>
        <w:spacing w:after="0" w:line="240" w:lineRule="auto"/>
        <w:rPr>
          <w:rFonts w:ascii="Times New Roman" w:hAnsi="Times New Roman"/>
        </w:rPr>
      </w:pPr>
      <w:r>
        <w:rPr>
          <w:rFonts w:ascii="Times New Roman" w:hAnsi="Times New Roman"/>
        </w:rPr>
        <w:br w:type="page"/>
      </w:r>
    </w:p>
    <w:p w:rsidR="00506F88" w:rsidRDefault="00506F88" w:rsidP="00506F88">
      <w:pPr>
        <w:ind w:right="-108" w:firstLine="340"/>
        <w:jc w:val="both"/>
        <w:rPr>
          <w:rFonts w:ascii="Times New Roman" w:hAnsi="Times New Roman"/>
        </w:rPr>
      </w:pPr>
    </w:p>
    <w:p w:rsidR="00647FFA" w:rsidRPr="00647FFA" w:rsidRDefault="00647FFA" w:rsidP="00506F88">
      <w:pPr>
        <w:ind w:right="-108" w:firstLine="340"/>
        <w:jc w:val="both"/>
        <w:rPr>
          <w:rFonts w:ascii="Times New Roman" w:hAnsi="Times New Roman"/>
        </w:rPr>
      </w:pPr>
    </w:p>
    <w:p w:rsidR="00D736D3" w:rsidRPr="004549DA" w:rsidRDefault="00FF0F58" w:rsidP="002E4C1C">
      <w:pPr>
        <w:jc w:val="center"/>
        <w:rPr>
          <w:rFonts w:ascii="Times New Roman" w:hAnsi="Times New Roman"/>
          <w:b/>
        </w:rPr>
      </w:pPr>
      <w:r>
        <w:rPr>
          <w:rFonts w:ascii="Times New Roman" w:hAnsi="Times New Roman"/>
          <w:b/>
        </w:rPr>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616F05">
      <w:pPr>
        <w:spacing w:after="0" w:line="240" w:lineRule="auto"/>
        <w:jc w:val="center"/>
        <w:rPr>
          <w:rFonts w:ascii="Times New Roman" w:hAnsi="Times New Roman"/>
        </w:rPr>
      </w:pPr>
      <w:r w:rsidRPr="001C2E67">
        <w:rPr>
          <w:rFonts w:ascii="Times New Roman" w:hAnsi="Times New Roman"/>
        </w:rPr>
        <w:t xml:space="preserve"> за израду понуде по јавном позиву </w:t>
      </w:r>
      <w:r w:rsidR="00D15D00" w:rsidRPr="00F51803">
        <w:rPr>
          <w:rFonts w:ascii="Times New Roman" w:hAnsi="Times New Roman"/>
        </w:rPr>
        <w:t xml:space="preserve">упућеном </w:t>
      </w:r>
      <w:r w:rsidR="00B17D03" w:rsidRPr="00F51803">
        <w:rPr>
          <w:rFonts w:ascii="Times New Roman" w:hAnsi="Times New Roman"/>
          <w:lang/>
        </w:rPr>
        <w:t>12</w:t>
      </w:r>
      <w:r w:rsidR="000A3575" w:rsidRPr="00F51803">
        <w:rPr>
          <w:rFonts w:ascii="Times New Roman" w:hAnsi="Times New Roman"/>
        </w:rPr>
        <w:t>.</w:t>
      </w:r>
      <w:r w:rsidR="00D85EA9" w:rsidRPr="00F51803">
        <w:rPr>
          <w:rFonts w:ascii="Times New Roman" w:hAnsi="Times New Roman"/>
        </w:rPr>
        <w:t>04</w:t>
      </w:r>
      <w:r w:rsidR="000A3575" w:rsidRPr="00F51803">
        <w:rPr>
          <w:rFonts w:ascii="Times New Roman" w:hAnsi="Times New Roman"/>
        </w:rPr>
        <w:t>.201</w:t>
      </w:r>
      <w:r w:rsidR="00D85EA9" w:rsidRPr="00F51803">
        <w:rPr>
          <w:rFonts w:ascii="Times New Roman" w:hAnsi="Times New Roman"/>
        </w:rPr>
        <w:t>6</w:t>
      </w:r>
      <w:r w:rsidR="001D412B" w:rsidRPr="00F51803">
        <w:rPr>
          <w:rFonts w:ascii="Times New Roman" w:hAnsi="Times New Roman"/>
        </w:rPr>
        <w:t>.године</w:t>
      </w:r>
      <w:r w:rsidR="001D412B" w:rsidRPr="001C2E67">
        <w:rPr>
          <w:rFonts w:ascii="Times New Roman" w:hAnsi="Times New Roman"/>
        </w:rPr>
        <w:t xml:space="preserve"> </w:t>
      </w:r>
    </w:p>
    <w:p w:rsidR="00D85EA9" w:rsidRPr="00D85EA9" w:rsidRDefault="00D85EA9" w:rsidP="00616F05">
      <w:pPr>
        <w:spacing w:after="0" w:line="240" w:lineRule="auto"/>
        <w:jc w:val="center"/>
        <w:rPr>
          <w:rFonts w:ascii="Times New Roman" w:hAnsi="Times New Roman"/>
        </w:rPr>
      </w:pPr>
    </w:p>
    <w:p w:rsidR="007505BD" w:rsidRPr="00BF770A" w:rsidRDefault="00D736D3" w:rsidP="00616F05">
      <w:pPr>
        <w:spacing w:after="0" w:line="240" w:lineRule="auto"/>
        <w:ind w:firstLine="288"/>
        <w:jc w:val="both"/>
        <w:rPr>
          <w:rFonts w:ascii="Times New Roman" w:hAnsi="Times New Roman"/>
        </w:rPr>
      </w:pPr>
      <w:r w:rsidRPr="001C2E67">
        <w:rPr>
          <w:rFonts w:ascii="Times New Roman" w:hAnsi="Times New Roman"/>
        </w:rPr>
        <w:t xml:space="preserve">1)  </w:t>
      </w:r>
      <w:r w:rsidR="00504673" w:rsidRPr="006E15C5">
        <w:rPr>
          <w:rFonts w:ascii="Times New Roman" w:hAnsi="Times New Roman"/>
        </w:rPr>
        <w:t>Пре</w:t>
      </w:r>
      <w:r w:rsidR="00DB252E" w:rsidRPr="006E15C5">
        <w:rPr>
          <w:rFonts w:ascii="Times New Roman" w:hAnsi="Times New Roman"/>
        </w:rPr>
        <w:t>дмет јавне набавке</w:t>
      </w:r>
      <w:r w:rsidR="00DB252E" w:rsidRPr="001C2E67">
        <w:rPr>
          <w:rFonts w:ascii="Times New Roman" w:hAnsi="Times New Roman"/>
        </w:rPr>
        <w:t xml:space="preserve"> је</w:t>
      </w:r>
      <w:r w:rsidR="006D142B">
        <w:rPr>
          <w:rFonts w:ascii="Times New Roman" w:hAnsi="Times New Roman"/>
        </w:rPr>
        <w:t xml:space="preserve"> сукцесивна </w:t>
      </w:r>
      <w:r w:rsidR="00AD1977" w:rsidRPr="001C2E67">
        <w:rPr>
          <w:rFonts w:ascii="Times New Roman" w:hAnsi="Times New Roman"/>
        </w:rPr>
        <w:t>набавка</w:t>
      </w:r>
      <w:r w:rsidR="006D142B">
        <w:rPr>
          <w:rFonts w:ascii="Times New Roman" w:hAnsi="Times New Roman"/>
        </w:rPr>
        <w:t xml:space="preserve"> производа за одржавање хигијене и производа за репрезентацију </w:t>
      </w:r>
      <w:r w:rsidR="004A1225" w:rsidRPr="001C2E67">
        <w:rPr>
          <w:rFonts w:ascii="Times New Roman" w:hAnsi="Times New Roman"/>
        </w:rPr>
        <w:t>по партијама</w:t>
      </w:r>
      <w:r w:rsidR="00BF770A">
        <w:rPr>
          <w:rFonts w:ascii="Times New Roman" w:hAnsi="Times New Roman"/>
        </w:rPr>
        <w:t xml:space="preserve"> </w:t>
      </w:r>
      <w:r w:rsidR="004A1225" w:rsidRPr="001C2E67">
        <w:rPr>
          <w:rFonts w:ascii="Times New Roman" w:hAnsi="Times New Roman"/>
        </w:rPr>
        <w:t>и то</w:t>
      </w:r>
      <w:r w:rsidR="009B1062" w:rsidRPr="001C2E67">
        <w:rPr>
          <w:rFonts w:ascii="Times New Roman" w:hAnsi="Times New Roman"/>
        </w:rPr>
        <w:t>:</w:t>
      </w:r>
    </w:p>
    <w:p w:rsidR="007505BD" w:rsidRPr="00B36F5E" w:rsidRDefault="00725195" w:rsidP="00616F05">
      <w:pPr>
        <w:spacing w:after="0" w:line="240" w:lineRule="auto"/>
        <w:ind w:firstLine="288"/>
        <w:jc w:val="both"/>
        <w:rPr>
          <w:rFonts w:ascii="Times New Roman" w:hAnsi="Times New Roman"/>
        </w:rPr>
      </w:pPr>
      <w:r>
        <w:rPr>
          <w:rFonts w:ascii="Times New Roman" w:hAnsi="Times New Roman"/>
        </w:rPr>
        <w:t xml:space="preserve">Партија 1 - </w:t>
      </w:r>
      <w:r w:rsidR="007C75DC">
        <w:rPr>
          <w:rFonts w:ascii="Times New Roman" w:hAnsi="Times New Roman"/>
          <w:b/>
          <w:bCs/>
        </w:rPr>
        <w:t>ПРОИЗВОДИ</w:t>
      </w:r>
      <w:r w:rsidR="007C75DC" w:rsidRPr="007C75DC">
        <w:rPr>
          <w:rFonts w:ascii="Times New Roman" w:hAnsi="Times New Roman"/>
          <w:b/>
          <w:bCs/>
        </w:rPr>
        <w:t xml:space="preserve"> ЗА ОДРЖАВАЊЕ ХИГИЈЕНЕ</w:t>
      </w:r>
      <w:r w:rsidR="007505BD" w:rsidRPr="00B36F5E">
        <w:rPr>
          <w:rFonts w:ascii="Times New Roman" w:hAnsi="Times New Roman"/>
          <w:color w:val="000000"/>
        </w:rPr>
        <w:t>,</w:t>
      </w:r>
    </w:p>
    <w:p w:rsidR="007505BD" w:rsidRPr="00B36F5E" w:rsidRDefault="008D0B59" w:rsidP="00616F05">
      <w:pPr>
        <w:spacing w:after="0" w:line="240" w:lineRule="auto"/>
        <w:ind w:firstLine="288"/>
        <w:jc w:val="both"/>
        <w:rPr>
          <w:rFonts w:ascii="Times New Roman" w:hAnsi="Times New Roman"/>
          <w:caps/>
        </w:rPr>
      </w:pPr>
      <w:r w:rsidRPr="00B36F5E">
        <w:rPr>
          <w:rFonts w:ascii="Times New Roman" w:hAnsi="Times New Roman"/>
        </w:rPr>
        <w:t>Партија 2</w:t>
      </w:r>
      <w:r w:rsidR="00725195">
        <w:rPr>
          <w:rFonts w:ascii="Times New Roman" w:hAnsi="Times New Roman"/>
        </w:rPr>
        <w:t xml:space="preserve"> -</w:t>
      </w:r>
      <w:r w:rsidRPr="00B36F5E">
        <w:rPr>
          <w:rFonts w:ascii="Times New Roman" w:hAnsi="Times New Roman"/>
        </w:rPr>
        <w:t xml:space="preserve"> </w:t>
      </w:r>
      <w:r w:rsidR="007C75DC">
        <w:rPr>
          <w:rFonts w:ascii="Times New Roman" w:hAnsi="Times New Roman"/>
          <w:b/>
          <w:bCs/>
        </w:rPr>
        <w:t>ПРОИЗВОДИ</w:t>
      </w:r>
      <w:r w:rsidR="007C75DC" w:rsidRPr="007C75DC">
        <w:rPr>
          <w:rFonts w:ascii="Times New Roman" w:hAnsi="Times New Roman"/>
          <w:b/>
          <w:bCs/>
        </w:rPr>
        <w:t xml:space="preserve"> ЗА РЕПРЕЗЕНТАЦИЈУ</w:t>
      </w:r>
    </w:p>
    <w:p w:rsidR="007505BD" w:rsidRDefault="00AD1977" w:rsidP="00616F05">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6D142B">
        <w:rPr>
          <w:rFonts w:ascii="Times New Roman" w:hAnsi="Times New Roman"/>
        </w:rPr>
        <w:t xml:space="preserve"> до 30.04.2017</w:t>
      </w:r>
      <w:r w:rsidR="007505BD">
        <w:rPr>
          <w:rFonts w:ascii="Times New Roman" w:hAnsi="Times New Roman"/>
        </w:rPr>
        <w:t>.</w:t>
      </w:r>
      <w:r w:rsidR="006D142B">
        <w:rPr>
          <w:rFonts w:ascii="Times New Roman" w:hAnsi="Times New Roman"/>
        </w:rPr>
        <w:t xml:space="preserve"> године.</w:t>
      </w:r>
    </w:p>
    <w:p w:rsidR="007A6A18" w:rsidRPr="006D142B" w:rsidRDefault="007A6A18" w:rsidP="00616F05">
      <w:pPr>
        <w:spacing w:after="0" w:line="240" w:lineRule="auto"/>
        <w:jc w:val="both"/>
        <w:rPr>
          <w:rFonts w:ascii="Times New Roman" w:hAnsi="Times New Roman"/>
        </w:rPr>
      </w:pPr>
    </w:p>
    <w:p w:rsidR="00F44FE9" w:rsidRPr="001C2E67" w:rsidRDefault="00705E18" w:rsidP="00616F05">
      <w:pPr>
        <w:spacing w:after="0" w:line="240" w:lineRule="auto"/>
        <w:ind w:firstLine="288"/>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1C2E67" w:rsidRDefault="00924A82" w:rsidP="00725195">
      <w:pPr>
        <w:spacing w:after="0" w:line="240" w:lineRule="auto"/>
        <w:ind w:firstLine="288"/>
        <w:jc w:val="both"/>
        <w:rPr>
          <w:rFonts w:ascii="Times New Roman" w:hAnsi="Times New Roman"/>
        </w:rPr>
      </w:pPr>
      <w:r w:rsidRPr="001C2E67">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C2E67" w:rsidRDefault="00463B60" w:rsidP="00725195">
      <w:pPr>
        <w:spacing w:after="0" w:line="240" w:lineRule="auto"/>
        <w:ind w:firstLine="288"/>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C046FB" w:rsidRPr="001C2E67">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Д-0</w:t>
      </w:r>
      <w:r w:rsidR="007C75DC">
        <w:rPr>
          <w:rFonts w:ascii="Times New Roman" w:hAnsi="Times New Roman"/>
          <w:b/>
          <w:bCs/>
        </w:rPr>
        <w:t>2</w:t>
      </w:r>
      <w:r w:rsidR="00A43436" w:rsidRPr="001C2E67">
        <w:rPr>
          <w:rFonts w:ascii="Times New Roman" w:hAnsi="Times New Roman"/>
          <w:b/>
          <w:bCs/>
        </w:rPr>
        <w:t>/01</w:t>
      </w:r>
      <w:r w:rsidR="007C75DC">
        <w:rPr>
          <w:rFonts w:ascii="Times New Roman" w:hAnsi="Times New Roman"/>
          <w:b/>
          <w:bCs/>
        </w:rPr>
        <w:t>6</w:t>
      </w:r>
      <w:r w:rsidR="00725195">
        <w:rPr>
          <w:rFonts w:ascii="Times New Roman" w:hAnsi="Times New Roman"/>
          <w:b/>
          <w:bCs/>
        </w:rPr>
        <w:t xml:space="preserve"> </w:t>
      </w:r>
      <w:r w:rsidR="00504673" w:rsidRPr="001C2E67">
        <w:rPr>
          <w:rFonts w:ascii="Times New Roman" w:hAnsi="Times New Roman"/>
          <w:b/>
          <w:bCs/>
        </w:rPr>
        <w:t>(</w:t>
      </w:r>
      <w:r w:rsidR="007C75DC" w:rsidRPr="007C75DC">
        <w:rPr>
          <w:rFonts w:ascii="Times New Roman" w:hAnsi="Times New Roman"/>
          <w:b/>
          <w:bCs/>
        </w:rPr>
        <w:t xml:space="preserve">НАБАВКА </w:t>
      </w:r>
      <w:r w:rsidR="007C75DC" w:rsidRPr="007C75DC">
        <w:rPr>
          <w:rFonts w:ascii="Times New Roman" w:hAnsi="Times New Roman"/>
          <w:b/>
          <w:bCs/>
        </w:rPr>
        <w:tab/>
        <w:t>ПРОИЗВОДА ЗА ОДРЖАВАЊЕ ХИГИЈЕНЕ И ПРОИЗВОДА ЗА РЕПРЕЗЕНТАЦИЈУ</w:t>
      </w:r>
      <w:r w:rsidR="00725195">
        <w:rPr>
          <w:rFonts w:ascii="Times New Roman" w:hAnsi="Times New Roman"/>
          <w:b/>
          <w:bCs/>
        </w:rPr>
        <w:t xml:space="preserve"> </w:t>
      </w:r>
      <w:r w:rsidR="00462CBE" w:rsidRPr="001C2E67">
        <w:rPr>
          <w:rFonts w:ascii="Times New Roman" w:hAnsi="Times New Roman"/>
          <w:b/>
          <w:bCs/>
        </w:rPr>
        <w:t>ЗА ПАРТИЈУ(Е)</w:t>
      </w:r>
      <w:r w:rsidR="002D0E33" w:rsidRPr="001C2E67">
        <w:rPr>
          <w:rFonts w:ascii="Times New Roman" w:hAnsi="Times New Roman"/>
          <w:b/>
          <w:bCs/>
        </w:rPr>
        <w:t>БРОЈ ............</w:t>
      </w:r>
      <w:r w:rsidR="00C046FB" w:rsidRPr="001C2E67">
        <w:rPr>
          <w:rFonts w:ascii="Times New Roman" w:hAnsi="Times New Roman"/>
          <w:b/>
          <w:bCs/>
        </w:rPr>
        <w:t>.)</w:t>
      </w:r>
      <w:r w:rsidR="00504673" w:rsidRPr="001C2E67">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725195">
      <w:pPr>
        <w:spacing w:after="0" w:line="240" w:lineRule="auto"/>
        <w:ind w:firstLine="288"/>
        <w:jc w:val="both"/>
        <w:rPr>
          <w:rFonts w:ascii="Times New Roman" w:hAnsi="Times New Roman"/>
          <w:b/>
        </w:rPr>
      </w:pPr>
      <w:r w:rsidRPr="001C2E67">
        <w:rPr>
          <w:rFonts w:ascii="Times New Roman" w:hAnsi="Times New Roman"/>
          <w:b/>
        </w:rPr>
        <w:t>У случају да јеод стране групе понуђачаподнета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725195">
      <w:pPr>
        <w:spacing w:after="0" w:line="240" w:lineRule="auto"/>
        <w:ind w:firstLine="288"/>
        <w:jc w:val="both"/>
        <w:rPr>
          <w:rFonts w:ascii="Times New Roman" w:hAnsi="Times New Roman"/>
          <w:b/>
        </w:rPr>
      </w:pPr>
      <w:r w:rsidRPr="001C2E67">
        <w:rPr>
          <w:rFonts w:ascii="Times New Roman" w:hAnsi="Times New Roman"/>
          <w:b/>
        </w:rPr>
        <w:t>У року за подношење понуда наведеном у позиву</w:t>
      </w:r>
      <w:r w:rsidRPr="00F51803">
        <w:rPr>
          <w:rFonts w:ascii="Times New Roman" w:hAnsi="Times New Roman"/>
          <w:b/>
        </w:rPr>
        <w:t xml:space="preserve">, односно до </w:t>
      </w:r>
      <w:r w:rsidR="006E085D" w:rsidRPr="00F51803">
        <w:rPr>
          <w:rFonts w:ascii="Times New Roman" w:hAnsi="Times New Roman"/>
          <w:b/>
          <w:bCs/>
          <w:lang/>
        </w:rPr>
        <w:t>20</w:t>
      </w:r>
      <w:r w:rsidR="007505BD" w:rsidRPr="00F51803">
        <w:rPr>
          <w:rFonts w:ascii="Times New Roman" w:hAnsi="Times New Roman"/>
          <w:b/>
          <w:bCs/>
        </w:rPr>
        <w:t>.0</w:t>
      </w:r>
      <w:r w:rsidR="007C75DC" w:rsidRPr="00F51803">
        <w:rPr>
          <w:rFonts w:ascii="Times New Roman" w:hAnsi="Times New Roman"/>
          <w:b/>
          <w:bCs/>
        </w:rPr>
        <w:t>4</w:t>
      </w:r>
      <w:r w:rsidR="000A3575" w:rsidRPr="00F51803">
        <w:rPr>
          <w:rFonts w:ascii="Times New Roman" w:hAnsi="Times New Roman"/>
          <w:b/>
          <w:bCs/>
        </w:rPr>
        <w:t>.201</w:t>
      </w:r>
      <w:r w:rsidR="007505BD" w:rsidRPr="00F51803">
        <w:rPr>
          <w:rFonts w:ascii="Times New Roman" w:hAnsi="Times New Roman"/>
          <w:b/>
          <w:bCs/>
        </w:rPr>
        <w:t>6</w:t>
      </w:r>
      <w:r w:rsidRPr="00F51803">
        <w:rPr>
          <w:rFonts w:ascii="Times New Roman" w:hAnsi="Times New Roman"/>
          <w:b/>
        </w:rPr>
        <w:t xml:space="preserve">. године до </w:t>
      </w:r>
      <w:r w:rsidRPr="00F51803">
        <w:rPr>
          <w:rFonts w:ascii="Times New Roman" w:hAnsi="Times New Roman"/>
          <w:b/>
          <w:bCs/>
        </w:rPr>
        <w:t>11</w:t>
      </w:r>
      <w:r w:rsidRPr="00F51803">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725195">
      <w:pPr>
        <w:spacing w:after="0" w:line="240" w:lineRule="auto"/>
        <w:ind w:firstLine="288"/>
        <w:jc w:val="both"/>
        <w:rPr>
          <w:rFonts w:ascii="Times New Roman" w:hAnsi="Times New Roman"/>
          <w:b/>
        </w:rPr>
      </w:pPr>
    </w:p>
    <w:p w:rsidR="00983F66"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725195">
      <w:pPr>
        <w:spacing w:after="0" w:line="240" w:lineRule="auto"/>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725195">
      <w:pPr>
        <w:spacing w:after="0" w:line="240" w:lineRule="auto"/>
        <w:ind w:firstLine="34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725195">
      <w:pPr>
        <w:spacing w:after="0" w:line="240" w:lineRule="auto"/>
        <w:jc w:val="both"/>
        <w:rPr>
          <w:rFonts w:ascii="Times New Roman" w:hAnsi="Times New Roman"/>
          <w:b/>
        </w:rPr>
      </w:pPr>
    </w:p>
    <w:p w:rsidR="00D736D3" w:rsidRPr="001C2E67" w:rsidRDefault="00D736D3" w:rsidP="00725195">
      <w:pPr>
        <w:spacing w:after="0" w:line="240" w:lineRule="auto"/>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достављена </w:t>
      </w:r>
      <w:r w:rsidRPr="00F51803">
        <w:rPr>
          <w:rFonts w:ascii="Times New Roman" w:hAnsi="Times New Roman"/>
        </w:rPr>
        <w:t>најкасније</w:t>
      </w:r>
      <w:r w:rsidR="000748B0" w:rsidRPr="00F51803">
        <w:rPr>
          <w:rFonts w:ascii="Times New Roman" w:hAnsi="Times New Roman"/>
        </w:rPr>
        <w:t xml:space="preserve"> </w:t>
      </w:r>
      <w:r w:rsidR="00C1736D" w:rsidRPr="00F51803">
        <w:rPr>
          <w:rFonts w:ascii="Times New Roman" w:hAnsi="Times New Roman"/>
        </w:rPr>
        <w:t xml:space="preserve">до </w:t>
      </w:r>
      <w:r w:rsidR="006E085D" w:rsidRPr="00F51803">
        <w:rPr>
          <w:rFonts w:ascii="Times New Roman" w:hAnsi="Times New Roman"/>
          <w:b/>
          <w:bCs/>
          <w:lang/>
        </w:rPr>
        <w:t>20</w:t>
      </w:r>
      <w:r w:rsidR="007505BD" w:rsidRPr="00F51803">
        <w:rPr>
          <w:rFonts w:ascii="Times New Roman" w:hAnsi="Times New Roman"/>
          <w:b/>
          <w:bCs/>
        </w:rPr>
        <w:t>.0</w:t>
      </w:r>
      <w:r w:rsidR="007C75DC" w:rsidRPr="00F51803">
        <w:rPr>
          <w:rFonts w:ascii="Times New Roman" w:hAnsi="Times New Roman"/>
          <w:b/>
          <w:bCs/>
        </w:rPr>
        <w:t>4</w:t>
      </w:r>
      <w:r w:rsidR="000A3575" w:rsidRPr="00F51803">
        <w:rPr>
          <w:rFonts w:ascii="Times New Roman" w:hAnsi="Times New Roman"/>
          <w:b/>
          <w:bCs/>
        </w:rPr>
        <w:t>.201</w:t>
      </w:r>
      <w:r w:rsidR="007505BD" w:rsidRPr="00F51803">
        <w:rPr>
          <w:rFonts w:ascii="Times New Roman" w:hAnsi="Times New Roman"/>
          <w:b/>
          <w:bCs/>
        </w:rPr>
        <w:t>6</w:t>
      </w:r>
      <w:r w:rsidR="006B12E8" w:rsidRPr="00F51803">
        <w:rPr>
          <w:rFonts w:ascii="Times New Roman" w:hAnsi="Times New Roman"/>
          <w:b/>
        </w:rPr>
        <w:t>.</w:t>
      </w:r>
      <w:r w:rsidR="006B12E8" w:rsidRPr="00F51803">
        <w:rPr>
          <w:rFonts w:ascii="Times New Roman" w:hAnsi="Times New Roman"/>
        </w:rPr>
        <w:t xml:space="preserve">године </w:t>
      </w:r>
      <w:r w:rsidRPr="00F51803">
        <w:rPr>
          <w:rFonts w:ascii="Times New Roman" w:hAnsi="Times New Roman"/>
        </w:rPr>
        <w:t xml:space="preserve">до </w:t>
      </w:r>
      <w:r w:rsidR="00A05763" w:rsidRPr="00F51803">
        <w:rPr>
          <w:rFonts w:ascii="Times New Roman" w:hAnsi="Times New Roman"/>
          <w:b/>
          <w:bCs/>
        </w:rPr>
        <w:t>11</w:t>
      </w:r>
      <w:r w:rsidR="00A05763" w:rsidRPr="00F51803">
        <w:rPr>
          <w:rFonts w:ascii="Times New Roman" w:hAnsi="Times New Roman"/>
          <w:b/>
          <w:bCs/>
          <w:vertAlign w:val="superscript"/>
        </w:rPr>
        <w:t>00</w:t>
      </w:r>
      <w:r w:rsidRPr="00F51803">
        <w:rPr>
          <w:rFonts w:ascii="Times New Roman" w:hAnsi="Times New Roman"/>
        </w:rPr>
        <w:t xml:space="preserve"> часова, лично или препорученом поштом. Понуд</w:t>
      </w:r>
      <w:r w:rsidRPr="00F51803">
        <w:rPr>
          <w:rFonts w:ascii="Times New Roman" w:hAnsi="Times New Roman"/>
          <w:lang w:val="sr-Latn-CS"/>
        </w:rPr>
        <w:t>e</w:t>
      </w:r>
      <w:r w:rsidRPr="00F51803">
        <w:rPr>
          <w:rFonts w:ascii="Times New Roman" w:hAnsi="Times New Roman"/>
        </w:rPr>
        <w:t xml:space="preserve"> кој</w:t>
      </w:r>
      <w:r w:rsidRPr="00F51803">
        <w:rPr>
          <w:rFonts w:ascii="Times New Roman" w:hAnsi="Times New Roman"/>
          <w:lang w:val="sr-Latn-CS"/>
        </w:rPr>
        <w:t>e</w:t>
      </w:r>
      <w:r w:rsidRPr="00F51803">
        <w:rPr>
          <w:rFonts w:ascii="Times New Roman" w:hAnsi="Times New Roman"/>
        </w:rPr>
        <w:t xml:space="preserve"> нису достављене наручиоцу до наведеног</w:t>
      </w:r>
      <w:r w:rsidRPr="007505BD">
        <w:rPr>
          <w:rFonts w:ascii="Times New Roman" w:hAnsi="Times New Roman"/>
        </w:rPr>
        <w:t xml:space="preserve">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725195">
      <w:pPr>
        <w:spacing w:after="0" w:line="240" w:lineRule="auto"/>
        <w:ind w:firstLine="34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725195">
      <w:pPr>
        <w:spacing w:after="0" w:line="240" w:lineRule="auto"/>
        <w:ind w:firstLine="340"/>
        <w:jc w:val="both"/>
        <w:rPr>
          <w:rFonts w:ascii="Times New Roman" w:hAnsi="Times New Roman"/>
        </w:rPr>
      </w:pPr>
      <w:r w:rsidRPr="001C2E67">
        <w:rPr>
          <w:rFonts w:ascii="Times New Roman" w:hAnsi="Times New Roman"/>
        </w:rPr>
        <w:lastRenderedPageBreak/>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725195">
      <w:pPr>
        <w:spacing w:after="0" w:line="240" w:lineRule="auto"/>
        <w:ind w:firstLine="34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725195">
      <w:pPr>
        <w:spacing w:after="0"/>
        <w:ind w:firstLine="340"/>
        <w:jc w:val="both"/>
        <w:rPr>
          <w:rFonts w:ascii="Times New Roman" w:hAnsi="Times New Roman"/>
        </w:rPr>
      </w:pPr>
    </w:p>
    <w:p w:rsidR="00AD1939" w:rsidRPr="00725195" w:rsidRDefault="00AD1939" w:rsidP="00725195">
      <w:pPr>
        <w:autoSpaceDE w:val="0"/>
        <w:autoSpaceDN w:val="0"/>
        <w:adjustRightInd w:val="0"/>
        <w:ind w:left="57" w:firstLine="57"/>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Обавезни услови за понуђача прописани чланом 75</w:t>
      </w:r>
      <w:r w:rsidR="009B513C">
        <w:rPr>
          <w:rFonts w:ascii="Times New Roman" w:hAnsi="Times New Roman"/>
          <w:b/>
          <w:bCs/>
          <w:lang w:val="ru-RU"/>
        </w:rPr>
        <w:t>.</w:t>
      </w:r>
      <w:r w:rsidR="006B742E" w:rsidRPr="00530C77">
        <w:rPr>
          <w:rFonts w:ascii="Times New Roman" w:hAnsi="Times New Roman"/>
          <w:b/>
          <w:bCs/>
          <w:lang w:val="ru-RU"/>
        </w:rPr>
        <w:t xml:space="preserve"> ЗЈН и то: </w:t>
      </w:r>
    </w:p>
    <w:p w:rsidR="000832F8" w:rsidRPr="00530C77" w:rsidRDefault="00725195" w:rsidP="000832F8">
      <w:pPr>
        <w:widowControl w:val="0"/>
        <w:numPr>
          <w:ilvl w:val="0"/>
          <w:numId w:val="40"/>
        </w:numPr>
        <w:autoSpaceDE w:val="0"/>
        <w:autoSpaceDN w:val="0"/>
        <w:adjustRightInd w:val="0"/>
        <w:spacing w:after="0" w:line="240" w:lineRule="auto"/>
        <w:ind w:left="720" w:hanging="360"/>
        <w:jc w:val="both"/>
        <w:rPr>
          <w:rFonts w:ascii="Times New Roman" w:hAnsi="Times New Roman"/>
          <w:color w:val="000000"/>
          <w:lang w:val="ru-RU"/>
        </w:rPr>
      </w:pPr>
      <w:r>
        <w:rPr>
          <w:rFonts w:ascii="Times New Roman" w:hAnsi="Times New Roman"/>
          <w:color w:val="000000"/>
          <w:lang w:val="ru-RU"/>
        </w:rPr>
        <w:t xml:space="preserve"> </w:t>
      </w:r>
      <w:r w:rsidR="000832F8" w:rsidRPr="00530C77">
        <w:rPr>
          <w:rFonts w:ascii="Times New Roman" w:hAnsi="Times New Roman"/>
          <w:color w:val="000000"/>
          <w:lang w:val="ru-RU"/>
        </w:rPr>
        <w:t>Да је регистрован код надлежног органа, односно уписан у одговарајући регистар</w:t>
      </w:r>
      <w:r w:rsidR="000832F8">
        <w:rPr>
          <w:rFonts w:ascii="Times New Roman" w:hAnsi="Times New Roman"/>
          <w:color w:val="000000"/>
          <w:lang w:val="ru-RU"/>
        </w:rPr>
        <w:t xml:space="preserve"> (члан 75. Став 1. тачка 1) Закона)</w:t>
      </w:r>
      <w:r w:rsidR="000832F8" w:rsidRPr="00530C77">
        <w:rPr>
          <w:rFonts w:ascii="Times New Roman" w:hAnsi="Times New Roman"/>
          <w:color w:val="000000"/>
          <w:lang w:val="ru-RU"/>
        </w:rPr>
        <w:t xml:space="preserve">; </w:t>
      </w:r>
    </w:p>
    <w:p w:rsidR="000832F8" w:rsidRPr="00530C77" w:rsidRDefault="000832F8" w:rsidP="000832F8">
      <w:pPr>
        <w:widowControl w:val="0"/>
        <w:numPr>
          <w:ilvl w:val="0"/>
          <w:numId w:val="40"/>
        </w:numPr>
        <w:autoSpaceDE w:val="0"/>
        <w:autoSpaceDN w:val="0"/>
        <w:adjustRightInd w:val="0"/>
        <w:spacing w:after="0" w:line="240" w:lineRule="auto"/>
        <w:ind w:left="720" w:hanging="360"/>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0832F8" w:rsidRDefault="000832F8" w:rsidP="000832F8">
      <w:pPr>
        <w:widowControl w:val="0"/>
        <w:numPr>
          <w:ilvl w:val="0"/>
          <w:numId w:val="40"/>
        </w:numPr>
        <w:autoSpaceDE w:val="0"/>
        <w:autoSpaceDN w:val="0"/>
        <w:adjustRightInd w:val="0"/>
        <w:spacing w:after="0" w:line="240" w:lineRule="auto"/>
        <w:ind w:left="720" w:hanging="360"/>
        <w:jc w:val="both"/>
        <w:rPr>
          <w:rFonts w:ascii="Times New Roman" w:hAnsi="Times New Roman"/>
          <w:color w:val="000000"/>
          <w:lang w:val="ru-RU"/>
        </w:rPr>
      </w:pPr>
      <w:r w:rsidRPr="00530C77">
        <w:rPr>
          <w:rFonts w:ascii="Times New Roman" w:hAnsi="Times New Roman"/>
          <w:color w:val="000000"/>
          <w:lang w:val="ru-RU"/>
        </w:rPr>
        <w:t xml:space="preserve"> Да је измирио доспеле порезе, </w:t>
      </w:r>
      <w:r>
        <w:rPr>
          <w:rFonts w:ascii="Times New Roman" w:hAnsi="Times New Roman"/>
          <w:color w:val="000000"/>
          <w:lang w:val="ru-RU"/>
        </w:rPr>
        <w:t xml:space="preserve">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0832F8" w:rsidRPr="00530C77" w:rsidRDefault="000832F8" w:rsidP="000832F8">
      <w:pPr>
        <w:widowControl w:val="0"/>
        <w:numPr>
          <w:ilvl w:val="0"/>
          <w:numId w:val="40"/>
        </w:numPr>
        <w:autoSpaceDE w:val="0"/>
        <w:autoSpaceDN w:val="0"/>
        <w:adjustRightInd w:val="0"/>
        <w:spacing w:after="0" w:line="240" w:lineRule="auto"/>
        <w:ind w:left="720" w:hanging="360"/>
        <w:jc w:val="both"/>
        <w:rPr>
          <w:rFonts w:ascii="Times New Roman" w:hAnsi="Times New Roman"/>
          <w:color w:val="000000"/>
          <w:lang w:val="ru-RU"/>
        </w:rPr>
      </w:pPr>
      <w:r w:rsidRPr="000714B3">
        <w:rPr>
          <w:rFonts w:ascii="Times New Roman" w:hAnsi="Times New Roman"/>
        </w:rPr>
        <w:tab/>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0832F8" w:rsidRDefault="000832F8" w:rsidP="000832F8">
      <w:pPr>
        <w:widowControl w:val="0"/>
        <w:numPr>
          <w:ilvl w:val="0"/>
          <w:numId w:val="40"/>
        </w:numPr>
        <w:autoSpaceDE w:val="0"/>
        <w:autoSpaceDN w:val="0"/>
        <w:adjustRightInd w:val="0"/>
        <w:spacing w:after="0" w:line="240" w:lineRule="auto"/>
        <w:ind w:left="720" w:hanging="360"/>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заштити на раду,</w:t>
      </w:r>
      <w:r>
        <w:rPr>
          <w:rFonts w:ascii="Times New Roman" w:hAnsi="Times New Roman"/>
          <w:lang/>
        </w:rPr>
        <w:t xml:space="preserve">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lang/>
        </w:rPr>
        <w:t xml:space="preserve"> (члан 75. Став 2. </w:t>
      </w:r>
      <w:r>
        <w:rPr>
          <w:rFonts w:ascii="Times New Roman" w:hAnsi="Times New Roman"/>
          <w:color w:val="000000"/>
          <w:lang w:val="ru-RU"/>
        </w:rPr>
        <w:t>Закона</w:t>
      </w:r>
      <w:r>
        <w:rPr>
          <w:rFonts w:ascii="Times New Roman" w:hAnsi="Times New Roman"/>
          <w:lang/>
        </w:rPr>
        <w:t>);</w:t>
      </w:r>
    </w:p>
    <w:p w:rsidR="00AD1939" w:rsidRDefault="00725195" w:rsidP="000832F8">
      <w:pPr>
        <w:widowControl w:val="0"/>
        <w:autoSpaceDE w:val="0"/>
        <w:autoSpaceDN w:val="0"/>
        <w:adjustRightInd w:val="0"/>
        <w:spacing w:after="0" w:line="240" w:lineRule="auto"/>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F4440" w:rsidRPr="00530C77">
        <w:rPr>
          <w:rFonts w:ascii="Times New Roman" w:hAnsi="Times New Roman"/>
        </w:rPr>
        <w:t xml:space="preserve">Испуњеност </w:t>
      </w:r>
      <w:r w:rsidR="002F4440" w:rsidRPr="002464D0">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640AAF" w:rsidRPr="003B2374" w:rsidRDefault="00640AAF" w:rsidP="00640AAF">
      <w:pPr>
        <w:autoSpaceDE w:val="0"/>
        <w:autoSpaceDN w:val="0"/>
        <w:adjustRightInd w:val="0"/>
        <w:spacing w:after="0" w:line="240" w:lineRule="auto"/>
        <w:ind w:firstLine="450"/>
        <w:jc w:val="both"/>
        <w:rPr>
          <w:rFonts w:ascii="Times New Roman" w:hAnsi="Times New Roman"/>
          <w:lang/>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Pr>
          <w:rFonts w:ascii="Times New Roman" w:hAnsi="Times New Roman"/>
          <w:lang/>
        </w:rPr>
        <w:t>.</w:t>
      </w:r>
    </w:p>
    <w:p w:rsidR="00FD3FEF" w:rsidRPr="002464D0" w:rsidRDefault="006D032E" w:rsidP="00725195">
      <w:pPr>
        <w:spacing w:after="0" w:line="240" w:lineRule="auto"/>
        <w:jc w:val="both"/>
        <w:rPr>
          <w:rFonts w:ascii="Times New Roman" w:hAnsi="Times New Roman"/>
          <w:lang w:val="ru-RU"/>
        </w:rPr>
      </w:pP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p>
    <w:p w:rsidR="00DD4E18"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725195">
      <w:pPr>
        <w:spacing w:after="0" w:line="240" w:lineRule="auto"/>
        <w:jc w:val="both"/>
        <w:rPr>
          <w:rFonts w:ascii="Times New Roman" w:hAnsi="Times New Roman"/>
        </w:rPr>
      </w:pPr>
    </w:p>
    <w:p w:rsidR="00615FE8" w:rsidRDefault="00DD4E18" w:rsidP="001D2AB2">
      <w:pPr>
        <w:spacing w:after="0" w:line="240" w:lineRule="auto"/>
        <w:jc w:val="both"/>
        <w:rPr>
          <w:rFonts w:ascii="Times New Roman" w:hAnsi="Times New Roman"/>
          <w:lang/>
        </w:rPr>
      </w:pPr>
      <w:r w:rsidRPr="001C2E67">
        <w:rPr>
          <w:rFonts w:ascii="Times New Roman" w:hAnsi="Times New Roman"/>
        </w:rPr>
        <w:t>-</w:t>
      </w:r>
      <w:r w:rsidRPr="001C2E67">
        <w:rPr>
          <w:rFonts w:ascii="Times New Roman" w:hAnsi="Times New Roman"/>
        </w:rPr>
        <w:tab/>
      </w:r>
      <w:r w:rsidR="00F70654" w:rsidRPr="00175686">
        <w:rPr>
          <w:rFonts w:ascii="Times New Roman" w:hAnsi="Times New Roman"/>
        </w:rPr>
        <w:t xml:space="preserve">Плаћање за </w:t>
      </w:r>
      <w:r w:rsidR="00F70654" w:rsidRPr="00750160">
        <w:rPr>
          <w:rFonts w:ascii="Times New Roman" w:hAnsi="Times New Roman"/>
        </w:rPr>
        <w:t>партије</w:t>
      </w:r>
      <w:r w:rsidR="00593E86">
        <w:rPr>
          <w:rFonts w:ascii="Times New Roman" w:hAnsi="Times New Roman"/>
        </w:rPr>
        <w:t xml:space="preserve"> </w:t>
      </w:r>
      <w:r w:rsidR="00175686" w:rsidRPr="00750160">
        <w:rPr>
          <w:rFonts w:ascii="Times New Roman" w:hAnsi="Times New Roman"/>
          <w:bCs/>
        </w:rPr>
        <w:t>1</w:t>
      </w:r>
      <w:r w:rsidR="00593E86">
        <w:rPr>
          <w:rFonts w:ascii="Times New Roman" w:hAnsi="Times New Roman"/>
          <w:bCs/>
        </w:rPr>
        <w:t xml:space="preserve"> </w:t>
      </w:r>
      <w:r w:rsidR="00A275C0" w:rsidRPr="00750160">
        <w:rPr>
          <w:rFonts w:ascii="Times New Roman" w:hAnsi="Times New Roman"/>
          <w:bCs/>
        </w:rPr>
        <w:t xml:space="preserve">и </w:t>
      </w:r>
      <w:r w:rsidR="00A275C0" w:rsidRPr="002464D0">
        <w:rPr>
          <w:rFonts w:ascii="Times New Roman" w:hAnsi="Times New Roman"/>
          <w:bCs/>
          <w:lang w:val="ru-RU"/>
        </w:rPr>
        <w:t>2</w:t>
      </w:r>
      <w:r w:rsidR="00593E86">
        <w:rPr>
          <w:rFonts w:ascii="Times New Roman" w:hAnsi="Times New Roman"/>
          <w:bCs/>
          <w:lang w:val="ru-RU"/>
        </w:rPr>
        <w:t xml:space="preserve">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року од</w:t>
      </w:r>
      <w:r w:rsidR="001D2AB2">
        <w:rPr>
          <w:rFonts w:ascii="Times New Roman" w:hAnsi="Times New Roman"/>
        </w:rPr>
        <w:t xml:space="preserve"> </w:t>
      </w:r>
      <w:r w:rsidR="000F2BA3" w:rsidRPr="00175686">
        <w:rPr>
          <w:rFonts w:ascii="Times New Roman" w:hAnsi="Times New Roman"/>
          <w:b/>
          <w:bCs/>
        </w:rPr>
        <w:t>15</w:t>
      </w:r>
      <w:r w:rsidRPr="00175686">
        <w:rPr>
          <w:rFonts w:ascii="Times New Roman" w:hAnsi="Times New Roman"/>
          <w:b/>
          <w:bCs/>
        </w:rPr>
        <w:t xml:space="preserve"> (</w:t>
      </w:r>
      <w:r w:rsidR="000F2BA3" w:rsidRPr="00175686">
        <w:rPr>
          <w:rFonts w:ascii="Times New Roman" w:hAnsi="Times New Roman"/>
          <w:b/>
          <w:bCs/>
        </w:rPr>
        <w:t>петнаест</w:t>
      </w:r>
      <w:r w:rsidRPr="00175686">
        <w:rPr>
          <w:rFonts w:ascii="Times New Roman" w:hAnsi="Times New Roman"/>
          <w:b/>
          <w:bCs/>
        </w:rPr>
        <w:t>)</w:t>
      </w:r>
      <w:r w:rsidR="001D2AB2">
        <w:rPr>
          <w:rFonts w:ascii="Times New Roman" w:hAnsi="Times New Roman"/>
          <w:b/>
          <w:bCs/>
        </w:rPr>
        <w:t xml:space="preserve"> </w:t>
      </w:r>
      <w:r w:rsidRPr="00175686">
        <w:rPr>
          <w:rFonts w:ascii="Times New Roman" w:hAnsi="Times New Roman"/>
          <w:b/>
          <w:bCs/>
        </w:rPr>
        <w:t>дана</w:t>
      </w:r>
      <w:r w:rsidRPr="001C2E67">
        <w:rPr>
          <w:rFonts w:ascii="Times New Roman" w:hAnsi="Times New Roman"/>
        </w:rPr>
        <w:t xml:space="preserve"> од </w:t>
      </w:r>
      <w:r w:rsidR="00F943E8" w:rsidRPr="002464D0">
        <w:rPr>
          <w:rFonts w:ascii="Times New Roman" w:hAnsi="Times New Roman"/>
          <w:lang w:val="ru-RU"/>
        </w:rPr>
        <w:t>испоруке добара</w:t>
      </w:r>
      <w:r w:rsidR="00B104E3" w:rsidRPr="001C2E67">
        <w:rPr>
          <w:rFonts w:ascii="Times New Roman" w:hAnsi="Times New Roman"/>
        </w:rPr>
        <w:t xml:space="preserve"> и </w:t>
      </w:r>
      <w:r w:rsidR="00B104E3" w:rsidRPr="002464D0">
        <w:rPr>
          <w:rFonts w:ascii="Times New Roman" w:hAnsi="Times New Roman"/>
          <w:lang w:val="ru-RU"/>
        </w:rPr>
        <w:t>испостављања фактуре продавца са тачно наведеним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E6784B" w:rsidRPr="00E6784B" w:rsidRDefault="00E6784B" w:rsidP="001D2AB2">
      <w:pPr>
        <w:spacing w:after="0" w:line="240" w:lineRule="auto"/>
        <w:jc w:val="both"/>
        <w:rPr>
          <w:rFonts w:ascii="Times New Roman" w:hAnsi="Times New Roman"/>
          <w:lang/>
        </w:rPr>
      </w:pPr>
    </w:p>
    <w:p w:rsidR="00615FE8" w:rsidRDefault="00615FE8" w:rsidP="001D2AB2">
      <w:pPr>
        <w:spacing w:after="0" w:line="240" w:lineRule="auto"/>
        <w:jc w:val="both"/>
        <w:rPr>
          <w:rFonts w:ascii="Times New Roman" w:hAnsi="Times New Roman"/>
          <w:iCs/>
          <w:lang w:val="ru-RU"/>
        </w:rPr>
      </w:pPr>
      <w:r w:rsidRPr="00750160">
        <w:rPr>
          <w:rFonts w:ascii="Times New Roman" w:hAnsi="Times New Roman"/>
        </w:rPr>
        <w:t>-</w:t>
      </w:r>
      <w:r w:rsidRPr="00750160">
        <w:rPr>
          <w:rFonts w:ascii="Times New Roman" w:hAnsi="Times New Roman"/>
        </w:rPr>
        <w:tab/>
      </w:r>
      <w:r w:rsidR="00E85970" w:rsidRPr="002464D0">
        <w:rPr>
          <w:rFonts w:ascii="Times New Roman" w:hAnsi="Times New Roman"/>
          <w:iCs/>
          <w:lang w:val="ru-RU"/>
        </w:rPr>
        <w:t>Понуђачу није дозвољено да захтева аванс.</w:t>
      </w:r>
    </w:p>
    <w:p w:rsidR="00E6784B" w:rsidRPr="00750160" w:rsidRDefault="00E6784B" w:rsidP="001D2AB2">
      <w:pPr>
        <w:spacing w:after="0" w:line="240" w:lineRule="auto"/>
        <w:jc w:val="both"/>
        <w:rPr>
          <w:rFonts w:ascii="Times New Roman" w:hAnsi="Times New Roman"/>
        </w:rPr>
      </w:pPr>
    </w:p>
    <w:p w:rsidR="001225EF" w:rsidRDefault="00615FE8" w:rsidP="001D2AB2">
      <w:pPr>
        <w:spacing w:after="0" w:line="240" w:lineRule="auto"/>
        <w:jc w:val="both"/>
        <w:rPr>
          <w:rFonts w:ascii="Times New Roman" w:hAnsi="Times New Roman"/>
          <w:bCs/>
          <w:lang/>
        </w:rPr>
      </w:pPr>
      <w:r w:rsidRPr="00750160">
        <w:rPr>
          <w:rFonts w:ascii="Times New Roman" w:hAnsi="Times New Roman"/>
        </w:rPr>
        <w:t>-</w:t>
      </w:r>
      <w:r w:rsidRPr="00750160">
        <w:rPr>
          <w:rFonts w:ascii="Times New Roman" w:hAnsi="Times New Roman"/>
        </w:rPr>
        <w:tab/>
      </w:r>
      <w:r w:rsidR="00640AAF" w:rsidRPr="001973BA">
        <w:rPr>
          <w:rFonts w:ascii="Times New Roman" w:hAnsi="Times New Roman"/>
          <w:bCs/>
        </w:rPr>
        <w:t>Цена дата у понуди исказује се у динарима без урачунатог пореза на додату вредност, са посебно исказаним ПДВ-ом и укупном ценом са урачунатим ПДВ-ом</w:t>
      </w:r>
      <w:r w:rsidR="00640AAF">
        <w:rPr>
          <w:rFonts w:ascii="Times New Roman" w:hAnsi="Times New Roman"/>
          <w:bCs/>
        </w:rPr>
        <w:t>.</w:t>
      </w:r>
    </w:p>
    <w:p w:rsidR="00E6784B" w:rsidRPr="00E6784B" w:rsidRDefault="00E6784B" w:rsidP="001D2AB2">
      <w:pPr>
        <w:spacing w:after="0" w:line="240" w:lineRule="auto"/>
        <w:jc w:val="both"/>
        <w:rPr>
          <w:rFonts w:ascii="Times New Roman" w:hAnsi="Times New Roman"/>
          <w:bCs/>
          <w:i/>
          <w:iCs/>
          <w:lang/>
        </w:rPr>
      </w:pPr>
    </w:p>
    <w:p w:rsidR="003E0CB1" w:rsidRDefault="001F1A96" w:rsidP="001D2AB2">
      <w:pPr>
        <w:spacing w:after="0" w:line="240" w:lineRule="auto"/>
        <w:ind w:firstLine="57"/>
        <w:jc w:val="both"/>
        <w:rPr>
          <w:rFonts w:ascii="Times New Roman" w:hAnsi="Times New Roman"/>
          <w:lang/>
        </w:rPr>
      </w:pPr>
      <w:r w:rsidRPr="001C2E67">
        <w:rPr>
          <w:rFonts w:ascii="Times New Roman" w:hAnsi="Times New Roman"/>
        </w:rPr>
        <w:t>-</w:t>
      </w:r>
      <w:r w:rsidRPr="001C2E67">
        <w:rPr>
          <w:rFonts w:ascii="Times New Roman" w:hAnsi="Times New Roman"/>
        </w:rPr>
        <w:tab/>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1D2AB2">
        <w:rPr>
          <w:rFonts w:ascii="Times New Roman" w:hAnsi="Times New Roman"/>
          <w:bCs/>
        </w:rPr>
        <w:t xml:space="preserve"> </w:t>
      </w:r>
      <w:r w:rsidR="009D31FC" w:rsidRPr="00750160">
        <w:rPr>
          <w:rFonts w:ascii="Times New Roman" w:hAnsi="Times New Roman"/>
        </w:rPr>
        <w:t>за партије</w:t>
      </w:r>
      <w:r w:rsidR="001D2AB2">
        <w:rPr>
          <w:rFonts w:ascii="Times New Roman" w:hAnsi="Times New Roman"/>
        </w:rPr>
        <w:t xml:space="preserve"> </w:t>
      </w:r>
      <w:r w:rsidR="00902107" w:rsidRPr="00750160">
        <w:rPr>
          <w:rFonts w:ascii="Times New Roman" w:hAnsi="Times New Roman"/>
          <w:bCs/>
        </w:rPr>
        <w:t xml:space="preserve">1 </w:t>
      </w:r>
      <w:r w:rsidR="00107AD1" w:rsidRPr="00750160">
        <w:rPr>
          <w:rFonts w:ascii="Times New Roman" w:hAnsi="Times New Roman"/>
          <w:bCs/>
        </w:rPr>
        <w:t xml:space="preserve">и 2 </w:t>
      </w:r>
      <w:r w:rsidR="00237245" w:rsidRPr="00750160">
        <w:rPr>
          <w:rFonts w:ascii="Times New Roman" w:hAnsi="Times New Roman"/>
        </w:rPr>
        <w:t>као</w:t>
      </w:r>
      <w:r w:rsidR="009919B4" w:rsidRPr="00750160">
        <w:rPr>
          <w:rFonts w:ascii="Times New Roman" w:hAnsi="Times New Roman"/>
        </w:rPr>
        <w:t xml:space="preserve"> и остали зависни трошкови</w:t>
      </w:r>
      <w:r w:rsidRPr="00750160">
        <w:rPr>
          <w:rFonts w:ascii="Times New Roman" w:hAnsi="Times New Roman"/>
        </w:rPr>
        <w:t>.</w:t>
      </w:r>
    </w:p>
    <w:p w:rsidR="00E6784B" w:rsidRPr="00E6784B" w:rsidRDefault="00E6784B" w:rsidP="001D2AB2">
      <w:pPr>
        <w:spacing w:after="0" w:line="240" w:lineRule="auto"/>
        <w:ind w:firstLine="57"/>
        <w:jc w:val="both"/>
        <w:rPr>
          <w:rFonts w:ascii="Times New Roman" w:hAnsi="Times New Roman"/>
          <w:lang/>
        </w:rPr>
      </w:pPr>
    </w:p>
    <w:p w:rsidR="00640AAF" w:rsidRDefault="00640AAF" w:rsidP="001D2AB2">
      <w:pPr>
        <w:spacing w:after="0" w:line="240" w:lineRule="auto"/>
        <w:ind w:firstLine="57"/>
        <w:jc w:val="both"/>
        <w:rPr>
          <w:rFonts w:ascii="Times New Roman" w:hAnsi="Times New Roman"/>
          <w:lang w:eastAsia="sr-Cyrl-CS"/>
        </w:rPr>
      </w:pPr>
      <w:r>
        <w:rPr>
          <w:rFonts w:ascii="Times New Roman" w:hAnsi="Times New Roman"/>
        </w:rPr>
        <w:t xml:space="preserve">- </w:t>
      </w:r>
      <w:r w:rsidRPr="002E2418">
        <w:rPr>
          <w:rFonts w:ascii="Times New Roman" w:hAnsi="Times New Roman"/>
          <w:lang w:eastAsia="sr-Cyrl-CS"/>
        </w:rPr>
        <w:t>Количине у Техни</w:t>
      </w:r>
      <w:r>
        <w:rPr>
          <w:rFonts w:ascii="Times New Roman" w:hAnsi="Times New Roman"/>
          <w:lang w:eastAsia="sr-Cyrl-CS"/>
        </w:rPr>
        <w:t>чкој спецификацији за партије 1 и 2</w:t>
      </w:r>
      <w:r w:rsidRPr="002E2418">
        <w:rPr>
          <w:rFonts w:ascii="Times New Roman" w:hAnsi="Times New Roman"/>
          <w:lang w:eastAsia="sr-Cyrl-CS"/>
        </w:rPr>
        <w:t xml:space="preserve"> дате су оквирно. Наручилац се не обавезује да ће за </w:t>
      </w:r>
      <w:r w:rsidRPr="002E2418">
        <w:rPr>
          <w:rFonts w:ascii="Times New Roman" w:hAnsi="Times New Roman"/>
          <w:b/>
          <w:lang w:eastAsia="sr-Cyrl-CS"/>
        </w:rPr>
        <w:t>време трајања уговора наручити све процењене количине, већ може наручити мање или веће</w:t>
      </w:r>
      <w:r w:rsidRPr="002E2418">
        <w:rPr>
          <w:rFonts w:ascii="Times New Roman" w:hAnsi="Times New Roman"/>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Pr>
          <w:rFonts w:ascii="Times New Roman" w:hAnsi="Times New Roman"/>
          <w:lang w:eastAsia="sr-Cyrl-CS"/>
        </w:rPr>
        <w:t>.</w:t>
      </w:r>
    </w:p>
    <w:p w:rsidR="00E6784B" w:rsidRPr="00E6784B" w:rsidRDefault="00E6784B" w:rsidP="001D2AB2">
      <w:pPr>
        <w:spacing w:after="0" w:line="240" w:lineRule="auto"/>
        <w:ind w:firstLine="57"/>
        <w:jc w:val="both"/>
        <w:rPr>
          <w:rFonts w:ascii="Times New Roman" w:hAnsi="Times New Roman"/>
          <w:lang/>
        </w:rPr>
      </w:pPr>
    </w:p>
    <w:p w:rsidR="006E085D" w:rsidRDefault="006E085D" w:rsidP="001D2AB2">
      <w:pPr>
        <w:shd w:val="clear" w:color="auto" w:fill="FFFFFF"/>
        <w:spacing w:after="0" w:line="240" w:lineRule="auto"/>
        <w:ind w:firstLine="57"/>
        <w:jc w:val="both"/>
        <w:rPr>
          <w:rFonts w:ascii="Times New Roman" w:hAnsi="Times New Roman"/>
          <w:u w:val="single"/>
          <w:lang/>
        </w:rPr>
      </w:pPr>
      <w:r w:rsidRPr="003B2374">
        <w:rPr>
          <w:rFonts w:ascii="Times New Roman" w:hAnsi="Times New Roman"/>
          <w:u w:val="single"/>
          <w:lang/>
        </w:rPr>
        <w:lastRenderedPageBreak/>
        <w:t xml:space="preserve">- </w:t>
      </w:r>
      <w:r w:rsidRPr="003B2374">
        <w:rPr>
          <w:rFonts w:ascii="Times New Roman" w:hAnsi="Times New Roman"/>
          <w:u w:val="single"/>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3B2374">
        <w:rPr>
          <w:rFonts w:ascii="Times New Roman" w:hAnsi="Times New Roman"/>
          <w:u w:val="single"/>
          <w:lang/>
        </w:rPr>
        <w:t>Н</w:t>
      </w:r>
      <w:r w:rsidRPr="003B2374">
        <w:rPr>
          <w:rFonts w:ascii="Times New Roman" w:hAnsi="Times New Roman"/>
          <w:u w:val="single"/>
        </w:rPr>
        <w:t xml:space="preserve">аручилац </w:t>
      </w:r>
      <w:r w:rsidR="008D1469" w:rsidRPr="003B2374">
        <w:rPr>
          <w:rFonts w:ascii="Times New Roman" w:hAnsi="Times New Roman"/>
          <w:u w:val="single"/>
          <w:lang/>
        </w:rPr>
        <w:t xml:space="preserve">притом </w:t>
      </w:r>
      <w:r w:rsidR="008D1469" w:rsidRPr="003B2374">
        <w:rPr>
          <w:rFonts w:ascii="Times New Roman" w:hAnsi="Times New Roman"/>
          <w:u w:val="single"/>
        </w:rPr>
        <w:t>задржава</w:t>
      </w:r>
      <w:r w:rsidRPr="003B2374">
        <w:rPr>
          <w:rFonts w:ascii="Times New Roman" w:hAnsi="Times New Roman"/>
          <w:u w:val="single"/>
        </w:rPr>
        <w:t xml:space="preserve"> право да наплати меницу „за добро извршење уговора“,</w:t>
      </w:r>
      <w:r w:rsidR="00E6784B" w:rsidRPr="003B2374">
        <w:rPr>
          <w:rFonts w:ascii="Times New Roman" w:hAnsi="Times New Roman"/>
          <w:u w:val="single"/>
          <w:lang/>
        </w:rPr>
        <w:t xml:space="preserve"> </w:t>
      </w:r>
      <w:r w:rsidRPr="003B2374">
        <w:rPr>
          <w:rFonts w:ascii="Times New Roman" w:hAnsi="Times New Roman"/>
          <w:u w:val="single"/>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E6784B" w:rsidRDefault="00E6784B" w:rsidP="001D2AB2">
      <w:pPr>
        <w:shd w:val="clear" w:color="auto" w:fill="FFFFFF"/>
        <w:spacing w:after="0" w:line="240" w:lineRule="auto"/>
        <w:ind w:firstLine="57"/>
        <w:jc w:val="both"/>
        <w:rPr>
          <w:rFonts w:ascii="Times New Roman" w:hAnsi="Times New Roman"/>
          <w:color w:val="000000"/>
          <w:lang/>
        </w:rPr>
      </w:pPr>
    </w:p>
    <w:p w:rsidR="001D2AB2" w:rsidRDefault="00A275C0" w:rsidP="001D2AB2">
      <w:pPr>
        <w:spacing w:after="0" w:line="240" w:lineRule="auto"/>
        <w:ind w:firstLine="57"/>
        <w:jc w:val="both"/>
        <w:rPr>
          <w:rFonts w:ascii="Times New Roman" w:hAnsi="Times New Roman"/>
          <w:u w:val="single"/>
          <w:lang/>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464D0">
        <w:rPr>
          <w:rFonts w:ascii="Times New Roman" w:hAnsi="Times New Roman"/>
          <w:u w:val="single"/>
        </w:rPr>
        <w:t>.</w:t>
      </w:r>
      <w:r w:rsidR="00B15229" w:rsidRPr="00795F64">
        <w:rPr>
          <w:rFonts w:ascii="Times New Roman" w:hAnsi="Times New Roman"/>
          <w:u w:val="single"/>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Pr>
          <w:rFonts w:ascii="Times New Roman" w:hAnsi="Times New Roman"/>
          <w:u w:val="single"/>
        </w:rPr>
        <w:t xml:space="preserve"> </w:t>
      </w:r>
      <w:r w:rsidR="00B15229" w:rsidRPr="00795F64">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E6784B" w:rsidRDefault="00E6784B" w:rsidP="001D2AB2">
      <w:pPr>
        <w:spacing w:after="0" w:line="240" w:lineRule="auto"/>
        <w:ind w:firstLine="57"/>
        <w:jc w:val="both"/>
        <w:rPr>
          <w:rFonts w:ascii="Times New Roman" w:hAnsi="Times New Roman"/>
          <w:b/>
          <w:lang/>
        </w:rPr>
      </w:pPr>
    </w:p>
    <w:p w:rsidR="00E6784B" w:rsidRDefault="00E6784B" w:rsidP="00E6784B">
      <w:pPr>
        <w:shd w:val="clear" w:color="auto" w:fill="FFFFFF"/>
        <w:spacing w:after="0" w:line="240" w:lineRule="auto"/>
        <w:ind w:firstLine="57"/>
        <w:jc w:val="both"/>
        <w:rPr>
          <w:rFonts w:ascii="Times New Roman" w:hAnsi="Times New Roman"/>
          <w:color w:val="000000"/>
          <w:lang/>
        </w:rPr>
      </w:pPr>
      <w:r w:rsidRPr="002464D0">
        <w:rPr>
          <w:rFonts w:ascii="Times New Roman" w:hAnsi="Times New Roman"/>
          <w:color w:val="000000"/>
        </w:rPr>
        <w:t>- Ако</w:t>
      </w:r>
      <w:r w:rsidRPr="00A275C0">
        <w:rPr>
          <w:rFonts w:ascii="Times New Roman" w:hAnsi="Times New Roman"/>
          <w:color w:val="000000"/>
        </w:rPr>
        <w:t> </w:t>
      </w:r>
      <w:r w:rsidRPr="002464D0">
        <w:rPr>
          <w:rFonts w:ascii="Times New Roman" w:hAnsi="Times New Roman"/>
          <w:color w:val="000000"/>
        </w:rPr>
        <w:t>наручилац</w:t>
      </w:r>
      <w:r w:rsidRPr="00A275C0">
        <w:rPr>
          <w:rFonts w:ascii="Times New Roman" w:hAnsi="Times New Roman"/>
          <w:color w:val="000000"/>
        </w:rPr>
        <w:t> </w:t>
      </w:r>
      <w:r w:rsidRPr="002464D0">
        <w:rPr>
          <w:rFonts w:ascii="Times New Roman" w:hAnsi="Times New Roman"/>
          <w:color w:val="000000"/>
        </w:rPr>
        <w:t>оцени</w:t>
      </w:r>
      <w:r w:rsidRPr="00A275C0">
        <w:rPr>
          <w:rFonts w:ascii="Times New Roman" w:hAnsi="Times New Roman"/>
          <w:color w:val="000000"/>
        </w:rPr>
        <w:t> </w:t>
      </w:r>
      <w:r w:rsidRPr="002464D0">
        <w:rPr>
          <w:rFonts w:ascii="Times New Roman" w:hAnsi="Times New Roman"/>
          <w:color w:val="000000"/>
        </w:rPr>
        <w:t>да</w:t>
      </w:r>
      <w:r w:rsidRPr="00A275C0">
        <w:rPr>
          <w:rFonts w:ascii="Times New Roman" w:hAnsi="Times New Roman"/>
          <w:color w:val="000000"/>
        </w:rPr>
        <w:t> </w:t>
      </w:r>
      <w:r w:rsidRPr="002464D0">
        <w:rPr>
          <w:rFonts w:ascii="Times New Roman" w:hAnsi="Times New Roman"/>
          <w:color w:val="000000"/>
        </w:rPr>
        <w:t>понуда</w:t>
      </w:r>
      <w:r w:rsidRPr="00A275C0">
        <w:rPr>
          <w:rFonts w:ascii="Times New Roman" w:hAnsi="Times New Roman"/>
          <w:color w:val="000000"/>
        </w:rPr>
        <w:t> </w:t>
      </w:r>
      <w:r w:rsidRPr="002464D0">
        <w:rPr>
          <w:rFonts w:ascii="Times New Roman" w:hAnsi="Times New Roman"/>
          <w:color w:val="000000"/>
        </w:rPr>
        <w:t>садржи</w:t>
      </w:r>
      <w:r w:rsidRPr="00A275C0">
        <w:rPr>
          <w:rFonts w:ascii="Times New Roman" w:hAnsi="Times New Roman"/>
          <w:color w:val="000000"/>
        </w:rPr>
        <w:t> </w:t>
      </w:r>
      <w:r w:rsidRPr="002464D0">
        <w:rPr>
          <w:rFonts w:ascii="Times New Roman" w:hAnsi="Times New Roman"/>
          <w:color w:val="000000"/>
        </w:rPr>
        <w:t>неуобичајено</w:t>
      </w:r>
      <w:r w:rsidRPr="00A275C0">
        <w:rPr>
          <w:rFonts w:ascii="Times New Roman" w:hAnsi="Times New Roman"/>
          <w:color w:val="000000"/>
        </w:rPr>
        <w:t> </w:t>
      </w:r>
      <w:r w:rsidRPr="002464D0">
        <w:rPr>
          <w:rFonts w:ascii="Times New Roman" w:hAnsi="Times New Roman"/>
          <w:color w:val="000000"/>
        </w:rPr>
        <w:t>ниску</w:t>
      </w:r>
      <w:r>
        <w:rPr>
          <w:rFonts w:ascii="Times New Roman" w:hAnsi="Times New Roman"/>
          <w:color w:val="000000"/>
        </w:rPr>
        <w:t xml:space="preserve"> </w:t>
      </w:r>
      <w:r w:rsidRPr="00A275C0">
        <w:rPr>
          <w:rFonts w:ascii="Times New Roman" w:hAnsi="Times New Roman"/>
          <w:color w:val="000000"/>
        </w:rPr>
        <w:t>цену захтеваће од понуђача детаљно образложење свих њених саставних делова које сматра меродавним, а нарочито наводе у погледу </w:t>
      </w:r>
      <w:r w:rsidRPr="002464D0">
        <w:rPr>
          <w:rFonts w:ascii="Times New Roman" w:hAnsi="Times New Roman"/>
          <w:color w:val="000000"/>
        </w:rPr>
        <w:t>изузетно повољних</w:t>
      </w:r>
      <w:r w:rsidRPr="00A275C0">
        <w:rPr>
          <w:rFonts w:ascii="Times New Roman" w:hAnsi="Times New Roman"/>
          <w:color w:val="000000"/>
        </w:rPr>
        <w:t> </w:t>
      </w:r>
      <w:r w:rsidRPr="002464D0">
        <w:rPr>
          <w:rFonts w:ascii="Times New Roman" w:hAnsi="Times New Roman"/>
          <w:color w:val="000000"/>
        </w:rPr>
        <w:t>услова</w:t>
      </w:r>
      <w:r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640AAF" w:rsidRPr="00640AAF" w:rsidRDefault="00640AAF" w:rsidP="001D2AB2">
      <w:pPr>
        <w:spacing w:after="0" w:line="240" w:lineRule="auto"/>
        <w:ind w:firstLine="57"/>
        <w:jc w:val="both"/>
        <w:rPr>
          <w:rFonts w:ascii="Times New Roman" w:hAnsi="Times New Roman"/>
          <w:b/>
        </w:rPr>
      </w:pPr>
    </w:p>
    <w:p w:rsidR="00066739" w:rsidRDefault="001E68C4" w:rsidP="00066739">
      <w:pPr>
        <w:spacing w:after="0" w:line="240" w:lineRule="auto"/>
        <w:ind w:firstLine="57"/>
        <w:jc w:val="both"/>
        <w:rPr>
          <w:rFonts w:ascii="Times New Roman" w:hAnsi="Times New Roman"/>
          <w:b/>
          <w:bCs/>
          <w:lang/>
        </w:rPr>
      </w:pPr>
      <w:r w:rsidRPr="002464D0">
        <w:rPr>
          <w:rFonts w:ascii="Times New Roman" w:hAnsi="Times New Roman"/>
        </w:rPr>
        <w:t>-</w:t>
      </w:r>
      <w:r w:rsidRPr="002464D0">
        <w:rPr>
          <w:rFonts w:ascii="Times New Roman" w:hAnsi="Times New Roman"/>
        </w:rPr>
        <w:tab/>
      </w:r>
      <w:r w:rsidR="00640AAF">
        <w:rPr>
          <w:rFonts w:ascii="Times New Roman" w:hAnsi="Times New Roman"/>
        </w:rPr>
        <w:t xml:space="preserve"> </w:t>
      </w:r>
      <w:r w:rsidR="00640AAF" w:rsidRPr="007A6A18">
        <w:rPr>
          <w:rFonts w:ascii="Times New Roman" w:hAnsi="Times New Roman"/>
          <w:b/>
        </w:rPr>
        <w:t>Рок испоруке</w:t>
      </w:r>
      <w:r w:rsidR="00640AAF" w:rsidRPr="002E2418">
        <w:rPr>
          <w:rFonts w:ascii="Times New Roman" w:hAnsi="Times New Roman"/>
        </w:rPr>
        <w:t xml:space="preserve"> за партије 1</w:t>
      </w:r>
      <w:r w:rsidR="00640AAF">
        <w:rPr>
          <w:rFonts w:ascii="Times New Roman" w:hAnsi="Times New Roman"/>
        </w:rPr>
        <w:t xml:space="preserve"> </w:t>
      </w:r>
      <w:r w:rsidR="00640AAF" w:rsidRPr="002E2418">
        <w:rPr>
          <w:rFonts w:ascii="Times New Roman" w:hAnsi="Times New Roman"/>
        </w:rPr>
        <w:t xml:space="preserve">и </w:t>
      </w:r>
      <w:r w:rsidR="00640AAF">
        <w:rPr>
          <w:rFonts w:ascii="Times New Roman" w:hAnsi="Times New Roman"/>
        </w:rPr>
        <w:t>2</w:t>
      </w:r>
      <w:r w:rsidR="00640AAF" w:rsidRPr="002E2418">
        <w:rPr>
          <w:rFonts w:ascii="Times New Roman" w:hAnsi="Times New Roman"/>
        </w:rPr>
        <w:t xml:space="preserve"> не може бити дужи </w:t>
      </w:r>
      <w:r w:rsidR="00640AAF" w:rsidRPr="00AD121A">
        <w:rPr>
          <w:rFonts w:ascii="Times New Roman" w:hAnsi="Times New Roman"/>
        </w:rPr>
        <w:t xml:space="preserve">од </w:t>
      </w:r>
      <w:r w:rsidR="00640AAF" w:rsidRPr="007A6A18">
        <w:rPr>
          <w:rFonts w:ascii="Times New Roman" w:hAnsi="Times New Roman"/>
          <w:b/>
        </w:rPr>
        <w:t>3 (три) дана</w:t>
      </w:r>
      <w:r w:rsidR="00640AAF" w:rsidRPr="002E2418">
        <w:rPr>
          <w:rFonts w:ascii="Times New Roman" w:hAnsi="Times New Roman"/>
        </w:rPr>
        <w:t xml:space="preserve"> од сваког појединачног захтева наручиоца. </w:t>
      </w:r>
      <w:r w:rsidR="00640AAF" w:rsidRPr="002E2418">
        <w:rPr>
          <w:rFonts w:ascii="Times New Roman" w:hAnsi="Times New Roman"/>
          <w:b/>
          <w:bCs/>
        </w:rPr>
        <w:t>Уколико је рок испоруке дужи од наведеног понуда ће бити одбијена.</w:t>
      </w:r>
    </w:p>
    <w:p w:rsidR="00066739" w:rsidRPr="00066739" w:rsidRDefault="00066739" w:rsidP="00066739">
      <w:pPr>
        <w:spacing w:after="0" w:line="240" w:lineRule="auto"/>
        <w:ind w:firstLine="57"/>
        <w:jc w:val="both"/>
        <w:rPr>
          <w:rFonts w:ascii="Times New Roman" w:hAnsi="Times New Roman"/>
          <w:b/>
          <w:bCs/>
          <w:lang/>
        </w:rPr>
      </w:pPr>
    </w:p>
    <w:p w:rsidR="00066739" w:rsidRPr="00066739" w:rsidRDefault="00066739" w:rsidP="00066739">
      <w:pPr>
        <w:spacing w:after="0" w:line="240" w:lineRule="auto"/>
        <w:ind w:firstLine="57"/>
        <w:jc w:val="both"/>
        <w:rPr>
          <w:rFonts w:ascii="Times New Roman" w:hAnsi="Times New Roman"/>
          <w:b/>
          <w:bCs/>
        </w:rPr>
      </w:pPr>
      <w:r w:rsidRPr="00A83D9C">
        <w:rPr>
          <w:rFonts w:ascii="Times New Roman" w:hAnsi="Times New Roman"/>
          <w:b/>
          <w:bCs/>
          <w:lang/>
        </w:rPr>
        <w:t xml:space="preserve">- </w:t>
      </w:r>
      <w:r w:rsidRPr="00A83D9C">
        <w:rPr>
          <w:rFonts w:ascii="Times New Roman" w:hAnsi="Times New Roman"/>
          <w:b/>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r w:rsidRPr="00A83D9C">
        <w:rPr>
          <w:rFonts w:ascii="Times New Roman" w:hAnsi="Times New Roman"/>
          <w:b/>
          <w:lang/>
        </w:rPr>
        <w:t>.</w:t>
      </w:r>
    </w:p>
    <w:p w:rsidR="00066739" w:rsidRPr="00066739" w:rsidRDefault="00066739" w:rsidP="00640AAF">
      <w:pPr>
        <w:spacing w:after="0" w:line="240" w:lineRule="auto"/>
        <w:ind w:firstLine="57"/>
        <w:jc w:val="both"/>
        <w:rPr>
          <w:rFonts w:ascii="Times New Roman" w:hAnsi="Times New Roman"/>
          <w:b/>
          <w:lang/>
        </w:rPr>
      </w:pPr>
    </w:p>
    <w:p w:rsidR="00B00C40" w:rsidRDefault="004E5DDB" w:rsidP="00066739">
      <w:pPr>
        <w:spacing w:after="0" w:line="240" w:lineRule="auto"/>
        <w:ind w:firstLine="9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00066739">
        <w:rPr>
          <w:rFonts w:ascii="Times New Roman" w:hAnsi="Times New Roman"/>
          <w:lang w:val="ru-RU"/>
        </w:rPr>
        <w:t xml:space="preserve"> </w:t>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1D2AB2">
      <w:pPr>
        <w:spacing w:after="0" w:line="240" w:lineRule="auto"/>
        <w:ind w:firstLine="288"/>
        <w:jc w:val="both"/>
        <w:rPr>
          <w:rFonts w:ascii="Times New Roman" w:hAnsi="Times New Roman"/>
        </w:rPr>
      </w:pPr>
    </w:p>
    <w:p w:rsidR="00A96C1C" w:rsidRPr="002464D0" w:rsidRDefault="00616F05" w:rsidP="00705309">
      <w:pPr>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1939" w:rsidRPr="00C01344">
        <w:rPr>
          <w:rFonts w:ascii="Times New Roman" w:hAnsi="Times New Roman"/>
        </w:rPr>
        <w:t>6</w:t>
      </w:r>
      <w:r w:rsidR="00F97968" w:rsidRPr="00C01344">
        <w:rPr>
          <w:rFonts w:ascii="Times New Roman" w:hAnsi="Times New Roman"/>
        </w:rPr>
        <w:t>)</w:t>
      </w:r>
      <w:r w:rsidR="00F97968" w:rsidRPr="00C01344">
        <w:rPr>
          <w:rFonts w:ascii="Times New Roman" w:hAnsi="Times New Roman"/>
        </w:rPr>
        <w:tab/>
      </w:r>
      <w:r w:rsidR="00F97968" w:rsidRPr="00C01344">
        <w:rPr>
          <w:rFonts w:ascii="Times New Roman" w:hAnsi="Times New Roman"/>
        </w:rPr>
        <w:tab/>
      </w:r>
      <w:r w:rsidR="008D6CB4" w:rsidRPr="00C01344">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C01344">
        <w:rPr>
          <w:rFonts w:ascii="Times New Roman" w:hAnsi="Times New Roman"/>
        </w:rPr>
        <w:t xml:space="preserve">(5) </w:t>
      </w:r>
      <w:r w:rsidR="008D6CB4" w:rsidRPr="00C01344">
        <w:rPr>
          <w:rFonts w:ascii="Times New Roman" w:hAnsi="Times New Roman"/>
        </w:rPr>
        <w:t>пет дана пре истека рока за подношење понуда</w:t>
      </w:r>
      <w:r w:rsidR="00F10E1C" w:rsidRPr="002464D0">
        <w:rPr>
          <w:rFonts w:ascii="Times New Roman" w:hAnsi="Times New Roman"/>
        </w:rPr>
        <w:t>, са назнаком Захтев за додатним п</w:t>
      </w:r>
      <w:r w:rsidR="00002008" w:rsidRPr="002464D0">
        <w:rPr>
          <w:rFonts w:ascii="Times New Roman" w:hAnsi="Times New Roman"/>
        </w:rPr>
        <w:t>ојашњењем за јавну набавку МД-0</w:t>
      </w:r>
      <w:r w:rsidR="00640AAF">
        <w:rPr>
          <w:rFonts w:ascii="Times New Roman" w:hAnsi="Times New Roman"/>
        </w:rPr>
        <w:t>2</w:t>
      </w:r>
      <w:r w:rsidR="00F10E1C" w:rsidRPr="002464D0">
        <w:rPr>
          <w:rFonts w:ascii="Times New Roman" w:hAnsi="Times New Roman"/>
        </w:rPr>
        <w:t>/01</w:t>
      </w:r>
      <w:r w:rsidR="00640AAF">
        <w:rPr>
          <w:rFonts w:ascii="Times New Roman" w:hAnsi="Times New Roman"/>
        </w:rPr>
        <w:t>6</w:t>
      </w:r>
      <w:r w:rsidR="00A96C1C" w:rsidRPr="003F5102">
        <w:rPr>
          <w:rFonts w:ascii="Times New Roman" w:hAnsi="Times New Roman"/>
        </w:rPr>
        <w:t>.</w:t>
      </w:r>
      <w:r w:rsidR="00A96C1C" w:rsidRPr="00375C07">
        <w:rPr>
          <w:rFonts w:ascii="Times New Roman" w:hAnsi="Times New Roman"/>
        </w:rPr>
        <w:t xml:space="preserve"> Природно-математички факултет ће у писменом облику одговорити на све </w:t>
      </w:r>
      <w:r w:rsidR="00A96C1C" w:rsidRPr="00A83D9C">
        <w:rPr>
          <w:rFonts w:ascii="Times New Roman" w:hAnsi="Times New Roman"/>
        </w:rPr>
        <w:t>захтеве</w:t>
      </w:r>
      <w:r w:rsidR="00DA2671" w:rsidRPr="00A83D9C">
        <w:rPr>
          <w:rFonts w:ascii="Times New Roman" w:hAnsi="Times New Roman"/>
        </w:rPr>
        <w:t xml:space="preserve"> у року од 3 (три) дана</w:t>
      </w:r>
      <w:r w:rsidR="00CB403F" w:rsidRPr="00A83D9C">
        <w:rPr>
          <w:rFonts w:ascii="Times New Roman" w:hAnsi="Times New Roman"/>
        </w:rPr>
        <w:t xml:space="preserve"> и</w:t>
      </w:r>
      <w:r w:rsidR="00640AAF" w:rsidRPr="00A83D9C">
        <w:rPr>
          <w:rFonts w:ascii="Times New Roman" w:hAnsi="Times New Roman"/>
        </w:rPr>
        <w:t xml:space="preserve"> </w:t>
      </w:r>
      <w:r w:rsidR="00CB403F" w:rsidRPr="00A83D9C">
        <w:rPr>
          <w:rFonts w:ascii="Times New Roman" w:hAnsi="Times New Roman"/>
        </w:rPr>
        <w:t xml:space="preserve">одговор објавити на Порталу јавних набавки и на својој интернет страници. </w:t>
      </w:r>
      <w:r w:rsidR="00640AAF" w:rsidRPr="00A83D9C">
        <w:rPr>
          <w:rFonts w:ascii="Times New Roman" w:hAnsi="Times New Roman"/>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375C07" w:rsidRDefault="00D63BC2" w:rsidP="00705309">
      <w:pPr>
        <w:spacing w:after="0" w:line="240" w:lineRule="auto"/>
        <w:ind w:firstLine="340"/>
        <w:jc w:val="both"/>
        <w:rPr>
          <w:rFonts w:ascii="Times New Roman" w:hAnsi="Times New Roman"/>
        </w:rPr>
      </w:pPr>
      <w:r w:rsidRPr="00375C07">
        <w:rPr>
          <w:rFonts w:ascii="Times New Roman" w:hAnsi="Times New Roman"/>
          <w:lang w:val="sr-Latn-CS"/>
        </w:rPr>
        <w:t xml:space="preserve">Наручилац може, </w:t>
      </w:r>
      <w:r w:rsidRPr="00375C07">
        <w:rPr>
          <w:rFonts w:ascii="Times New Roman" w:hAnsi="Times New Roman"/>
        </w:rPr>
        <w:t>најкасније</w:t>
      </w:r>
      <w:r w:rsidRPr="00375C07">
        <w:rPr>
          <w:rFonts w:ascii="Times New Roman" w:hAnsi="Times New Roman"/>
          <w:lang w:val="sr-Latn-CS"/>
        </w:rPr>
        <w:t xml:space="preserve"> до </w:t>
      </w:r>
      <w:r w:rsidR="00F67E1C" w:rsidRPr="00375C07">
        <w:rPr>
          <w:rFonts w:ascii="Times New Roman" w:hAnsi="Times New Roman"/>
        </w:rPr>
        <w:t>8</w:t>
      </w:r>
      <w:r w:rsidRPr="00375C07">
        <w:rPr>
          <w:rFonts w:ascii="Times New Roman" w:hAnsi="Times New Roman"/>
          <w:lang w:val="sr-Latn-CS"/>
        </w:rPr>
        <w:t xml:space="preserve"> (</w:t>
      </w:r>
      <w:r w:rsidR="00F67E1C" w:rsidRPr="00375C07">
        <w:rPr>
          <w:rFonts w:ascii="Times New Roman" w:hAnsi="Times New Roman"/>
        </w:rPr>
        <w:t>осам</w:t>
      </w:r>
      <w:r w:rsidRPr="00375C07">
        <w:rPr>
          <w:rFonts w:ascii="Times New Roman" w:hAnsi="Times New Roman"/>
          <w:lang w:val="sr-Latn-CS"/>
        </w:rPr>
        <w:t>) дана пре датума одређеног за по</w:t>
      </w:r>
      <w:r w:rsidRPr="00375C07">
        <w:rPr>
          <w:rFonts w:ascii="Times New Roman" w:hAnsi="Times New Roman"/>
        </w:rPr>
        <w:t>д</w:t>
      </w:r>
      <w:r w:rsidRPr="00375C07">
        <w:rPr>
          <w:rFonts w:ascii="Times New Roman" w:hAnsi="Times New Roman"/>
          <w:lang w:val="sr-Latn-CS"/>
        </w:rPr>
        <w:t>ношење понуда, да изврши измену конкурсне документације.</w:t>
      </w:r>
      <w:r w:rsidR="00F67E1C" w:rsidRPr="00375C07">
        <w:rPr>
          <w:rFonts w:ascii="Times New Roman" w:hAnsi="Times New Roman"/>
        </w:rPr>
        <w:t xml:space="preserve"> Уколико наручилац измени конкурсну документацију након овог рока</w:t>
      </w:r>
      <w:r w:rsidRPr="00375C07">
        <w:rPr>
          <w:rFonts w:ascii="Times New Roman" w:hAnsi="Times New Roman"/>
        </w:rPr>
        <w:tab/>
      </w:r>
      <w:r w:rsidR="00F67E1C" w:rsidRPr="00375C07">
        <w:rPr>
          <w:rFonts w:ascii="Times New Roman" w:hAnsi="Times New Roman"/>
        </w:rPr>
        <w:t xml:space="preserve"> продужиће се рок за подношење понуда и у складу са </w:t>
      </w:r>
      <w:r w:rsidR="00C36D5E" w:rsidRPr="00375C07">
        <w:rPr>
          <w:rFonts w:ascii="Times New Roman" w:hAnsi="Times New Roman"/>
        </w:rPr>
        <w:t>з</w:t>
      </w:r>
      <w:r w:rsidR="00F67E1C" w:rsidRPr="00375C07">
        <w:rPr>
          <w:rFonts w:ascii="Times New Roman" w:hAnsi="Times New Roman"/>
        </w:rPr>
        <w:t>аконом објавиће се обавештење о продужењу рока</w:t>
      </w:r>
      <w:r w:rsidR="005C0BC2" w:rsidRPr="00375C07">
        <w:rPr>
          <w:rFonts w:ascii="Times New Roman" w:hAnsi="Times New Roman"/>
        </w:rPr>
        <w:t>.</w:t>
      </w:r>
    </w:p>
    <w:p w:rsidR="00616F05" w:rsidRDefault="00D63BC2" w:rsidP="00616F05">
      <w:pPr>
        <w:spacing w:after="0" w:line="240" w:lineRule="auto"/>
        <w:ind w:firstLine="340"/>
        <w:jc w:val="both"/>
        <w:rPr>
          <w:rFonts w:ascii="Times New Roman" w:hAnsi="Times New Roman"/>
        </w:rPr>
      </w:pPr>
      <w:r w:rsidRPr="00C01344">
        <w:rPr>
          <w:rFonts w:ascii="Times New Roman" w:hAnsi="Times New Roman"/>
          <w:lang w:val="sr-Latn-CS"/>
        </w:rPr>
        <w:t>Све</w:t>
      </w:r>
      <w:r w:rsidR="001D2AB2">
        <w:rPr>
          <w:rFonts w:ascii="Times New Roman" w:hAnsi="Times New Roman"/>
        </w:rPr>
        <w:t xml:space="preserve"> </w:t>
      </w:r>
      <w:r w:rsidRPr="00C01344">
        <w:rPr>
          <w:rFonts w:ascii="Times New Roman" w:hAnsi="Times New Roman"/>
          <w:lang w:val="sr-Latn-CS"/>
        </w:rPr>
        <w:t xml:space="preserve">измене конкурсне документације се </w:t>
      </w:r>
      <w:r w:rsidR="00002008" w:rsidRPr="002464D0">
        <w:rPr>
          <w:rFonts w:ascii="Times New Roman" w:hAnsi="Times New Roman"/>
        </w:rPr>
        <w:t>објављ</w:t>
      </w:r>
      <w:r w:rsidR="0012263C" w:rsidRPr="002464D0">
        <w:rPr>
          <w:rFonts w:ascii="Times New Roman" w:hAnsi="Times New Roman"/>
        </w:rPr>
        <w:t>ују на Порталу јавних набавки и интернет страници Природно-математичког факултета.</w:t>
      </w:r>
      <w:r w:rsidRPr="002464D0">
        <w:rPr>
          <w:rFonts w:ascii="Times New Roman" w:hAnsi="Times New Roman"/>
        </w:rPr>
        <w:t>И</w:t>
      </w:r>
      <w:r w:rsidRPr="00375C07">
        <w:rPr>
          <w:rFonts w:ascii="Times New Roman" w:hAnsi="Times New Roman"/>
          <w:lang w:val="sr-Latn-CS"/>
        </w:rPr>
        <w:t>змене</w:t>
      </w:r>
      <w:r w:rsidRPr="00375C07">
        <w:rPr>
          <w:rFonts w:ascii="Times New Roman" w:hAnsi="Times New Roman"/>
        </w:rPr>
        <w:t>, достављене на напред наведени начин и у напред наведеном року, представљају</w:t>
      </w:r>
      <w:r w:rsidRPr="00375C07">
        <w:rPr>
          <w:rFonts w:ascii="Times New Roman" w:hAnsi="Times New Roman"/>
          <w:lang w:val="sr-Latn-CS"/>
        </w:rPr>
        <w:t xml:space="preserve"> саставни део конкурсне документације.</w:t>
      </w:r>
      <w:r w:rsidRPr="00A275C0">
        <w:rPr>
          <w:rFonts w:ascii="Times New Roman" w:hAnsi="Times New Roman"/>
          <w:u w:val="single"/>
          <w:lang w:val="sr-Latn-CS"/>
        </w:rPr>
        <w:t>Понуда која н</w:t>
      </w:r>
      <w:r w:rsidRPr="00A275C0">
        <w:rPr>
          <w:rFonts w:ascii="Times New Roman" w:hAnsi="Times New Roman"/>
          <w:u w:val="single"/>
        </w:rPr>
        <w:t>ије поднета у складу са</w:t>
      </w:r>
      <w:r w:rsidRPr="00A275C0">
        <w:rPr>
          <w:rFonts w:ascii="Times New Roman" w:hAnsi="Times New Roman"/>
          <w:u w:val="single"/>
          <w:lang w:val="sr-Latn-CS"/>
        </w:rPr>
        <w:t xml:space="preserve"> издат</w:t>
      </w:r>
      <w:r w:rsidRPr="00A275C0">
        <w:rPr>
          <w:rFonts w:ascii="Times New Roman" w:hAnsi="Times New Roman"/>
          <w:u w:val="single"/>
        </w:rPr>
        <w:t>им</w:t>
      </w:r>
      <w:r w:rsidRPr="00A275C0">
        <w:rPr>
          <w:rFonts w:ascii="Times New Roman" w:hAnsi="Times New Roman"/>
          <w:u w:val="single"/>
          <w:lang w:val="sr-Latn-CS"/>
        </w:rPr>
        <w:t xml:space="preserve"> измен</w:t>
      </w:r>
      <w:r w:rsidRPr="00A275C0">
        <w:rPr>
          <w:rFonts w:ascii="Times New Roman" w:hAnsi="Times New Roman"/>
          <w:u w:val="single"/>
        </w:rPr>
        <w:t>ама</w:t>
      </w:r>
      <w:r w:rsidR="00FB720D" w:rsidRPr="00A275C0">
        <w:rPr>
          <w:rFonts w:ascii="Times New Roman" w:hAnsi="Times New Roman"/>
          <w:u w:val="single"/>
        </w:rPr>
        <w:t>одбиће се</w:t>
      </w:r>
      <w:r w:rsidRPr="00A275C0">
        <w:rPr>
          <w:rFonts w:ascii="Times New Roman" w:hAnsi="Times New Roman"/>
          <w:u w:val="single"/>
        </w:rPr>
        <w:t xml:space="preserve"> као </w:t>
      </w:r>
      <w:r w:rsidR="00CC5395" w:rsidRPr="00A275C0">
        <w:rPr>
          <w:rFonts w:ascii="Times New Roman" w:hAnsi="Times New Roman"/>
          <w:u w:val="single"/>
        </w:rPr>
        <w:t>неприхватљива</w:t>
      </w:r>
      <w:r w:rsidR="00091395" w:rsidRPr="00A275C0">
        <w:rPr>
          <w:rFonts w:ascii="Times New Roman" w:hAnsi="Times New Roman"/>
          <w:u w:val="single"/>
        </w:rPr>
        <w:t>, односно као неодговарајућа у зависности од измена конкурсне документације</w:t>
      </w:r>
      <w:r w:rsidRPr="00A275C0">
        <w:rPr>
          <w:rFonts w:ascii="Times New Roman" w:hAnsi="Times New Roman"/>
          <w:lang w:val="sr-Latn-CS"/>
        </w:rPr>
        <w:t>.</w:t>
      </w:r>
      <w:r w:rsidRPr="00375C07">
        <w:rPr>
          <w:rFonts w:ascii="Times New Roman" w:hAnsi="Times New Roman"/>
          <w:lang w:val="sr-Latn-CS"/>
        </w:rPr>
        <w:t xml:space="preserve"> Усмене изјаве или изјаве дате на било који други начин од стране радника наруч</w:t>
      </w:r>
      <w:r w:rsidRPr="00375C07">
        <w:rPr>
          <w:rFonts w:ascii="Times New Roman" w:hAnsi="Times New Roman"/>
        </w:rPr>
        <w:t>и</w:t>
      </w:r>
      <w:r w:rsidRPr="00375C07">
        <w:rPr>
          <w:rFonts w:ascii="Times New Roman" w:hAnsi="Times New Roman"/>
          <w:lang w:val="sr-Latn-CS"/>
        </w:rPr>
        <w:t>оца неће ни у ком погледу обавезивати наручиоца.</w:t>
      </w:r>
    </w:p>
    <w:p w:rsidR="007A6A18" w:rsidRPr="007A6A18" w:rsidRDefault="007A6A18" w:rsidP="00616F05">
      <w:pPr>
        <w:spacing w:after="0" w:line="240" w:lineRule="auto"/>
        <w:ind w:firstLine="340"/>
        <w:jc w:val="both"/>
        <w:rPr>
          <w:rFonts w:ascii="Times New Roman" w:hAnsi="Times New Roman"/>
        </w:rPr>
      </w:pPr>
    </w:p>
    <w:p w:rsidR="00795F64" w:rsidRPr="00616F05" w:rsidRDefault="00616F05" w:rsidP="00616F05">
      <w:pPr>
        <w:spacing w:after="0" w:line="240" w:lineRule="auto"/>
        <w:ind w:firstLine="340"/>
        <w:jc w:val="both"/>
        <w:rPr>
          <w:rFonts w:ascii="Times New Roman" w:hAnsi="Times New Roman"/>
        </w:rPr>
      </w:pPr>
      <w:r>
        <w:rPr>
          <w:rFonts w:ascii="Times New Roman" w:hAnsi="Times New Roman"/>
        </w:rPr>
        <w:lastRenderedPageBreak/>
        <w:t xml:space="preserve">7) </w:t>
      </w:r>
      <w:r w:rsidR="001834E9" w:rsidRPr="00AD1939">
        <w:rPr>
          <w:rFonts w:ascii="Times New Roman" w:hAnsi="Times New Roman"/>
        </w:rPr>
        <w:t>Понуда са варијантама није дозвољена.</w:t>
      </w:r>
    </w:p>
    <w:p w:rsidR="00073306" w:rsidRPr="00616F05" w:rsidRDefault="00A748B7" w:rsidP="007A6A18">
      <w:pPr>
        <w:pStyle w:val="ListParagraph"/>
        <w:spacing w:line="240" w:lineRule="auto"/>
        <w:ind w:left="0" w:firstLine="360"/>
        <w:jc w:val="both"/>
        <w:rPr>
          <w:rFonts w:ascii="Times New Roman" w:hAnsi="Times New Roman"/>
        </w:rPr>
      </w:pPr>
      <w:r w:rsidRPr="00795F64">
        <w:rPr>
          <w:rStyle w:val="Hyperlink"/>
          <w:rFonts w:ascii="Times New Roman" w:hAnsi="Times New Roman"/>
          <w:color w:val="auto"/>
          <w:u w:val="none"/>
        </w:rPr>
        <w:t xml:space="preserve">Напомена: Понуђачу </w:t>
      </w:r>
      <w:r w:rsidR="00A96C1C" w:rsidRPr="00795F64">
        <w:rPr>
          <w:rStyle w:val="Hyperlink"/>
          <w:rFonts w:ascii="Times New Roman" w:hAnsi="Times New Roman"/>
          <w:color w:val="auto"/>
          <w:u w:val="none"/>
        </w:rPr>
        <w:t>је по партијама дозвољена само једна понуд</w:t>
      </w:r>
      <w:r w:rsidR="00795F64" w:rsidRPr="00795F64">
        <w:rPr>
          <w:rStyle w:val="Hyperlink"/>
          <w:rFonts w:ascii="Times New Roman" w:hAnsi="Times New Roman"/>
          <w:color w:val="auto"/>
          <w:u w:val="none"/>
        </w:rPr>
        <w:t xml:space="preserve">а за сваку ставку. То значи да, </w:t>
      </w:r>
      <w:r w:rsidR="00A96C1C" w:rsidRPr="00795F64">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795F64">
        <w:rPr>
          <w:rStyle w:val="Hyperlink"/>
          <w:rFonts w:ascii="Times New Roman" w:hAnsi="Times New Roman"/>
          <w:color w:val="auto"/>
          <w:u w:val="none"/>
        </w:rPr>
        <w:t xml:space="preserve">ени како би његова понуда била </w:t>
      </w:r>
      <w:r w:rsidR="00A96C1C" w:rsidRPr="00795F64">
        <w:rPr>
          <w:rStyle w:val="Hyperlink"/>
          <w:rFonts w:ascii="Times New Roman" w:hAnsi="Times New Roman"/>
          <w:color w:val="auto"/>
          <w:u w:val="none"/>
        </w:rPr>
        <w:t>конкурентна.</w:t>
      </w:r>
    </w:p>
    <w:p w:rsidR="0094573F" w:rsidRPr="002464D0" w:rsidRDefault="00AD1939" w:rsidP="00705309">
      <w:pPr>
        <w:pStyle w:val="ListParagraph"/>
        <w:spacing w:after="0" w:line="240" w:lineRule="auto"/>
        <w:ind w:left="0" w:firstLine="288"/>
        <w:jc w:val="both"/>
        <w:rPr>
          <w:rFonts w:ascii="Times New Roman" w:hAnsi="Times New Roman"/>
          <w:lang w:val="ru-RU"/>
        </w:rPr>
      </w:pPr>
      <w:r>
        <w:rPr>
          <w:rFonts w:ascii="Times New Roman" w:hAnsi="Times New Roman"/>
        </w:rPr>
        <w:t>8</w:t>
      </w:r>
      <w:r w:rsidR="00A91EE4" w:rsidRPr="00375C07">
        <w:rPr>
          <w:rFonts w:ascii="Times New Roman" w:hAnsi="Times New Roman"/>
        </w:rPr>
        <w:t>)</w:t>
      </w:r>
      <w:r w:rsidR="00A91EE4" w:rsidRPr="00375C07">
        <w:rPr>
          <w:rFonts w:ascii="Times New Roman" w:hAnsi="Times New Roman"/>
        </w:rPr>
        <w:tab/>
      </w:r>
      <w:r w:rsidR="0094573F" w:rsidRPr="00375C07">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rPr>
        <w:t>регистровану</w:t>
      </w:r>
      <w:r w:rsidR="00EA7DB9">
        <w:rPr>
          <w:rFonts w:ascii="Times New Roman" w:hAnsi="Times New Roman"/>
          <w:b/>
          <w:lang w:val="en-US"/>
        </w:rPr>
        <w:t xml:space="preserve"> </w:t>
      </w:r>
      <w:r w:rsidR="0094573F" w:rsidRPr="00375C07">
        <w:rPr>
          <w:rFonts w:ascii="Times New Roman" w:hAnsi="Times New Roman"/>
          <w:b/>
          <w:bCs/>
        </w:rPr>
        <w:t xml:space="preserve">сопствену меницу по виђењу у вредности од </w:t>
      </w:r>
      <w:r w:rsidR="00D42D55" w:rsidRPr="00375C07">
        <w:rPr>
          <w:rFonts w:ascii="Times New Roman" w:hAnsi="Times New Roman"/>
          <w:b/>
          <w:bCs/>
        </w:rPr>
        <w:t xml:space="preserve">10% од укупне вредности </w:t>
      </w:r>
      <w:r w:rsidR="00640AAF">
        <w:rPr>
          <w:rFonts w:ascii="Times New Roman" w:hAnsi="Times New Roman"/>
          <w:b/>
          <w:bCs/>
        </w:rPr>
        <w:t xml:space="preserve">без ПДВ-а </w:t>
      </w:r>
      <w:r w:rsidR="0094573F" w:rsidRPr="00375C07">
        <w:rPr>
          <w:rFonts w:ascii="Times New Roman" w:hAnsi="Times New Roman"/>
          <w:b/>
          <w:bCs/>
        </w:rPr>
        <w:t xml:space="preserve">за сваку партију за коју буде изабран. </w:t>
      </w:r>
      <w:r w:rsidR="002D4BA0" w:rsidRPr="002464D0">
        <w:rPr>
          <w:rFonts w:ascii="Times New Roman" w:hAnsi="Times New Roman"/>
        </w:rPr>
        <w:t>Рок важења менице мора бити</w:t>
      </w:r>
      <w:r w:rsidR="002D4BA0" w:rsidRPr="00375C07">
        <w:rPr>
          <w:rFonts w:ascii="Times New Roman" w:hAnsi="Times New Roman"/>
        </w:rPr>
        <w:t xml:space="preserve"> најмање</w:t>
      </w:r>
      <w:r w:rsidR="00EA7DB9">
        <w:rPr>
          <w:rFonts w:ascii="Times New Roman" w:hAnsi="Times New Roman"/>
          <w:lang w:val="en-US"/>
        </w:rPr>
        <w:t xml:space="preserve"> </w:t>
      </w:r>
      <w:r w:rsidR="002D4BA0" w:rsidRPr="00375C07">
        <w:rPr>
          <w:rFonts w:ascii="Times New Roman" w:hAnsi="Times New Roman"/>
        </w:rPr>
        <w:t>90</w:t>
      </w:r>
      <w:r w:rsidR="007A6A18">
        <w:rPr>
          <w:rFonts w:ascii="Times New Roman" w:hAnsi="Times New Roman"/>
        </w:rPr>
        <w:t xml:space="preserve"> </w:t>
      </w:r>
      <w:r w:rsidR="002D4BA0" w:rsidRPr="00375C07">
        <w:rPr>
          <w:rFonts w:ascii="Times New Roman" w:hAnsi="Times New Roman"/>
        </w:rPr>
        <w:t>(деведесет) дана дужи од рока важења уговора</w:t>
      </w:r>
      <w:r w:rsidR="00092161" w:rsidRPr="00375C07">
        <w:rPr>
          <w:rFonts w:ascii="Times New Roman" w:hAnsi="Times New Roman"/>
        </w:rPr>
        <w:t>.</w:t>
      </w:r>
      <w:r w:rsidR="0094573F" w:rsidRPr="00375C07">
        <w:rPr>
          <w:rFonts w:ascii="Times New Roman" w:hAnsi="Times New Roman"/>
        </w:rPr>
        <w:t xml:space="preserve"> Меница </w:t>
      </w:r>
      <w:r w:rsidR="0094573F" w:rsidRPr="00375C07">
        <w:rPr>
          <w:rFonts w:ascii="Times New Roman" w:hAnsi="Times New Roman"/>
          <w:lang w:val="ru-RU"/>
        </w:rPr>
        <w:t>мора да буде са клаузулом „без протеста”, роком доспећа „по виђењу”</w:t>
      </w:r>
      <w:r w:rsidR="0094573F" w:rsidRPr="00375C07">
        <w:rPr>
          <w:rFonts w:ascii="Times New Roman" w:hAnsi="Times New Roman"/>
        </w:rPr>
        <w:t xml:space="preserve"> и мора бити регистрована код пословне банаке у којој понуђач има текући рачун који је на</w:t>
      </w:r>
      <w:r w:rsidR="00A10BE9" w:rsidRPr="00375C07">
        <w:rPr>
          <w:rFonts w:ascii="Times New Roman" w:hAnsi="Times New Roman"/>
        </w:rPr>
        <w:t xml:space="preserve">веден у меничном овлашћењу. Као </w:t>
      </w:r>
      <w:r w:rsidR="0094573F" w:rsidRPr="00375C07">
        <w:rPr>
          <w:rFonts w:ascii="Times New Roman" w:hAnsi="Times New Roman"/>
        </w:rPr>
        <w:t xml:space="preserve">доказ да је меница регистрована, понуђач мора да достави </w:t>
      </w:r>
      <w:r w:rsidR="0094573F" w:rsidRPr="00375C07">
        <w:rPr>
          <w:rFonts w:ascii="Times New Roman" w:hAnsi="Times New Roman"/>
          <w:lang w:val="ru-RU"/>
        </w:rPr>
        <w:t xml:space="preserve">фотокопију </w:t>
      </w:r>
      <w:r w:rsidR="0094573F" w:rsidRPr="00375C07">
        <w:rPr>
          <w:rFonts w:ascii="Times New Roman" w:hAnsi="Times New Roman"/>
          <w:b/>
          <w:lang w:val="ru-RU"/>
        </w:rPr>
        <w:t>захтева/потврде о регистрацији менице</w:t>
      </w:r>
      <w:r w:rsidR="0094573F" w:rsidRPr="00375C07">
        <w:rPr>
          <w:rFonts w:ascii="Times New Roman" w:hAnsi="Times New Roman"/>
          <w:lang w:val="ru-RU"/>
        </w:rPr>
        <w:t xml:space="preserve"> са потписом и печатом пословне банке </w:t>
      </w:r>
      <w:r w:rsidR="0094573F" w:rsidRPr="00375C07">
        <w:rPr>
          <w:rFonts w:ascii="Times New Roman" w:hAnsi="Times New Roman"/>
        </w:rPr>
        <w:t>у којој понуђач има текући рачун који је наведен у меничном овлашћењу</w:t>
      </w:r>
      <w:r w:rsidR="00695148" w:rsidRPr="00375C07">
        <w:rPr>
          <w:rFonts w:ascii="Times New Roman" w:hAnsi="Times New Roman"/>
          <w:lang w:val="ru-RU"/>
        </w:rPr>
        <w:t>. Уз</w:t>
      </w:r>
      <w:r w:rsidR="0094573F" w:rsidRPr="00375C07">
        <w:rPr>
          <w:rFonts w:ascii="Times New Roman" w:hAnsi="Times New Roman"/>
          <w:lang w:val="ru-RU"/>
        </w:rPr>
        <w:t>меницу понуђач је дужан да достави</w:t>
      </w:r>
      <w:r w:rsidR="0094573F" w:rsidRPr="00375C07">
        <w:rPr>
          <w:rFonts w:ascii="Times New Roman" w:hAnsi="Times New Roman"/>
          <w:b/>
        </w:rPr>
        <w:t>менично овлашћење</w:t>
      </w:r>
      <w:r w:rsidR="0094573F" w:rsidRPr="00375C07">
        <w:rPr>
          <w:rFonts w:ascii="Times New Roman" w:hAnsi="Times New Roman"/>
          <w:lang w:val="ru-RU"/>
        </w:rPr>
        <w:t xml:space="preserve"> и </w:t>
      </w:r>
      <w:r w:rsidR="0094573F" w:rsidRPr="00375C07">
        <w:rPr>
          <w:rFonts w:ascii="Times New Roman" w:hAnsi="Times New Roman"/>
          <w:b/>
          <w:lang w:val="ru-RU"/>
        </w:rPr>
        <w:t>копију картона депонованих потписа</w:t>
      </w:r>
      <w:r w:rsidR="0094573F" w:rsidRPr="00375C07">
        <w:rPr>
          <w:rFonts w:ascii="Times New Roman" w:hAnsi="Times New Roman"/>
          <w:lang w:val="ru-RU"/>
        </w:rPr>
        <w:t xml:space="preserve">овлашћених лица за потписивање налога за пренос средстава.(Напомена: </w:t>
      </w:r>
      <w:r w:rsidR="0094573F" w:rsidRPr="00375C07">
        <w:rPr>
          <w:rFonts w:ascii="Times New Roman" w:hAnsi="Times New Roman"/>
          <w:b/>
        </w:rPr>
        <w:t xml:space="preserve">Картон депонованих потписа мора бити оверен са истим </w:t>
      </w:r>
      <w:r w:rsidR="008451AA" w:rsidRPr="00375C07">
        <w:rPr>
          <w:rFonts w:ascii="Times New Roman" w:hAnsi="Times New Roman"/>
          <w:b/>
        </w:rPr>
        <w:t>датумом са којим се издаје манич</w:t>
      </w:r>
      <w:r w:rsidR="0094573F" w:rsidRPr="00375C07">
        <w:rPr>
          <w:rFonts w:ascii="Times New Roman" w:hAnsi="Times New Roman"/>
          <w:b/>
        </w:rPr>
        <w:t>но овлашћење или датумом након датума издавања меничног овлашћења).</w:t>
      </w:r>
    </w:p>
    <w:p w:rsidR="006F28AA" w:rsidRPr="00A275C0" w:rsidRDefault="0094573F" w:rsidP="00705309">
      <w:pPr>
        <w:pStyle w:val="ListParagraph"/>
        <w:spacing w:after="0" w:line="240" w:lineRule="auto"/>
        <w:ind w:left="0"/>
        <w:jc w:val="both"/>
        <w:rPr>
          <w:rFonts w:ascii="Times New Roman" w:hAnsi="Times New Roman"/>
          <w:u w:val="single"/>
        </w:rPr>
      </w:pPr>
      <w:r w:rsidRPr="00375C07">
        <w:rPr>
          <w:rFonts w:ascii="Times New Roman" w:hAnsi="Times New Roman"/>
          <w:b/>
        </w:rPr>
        <w:t xml:space="preserve">Прописно потписану и оверену </w:t>
      </w:r>
      <w:r w:rsidRPr="00375C07">
        <w:rPr>
          <w:rFonts w:ascii="Times New Roman" w:hAnsi="Times New Roman"/>
          <w:b/>
          <w:bCs/>
        </w:rPr>
        <w:t>меницу, као и менично овлашћење, понуђач мора да преда у тренутку закључења уговора</w:t>
      </w:r>
      <w:r w:rsidRPr="00375C07">
        <w:rPr>
          <w:rFonts w:ascii="Times New Roman" w:hAnsi="Times New Roman"/>
        </w:rPr>
        <w:t xml:space="preserve">. </w:t>
      </w:r>
      <w:r w:rsidRPr="00375C07">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w:t>
      </w:r>
      <w:r w:rsidRPr="00C01344">
        <w:rPr>
          <w:rFonts w:ascii="Times New Roman" w:hAnsi="Times New Roman"/>
          <w:b/>
          <w:bCs/>
          <w:i/>
          <w:iCs/>
        </w:rPr>
        <w:t xml:space="preserve">примерак </w:t>
      </w:r>
      <w:r w:rsidR="00C01344" w:rsidRPr="00C01344">
        <w:rPr>
          <w:rFonts w:ascii="Times New Roman" w:hAnsi="Times New Roman"/>
          <w:b/>
          <w:bCs/>
          <w:i/>
          <w:iCs/>
        </w:rPr>
        <w:t>меничног овлашћења</w:t>
      </w:r>
      <w:r w:rsidRPr="00375C07">
        <w:rPr>
          <w:rFonts w:ascii="Times New Roman" w:hAnsi="Times New Roman"/>
          <w:b/>
          <w:bCs/>
          <w:i/>
          <w:iCs/>
        </w:rPr>
        <w:t>задржава Дужник, а 1 (један) Поверилац</w:t>
      </w:r>
      <w:r w:rsidR="003B36E5" w:rsidRPr="00375C07">
        <w:rPr>
          <w:rFonts w:ascii="Times New Roman" w:hAnsi="Times New Roman"/>
          <w:b/>
          <w:bCs/>
          <w:i/>
          <w:iCs/>
        </w:rPr>
        <w:t>)</w:t>
      </w:r>
      <w:r w:rsidRPr="00375C07">
        <w:rPr>
          <w:rFonts w:ascii="Times New Roman" w:hAnsi="Times New Roman"/>
          <w:b/>
          <w:bCs/>
          <w:i/>
          <w:iCs/>
        </w:rPr>
        <w:t xml:space="preserve">. </w:t>
      </w:r>
      <w:r w:rsidRPr="00375C07">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375C07">
        <w:rPr>
          <w:rFonts w:ascii="Times New Roman" w:hAnsi="Times New Roman"/>
          <w:b/>
          <w:u w:val="single"/>
        </w:rPr>
        <w:t>потпише и овери меницу у складу са наведеним примеро</w:t>
      </w:r>
      <w:r w:rsidR="003B36E5" w:rsidRPr="00375C07">
        <w:rPr>
          <w:rFonts w:ascii="Times New Roman" w:hAnsi="Times New Roman"/>
          <w:b/>
          <w:u w:val="single"/>
        </w:rPr>
        <w:t>м</w:t>
      </w:r>
      <w:r w:rsidR="006F28AA" w:rsidRPr="00375C07">
        <w:rPr>
          <w:rFonts w:ascii="Times New Roman" w:hAnsi="Times New Roman"/>
          <w:b/>
          <w:i/>
        </w:rPr>
        <w:t>.</w:t>
      </w:r>
    </w:p>
    <w:p w:rsidR="00DA73E3" w:rsidRPr="00375C07" w:rsidRDefault="00DA73E3" w:rsidP="00705309">
      <w:pPr>
        <w:spacing w:after="0" w:line="240" w:lineRule="auto"/>
        <w:ind w:firstLine="288"/>
        <w:jc w:val="both"/>
        <w:rPr>
          <w:rFonts w:ascii="Times New Roman" w:hAnsi="Times New Roman"/>
        </w:rPr>
      </w:pPr>
      <w:r w:rsidRPr="002464D0">
        <w:rPr>
          <w:rFonts w:ascii="Times New Roman" w:hAnsi="Times New Roman"/>
        </w:rPr>
        <w:t xml:space="preserve">Уколико изабрани понуђач не достави </w:t>
      </w:r>
      <w:r w:rsidRPr="00375C07">
        <w:rPr>
          <w:rFonts w:ascii="Times New Roman" w:hAnsi="Times New Roman"/>
        </w:rPr>
        <w:t>правилно потписану и оверену меницу у складу са наведеним примером (као и менично овлашћење)</w:t>
      </w:r>
      <w:r w:rsidRPr="002464D0">
        <w:rPr>
          <w:rFonts w:ascii="Times New Roman" w:hAnsi="Times New Roman"/>
        </w:rPr>
        <w:t xml:space="preserve"> наручилац задржава право да позове наредног понуђача са ранг листе и са њим склопи уговор.</w:t>
      </w:r>
    </w:p>
    <w:p w:rsidR="00DA73E3" w:rsidRPr="00375C07" w:rsidRDefault="00DA73E3" w:rsidP="00705309">
      <w:pPr>
        <w:pStyle w:val="BodyText"/>
        <w:spacing w:after="0" w:line="240" w:lineRule="auto"/>
        <w:ind w:firstLine="288"/>
        <w:jc w:val="both"/>
        <w:rPr>
          <w:rFonts w:ascii="Times New Roman" w:hAnsi="Times New Roman"/>
        </w:rPr>
      </w:pPr>
      <w:r w:rsidRPr="002464D0">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705309">
      <w:pPr>
        <w:pStyle w:val="BodyText"/>
        <w:spacing w:after="0" w:line="240" w:lineRule="auto"/>
        <w:ind w:firstLine="288"/>
        <w:jc w:val="both"/>
        <w:rPr>
          <w:rFonts w:ascii="Times New Roman" w:hAnsi="Times New Roman"/>
          <w:b/>
        </w:rPr>
      </w:pPr>
      <w:r w:rsidRPr="00375C07">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rPr>
        <w:t xml:space="preserve">вршава своје уговорне обавезе, </w:t>
      </w:r>
      <w:r w:rsidRPr="00375C07">
        <w:rPr>
          <w:rFonts w:ascii="Times New Roman" w:hAnsi="Times New Roman"/>
          <w:b/>
        </w:rPr>
        <w:t>наручилац задржава право да трошкове наплати преко трећег лица као и да раскине уговор.</w:t>
      </w:r>
    </w:p>
    <w:p w:rsidR="00795F64" w:rsidRPr="00375C07" w:rsidRDefault="00795F64" w:rsidP="00705309">
      <w:pPr>
        <w:pStyle w:val="BodyText"/>
        <w:spacing w:after="0"/>
        <w:ind w:firstLine="288"/>
        <w:jc w:val="both"/>
        <w:rPr>
          <w:rFonts w:ascii="Times New Roman" w:hAnsi="Times New Roman"/>
          <w:b/>
        </w:rPr>
      </w:pPr>
    </w:p>
    <w:p w:rsidR="00B82D7A" w:rsidRPr="00C01344" w:rsidRDefault="00D736D3" w:rsidP="00705309">
      <w:pPr>
        <w:spacing w:after="0" w:line="240" w:lineRule="auto"/>
        <w:ind w:right="14"/>
        <w:jc w:val="both"/>
        <w:rPr>
          <w:rFonts w:ascii="Times New Roman" w:hAnsi="Times New Roman"/>
          <w:lang w:val="ru-RU"/>
        </w:rPr>
      </w:pPr>
      <w:r w:rsidRPr="00375C07">
        <w:rPr>
          <w:rFonts w:ascii="Times New Roman" w:hAnsi="Times New Roman"/>
          <w:lang w:val="sr-Latn-CS"/>
        </w:rPr>
        <w:tab/>
      </w:r>
      <w:r w:rsidR="00AD1939" w:rsidRPr="00C01344">
        <w:rPr>
          <w:rFonts w:ascii="Times New Roman" w:hAnsi="Times New Roman"/>
        </w:rPr>
        <w:t>9</w:t>
      </w:r>
      <w:r w:rsidR="0033531C" w:rsidRPr="00C01344">
        <w:rPr>
          <w:rFonts w:ascii="Times New Roman" w:hAnsi="Times New Roman"/>
        </w:rPr>
        <w:t>)</w:t>
      </w:r>
      <w:r w:rsidR="0033531C" w:rsidRPr="00C01344">
        <w:rPr>
          <w:rFonts w:ascii="Times New Roman" w:hAnsi="Times New Roman"/>
        </w:rPr>
        <w:tab/>
      </w:r>
      <w:r w:rsidRPr="00C01344">
        <w:rPr>
          <w:rFonts w:ascii="Times New Roman" w:hAnsi="Times New Roman"/>
        </w:rPr>
        <w:t>У случају да група пону</w:t>
      </w:r>
      <w:r w:rsidR="00197A93" w:rsidRPr="00C01344">
        <w:rPr>
          <w:rFonts w:ascii="Times New Roman" w:hAnsi="Times New Roman"/>
        </w:rPr>
        <w:t xml:space="preserve">ђача поднесе заједничку понуду, </w:t>
      </w:r>
      <w:r w:rsidRPr="00C01344">
        <w:rPr>
          <w:rFonts w:ascii="Times New Roman" w:hAnsi="Times New Roman"/>
        </w:rPr>
        <w:t xml:space="preserve">та група мора поднети </w:t>
      </w:r>
      <w:r w:rsidRPr="00C01344">
        <w:rPr>
          <w:rFonts w:ascii="Times New Roman" w:hAnsi="Times New Roman"/>
          <w:lang w:val="ru-RU"/>
        </w:rPr>
        <w:t xml:space="preserve">и </w:t>
      </w:r>
      <w:r w:rsidR="001900DE" w:rsidRPr="00C01344">
        <w:rPr>
          <w:rFonts w:ascii="Times New Roman" w:hAnsi="Times New Roman"/>
          <w:b/>
          <w:lang w:val="ru-RU"/>
        </w:rPr>
        <w:t>споразум</w:t>
      </w:r>
      <w:r w:rsidRPr="00C01344">
        <w:rPr>
          <w:rFonts w:ascii="Times New Roman" w:hAnsi="Times New Roman"/>
          <w:lang w:val="ru-RU"/>
        </w:rPr>
        <w:t xml:space="preserve"> о заједничком извршењу предмета јавне набавке</w:t>
      </w:r>
      <w:r w:rsidRPr="00C01344">
        <w:rPr>
          <w:rFonts w:ascii="Times New Roman" w:hAnsi="Times New Roman"/>
        </w:rPr>
        <w:t>.</w:t>
      </w:r>
    </w:p>
    <w:p w:rsidR="00D736D3" w:rsidRPr="00375C07" w:rsidRDefault="001900DE" w:rsidP="00705309">
      <w:pPr>
        <w:spacing w:after="0" w:line="240" w:lineRule="auto"/>
        <w:ind w:right="14"/>
        <w:jc w:val="both"/>
        <w:rPr>
          <w:rFonts w:ascii="Times New Roman" w:hAnsi="Times New Roman"/>
          <w:lang w:val="ru-RU"/>
        </w:rPr>
      </w:pPr>
      <w:r w:rsidRPr="00C01344">
        <w:rPr>
          <w:rFonts w:ascii="Times New Roman" w:hAnsi="Times New Roman"/>
          <w:lang w:val="ru-RU"/>
        </w:rPr>
        <w:t>Споразумом</w:t>
      </w:r>
      <w:r w:rsidR="00D736D3" w:rsidRPr="00C01344">
        <w:rPr>
          <w:rFonts w:ascii="Times New Roman" w:hAnsi="Times New Roman"/>
          <w:lang w:val="ru-RU"/>
        </w:rPr>
        <w:t xml:space="preserve"> о заједничком извршењу јавне набавке морају бити прецизно одређени</w:t>
      </w:r>
      <w:r w:rsidR="00E82EFC" w:rsidRPr="00C01344">
        <w:rPr>
          <w:rFonts w:ascii="Times New Roman" w:hAnsi="Times New Roman"/>
        </w:rPr>
        <w:t>:</w:t>
      </w:r>
    </w:p>
    <w:p w:rsidR="00D736D3" w:rsidRPr="00375C07"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375C07">
        <w:rPr>
          <w:rFonts w:ascii="Times New Roman" w:hAnsi="Times New Roman"/>
        </w:rPr>
        <w:tab/>
      </w:r>
      <w:r w:rsidR="00E82EFC">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75C07"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Pr>
          <w:rFonts w:ascii="Times New Roman" w:hAnsi="Times New Roman"/>
        </w:rPr>
        <w:t>Опис пос</w:t>
      </w:r>
      <w:r w:rsidR="00865594">
        <w:rPr>
          <w:rFonts w:ascii="Times New Roman" w:hAnsi="Times New Roman"/>
        </w:rPr>
        <w:t>л</w:t>
      </w:r>
      <w:r w:rsidR="00E82EFC">
        <w:rPr>
          <w:rFonts w:ascii="Times New Roman" w:hAnsi="Times New Roman"/>
        </w:rPr>
        <w:t>ова сваког од понуђача из групе понуђача у извршењу уговора,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E82EFC"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w:t>
      </w:r>
      <w:r w:rsidR="00E82EFC" w:rsidRPr="00E82EFC">
        <w:rPr>
          <w:rFonts w:ascii="Times New Roman" w:hAnsi="Times New Roman"/>
        </w:rPr>
        <w:t>Подаци</w:t>
      </w:r>
      <w:r w:rsidR="00E82EFC">
        <w:rPr>
          <w:rFonts w:ascii="Times New Roman" w:hAnsi="Times New Roman"/>
        </w:rPr>
        <w:t xml:space="preserve"> о понуђачу који ће у име групе понуђача дати средство обезбеђења,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издати рачун,</w:t>
      </w:r>
    </w:p>
    <w:p w:rsidR="00D736D3" w:rsidRP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Рачун на који ће бити извршено плаћање</w:t>
      </w:r>
      <w:r w:rsidR="00C52D8C">
        <w:rPr>
          <w:rFonts w:ascii="Times New Roman" w:hAnsi="Times New Roman"/>
        </w:rPr>
        <w:t>,</w:t>
      </w:r>
    </w:p>
    <w:p w:rsidR="00A14694" w:rsidRPr="00375C07" w:rsidRDefault="00D736D3" w:rsidP="00705309">
      <w:pPr>
        <w:spacing w:before="20" w:after="0" w:line="240" w:lineRule="auto"/>
        <w:jc w:val="both"/>
        <w:rPr>
          <w:rFonts w:ascii="Times New Roman" w:hAnsi="Times New Roman"/>
        </w:rPr>
      </w:pPr>
      <w:r w:rsidRPr="00375C07">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2464D0" w:rsidRDefault="0089678E" w:rsidP="00705309">
      <w:pPr>
        <w:spacing w:before="20" w:after="0" w:line="240" w:lineRule="auto"/>
        <w:jc w:val="both"/>
        <w:rPr>
          <w:rFonts w:ascii="Times New Roman" w:hAnsi="Times New Roman"/>
          <w:b/>
          <w:bCs/>
        </w:rPr>
      </w:pPr>
      <w:r w:rsidRPr="00375C07">
        <w:rPr>
          <w:rFonts w:ascii="Times New Roman" w:hAnsi="Times New Roman"/>
        </w:rPr>
        <w:tab/>
      </w:r>
      <w:r w:rsidR="000931A9" w:rsidRPr="00375C07">
        <w:rPr>
          <w:rFonts w:ascii="Times New Roman" w:hAnsi="Times New Roman"/>
        </w:rPr>
        <w:tab/>
      </w:r>
      <w:r w:rsidR="00A275C0">
        <w:rPr>
          <w:rFonts w:ascii="Times New Roman" w:hAnsi="Times New Roman"/>
        </w:rPr>
        <w:tab/>
      </w:r>
      <w:r w:rsidR="00A275C0">
        <w:rPr>
          <w:rFonts w:ascii="Times New Roman" w:hAnsi="Times New Roman"/>
        </w:rPr>
        <w:tab/>
      </w:r>
      <w:r w:rsidR="00A275C0">
        <w:rPr>
          <w:rFonts w:ascii="Times New Roman" w:hAnsi="Times New Roman"/>
        </w:rPr>
        <w:tab/>
      </w:r>
      <w:r w:rsidR="002A1DA7" w:rsidRPr="008C2C13">
        <w:rPr>
          <w:rFonts w:ascii="Times New Roman" w:hAnsi="Times New Roman"/>
        </w:rPr>
        <w:t xml:space="preserve">Сваки понуђач из групе понуђача мора да испуни обавезне услове из члана 75. став 1. тачка 1) до </w:t>
      </w:r>
      <w:r w:rsidR="001872C9">
        <w:rPr>
          <w:rFonts w:ascii="Times New Roman" w:hAnsi="Times New Roman"/>
          <w:lang/>
        </w:rPr>
        <w:t>4</w:t>
      </w:r>
      <w:r w:rsidR="002A1DA7" w:rsidRPr="00E617C1">
        <w:rPr>
          <w:rFonts w:ascii="Times New Roman" w:hAnsi="Times New Roman"/>
        </w:rPr>
        <w:t>)</w:t>
      </w:r>
      <w:r w:rsidR="002A1DA7" w:rsidRPr="002464D0">
        <w:rPr>
          <w:rFonts w:ascii="Times New Roman" w:hAnsi="Times New Roman"/>
        </w:rPr>
        <w:t xml:space="preserve">, </w:t>
      </w:r>
      <w:r w:rsidR="002A1DA7"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2A1DA7">
        <w:rPr>
          <w:rFonts w:ascii="Times New Roman" w:hAnsi="Times New Roman"/>
        </w:rPr>
        <w:t>5</w:t>
      </w:r>
      <w:r w:rsidR="002A1DA7" w:rsidRPr="00E617C1">
        <w:rPr>
          <w:rFonts w:ascii="Times New Roman" w:hAnsi="Times New Roman"/>
        </w:rPr>
        <w:t>) дужан је да испуни понућач</w:t>
      </w:r>
      <w:r w:rsidR="002A1DA7"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Default="006E10BD" w:rsidP="00705309">
      <w:pPr>
        <w:spacing w:before="20" w:after="0" w:line="240" w:lineRule="auto"/>
        <w:jc w:val="both"/>
        <w:rPr>
          <w:rFonts w:ascii="Times New Roman" w:hAnsi="Times New Roman"/>
        </w:rPr>
      </w:pPr>
      <w:r w:rsidRPr="00375C07">
        <w:rPr>
          <w:rFonts w:ascii="Times New Roman" w:hAnsi="Times New Roman"/>
          <w:u w:val="single"/>
        </w:rPr>
        <w:t>У ситуацији подношења заједничке понуде</w:t>
      </w:r>
      <w:r w:rsidRPr="00375C07">
        <w:rPr>
          <w:rFonts w:ascii="Times New Roman" w:hAnsi="Times New Roman"/>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705309" w:rsidRDefault="00705309" w:rsidP="00705309">
      <w:pPr>
        <w:spacing w:before="20" w:after="0" w:line="240" w:lineRule="auto"/>
        <w:jc w:val="both"/>
        <w:rPr>
          <w:rFonts w:ascii="Times New Roman" w:hAnsi="Times New Roman"/>
        </w:rPr>
      </w:pPr>
    </w:p>
    <w:p w:rsidR="00D736D3" w:rsidRPr="002464D0" w:rsidRDefault="008E455A" w:rsidP="00705309">
      <w:pPr>
        <w:spacing w:after="0" w:line="240" w:lineRule="auto"/>
        <w:jc w:val="both"/>
        <w:rPr>
          <w:rFonts w:ascii="Times New Roman" w:hAnsi="Times New Roman"/>
        </w:rPr>
      </w:pPr>
      <w:r w:rsidRPr="00375C07">
        <w:rPr>
          <w:rFonts w:ascii="Times New Roman" w:hAnsi="Times New Roman"/>
        </w:rPr>
        <w:tab/>
      </w:r>
      <w:r w:rsidR="00AD1939">
        <w:rPr>
          <w:rFonts w:ascii="Times New Roman" w:hAnsi="Times New Roman"/>
        </w:rPr>
        <w:t>10</w:t>
      </w:r>
      <w:r w:rsidR="00346D7A" w:rsidRPr="00375C07">
        <w:rPr>
          <w:rFonts w:ascii="Times New Roman" w:hAnsi="Times New Roman"/>
        </w:rPr>
        <w:t>)</w:t>
      </w:r>
      <w:r w:rsidR="00346D7A" w:rsidRPr="00375C07">
        <w:rPr>
          <w:rFonts w:ascii="Times New Roman" w:hAnsi="Times New Roman"/>
        </w:rPr>
        <w:tab/>
      </w:r>
      <w:r w:rsidR="00D736D3" w:rsidRPr="00375C07">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rPr>
        <w:t xml:space="preserve"> наступа са подизвођачем, </w:t>
      </w:r>
      <w:r w:rsidR="00D736D3" w:rsidRPr="00375C07">
        <w:rPr>
          <w:rFonts w:ascii="Times New Roman" w:hAnsi="Times New Roman"/>
        </w:rPr>
        <w:t>податке о подизвођачу</w:t>
      </w:r>
      <w:r w:rsidR="000101D7" w:rsidRPr="00375C07">
        <w:rPr>
          <w:rFonts w:ascii="Times New Roman" w:hAnsi="Times New Roman"/>
        </w:rPr>
        <w:t xml:space="preserve">, </w:t>
      </w:r>
      <w:r w:rsidR="0087342E" w:rsidRPr="00375C07">
        <w:rPr>
          <w:rFonts w:ascii="Times New Roman" w:hAnsi="Times New Roman"/>
        </w:rPr>
        <w:t xml:space="preserve">као и </w:t>
      </w:r>
      <w:r w:rsidR="001F3002" w:rsidRPr="00375C07">
        <w:rPr>
          <w:rFonts w:ascii="Times New Roman" w:hAnsi="Times New Roman"/>
        </w:rPr>
        <w:t>да у својој понуди наведе који проценат јавне набавке поверава подизвођачу</w:t>
      </w:r>
      <w:r w:rsidR="001C0BA3" w:rsidRPr="00375C07">
        <w:rPr>
          <w:rFonts w:ascii="Times New Roman" w:hAnsi="Times New Roman"/>
        </w:rPr>
        <w:t xml:space="preserve"> (проценат јавне набавке који се поверава подизвођачу не може бити већи од 50%)</w:t>
      </w:r>
      <w:r w:rsidR="00024E26" w:rsidRPr="00375C07">
        <w:rPr>
          <w:rFonts w:ascii="Times New Roman" w:hAnsi="Times New Roman"/>
        </w:rPr>
        <w:t>, део предмета јавне набавке који ће извршити преко подизвођача</w:t>
      </w:r>
      <w:r w:rsidR="0087342E" w:rsidRPr="00375C07">
        <w:rPr>
          <w:rFonts w:ascii="Times New Roman" w:hAnsi="Times New Roman"/>
        </w:rPr>
        <w:t xml:space="preserve">, </w:t>
      </w:r>
      <w:r w:rsidR="00024E26" w:rsidRPr="00375C07">
        <w:rPr>
          <w:rFonts w:ascii="Times New Roman" w:hAnsi="Times New Roman"/>
        </w:rPr>
        <w:t>правила поступања наручиоца у случају да се доспела потраживања преносе директно подизвођачу</w:t>
      </w:r>
      <w:r w:rsidR="001F3002" w:rsidRPr="00375C07">
        <w:rPr>
          <w:rFonts w:ascii="Times New Roman" w:hAnsi="Times New Roman"/>
        </w:rPr>
        <w:t xml:space="preserve">, </w:t>
      </w:r>
      <w:r w:rsidR="00D736D3" w:rsidRPr="00375C07">
        <w:rPr>
          <w:rFonts w:ascii="Times New Roman" w:hAnsi="Times New Roman"/>
        </w:rPr>
        <w:t>а уколико наручилац закључи у</w:t>
      </w:r>
      <w:r w:rsidR="000101D7" w:rsidRPr="00375C07">
        <w:rPr>
          <w:rFonts w:ascii="Times New Roman" w:hAnsi="Times New Roman"/>
        </w:rPr>
        <w:t>говор с тим понуђачем</w:t>
      </w:r>
      <w:r w:rsidR="00D736D3" w:rsidRPr="00375C07">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rPr>
        <w:t>ез обзира на број подизвођача. П</w:t>
      </w:r>
      <w:r w:rsidR="00D736D3" w:rsidRPr="00375C07">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2464D0" w:rsidRDefault="0088798C" w:rsidP="00705309">
      <w:pPr>
        <w:spacing w:after="0" w:line="240" w:lineRule="auto"/>
        <w:ind w:firstLine="34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795F64" w:rsidRPr="00A83D9C" w:rsidRDefault="00795F64" w:rsidP="00705309">
      <w:pPr>
        <w:spacing w:after="0" w:line="240" w:lineRule="auto"/>
        <w:ind w:firstLine="340"/>
        <w:jc w:val="both"/>
        <w:rPr>
          <w:rFonts w:ascii="Times New Roman" w:hAnsi="Times New Roman"/>
          <w:lang/>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Pr>
          <w:rFonts w:ascii="Times New Roman" w:hAnsi="Times New Roman"/>
          <w:lang/>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Pr>
          <w:rFonts w:ascii="Times New Roman" w:hAnsi="Times New Roman"/>
          <w:lang/>
        </w:rPr>
        <w:t>.</w:t>
      </w:r>
    </w:p>
    <w:p w:rsidR="00680065" w:rsidRPr="00375C07" w:rsidRDefault="00D736D3" w:rsidP="00705309">
      <w:pPr>
        <w:spacing w:after="0" w:line="240" w:lineRule="auto"/>
        <w:ind w:right="74" w:firstLine="340"/>
        <w:jc w:val="both"/>
        <w:rPr>
          <w:rFonts w:ascii="Times New Roman" w:hAnsi="Times New Roman"/>
        </w:rPr>
      </w:pPr>
      <w:r w:rsidRPr="00375C07">
        <w:rPr>
          <w:rFonts w:ascii="Times New Roman" w:hAnsi="Times New Roman"/>
        </w:rPr>
        <w:tab/>
      </w:r>
      <w:r w:rsidR="00672482" w:rsidRPr="000714B3">
        <w:rPr>
          <w:rFonts w:ascii="Times New Roman" w:hAnsi="Times New Roman"/>
        </w:rPr>
        <w:t xml:space="preserve">Понуђач је дужан да за подизвођаче достави </w:t>
      </w:r>
      <w:r w:rsidR="00672482" w:rsidRPr="000714B3">
        <w:rPr>
          <w:rFonts w:ascii="Times New Roman" w:hAnsi="Times New Roman"/>
          <w:bCs/>
        </w:rPr>
        <w:t xml:space="preserve">попуњену, потписану и оверену изјаву подизвођача о испуњености </w:t>
      </w:r>
      <w:r w:rsidR="00672482" w:rsidRPr="000714B3">
        <w:rPr>
          <w:rFonts w:ascii="Times New Roman" w:hAnsi="Times New Roman"/>
          <w:bCs/>
          <w:lang w:val="sr-Latn-CS"/>
        </w:rPr>
        <w:t xml:space="preserve">законских и осталих тражених </w:t>
      </w:r>
      <w:r w:rsidR="00672482" w:rsidRPr="000714B3">
        <w:rPr>
          <w:rFonts w:ascii="Times New Roman" w:hAnsi="Times New Roman"/>
          <w:bCs/>
        </w:rPr>
        <w:t xml:space="preserve">услова датој под материјалном и кривичном одговорношћу </w:t>
      </w:r>
      <w:r w:rsidR="00672482" w:rsidRPr="000714B3">
        <w:rPr>
          <w:rFonts w:ascii="Times New Roman" w:hAnsi="Times New Roman"/>
        </w:rPr>
        <w:t>и</w:t>
      </w:r>
    </w:p>
    <w:p w:rsidR="00470BEA" w:rsidRPr="00375C07" w:rsidRDefault="004C74DC" w:rsidP="00FF0412">
      <w:pPr>
        <w:numPr>
          <w:ilvl w:val="0"/>
          <w:numId w:val="4"/>
        </w:numPr>
        <w:spacing w:after="0" w:line="240" w:lineRule="auto"/>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FF0412">
      <w:pPr>
        <w:spacing w:after="0" w:line="240" w:lineRule="auto"/>
        <w:ind w:left="285"/>
        <w:jc w:val="both"/>
        <w:rPr>
          <w:rFonts w:ascii="Times New Roman" w:hAnsi="Times New Roman"/>
        </w:rPr>
      </w:pPr>
      <w:r w:rsidRPr="00375C07">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Default="00795F64" w:rsidP="00FF0412">
      <w:pPr>
        <w:spacing w:after="0" w:line="240" w:lineRule="auto"/>
        <w:ind w:firstLine="340"/>
        <w:jc w:val="both"/>
        <w:rPr>
          <w:rFonts w:ascii="Times New Roman" w:hAnsi="Times New Roman"/>
          <w:u w:val="single"/>
        </w:rPr>
      </w:pPr>
      <w:r>
        <w:rPr>
          <w:rFonts w:ascii="Times New Roman" w:hAnsi="Times New Roman"/>
          <w:u w:val="single"/>
        </w:rPr>
        <w:t>Понуђач</w:t>
      </w:r>
      <w:r w:rsidR="0088798C"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795F64">
        <w:rPr>
          <w:rFonts w:ascii="Times New Roman" w:hAnsi="Times New Roman"/>
        </w:rPr>
        <w:t>.</w:t>
      </w:r>
      <w:r w:rsidR="00470BEA" w:rsidRPr="00795F64">
        <w:rPr>
          <w:rFonts w:ascii="Times New Roman" w:hAnsi="Times New Roman"/>
        </w:rPr>
        <w:t xml:space="preserve"> У случају да понуђач ангажује </w:t>
      </w:r>
      <w:r w:rsidR="00251694" w:rsidRPr="00795F64">
        <w:rPr>
          <w:rFonts w:ascii="Times New Roman" w:hAnsi="Times New Roman"/>
        </w:rPr>
        <w:t>подизвођача који није наведен у понуди,</w:t>
      </w:r>
      <w:r w:rsidR="00470BEA" w:rsidRPr="00795F64">
        <w:rPr>
          <w:rFonts w:ascii="Times New Roman" w:hAnsi="Times New Roman"/>
        </w:rPr>
        <w:t xml:space="preserve"> наручилац је дужан да обавести организацију надлежну за заштиту конкуренције.</w:t>
      </w:r>
      <w:r w:rsidR="00251694" w:rsidRPr="00795F64">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795F64">
        <w:rPr>
          <w:rFonts w:ascii="Times New Roman" w:hAnsi="Times New Roman"/>
          <w:u w:val="single"/>
        </w:rPr>
        <w:t>уколико добије претходну сагласност наручиоца.</w:t>
      </w:r>
    </w:p>
    <w:p w:rsidR="00FF0412" w:rsidRPr="00FF0412" w:rsidRDefault="00FF0412" w:rsidP="00FF0412">
      <w:pPr>
        <w:spacing w:after="0" w:line="240" w:lineRule="auto"/>
        <w:ind w:firstLine="340"/>
        <w:jc w:val="both"/>
        <w:rPr>
          <w:rFonts w:ascii="Times New Roman" w:hAnsi="Times New Roman"/>
          <w:u w:val="single"/>
        </w:rPr>
      </w:pPr>
    </w:p>
    <w:p w:rsidR="00E01232" w:rsidRPr="002464D0" w:rsidRDefault="00795F64"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11</w:t>
      </w:r>
      <w:r w:rsidR="00346D7A" w:rsidRPr="00375C07">
        <w:rPr>
          <w:rFonts w:ascii="Times New Roman" w:hAnsi="Times New Roman"/>
          <w:color w:val="000000"/>
        </w:rPr>
        <w:t>)</w:t>
      </w:r>
      <w:r w:rsidR="00346D7A" w:rsidRPr="00375C07">
        <w:rPr>
          <w:rFonts w:ascii="Times New Roman" w:hAnsi="Times New Roman"/>
          <w:color w:val="000000"/>
        </w:rPr>
        <w:tab/>
      </w:r>
      <w:r w:rsidR="00346D7A" w:rsidRPr="00375C07">
        <w:rPr>
          <w:rFonts w:ascii="Times New Roman" w:hAnsi="Times New Roman"/>
          <w:color w:val="000000"/>
        </w:rPr>
        <w:tab/>
      </w:r>
      <w:r w:rsidR="00346D7A" w:rsidRPr="00375C07">
        <w:rPr>
          <w:rFonts w:ascii="Times New Roman" w:hAnsi="Times New Roman"/>
          <w:color w:val="000000"/>
        </w:rPr>
        <w:tab/>
      </w:r>
      <w:r w:rsidR="00E01232"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705309" w:rsidRDefault="00E01232" w:rsidP="00705309">
      <w:pPr>
        <w:pStyle w:val="ListParagraph"/>
        <w:numPr>
          <w:ilvl w:val="0"/>
          <w:numId w:val="4"/>
        </w:numPr>
        <w:spacing w:after="0" w:line="240" w:lineRule="auto"/>
        <w:ind w:right="-89"/>
        <w:jc w:val="both"/>
        <w:rPr>
          <w:rFonts w:ascii="Times New Roman" w:hAnsi="Times New Roman"/>
          <w:color w:val="000000"/>
        </w:rPr>
      </w:pPr>
      <w:r w:rsidRPr="004057B3">
        <w:rPr>
          <w:rFonts w:ascii="Times New Roman" w:hAnsi="Times New Roman"/>
          <w:b/>
          <w:bCs/>
          <w:color w:val="000000"/>
        </w:rPr>
        <w:t>Уговор</w:t>
      </w:r>
      <w:r w:rsidRPr="004057B3">
        <w:rPr>
          <w:rFonts w:ascii="Times New Roman" w:hAnsi="Times New Roman"/>
          <w:color w:val="000000"/>
        </w:rPr>
        <w:t xml:space="preserve"> о извршењу посла закључен с тим лицима.</w:t>
      </w:r>
    </w:p>
    <w:p w:rsidR="00705309" w:rsidRPr="00705309" w:rsidRDefault="00705309" w:rsidP="00616F05">
      <w:pPr>
        <w:pStyle w:val="ListParagraph"/>
        <w:spacing w:after="0" w:line="240" w:lineRule="auto"/>
        <w:ind w:left="645" w:right="-89"/>
        <w:jc w:val="both"/>
        <w:rPr>
          <w:rFonts w:ascii="Times New Roman" w:hAnsi="Times New Roman"/>
          <w:color w:val="000000"/>
        </w:rPr>
      </w:pPr>
    </w:p>
    <w:p w:rsidR="00227338" w:rsidRPr="00375C07" w:rsidRDefault="00346D7A" w:rsidP="00705309">
      <w:pPr>
        <w:spacing w:after="0" w:line="240" w:lineRule="auto"/>
        <w:ind w:firstLine="288"/>
        <w:jc w:val="both"/>
        <w:rPr>
          <w:rFonts w:ascii="Times New Roman" w:hAnsi="Times New Roman"/>
        </w:rPr>
      </w:pPr>
      <w:r w:rsidRPr="00375C07">
        <w:rPr>
          <w:rFonts w:ascii="Times New Roman" w:hAnsi="Times New Roman"/>
        </w:rPr>
        <w:t>1</w:t>
      </w:r>
      <w:r w:rsidR="00795F64">
        <w:rPr>
          <w:rFonts w:ascii="Times New Roman" w:hAnsi="Times New Roman"/>
        </w:rPr>
        <w:t>2</w:t>
      </w:r>
      <w:r w:rsidRPr="00375C07">
        <w:rPr>
          <w:rFonts w:ascii="Times New Roman" w:hAnsi="Times New Roman"/>
        </w:rPr>
        <w:t>)</w:t>
      </w:r>
      <w:r w:rsidRPr="00375C07">
        <w:rPr>
          <w:rFonts w:ascii="Times New Roman" w:hAnsi="Times New Roman"/>
        </w:rPr>
        <w:tab/>
      </w:r>
      <w:r w:rsidR="00B34D8A" w:rsidRPr="00375C07">
        <w:rPr>
          <w:rFonts w:ascii="Times New Roman" w:hAnsi="Times New Roman"/>
        </w:rPr>
        <w:t>Након подношења понуда наручилац мож</w:t>
      </w:r>
      <w:r w:rsidR="00227338" w:rsidRPr="00375C07">
        <w:rPr>
          <w:rFonts w:ascii="Times New Roman" w:hAnsi="Times New Roman"/>
        </w:rPr>
        <w:t xml:space="preserve">е писменим захтевом од понуђача </w:t>
      </w:r>
      <w:r w:rsidR="00B34D8A" w:rsidRPr="00375C07">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rPr>
        <w:t xml:space="preserve">и контролу, непосредним увидом </w:t>
      </w:r>
      <w:r w:rsidR="00B34D8A" w:rsidRPr="00375C07">
        <w:rPr>
          <w:rFonts w:ascii="Times New Roman" w:hAnsi="Times New Roman"/>
        </w:rPr>
        <w:t>код понуђача и подизвођача.</w:t>
      </w:r>
    </w:p>
    <w:p w:rsidR="00B34D8A" w:rsidRPr="00375C07" w:rsidRDefault="00227338" w:rsidP="00705309">
      <w:pPr>
        <w:spacing w:after="0" w:line="240" w:lineRule="auto"/>
        <w:ind w:firstLine="288"/>
        <w:jc w:val="both"/>
        <w:rPr>
          <w:rFonts w:ascii="Times New Roman" w:hAnsi="Times New Roman"/>
        </w:rPr>
      </w:pPr>
      <w:r w:rsidRPr="00375C07">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75C07" w:rsidRDefault="00227338" w:rsidP="00705309">
      <w:pPr>
        <w:tabs>
          <w:tab w:val="left" w:pos="0"/>
        </w:tabs>
        <w:spacing w:after="0" w:line="240" w:lineRule="auto"/>
        <w:ind w:firstLine="340"/>
        <w:jc w:val="both"/>
        <w:rPr>
          <w:rFonts w:ascii="Times New Roman" w:hAnsi="Times New Roman"/>
        </w:rPr>
      </w:pPr>
      <w:r w:rsidRPr="00375C07">
        <w:rPr>
          <w:rFonts w:ascii="Times New Roman" w:hAnsi="Times New Roman"/>
        </w:rPr>
        <w:tab/>
      </w:r>
      <w:r w:rsidR="00B34D8A" w:rsidRPr="00375C07">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b/>
          <w:u w:val="single"/>
        </w:rPr>
        <w:t>У случају разлике између јединичне и укупне цене, меродавна је јединична цена.</w:t>
      </w:r>
    </w:p>
    <w:p w:rsidR="006D200C" w:rsidRDefault="00227338" w:rsidP="00705309">
      <w:pPr>
        <w:tabs>
          <w:tab w:val="left" w:pos="0"/>
        </w:tabs>
        <w:spacing w:after="0" w:line="240" w:lineRule="auto"/>
        <w:jc w:val="both"/>
        <w:rPr>
          <w:rFonts w:ascii="Times New Roman" w:hAnsi="Times New Roman"/>
        </w:rPr>
      </w:pPr>
      <w:r w:rsidRPr="00375C07">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705309" w:rsidRDefault="00705309" w:rsidP="00705309">
      <w:pPr>
        <w:tabs>
          <w:tab w:val="left" w:pos="0"/>
        </w:tabs>
        <w:spacing w:after="0" w:line="240" w:lineRule="auto"/>
        <w:jc w:val="both"/>
        <w:rPr>
          <w:rFonts w:ascii="Times New Roman" w:hAnsi="Times New Roman"/>
        </w:rPr>
      </w:pPr>
    </w:p>
    <w:p w:rsidR="00EA0E73" w:rsidRDefault="00616F05" w:rsidP="00705309">
      <w:pPr>
        <w:spacing w:after="0" w:line="240" w:lineRule="auto"/>
        <w:jc w:val="both"/>
        <w:rPr>
          <w:rFonts w:ascii="Times New Roman" w:hAnsi="Times New Roman"/>
        </w:rPr>
      </w:pPr>
      <w:r>
        <w:rPr>
          <w:rFonts w:ascii="Times New Roman" w:hAnsi="Times New Roman"/>
        </w:rPr>
        <w:lastRenderedPageBreak/>
        <w:tab/>
      </w:r>
      <w:r w:rsidR="00A2776A" w:rsidRPr="00795F64">
        <w:rPr>
          <w:rFonts w:ascii="Times New Roman" w:hAnsi="Times New Roman"/>
        </w:rPr>
        <w:t>1</w:t>
      </w:r>
      <w:r w:rsidR="00795F64" w:rsidRPr="00795F64">
        <w:rPr>
          <w:rFonts w:ascii="Times New Roman" w:hAnsi="Times New Roman"/>
        </w:rPr>
        <w:t>3)</w:t>
      </w:r>
      <w:r w:rsidR="00705309">
        <w:rPr>
          <w:rFonts w:ascii="Times New Roman" w:hAnsi="Times New Roman"/>
        </w:rPr>
        <w:t xml:space="preserve"> </w:t>
      </w:r>
      <w:r w:rsidR="00CB4D6E" w:rsidRPr="00795F64">
        <w:rPr>
          <w:rFonts w:ascii="Times New Roman" w:hAnsi="Times New Roman"/>
          <w:b/>
        </w:rPr>
        <w:t>Рок важења понуде</w:t>
      </w:r>
      <w:r w:rsidR="00CB4D6E" w:rsidRPr="00375C07">
        <w:rPr>
          <w:rFonts w:ascii="Times New Roman" w:hAnsi="Times New Roman"/>
        </w:rPr>
        <w:t xml:space="preserve"> не може бити краћи од</w:t>
      </w:r>
      <w:r w:rsidR="00705309">
        <w:rPr>
          <w:rFonts w:ascii="Times New Roman" w:hAnsi="Times New Roman"/>
        </w:rPr>
        <w:t xml:space="preserve"> </w:t>
      </w:r>
      <w:r w:rsidR="00B1154B" w:rsidRPr="007A6A18">
        <w:rPr>
          <w:rFonts w:ascii="Times New Roman" w:hAnsi="Times New Roman"/>
          <w:b/>
        </w:rPr>
        <w:t>60</w:t>
      </w:r>
      <w:r w:rsidR="00F50355" w:rsidRPr="007A6A18">
        <w:rPr>
          <w:rFonts w:ascii="Times New Roman" w:hAnsi="Times New Roman"/>
          <w:b/>
        </w:rPr>
        <w:t xml:space="preserve"> (шездесест) </w:t>
      </w:r>
      <w:r w:rsidR="00D736D3" w:rsidRPr="007A6A18">
        <w:rPr>
          <w:rFonts w:ascii="Times New Roman" w:hAnsi="Times New Roman"/>
          <w:b/>
        </w:rPr>
        <w:t>дана</w:t>
      </w:r>
      <w:r w:rsidR="00D736D3" w:rsidRPr="00375C07">
        <w:rPr>
          <w:rFonts w:ascii="Times New Roman" w:hAnsi="Times New Roman"/>
        </w:rPr>
        <w:t xml:space="preserve"> од дана јавног отварања понуда.</w:t>
      </w:r>
    </w:p>
    <w:p w:rsidR="0086045A" w:rsidRPr="00795F64" w:rsidRDefault="00CB4D6E" w:rsidP="00705309">
      <w:pPr>
        <w:spacing w:after="0" w:line="240" w:lineRule="auto"/>
        <w:ind w:left="285" w:firstLine="57"/>
        <w:jc w:val="both"/>
        <w:rPr>
          <w:rFonts w:ascii="Times New Roman" w:hAnsi="Times New Roman"/>
          <w:b/>
        </w:rPr>
      </w:pPr>
      <w:r w:rsidRPr="00795F64">
        <w:rPr>
          <w:rFonts w:ascii="Times New Roman" w:hAnsi="Times New Roman"/>
          <w:b/>
        </w:rPr>
        <w:t>Уколико понуђач у својој понуди наведе краћи рок важења понуде, понуда ће бити одбијена.</w:t>
      </w:r>
    </w:p>
    <w:p w:rsidR="0086045A" w:rsidRPr="00375C07" w:rsidRDefault="0086045A" w:rsidP="00705309">
      <w:pPr>
        <w:spacing w:after="0"/>
        <w:jc w:val="both"/>
        <w:rPr>
          <w:rFonts w:ascii="Times New Roman" w:hAnsi="Times New Roman"/>
        </w:rPr>
      </w:pPr>
    </w:p>
    <w:p w:rsidR="00D42D55" w:rsidRPr="002464D0" w:rsidRDefault="00533454" w:rsidP="00705309">
      <w:pPr>
        <w:spacing w:after="0" w:line="240" w:lineRule="auto"/>
        <w:ind w:left="57" w:firstLine="57"/>
        <w:jc w:val="both"/>
        <w:rPr>
          <w:rFonts w:ascii="Times New Roman" w:hAnsi="Times New Roman"/>
        </w:rPr>
      </w:pPr>
      <w:r w:rsidRPr="00A176CE">
        <w:rPr>
          <w:rFonts w:ascii="Times New Roman" w:hAnsi="Times New Roman"/>
        </w:rPr>
        <w:t>1</w:t>
      </w:r>
      <w:r w:rsidR="00795F64">
        <w:rPr>
          <w:rFonts w:ascii="Times New Roman" w:hAnsi="Times New Roman"/>
        </w:rPr>
        <w:t>4</w:t>
      </w:r>
      <w:r w:rsidRPr="00A176CE">
        <w:rPr>
          <w:rFonts w:ascii="Times New Roman" w:hAnsi="Times New Roman"/>
        </w:rPr>
        <w:t>)</w:t>
      </w:r>
      <w:r w:rsidR="00705309">
        <w:rPr>
          <w:rFonts w:ascii="Times New Roman" w:hAnsi="Times New Roman"/>
        </w:rPr>
        <w:t xml:space="preserve"> </w:t>
      </w:r>
      <w:r w:rsidR="00310858" w:rsidRPr="00A176CE">
        <w:rPr>
          <w:rFonts w:ascii="Times New Roman" w:hAnsi="Times New Roman"/>
        </w:rPr>
        <w:t>Наручилац је дужан да уговор о јавној набавци достави понуђачу којем је уговор додељен у року од 8</w:t>
      </w:r>
      <w:r w:rsidR="00F50355">
        <w:rPr>
          <w:rFonts w:ascii="Times New Roman" w:hAnsi="Times New Roman"/>
        </w:rPr>
        <w:t xml:space="preserve"> </w:t>
      </w:r>
      <w:r w:rsidR="00310858" w:rsidRPr="00A176CE">
        <w:rPr>
          <w:rFonts w:ascii="Times New Roman" w:hAnsi="Times New Roman"/>
        </w:rPr>
        <w:t>(осам) дана од дана протека рока за подношење захтева за заштиту права</w:t>
      </w:r>
      <w:r w:rsidR="00092505" w:rsidRPr="00A176CE">
        <w:rPr>
          <w:rFonts w:ascii="Times New Roman" w:hAnsi="Times New Roman"/>
        </w:rPr>
        <w:t>.</w:t>
      </w:r>
      <w:r w:rsidR="00D42D55" w:rsidRPr="002464D0">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75C07" w:rsidRDefault="00092505" w:rsidP="00705309">
      <w:pPr>
        <w:spacing w:after="0" w:line="240" w:lineRule="auto"/>
        <w:ind w:firstLine="288"/>
        <w:jc w:val="both"/>
        <w:rPr>
          <w:rFonts w:ascii="Times New Roman" w:hAnsi="Times New Roman"/>
        </w:rPr>
      </w:pPr>
      <w:r w:rsidRPr="00375C07">
        <w:rPr>
          <w:rFonts w:ascii="Times New Roman" w:hAnsi="Times New Roman"/>
        </w:rPr>
        <w:t xml:space="preserve">Ако </w:t>
      </w:r>
      <w:r w:rsidR="00D736D3" w:rsidRPr="00375C07">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rPr>
        <w:t xml:space="preserve">г понуђача довешће до поништења </w:t>
      </w:r>
      <w:r w:rsidR="00D736D3" w:rsidRPr="00375C07">
        <w:rPr>
          <w:rFonts w:ascii="Times New Roman" w:hAnsi="Times New Roman"/>
        </w:rPr>
        <w:t xml:space="preserve">одлуке о његовом избору и избора следећег понуђача рангираног при оцењивању. </w:t>
      </w:r>
    </w:p>
    <w:p w:rsidR="008E455A" w:rsidRPr="00375C07" w:rsidRDefault="008E455A" w:rsidP="00705309">
      <w:pPr>
        <w:spacing w:after="0"/>
        <w:jc w:val="both"/>
        <w:rPr>
          <w:rFonts w:ascii="Times New Roman" w:hAnsi="Times New Roman"/>
        </w:rPr>
      </w:pPr>
    </w:p>
    <w:p w:rsidR="00B34D8A" w:rsidRPr="00375C07" w:rsidRDefault="008E455A" w:rsidP="00705309">
      <w:pPr>
        <w:spacing w:after="0" w:line="240" w:lineRule="auto"/>
        <w:jc w:val="both"/>
        <w:rPr>
          <w:rFonts w:ascii="Times New Roman" w:hAnsi="Times New Roman"/>
          <w:lang w:val="sr-Latn-CS"/>
        </w:rPr>
      </w:pPr>
      <w:r w:rsidRPr="00375C07">
        <w:rPr>
          <w:rFonts w:ascii="Times New Roman" w:hAnsi="Times New Roman"/>
        </w:rPr>
        <w:t>1</w:t>
      </w:r>
      <w:r w:rsidR="00795F64">
        <w:rPr>
          <w:rFonts w:ascii="Times New Roman" w:hAnsi="Times New Roman"/>
        </w:rPr>
        <w:t>5</w:t>
      </w:r>
      <w:r w:rsidRPr="00375C07">
        <w:rPr>
          <w:rFonts w:ascii="Times New Roman" w:hAnsi="Times New Roman"/>
        </w:rPr>
        <w:t>)</w:t>
      </w:r>
      <w:r w:rsidRPr="00375C07">
        <w:rPr>
          <w:rFonts w:ascii="Times New Roman" w:hAnsi="Times New Roman"/>
        </w:rPr>
        <w:tab/>
      </w:r>
      <w:r w:rsidR="00B34D8A" w:rsidRPr="00375C07">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rPr>
        <w:t>,</w:t>
      </w:r>
      <w:r w:rsidR="00B34D8A" w:rsidRPr="00375C07">
        <w:rPr>
          <w:rFonts w:ascii="Times New Roman" w:hAnsi="Times New Roman"/>
          <w:lang w:val="sr-Latn-CS"/>
        </w:rPr>
        <w:t xml:space="preserve"> све док се не објави име изабраног понуђача.</w:t>
      </w:r>
    </w:p>
    <w:p w:rsidR="00B34D8A" w:rsidRPr="00375C07" w:rsidRDefault="00B34D8A" w:rsidP="00705309">
      <w:pPr>
        <w:spacing w:after="0" w:line="240" w:lineRule="auto"/>
        <w:jc w:val="both"/>
        <w:rPr>
          <w:rFonts w:ascii="Times New Roman" w:hAnsi="Times New Roman"/>
          <w:b/>
        </w:rPr>
      </w:pPr>
      <w:r w:rsidRPr="00375C07">
        <w:rPr>
          <w:rFonts w:ascii="Times New Roman" w:hAnsi="Times New Roman"/>
          <w:b/>
        </w:rPr>
        <w:tab/>
        <w:t>Наручилац се обавезује да</w:t>
      </w:r>
      <w:r w:rsidRPr="00375C07">
        <w:rPr>
          <w:rFonts w:ascii="Times New Roman" w:hAnsi="Times New Roman"/>
          <w:b/>
          <w:lang w:val="ru-RU"/>
        </w:rPr>
        <w:t xml:space="preserve"> чува као поверљиве све податке о понуђачима садржане у </w:t>
      </w:r>
      <w:r w:rsidRPr="00375C07">
        <w:rPr>
          <w:rFonts w:ascii="Times New Roman" w:hAnsi="Times New Roman"/>
          <w:b/>
        </w:rPr>
        <w:t xml:space="preserve">понуди </w:t>
      </w:r>
      <w:r w:rsidRPr="00375C07">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2464D0" w:rsidRDefault="00F83E74" w:rsidP="00705309">
      <w:pPr>
        <w:spacing w:after="0" w:line="240" w:lineRule="auto"/>
        <w:ind w:firstLine="340"/>
        <w:jc w:val="both"/>
        <w:rPr>
          <w:rFonts w:ascii="Times New Roman" w:hAnsi="Times New Roman"/>
        </w:rPr>
      </w:pPr>
      <w:r w:rsidRPr="002464D0">
        <w:rPr>
          <w:rFonts w:ascii="Times New Roman" w:hAnsi="Times New Roman"/>
        </w:rPr>
        <w:t>Пону</w:t>
      </w:r>
      <w:r w:rsidR="00EC471A" w:rsidRPr="002464D0">
        <w:rPr>
          <w:rFonts w:ascii="Times New Roman" w:hAnsi="Times New Roman"/>
        </w:rPr>
        <w:t>ђ</w:t>
      </w:r>
      <w:r w:rsidRPr="002464D0">
        <w:rPr>
          <w:rFonts w:ascii="Times New Roman" w:hAnsi="Times New Roman"/>
        </w:rPr>
        <w:t xml:space="preserve">ач је дужан да означи сваку страницу понуде која садржи поверљиве податке, ознаком </w:t>
      </w:r>
      <w:r w:rsidRPr="002464D0">
        <w:rPr>
          <w:rFonts w:ascii="Times New Roman" w:hAnsi="Times New Roman"/>
          <w:b/>
          <w:u w:val="single"/>
        </w:rPr>
        <w:t>“Поверљиво”</w:t>
      </w:r>
      <w:r w:rsidRPr="002464D0">
        <w:rPr>
          <w:rFonts w:ascii="Times New Roman" w:hAnsi="Times New Roman"/>
        </w:rPr>
        <w:t xml:space="preserve"> у горњем десном углу странице. </w:t>
      </w:r>
    </w:p>
    <w:p w:rsidR="00F83E74" w:rsidRPr="00375C07" w:rsidRDefault="00F83E74" w:rsidP="00705309">
      <w:pPr>
        <w:spacing w:after="0" w:line="240" w:lineRule="auto"/>
        <w:ind w:firstLine="340"/>
        <w:jc w:val="both"/>
        <w:rPr>
          <w:rFonts w:ascii="Times New Roman" w:hAnsi="Times New Roman"/>
        </w:rPr>
      </w:pPr>
      <w:r w:rsidRPr="002464D0">
        <w:rPr>
          <w:rFonts w:ascii="Times New Roman" w:hAnsi="Times New Roman"/>
        </w:rPr>
        <w:t>Наручилац ће одбити</w:t>
      </w:r>
      <w:r w:rsidR="006E085D">
        <w:rPr>
          <w:rFonts w:ascii="Times New Roman" w:hAnsi="Times New Roman"/>
          <w:lang/>
        </w:rPr>
        <w:t xml:space="preserve"> </w:t>
      </w:r>
      <w:r w:rsidR="00820EB3" w:rsidRPr="002464D0">
        <w:rPr>
          <w:rFonts w:ascii="Times New Roman" w:hAnsi="Times New Roman"/>
        </w:rPr>
        <w:t>давање</w:t>
      </w:r>
      <w:r w:rsidR="006E085D">
        <w:rPr>
          <w:rFonts w:ascii="Times New Roman" w:hAnsi="Times New Roman"/>
          <w:lang/>
        </w:rPr>
        <w:t xml:space="preserve"> </w:t>
      </w:r>
      <w:r w:rsidRPr="002464D0">
        <w:rPr>
          <w:rFonts w:ascii="Times New Roman" w:hAnsi="Times New Roman"/>
        </w:rPr>
        <w:t>информације која</w:t>
      </w:r>
      <w:r w:rsidR="006E085D">
        <w:rPr>
          <w:rFonts w:ascii="Times New Roman" w:hAnsi="Times New Roman"/>
          <w:lang/>
        </w:rPr>
        <w:t xml:space="preserve"> </w:t>
      </w:r>
      <w:r w:rsidRPr="002464D0">
        <w:rPr>
          <w:rFonts w:ascii="Times New Roman" w:hAnsi="Times New Roman"/>
        </w:rPr>
        <w:t>би значила повреду поверљивости</w:t>
      </w:r>
      <w:r w:rsidR="006E085D">
        <w:rPr>
          <w:rFonts w:ascii="Times New Roman" w:hAnsi="Times New Roman"/>
          <w:lang/>
        </w:rPr>
        <w:t xml:space="preserve"> </w:t>
      </w:r>
      <w:r w:rsidRPr="002464D0">
        <w:rPr>
          <w:rFonts w:ascii="Times New Roman" w:hAnsi="Times New Roman"/>
        </w:rPr>
        <w:t>података</w:t>
      </w:r>
      <w:r w:rsidR="006E085D">
        <w:rPr>
          <w:rFonts w:ascii="Times New Roman" w:hAnsi="Times New Roman"/>
          <w:lang/>
        </w:rPr>
        <w:t xml:space="preserve"> </w:t>
      </w:r>
      <w:r w:rsidRPr="002464D0">
        <w:rPr>
          <w:rFonts w:ascii="Times New Roman" w:hAnsi="Times New Roman"/>
        </w:rPr>
        <w:t>добијених у понуди означених напретходно одре</w:t>
      </w:r>
      <w:r w:rsidRPr="00375C07">
        <w:rPr>
          <w:rFonts w:ascii="Times New Roman" w:hAnsi="Times New Roman"/>
        </w:rPr>
        <w:t>ђ</w:t>
      </w:r>
      <w:r w:rsidRPr="002464D0">
        <w:rPr>
          <w:rFonts w:ascii="Times New Roman" w:hAnsi="Times New Roman"/>
        </w:rPr>
        <w:t xml:space="preserve">ен начин. </w:t>
      </w:r>
    </w:p>
    <w:p w:rsidR="00AE0232" w:rsidRPr="00375C07" w:rsidRDefault="00F83E74" w:rsidP="00705309">
      <w:pPr>
        <w:spacing w:after="0" w:line="240" w:lineRule="auto"/>
        <w:ind w:firstLine="340"/>
        <w:jc w:val="both"/>
        <w:rPr>
          <w:rFonts w:ascii="Times New Roman" w:hAnsi="Times New Roman"/>
          <w:sz w:val="13"/>
          <w:szCs w:val="13"/>
        </w:rPr>
      </w:pPr>
      <w:r w:rsidRPr="002464D0">
        <w:rPr>
          <w:rFonts w:ascii="Times New Roman" w:hAnsi="Times New Roman"/>
        </w:rPr>
        <w:t>Наручила</w:t>
      </w:r>
      <w:r w:rsidR="006E085D">
        <w:rPr>
          <w:rFonts w:ascii="Times New Roman" w:hAnsi="Times New Roman"/>
        </w:rPr>
        <w:t>ц чува као пословну тајну имена</w:t>
      </w:r>
      <w:r w:rsidRPr="002464D0">
        <w:rPr>
          <w:rFonts w:ascii="Times New Roman" w:hAnsi="Times New Roman"/>
        </w:rPr>
        <w:t xml:space="preserve"> заинтересованих лица, пону</w:t>
      </w:r>
      <w:r w:rsidR="00D728D1" w:rsidRPr="00375C07">
        <w:rPr>
          <w:rFonts w:ascii="Times New Roman" w:hAnsi="Times New Roman"/>
        </w:rPr>
        <w:t>ђ</w:t>
      </w:r>
      <w:r w:rsidRPr="002464D0">
        <w:rPr>
          <w:rFonts w:ascii="Times New Roman" w:hAnsi="Times New Roman"/>
        </w:rPr>
        <w:t>ача и подносилаца пријава, као и податке о поднетим</w:t>
      </w:r>
      <w:r w:rsidR="006E085D">
        <w:rPr>
          <w:rFonts w:ascii="Times New Roman" w:hAnsi="Times New Roman"/>
          <w:lang/>
        </w:rPr>
        <w:t xml:space="preserve"> </w:t>
      </w:r>
      <w:r w:rsidRPr="002464D0">
        <w:rPr>
          <w:rFonts w:ascii="Times New Roman" w:hAnsi="Times New Roman"/>
        </w:rPr>
        <w:t>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705309">
      <w:pPr>
        <w:spacing w:after="0" w:line="240" w:lineRule="auto"/>
        <w:ind w:firstLine="340"/>
        <w:jc w:val="both"/>
        <w:rPr>
          <w:rFonts w:ascii="Times New Roman" w:hAnsi="Times New Roman"/>
          <w:lang w:val="sr-Latn-CS"/>
        </w:rPr>
      </w:pPr>
      <w:r w:rsidRPr="00375C07">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Pr>
          <w:rFonts w:ascii="Times New Roman" w:hAnsi="Times New Roman"/>
          <w:lang/>
        </w:rPr>
        <w:t xml:space="preserve"> </w:t>
      </w:r>
      <w:r w:rsidRPr="00375C07">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rPr>
        <w:t xml:space="preserve">се </w:t>
      </w:r>
      <w:r w:rsidRPr="00375C07">
        <w:rPr>
          <w:rFonts w:ascii="Times New Roman" w:hAnsi="Times New Roman"/>
          <w:lang w:val="sr-Latn-CS"/>
        </w:rPr>
        <w:t>сматрати  поверљивим,</w:t>
      </w:r>
      <w:r w:rsidR="006E085D">
        <w:rPr>
          <w:rFonts w:ascii="Times New Roman" w:hAnsi="Times New Roman"/>
          <w:lang/>
        </w:rPr>
        <w:t xml:space="preserve"> </w:t>
      </w:r>
      <w:r w:rsidRPr="00375C07">
        <w:rPr>
          <w:rFonts w:ascii="Times New Roman" w:hAnsi="Times New Roman"/>
          <w:lang w:val="sr-Latn-CS"/>
        </w:rPr>
        <w:t>сагласно члану 1</w:t>
      </w:r>
      <w:r w:rsidR="00CC3A30" w:rsidRPr="00375C07">
        <w:rPr>
          <w:rFonts w:ascii="Times New Roman" w:hAnsi="Times New Roman"/>
        </w:rPr>
        <w:t>4</w:t>
      </w:r>
      <w:r w:rsidRPr="00375C07">
        <w:rPr>
          <w:rFonts w:ascii="Times New Roman" w:hAnsi="Times New Roman"/>
          <w:lang w:val="sr-Latn-CS"/>
        </w:rPr>
        <w:t>. закона.</w:t>
      </w:r>
    </w:p>
    <w:p w:rsidR="00B34D8A" w:rsidRPr="00375C07" w:rsidRDefault="00B34D8A" w:rsidP="00705309">
      <w:pPr>
        <w:spacing w:after="0" w:line="240" w:lineRule="auto"/>
        <w:ind w:firstLine="340"/>
        <w:jc w:val="both"/>
        <w:rPr>
          <w:rFonts w:ascii="Times New Roman" w:hAnsi="Times New Roman"/>
        </w:rPr>
      </w:pPr>
      <w:r w:rsidRPr="00375C07">
        <w:rPr>
          <w:rFonts w:ascii="Times New Roman" w:hAnsi="Times New Roman"/>
        </w:rPr>
        <w:tab/>
      </w:r>
      <w:r w:rsidRPr="00375C07">
        <w:rPr>
          <w:rFonts w:ascii="Times New Roman" w:hAnsi="Times New Roman"/>
          <w:lang w:val="sr-Latn-CS"/>
        </w:rPr>
        <w:t xml:space="preserve">Чланови комисије </w:t>
      </w:r>
      <w:r w:rsidRPr="00375C07">
        <w:rPr>
          <w:rFonts w:ascii="Times New Roman" w:hAnsi="Times New Roman"/>
        </w:rPr>
        <w:t xml:space="preserve">за јавну набавку </w:t>
      </w:r>
      <w:r w:rsidRPr="00375C07">
        <w:rPr>
          <w:rFonts w:ascii="Times New Roman" w:hAnsi="Times New Roman"/>
          <w:lang w:val="sr-Latn-CS"/>
        </w:rPr>
        <w:t>морају да чувају податке и поступају са документима у складу са степеном поверљивости.</w:t>
      </w:r>
    </w:p>
    <w:p w:rsidR="00B34D8A" w:rsidRPr="00375C07" w:rsidRDefault="00B34D8A" w:rsidP="00705309">
      <w:pPr>
        <w:spacing w:after="0" w:line="240" w:lineRule="auto"/>
        <w:ind w:firstLine="288"/>
        <w:jc w:val="both"/>
        <w:rPr>
          <w:rFonts w:ascii="Times New Roman" w:hAnsi="Times New Roman"/>
          <w:b/>
          <w:u w:val="single"/>
        </w:rPr>
      </w:pPr>
      <w:r w:rsidRPr="00375C07">
        <w:rPr>
          <w:rFonts w:ascii="Times New Roman" w:hAnsi="Times New Roman"/>
          <w:b/>
          <w:i/>
        </w:rPr>
        <w:tab/>
      </w:r>
      <w:r w:rsidRPr="00375C07">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375C07" w:rsidRDefault="00FF27EF" w:rsidP="00705309">
      <w:pPr>
        <w:spacing w:after="0"/>
        <w:ind w:firstLine="288"/>
        <w:jc w:val="both"/>
        <w:rPr>
          <w:rFonts w:ascii="Times New Roman" w:hAnsi="Times New Roman"/>
        </w:rPr>
      </w:pPr>
    </w:p>
    <w:p w:rsidR="00774368" w:rsidRPr="00705309" w:rsidRDefault="008E455A" w:rsidP="00705309">
      <w:pPr>
        <w:autoSpaceDE w:val="0"/>
        <w:autoSpaceDN w:val="0"/>
        <w:adjustRightInd w:val="0"/>
        <w:spacing w:after="0" w:line="240" w:lineRule="auto"/>
        <w:jc w:val="both"/>
        <w:rPr>
          <w:rFonts w:ascii="Times New Roman" w:hAnsi="Times New Roman"/>
          <w:color w:val="000000"/>
        </w:rPr>
      </w:pPr>
      <w:r w:rsidRPr="00375C07">
        <w:rPr>
          <w:rFonts w:ascii="Times New Roman" w:hAnsi="Times New Roman"/>
        </w:rPr>
        <w:t>1</w:t>
      </w:r>
      <w:r w:rsidR="00795F64">
        <w:rPr>
          <w:rFonts w:ascii="Times New Roman" w:hAnsi="Times New Roman"/>
        </w:rPr>
        <w:t>6</w:t>
      </w:r>
      <w:r w:rsidR="00D736D3" w:rsidRPr="00375C07">
        <w:rPr>
          <w:rFonts w:ascii="Times New Roman" w:hAnsi="Times New Roman"/>
        </w:rPr>
        <w:t>)</w:t>
      </w:r>
      <w:r w:rsidR="00D736D3" w:rsidRPr="00375C07">
        <w:rPr>
          <w:rFonts w:ascii="Times New Roman" w:hAnsi="Times New Roman"/>
        </w:rPr>
        <w:tab/>
      </w:r>
      <w:r w:rsidR="00774368" w:rsidRPr="002464D0">
        <w:rPr>
          <w:rFonts w:ascii="Times New Roman" w:hAnsi="Times New Roman"/>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w:t>
      </w:r>
      <w:r w:rsidR="00774368" w:rsidRPr="00C01344">
        <w:rPr>
          <w:rFonts w:ascii="Times New Roman" w:hAnsi="Times New Roman"/>
          <w:color w:val="000000"/>
        </w:rPr>
        <w:t>email</w:t>
      </w:r>
      <w:r w:rsidR="00774368" w:rsidRPr="002464D0">
        <w:rPr>
          <w:rFonts w:ascii="Times New Roman" w:hAnsi="Times New Roman"/>
          <w:color w:val="000000"/>
        </w:rPr>
        <w:t>:</w:t>
      </w:r>
      <w:r w:rsidR="00774368" w:rsidRPr="00C01344">
        <w:rPr>
          <w:rFonts w:ascii="Times New Roman" w:hAnsi="Times New Roman"/>
          <w:color w:val="0000FF"/>
        </w:rPr>
        <w:t>javnenabavke</w:t>
      </w:r>
      <w:r w:rsidR="00774368" w:rsidRPr="002464D0">
        <w:rPr>
          <w:rFonts w:ascii="Times New Roman" w:hAnsi="Times New Roman"/>
          <w:color w:val="0000FF"/>
        </w:rPr>
        <w:t>@</w:t>
      </w:r>
      <w:r w:rsidR="00774368" w:rsidRPr="00C01344">
        <w:rPr>
          <w:rFonts w:ascii="Times New Roman" w:hAnsi="Times New Roman"/>
          <w:color w:val="0000FF"/>
        </w:rPr>
        <w:t>pmf</w:t>
      </w:r>
      <w:r w:rsidR="00774368" w:rsidRPr="002464D0">
        <w:rPr>
          <w:rFonts w:ascii="Times New Roman" w:hAnsi="Times New Roman"/>
          <w:color w:val="0000FF"/>
        </w:rPr>
        <w:t>.</w:t>
      </w:r>
      <w:r w:rsidR="00774368" w:rsidRPr="00C01344">
        <w:rPr>
          <w:rFonts w:ascii="Times New Roman" w:hAnsi="Times New Roman"/>
          <w:color w:val="0000FF"/>
        </w:rPr>
        <w:t>ni</w:t>
      </w:r>
      <w:r w:rsidR="00774368" w:rsidRPr="002464D0">
        <w:rPr>
          <w:rFonts w:ascii="Times New Roman" w:hAnsi="Times New Roman"/>
          <w:color w:val="0000FF"/>
        </w:rPr>
        <w:t>.</w:t>
      </w:r>
      <w:r w:rsidR="00774368" w:rsidRPr="00C01344">
        <w:rPr>
          <w:rFonts w:ascii="Times New Roman" w:hAnsi="Times New Roman"/>
          <w:color w:val="0000FF"/>
        </w:rPr>
        <w:t>ac</w:t>
      </w:r>
      <w:r w:rsidR="00774368" w:rsidRPr="002464D0">
        <w:rPr>
          <w:rFonts w:ascii="Times New Roman" w:hAnsi="Times New Roman"/>
          <w:color w:val="0000FF"/>
        </w:rPr>
        <w:t>.</w:t>
      </w:r>
      <w:r w:rsidR="00774368" w:rsidRPr="00C01344">
        <w:rPr>
          <w:rFonts w:ascii="Times New Roman" w:hAnsi="Times New Roman"/>
          <w:color w:val="0000FF"/>
        </w:rPr>
        <w:t>rs</w:t>
      </w:r>
      <w:r w:rsidR="00F50355">
        <w:rPr>
          <w:rFonts w:ascii="Times New Roman" w:hAnsi="Times New Roman"/>
          <w:color w:val="0000FF"/>
        </w:rPr>
        <w:t xml:space="preserve"> </w:t>
      </w:r>
      <w:r w:rsidR="00774368" w:rsidRPr="002464D0">
        <w:rPr>
          <w:rFonts w:ascii="Times New Roman" w:hAnsi="Times New Roman"/>
          <w:color w:val="000000"/>
        </w:rPr>
        <w:t>или препорученом пошиљком са повратницом.</w:t>
      </w:r>
    </w:p>
    <w:p w:rsidR="00774368" w:rsidRPr="002464D0" w:rsidRDefault="00705309" w:rsidP="00705309">
      <w:pPr>
        <w:autoSpaceDE w:val="0"/>
        <w:autoSpaceDN w:val="0"/>
        <w:adjustRightInd w:val="0"/>
        <w:spacing w:after="0" w:line="240" w:lineRule="auto"/>
        <w:ind w:firstLine="57"/>
        <w:jc w:val="both"/>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774368" w:rsidRPr="002464D0">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705309"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2464D0">
        <w:rPr>
          <w:rFonts w:ascii="Times New Roman" w:hAnsi="Times New Roman"/>
          <w:color w:val="000000"/>
        </w:rPr>
        <w:t xml:space="preserve">(3) </w:t>
      </w:r>
      <w:r w:rsidR="00774368" w:rsidRPr="002464D0">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00774368" w:rsidRPr="002464D0">
        <w:rPr>
          <w:rFonts w:ascii="Times New Roman" w:hAnsi="Times New Roman"/>
          <w:color w:val="000000"/>
        </w:rPr>
        <w:lastRenderedPageBreak/>
        <w:t>подношење пре истека рока за подношење понуда, а подносилац захтева га није поднео пре истека тог рока.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садржи:</w:t>
      </w:r>
    </w:p>
    <w:p w:rsidR="00774368" w:rsidRPr="002464D0"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2464D0">
        <w:rPr>
          <w:rFonts w:ascii="Times New Roman" w:hAnsi="Times New Roman"/>
          <w:color w:val="000000"/>
        </w:rPr>
        <w:t>назив и адресу подносиоца захтева и лице за контакт;</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назив и адресу наручиоца;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повреде прописа којима се уређује поступак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чињенице и доказе којима се повреде доказују;</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потврду о уплати таксе из члана 156. овог закона;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потпис подносиоца.</w:t>
      </w:r>
    </w:p>
    <w:p w:rsidR="00774368" w:rsidRPr="006477CB"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Pr>
          <w:rFonts w:ascii="Times New Roman" w:hAnsi="Times New Roman"/>
          <w:color w:val="000000"/>
        </w:rPr>
        <w:t>у са чланом 156. Став 1. Тачка 1</w:t>
      </w:r>
      <w:r w:rsidRPr="006477CB">
        <w:rPr>
          <w:rFonts w:ascii="Times New Roman" w:hAnsi="Times New Roman"/>
          <w:color w:val="000000"/>
        </w:rPr>
        <w:t>) Закона о јавним набавкама.</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Као доказ о уплати таксе, у смислу члана 151. став 1. тачка 6) ЗЈН, прихватиће се: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1. Потврда о извршеној уплати таксе из члана 156. ЗЈН која садржи следеће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елементе: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 да буде издата од стране банке и да садржи печат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(2) да представља доказ о извршеној уплати таксе, што значи да потврда мора да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садржи податак да је налог за уплату таксе, односно налог за пренос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реализован, као и датум извршења налога;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(3) износ таксе из члана 156. ЗЈН чија се уплата врши;</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(4) број рачуна: 840-30678845-06;</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(5) шифру плаћања: 153 или 253;</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(6) позив на број: подаци о броју или ознаци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(7) сврха: ЗЗП; назив наручиоца; број или ознака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(8) корисник: буџет Републике Србије;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(9) назив уплатиоца, односно назив подносиоца захтева за заштиту права за којег</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је извршена уплата таксе;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(10) потпис овлашћеног лица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b/>
          <w:bCs/>
          <w:color w:val="000000"/>
        </w:rPr>
        <w:t>2. Налог за уплату</w:t>
      </w:r>
      <w:r w:rsidRPr="006477CB">
        <w:rPr>
          <w:rFonts w:ascii="Times New Roman" w:hAnsi="Times New Roman"/>
          <w:color w:val="000000"/>
        </w:rPr>
        <w:t xml:space="preserve">, </w:t>
      </w:r>
      <w:r w:rsidRPr="006477CB">
        <w:rPr>
          <w:rFonts w:ascii="Times New Roman" w:hAnsi="Times New Roman"/>
          <w:b/>
          <w:bCs/>
          <w:color w:val="000000"/>
        </w:rPr>
        <w:t xml:space="preserve">први примерак, </w:t>
      </w:r>
      <w:r w:rsidRPr="006477CB">
        <w:rPr>
          <w:rFonts w:ascii="Times New Roman" w:hAnsi="Times New Roman"/>
          <w:color w:val="000000"/>
        </w:rPr>
        <w:t>оверен потписом овлашћеног лица и печатом банке или поште</w:t>
      </w:r>
      <w:r w:rsidRPr="006477CB">
        <w:rPr>
          <w:rFonts w:ascii="Times New Roman" w:hAnsi="Times New Roman"/>
          <w:b/>
          <w:bCs/>
          <w:color w:val="000000"/>
        </w:rPr>
        <w:t xml:space="preserve">, </w:t>
      </w:r>
      <w:r w:rsidRPr="006477CB">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A52A08"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6477CB" w:rsidRDefault="00A52A08" w:rsidP="00705309">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lastRenderedPageBreak/>
        <w:t>Примерак правилно</w:t>
      </w:r>
      <w:r w:rsidR="00774368" w:rsidRPr="006477CB">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6477CB" w:rsidRDefault="00774368" w:rsidP="00705309">
      <w:pPr>
        <w:autoSpaceDE w:val="0"/>
        <w:autoSpaceDN w:val="0"/>
        <w:adjustRightInd w:val="0"/>
        <w:spacing w:after="0" w:line="240" w:lineRule="auto"/>
        <w:jc w:val="both"/>
        <w:rPr>
          <w:rFonts w:ascii="Times New Roman" w:hAnsi="Times New Roman"/>
          <w:color w:val="0000FF"/>
        </w:rPr>
      </w:pPr>
      <w:r w:rsidRPr="006477CB">
        <w:rPr>
          <w:rFonts w:ascii="Times New Roman" w:hAnsi="Times New Roman"/>
          <w:color w:val="0000FF"/>
        </w:rPr>
        <w:t>http://www.kjn.gov.rs/ci/uputstvo-o-uplati-republicke-administrativne-takse.html</w:t>
      </w:r>
    </w:p>
    <w:p w:rsidR="00A84FD8" w:rsidRDefault="00313D68" w:rsidP="00705309">
      <w:pPr>
        <w:pStyle w:val="Caption"/>
        <w:spacing w:after="0" w:line="240" w:lineRule="auto"/>
        <w:jc w:val="both"/>
        <w:rPr>
          <w:rFonts w:ascii="Times New Roman" w:hAnsi="Times New Roman" w:cs="Times New Roman"/>
          <w:lang w:val="ru-RU"/>
        </w:rPr>
      </w:pPr>
      <w:r w:rsidRPr="004F43BF">
        <w:rPr>
          <w:rFonts w:ascii="Times New Roman" w:hAnsi="Times New Roman" w:cs="Times New Roman"/>
          <w:lang w:val="ru-RU"/>
        </w:rPr>
        <w:t>Поступак заштите права понуђача регулисан је одредбама чл. 138. - 167. Закона</w:t>
      </w:r>
      <w:r w:rsidR="00583199" w:rsidRPr="002464D0">
        <w:rPr>
          <w:rFonts w:ascii="Times New Roman" w:hAnsi="Times New Roman" w:cs="Times New Roman"/>
          <w:lang w:val="ru-RU"/>
        </w:rPr>
        <w:t>.</w:t>
      </w:r>
    </w:p>
    <w:p w:rsidR="00B64635" w:rsidRPr="002464D0" w:rsidRDefault="00B64635" w:rsidP="00705309">
      <w:pPr>
        <w:pStyle w:val="Caption"/>
        <w:spacing w:after="0" w:line="240" w:lineRule="auto"/>
        <w:jc w:val="both"/>
        <w:rPr>
          <w:rFonts w:ascii="Times New Roman" w:hAnsi="Times New Roman" w:cs="Times New Roman"/>
          <w:lang w:val="ru-RU"/>
        </w:rPr>
      </w:pPr>
    </w:p>
    <w:p w:rsidR="00705309" w:rsidRDefault="00795F64" w:rsidP="00705309">
      <w:pPr>
        <w:pStyle w:val="Caption"/>
        <w:spacing w:before="0" w:after="0" w:line="240" w:lineRule="auto"/>
        <w:jc w:val="both"/>
        <w:rPr>
          <w:rFonts w:ascii="Times New Roman" w:hAnsi="Times New Roman" w:cs="Times New Roman"/>
          <w:i w:val="0"/>
        </w:rPr>
      </w:pPr>
      <w:r w:rsidRPr="002464D0">
        <w:rPr>
          <w:rFonts w:ascii="Times New Roman" w:hAnsi="Times New Roman" w:cs="Times New Roman"/>
          <w:i w:val="0"/>
          <w:lang w:val="ru-RU"/>
        </w:rPr>
        <w:t>17</w:t>
      </w:r>
      <w:r w:rsidR="00D736D3" w:rsidRPr="00A84FD8">
        <w:rPr>
          <w:rFonts w:ascii="Times New Roman" w:hAnsi="Times New Roman" w:cs="Times New Roman"/>
          <w:i w:val="0"/>
        </w:rPr>
        <w:t xml:space="preserve">) </w:t>
      </w:r>
      <w:r w:rsidR="00BF4918" w:rsidRPr="00A84FD8">
        <w:rPr>
          <w:rFonts w:ascii="Times New Roman" w:hAnsi="Times New Roman" w:cs="Times New Roman"/>
          <w:i w:val="0"/>
        </w:rPr>
        <w:tab/>
      </w:r>
      <w:r w:rsidR="00D736D3" w:rsidRPr="00A84FD8">
        <w:rPr>
          <w:rFonts w:ascii="Times New Roman" w:hAnsi="Times New Roman" w:cs="Times New Roman"/>
          <w:i w:val="0"/>
        </w:rPr>
        <w:t>Наручилац задржава право</w:t>
      </w:r>
      <w:r w:rsidR="00B2364C" w:rsidRPr="00A84FD8">
        <w:rPr>
          <w:rFonts w:ascii="Times New Roman" w:hAnsi="Times New Roman" w:cs="Times New Roman"/>
          <w:i w:val="0"/>
        </w:rPr>
        <w:t xml:space="preserve"> да, </w:t>
      </w:r>
      <w:r w:rsidR="00D736D3" w:rsidRPr="00A84FD8">
        <w:rPr>
          <w:rFonts w:ascii="Times New Roman" w:hAnsi="Times New Roman" w:cs="Times New Roman"/>
          <w:i w:val="0"/>
        </w:rPr>
        <w:t xml:space="preserve">уколико има сумње око издатих доказа </w:t>
      </w:r>
      <w:r w:rsidR="00B2364C" w:rsidRPr="00A84FD8">
        <w:rPr>
          <w:rFonts w:ascii="Times New Roman" w:hAnsi="Times New Roman" w:cs="Times New Roman"/>
          <w:i w:val="0"/>
        </w:rPr>
        <w:t xml:space="preserve">– изјава, </w:t>
      </w:r>
      <w:r w:rsidR="00D736D3" w:rsidRPr="00A84FD8">
        <w:rPr>
          <w:rFonts w:ascii="Times New Roman" w:hAnsi="Times New Roman" w:cs="Times New Roman"/>
          <w:i w:val="0"/>
        </w:rPr>
        <w:t xml:space="preserve"> исте може проверити код органа надлежних за њихово изда</w:t>
      </w:r>
      <w:r w:rsidR="00680065" w:rsidRPr="00A84FD8">
        <w:rPr>
          <w:rFonts w:ascii="Times New Roman" w:hAnsi="Times New Roman" w:cs="Times New Roman"/>
          <w:i w:val="0"/>
        </w:rPr>
        <w:t>вање.</w:t>
      </w:r>
    </w:p>
    <w:p w:rsidR="00705309" w:rsidRPr="00705309" w:rsidRDefault="00705309" w:rsidP="00705309">
      <w:pPr>
        <w:pStyle w:val="Caption"/>
        <w:spacing w:before="0" w:after="0" w:line="240" w:lineRule="auto"/>
        <w:jc w:val="both"/>
        <w:rPr>
          <w:rFonts w:ascii="Times New Roman" w:hAnsi="Times New Roman" w:cs="Times New Roman"/>
          <w:i w:val="0"/>
        </w:rPr>
      </w:pPr>
    </w:p>
    <w:p w:rsidR="00705309" w:rsidRDefault="00AC485B"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8</w:t>
      </w:r>
      <w:r w:rsidRPr="00705309">
        <w:rPr>
          <w:rFonts w:ascii="Times New Roman" w:hAnsi="Times New Roman"/>
          <w:i w:val="0"/>
        </w:rPr>
        <w:t>)</w:t>
      </w:r>
      <w:r w:rsidRPr="00705309">
        <w:rPr>
          <w:rFonts w:ascii="Times New Roman" w:hAnsi="Times New Roman"/>
          <w:i w:val="0"/>
        </w:rPr>
        <w:tab/>
      </w:r>
      <w:r w:rsidRPr="00705309">
        <w:rPr>
          <w:rFonts w:ascii="Times New Roman" w:hAnsi="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705309" w:rsidRDefault="00705309" w:rsidP="00705309">
      <w:pPr>
        <w:pStyle w:val="Caption"/>
        <w:spacing w:before="0" w:after="0" w:line="240" w:lineRule="auto"/>
        <w:jc w:val="both"/>
        <w:rPr>
          <w:rFonts w:ascii="Times New Roman" w:hAnsi="Times New Roman"/>
          <w:i w:val="0"/>
        </w:rPr>
      </w:pPr>
    </w:p>
    <w:p w:rsidR="00705309" w:rsidRDefault="00097994"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9) Наручилац је дужан да, на основу члана 109. став 1. Закона</w:t>
      </w:r>
      <w:r w:rsidR="00B64635">
        <w:rPr>
          <w:rFonts w:ascii="Times New Roman" w:hAnsi="Times New Roman"/>
          <w:i w:val="0"/>
        </w:rPr>
        <w:t xml:space="preserve"> </w:t>
      </w:r>
      <w:r w:rsidR="00795F64" w:rsidRPr="00705309">
        <w:rPr>
          <w:rFonts w:ascii="Times New Roman" w:hAnsi="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705309" w:rsidRDefault="00705309" w:rsidP="00705309">
      <w:pPr>
        <w:pStyle w:val="Caption"/>
        <w:spacing w:before="0" w:after="0" w:line="240" w:lineRule="auto"/>
        <w:jc w:val="both"/>
        <w:rPr>
          <w:rFonts w:ascii="Times New Roman" w:hAnsi="Times New Roman"/>
          <w:i w:val="0"/>
        </w:rPr>
      </w:pPr>
    </w:p>
    <w:p w:rsidR="00B64635" w:rsidRDefault="00795F64" w:rsidP="00B64635">
      <w:pPr>
        <w:autoSpaceDE w:val="0"/>
        <w:autoSpaceDN w:val="0"/>
        <w:adjustRightInd w:val="0"/>
        <w:spacing w:after="0" w:line="240" w:lineRule="auto"/>
        <w:jc w:val="both"/>
        <w:rPr>
          <w:rFonts w:ascii="Times New Roman" w:hAnsi="Times New Roman"/>
        </w:rPr>
      </w:pPr>
      <w:r w:rsidRPr="002464D0">
        <w:rPr>
          <w:rFonts w:ascii="Times New Roman" w:hAnsi="Times New Roman"/>
        </w:rPr>
        <w:t xml:space="preserve">20) </w:t>
      </w:r>
      <w:r w:rsidR="00D45E8B" w:rsidRPr="00375C07">
        <w:rPr>
          <w:rFonts w:ascii="Times New Roman" w:hAnsi="Times New Roman"/>
          <w:lang w:val="sr-Latn-CS"/>
        </w:rPr>
        <w:t xml:space="preserve">Понуђач може да измени или повуче своју </w:t>
      </w:r>
      <w:r w:rsidR="005C2078" w:rsidRPr="00375C07">
        <w:rPr>
          <w:rFonts w:ascii="Times New Roman" w:hAnsi="Times New Roman"/>
          <w:lang w:val="sr-Latn-CS"/>
        </w:rPr>
        <w:t>понуду писменим обавештењем пре</w:t>
      </w:r>
      <w:r w:rsidR="00D45E8B" w:rsidRPr="00375C07">
        <w:rPr>
          <w:rFonts w:ascii="Times New Roman" w:hAnsi="Times New Roman"/>
          <w:lang w:val="sr-Latn-CS"/>
        </w:rPr>
        <w:t xml:space="preserve">рока за подношење понуда.Свако обавештење о изменама или повлачењу </w:t>
      </w:r>
      <w:r w:rsidR="00D45E8B" w:rsidRPr="002464D0">
        <w:rPr>
          <w:rFonts w:ascii="Times New Roman" w:hAnsi="Times New Roman"/>
        </w:rPr>
        <w:t>мора бити</w:t>
      </w:r>
      <w:r w:rsidR="00D45E8B" w:rsidRPr="00375C07">
        <w:rPr>
          <w:rFonts w:ascii="Times New Roman" w:hAnsi="Times New Roman"/>
          <w:lang w:val="sr-Latn-CS"/>
        </w:rPr>
        <w:t xml:space="preserve"> запечаћено, а </w:t>
      </w:r>
      <w:r w:rsidR="00D45E8B" w:rsidRPr="002464D0">
        <w:rPr>
          <w:rFonts w:ascii="Times New Roman" w:hAnsi="Times New Roman"/>
        </w:rPr>
        <w:t xml:space="preserve">на </w:t>
      </w:r>
      <w:r w:rsidR="00D45E8B" w:rsidRPr="00375C07">
        <w:rPr>
          <w:rFonts w:ascii="Times New Roman" w:hAnsi="Times New Roman"/>
          <w:lang w:val="sr-Latn-CS"/>
        </w:rPr>
        <w:t>коверт</w:t>
      </w:r>
      <w:r w:rsidR="00D45E8B" w:rsidRPr="002464D0">
        <w:rPr>
          <w:rFonts w:ascii="Times New Roman" w:hAnsi="Times New Roman"/>
        </w:rPr>
        <w:t>и</w:t>
      </w:r>
      <w:r w:rsidR="00D45E8B" w:rsidRPr="00375C07">
        <w:rPr>
          <w:rFonts w:ascii="Times New Roman" w:hAnsi="Times New Roman"/>
          <w:lang w:val="sr-Latn-CS"/>
        </w:rPr>
        <w:t xml:space="preserve"> назначен</w:t>
      </w:r>
      <w:r w:rsidR="00D45E8B" w:rsidRPr="002464D0">
        <w:rPr>
          <w:rFonts w:ascii="Times New Roman" w:hAnsi="Times New Roman"/>
        </w:rPr>
        <w:t>а</w:t>
      </w:r>
      <w:r w:rsidR="00D45E8B" w:rsidRPr="00375C07">
        <w:rPr>
          <w:rFonts w:ascii="Times New Roman" w:hAnsi="Times New Roman"/>
          <w:lang w:val="sr-Latn-CS"/>
        </w:rPr>
        <w:t xml:space="preserve"> ознак</w:t>
      </w:r>
      <w:r w:rsidR="00D45E8B" w:rsidRPr="002464D0">
        <w:rPr>
          <w:rFonts w:ascii="Times New Roman" w:hAnsi="Times New Roman"/>
        </w:rPr>
        <w:t>а</w:t>
      </w:r>
      <w:r w:rsidR="008E4718" w:rsidRPr="002464D0">
        <w:rPr>
          <w:rFonts w:ascii="Times New Roman" w:hAnsi="Times New Roman"/>
          <w:b/>
        </w:rPr>
        <w:t>„НЕ ОТВАРАТИ“</w:t>
      </w:r>
      <w:r w:rsidR="00CD4675">
        <w:rPr>
          <w:rFonts w:ascii="Times New Roman" w:hAnsi="Times New Roman"/>
          <w:b/>
        </w:rPr>
        <w:t>–</w:t>
      </w:r>
      <w:r w:rsidR="00CD4675" w:rsidRPr="002464D0">
        <w:rPr>
          <w:rFonts w:ascii="Times New Roman" w:hAnsi="Times New Roman"/>
          <w:b/>
        </w:rPr>
        <w:t>„</w:t>
      </w:r>
      <w:r w:rsidR="00D45E8B" w:rsidRPr="00375C07">
        <w:rPr>
          <w:rFonts w:ascii="Times New Roman" w:hAnsi="Times New Roman"/>
          <w:b/>
          <w:lang w:val="sr-Latn-CS"/>
        </w:rPr>
        <w:t>Измена понуде</w:t>
      </w:r>
      <w:r w:rsidR="008E4718" w:rsidRPr="00375C07">
        <w:rPr>
          <w:rFonts w:ascii="Times New Roman" w:hAnsi="Times New Roman"/>
          <w:b/>
        </w:rPr>
        <w:t xml:space="preserve"> за јавну наб</w:t>
      </w:r>
      <w:r w:rsidR="00BB0939">
        <w:rPr>
          <w:rFonts w:ascii="Times New Roman" w:hAnsi="Times New Roman"/>
          <w:b/>
        </w:rPr>
        <w:t xml:space="preserve">авку број                   </w:t>
      </w:r>
      <w:r w:rsidR="009378FC">
        <w:rPr>
          <w:rFonts w:ascii="Times New Roman" w:hAnsi="Times New Roman"/>
          <w:b/>
        </w:rPr>
        <w:t>М</w:t>
      </w:r>
      <w:r w:rsidR="00A43436" w:rsidRPr="00375C07">
        <w:rPr>
          <w:rFonts w:ascii="Times New Roman" w:hAnsi="Times New Roman"/>
          <w:b/>
        </w:rPr>
        <w:t>Д-0</w:t>
      </w:r>
      <w:r w:rsidR="00385195">
        <w:rPr>
          <w:rFonts w:ascii="Times New Roman" w:hAnsi="Times New Roman"/>
          <w:b/>
        </w:rPr>
        <w:t>2</w:t>
      </w:r>
      <w:r w:rsidR="00A43436" w:rsidRPr="00375C07">
        <w:rPr>
          <w:rFonts w:ascii="Times New Roman" w:hAnsi="Times New Roman"/>
          <w:b/>
        </w:rPr>
        <w:t>/01</w:t>
      </w:r>
      <w:r w:rsidR="00385195">
        <w:rPr>
          <w:rFonts w:ascii="Times New Roman" w:hAnsi="Times New Roman"/>
          <w:b/>
        </w:rPr>
        <w:t>6</w:t>
      </w:r>
      <w:r w:rsidR="00D45E8B" w:rsidRPr="00375C07">
        <w:rPr>
          <w:rFonts w:ascii="Times New Roman" w:hAnsi="Times New Roman"/>
          <w:b/>
          <w:lang w:val="sr-Latn-CS"/>
        </w:rPr>
        <w:t>”</w:t>
      </w:r>
      <w:r w:rsidR="008E4718" w:rsidRPr="00375C07">
        <w:rPr>
          <w:rFonts w:ascii="Times New Roman" w:hAnsi="Times New Roman"/>
        </w:rPr>
        <w:t xml:space="preserve">, </w:t>
      </w:r>
      <w:r w:rsidR="00CD4675" w:rsidRPr="002464D0">
        <w:rPr>
          <w:rFonts w:ascii="Times New Roman" w:hAnsi="Times New Roman"/>
          <w:b/>
        </w:rPr>
        <w:t>„</w:t>
      </w:r>
      <w:r w:rsidR="008E4718" w:rsidRPr="00375C07">
        <w:rPr>
          <w:rFonts w:ascii="Times New Roman" w:hAnsi="Times New Roman"/>
          <w:b/>
        </w:rPr>
        <w:t>Допуна</w:t>
      </w:r>
      <w:r w:rsidR="008E4718" w:rsidRPr="00375C07">
        <w:rPr>
          <w:rFonts w:ascii="Times New Roman" w:hAnsi="Times New Roman"/>
          <w:b/>
          <w:lang w:val="sr-Latn-CS"/>
        </w:rPr>
        <w:t xml:space="preserve"> понуде</w:t>
      </w:r>
      <w:r w:rsidR="008E4718" w:rsidRPr="00375C07">
        <w:rPr>
          <w:rFonts w:ascii="Times New Roman" w:hAnsi="Times New Roman"/>
          <w:b/>
        </w:rPr>
        <w:t xml:space="preserve"> за јавну набавку број </w:t>
      </w:r>
      <w:r w:rsidR="009378FC">
        <w:rPr>
          <w:rFonts w:ascii="Times New Roman" w:hAnsi="Times New Roman"/>
          <w:b/>
        </w:rPr>
        <w:t>М</w:t>
      </w:r>
      <w:r w:rsidR="00A43436" w:rsidRPr="00375C07">
        <w:rPr>
          <w:rFonts w:ascii="Times New Roman" w:hAnsi="Times New Roman"/>
          <w:b/>
        </w:rPr>
        <w:t>Д-0</w:t>
      </w:r>
      <w:r w:rsidR="00385195">
        <w:rPr>
          <w:rFonts w:ascii="Times New Roman" w:hAnsi="Times New Roman"/>
          <w:b/>
        </w:rPr>
        <w:t>2</w:t>
      </w:r>
      <w:r w:rsidR="00A43436" w:rsidRPr="00375C07">
        <w:rPr>
          <w:rFonts w:ascii="Times New Roman" w:hAnsi="Times New Roman"/>
          <w:b/>
        </w:rPr>
        <w:t>/01</w:t>
      </w:r>
      <w:r w:rsidR="00385195">
        <w:rPr>
          <w:rFonts w:ascii="Times New Roman" w:hAnsi="Times New Roman"/>
          <w:b/>
        </w:rPr>
        <w:t>6</w:t>
      </w:r>
      <w:r w:rsidR="008E4718" w:rsidRPr="00375C07">
        <w:rPr>
          <w:rFonts w:ascii="Times New Roman" w:hAnsi="Times New Roman"/>
          <w:b/>
          <w:lang w:val="sr-Latn-CS"/>
        </w:rPr>
        <w:t>”</w:t>
      </w:r>
      <w:r w:rsidR="008E4718" w:rsidRPr="00375C07">
        <w:rPr>
          <w:rFonts w:ascii="Times New Roman" w:hAnsi="Times New Roman"/>
          <w:b/>
        </w:rPr>
        <w:t xml:space="preserve">, </w:t>
      </w:r>
      <w:r w:rsidR="008E4718" w:rsidRPr="00375C07">
        <w:rPr>
          <w:rFonts w:ascii="Times New Roman" w:hAnsi="Times New Roman"/>
          <w:b/>
          <w:lang w:val="sr-Latn-CS"/>
        </w:rPr>
        <w:t xml:space="preserve">“Измена </w:t>
      </w:r>
      <w:r w:rsidR="008E4718" w:rsidRPr="00375C07">
        <w:rPr>
          <w:rFonts w:ascii="Times New Roman" w:hAnsi="Times New Roman"/>
          <w:b/>
        </w:rPr>
        <w:t xml:space="preserve">и допуна </w:t>
      </w:r>
      <w:r w:rsidR="008E4718" w:rsidRPr="00375C07">
        <w:rPr>
          <w:rFonts w:ascii="Times New Roman" w:hAnsi="Times New Roman"/>
          <w:b/>
          <w:lang w:val="sr-Latn-CS"/>
        </w:rPr>
        <w:t>понуде</w:t>
      </w:r>
      <w:r w:rsidR="008E4718" w:rsidRPr="00375C07">
        <w:rPr>
          <w:rFonts w:ascii="Times New Roman" w:hAnsi="Times New Roman"/>
          <w:b/>
        </w:rPr>
        <w:t xml:space="preserve"> за </w:t>
      </w:r>
      <w:r w:rsidR="008E4718" w:rsidRPr="006477CB">
        <w:rPr>
          <w:rFonts w:ascii="Times New Roman" w:hAnsi="Times New Roman"/>
          <w:b/>
        </w:rPr>
        <w:t xml:space="preserve">јавну набавку број </w:t>
      </w:r>
      <w:r w:rsidR="009378FC" w:rsidRPr="006477CB">
        <w:rPr>
          <w:rFonts w:ascii="Times New Roman" w:hAnsi="Times New Roman"/>
          <w:b/>
        </w:rPr>
        <w:t>М</w:t>
      </w:r>
      <w:r w:rsidR="00A43436" w:rsidRPr="006477CB">
        <w:rPr>
          <w:rFonts w:ascii="Times New Roman" w:hAnsi="Times New Roman"/>
          <w:b/>
        </w:rPr>
        <w:t>Д-0</w:t>
      </w:r>
      <w:r w:rsidR="00385195">
        <w:rPr>
          <w:rFonts w:ascii="Times New Roman" w:hAnsi="Times New Roman"/>
          <w:b/>
        </w:rPr>
        <w:t>2</w:t>
      </w:r>
      <w:r w:rsidR="00A43436" w:rsidRPr="006477CB">
        <w:rPr>
          <w:rFonts w:ascii="Times New Roman" w:hAnsi="Times New Roman"/>
          <w:b/>
        </w:rPr>
        <w:t>/01</w:t>
      </w:r>
      <w:r w:rsidR="00385195">
        <w:rPr>
          <w:rFonts w:ascii="Times New Roman" w:hAnsi="Times New Roman"/>
          <w:b/>
        </w:rPr>
        <w:t>6</w:t>
      </w:r>
      <w:r w:rsidR="008E4718" w:rsidRPr="006477CB">
        <w:rPr>
          <w:rFonts w:ascii="Times New Roman" w:hAnsi="Times New Roman"/>
          <w:b/>
          <w:lang w:val="sr-Latn-CS"/>
        </w:rPr>
        <w:t>”</w:t>
      </w:r>
      <w:r w:rsidR="00D45E8B" w:rsidRPr="006477CB">
        <w:rPr>
          <w:rFonts w:ascii="Times New Roman" w:hAnsi="Times New Roman"/>
          <w:lang w:val="sr-Latn-CS"/>
        </w:rPr>
        <w:t xml:space="preserve">или </w:t>
      </w:r>
      <w:r w:rsidR="007526B4" w:rsidRPr="002464D0">
        <w:rPr>
          <w:rFonts w:ascii="Times New Roman" w:hAnsi="Times New Roman"/>
          <w:b/>
        </w:rPr>
        <w:t>„</w:t>
      </w:r>
      <w:r w:rsidR="00D45E8B" w:rsidRPr="006477CB">
        <w:rPr>
          <w:rFonts w:ascii="Times New Roman" w:hAnsi="Times New Roman"/>
          <w:b/>
          <w:lang w:val="sr-Latn-CS"/>
        </w:rPr>
        <w:t>Повлачење</w:t>
      </w:r>
      <w:r w:rsidR="00385195">
        <w:rPr>
          <w:rFonts w:ascii="Times New Roman" w:hAnsi="Times New Roman"/>
          <w:b/>
        </w:rPr>
        <w:t xml:space="preserve"> </w:t>
      </w:r>
      <w:r w:rsidR="008E4718" w:rsidRPr="006477CB">
        <w:rPr>
          <w:rFonts w:ascii="Times New Roman" w:hAnsi="Times New Roman"/>
          <w:b/>
          <w:lang w:val="sr-Latn-CS"/>
        </w:rPr>
        <w:t>понуде</w:t>
      </w:r>
      <w:r w:rsidR="008E4718" w:rsidRPr="006477CB">
        <w:rPr>
          <w:rFonts w:ascii="Times New Roman" w:hAnsi="Times New Roman"/>
          <w:b/>
        </w:rPr>
        <w:t xml:space="preserve"> за јавну набавку број </w:t>
      </w:r>
      <w:r w:rsidR="009378FC" w:rsidRPr="006477CB">
        <w:rPr>
          <w:rFonts w:ascii="Times New Roman" w:hAnsi="Times New Roman"/>
          <w:b/>
        </w:rPr>
        <w:t>М</w:t>
      </w:r>
      <w:r w:rsidR="00A43436" w:rsidRPr="006477CB">
        <w:rPr>
          <w:rFonts w:ascii="Times New Roman" w:hAnsi="Times New Roman"/>
          <w:b/>
        </w:rPr>
        <w:t>Д-0</w:t>
      </w:r>
      <w:r w:rsidR="00385195">
        <w:rPr>
          <w:rFonts w:ascii="Times New Roman" w:hAnsi="Times New Roman"/>
          <w:b/>
        </w:rPr>
        <w:t>2</w:t>
      </w:r>
      <w:r w:rsidR="00A43436" w:rsidRPr="006477CB">
        <w:rPr>
          <w:rFonts w:ascii="Times New Roman" w:hAnsi="Times New Roman"/>
          <w:b/>
        </w:rPr>
        <w:t>/01</w:t>
      </w:r>
      <w:r w:rsidR="00385195">
        <w:rPr>
          <w:rFonts w:ascii="Times New Roman" w:hAnsi="Times New Roman"/>
          <w:b/>
        </w:rPr>
        <w:t>6</w:t>
      </w:r>
      <w:r w:rsidR="008E4718" w:rsidRPr="006477CB">
        <w:rPr>
          <w:rFonts w:ascii="Times New Roman" w:hAnsi="Times New Roman"/>
          <w:b/>
          <w:lang w:val="sr-Latn-CS"/>
        </w:rPr>
        <w:t>”</w:t>
      </w:r>
      <w:r w:rsidR="00D45E8B" w:rsidRPr="006477CB">
        <w:rPr>
          <w:rFonts w:ascii="Times New Roman" w:hAnsi="Times New Roman"/>
          <w:lang w:val="sr-Latn-CS"/>
        </w:rPr>
        <w:t>.</w:t>
      </w:r>
      <w:r w:rsidR="006477CB" w:rsidRPr="002464D0">
        <w:rPr>
          <w:rFonts w:ascii="Times New Roman" w:hAnsi="Times New Roman"/>
          <w:b/>
          <w:bCs/>
        </w:rPr>
        <w:t>Понуђач је у обавези да, у пропратном писму, тачно нагласи који део понуде се мења</w:t>
      </w:r>
      <w:r w:rsidR="006477CB" w:rsidRPr="002464D0">
        <w:rPr>
          <w:rFonts w:ascii="Times New Roman" w:hAnsi="Times New Roman"/>
        </w:rPr>
        <w:t>.</w:t>
      </w:r>
      <w:r w:rsidR="00B64635">
        <w:rPr>
          <w:rFonts w:ascii="Times New Roman" w:hAnsi="Times New Roman"/>
        </w:rPr>
        <w:t xml:space="preserve"> </w:t>
      </w:r>
      <w:r w:rsidR="00D45E8B" w:rsidRPr="002464D0">
        <w:rPr>
          <w:rFonts w:ascii="Times New Roman" w:hAnsi="Times New Roman"/>
        </w:rPr>
        <w:t xml:space="preserve">По истеку рока за подношење понуде </w:t>
      </w:r>
      <w:r w:rsidR="00D45E8B" w:rsidRPr="006477CB">
        <w:rPr>
          <w:rFonts w:ascii="Times New Roman" w:hAnsi="Times New Roman"/>
        </w:rPr>
        <w:t>понуда</w:t>
      </w:r>
      <w:r w:rsidR="00D45E8B" w:rsidRPr="002464D0">
        <w:rPr>
          <w:rFonts w:ascii="Times New Roman" w:hAnsi="Times New Roman"/>
        </w:rPr>
        <w:t xml:space="preserve"> не може да се мења.</w:t>
      </w:r>
    </w:p>
    <w:p w:rsidR="00B64635" w:rsidRPr="00B64635" w:rsidRDefault="00B64635" w:rsidP="00B64635">
      <w:pPr>
        <w:autoSpaceDE w:val="0"/>
        <w:autoSpaceDN w:val="0"/>
        <w:adjustRightInd w:val="0"/>
        <w:spacing w:after="0" w:line="240" w:lineRule="auto"/>
        <w:jc w:val="both"/>
        <w:rPr>
          <w:rFonts w:ascii="Times New Roman" w:hAnsi="Times New Roman"/>
          <w:b/>
          <w:bCs/>
        </w:rPr>
      </w:pPr>
    </w:p>
    <w:p w:rsidR="00D27134" w:rsidRPr="00B64635" w:rsidRDefault="00C65AE4" w:rsidP="00B64635">
      <w:pPr>
        <w:autoSpaceDE w:val="0"/>
        <w:autoSpaceDN w:val="0"/>
        <w:adjustRightInd w:val="0"/>
        <w:spacing w:after="0" w:line="240" w:lineRule="auto"/>
        <w:jc w:val="both"/>
        <w:rPr>
          <w:rFonts w:ascii="Times New Roman" w:hAnsi="Times New Roman"/>
          <w:b/>
          <w:bCs/>
        </w:rPr>
      </w:pPr>
      <w:r w:rsidRPr="002464D0">
        <w:rPr>
          <w:rFonts w:ascii="Times New Roman" w:hAnsi="Times New Roman"/>
        </w:rPr>
        <w:t>21</w:t>
      </w:r>
      <w:r>
        <w:rPr>
          <w:rFonts w:ascii="Times New Roman" w:hAnsi="Times New Roman"/>
        </w:rPr>
        <w:t xml:space="preserve">) </w:t>
      </w:r>
      <w:r w:rsidR="00D27134" w:rsidRPr="00375C07">
        <w:rPr>
          <w:rFonts w:ascii="Times New Roman" w:hAnsi="Times New Roman"/>
        </w:rPr>
        <w:t xml:space="preserve">Битни недостаци понуде  </w:t>
      </w:r>
    </w:p>
    <w:p w:rsidR="00D27134" w:rsidRPr="00375C07" w:rsidRDefault="00D27134" w:rsidP="00B64635">
      <w:pPr>
        <w:spacing w:line="240" w:lineRule="auto"/>
        <w:ind w:left="456" w:firstLine="57"/>
        <w:jc w:val="both"/>
        <w:rPr>
          <w:rFonts w:ascii="Times New Roman" w:hAnsi="Times New Roman"/>
        </w:rPr>
      </w:pPr>
      <w:r w:rsidRPr="00375C07">
        <w:rPr>
          <w:rFonts w:ascii="Times New Roman" w:hAnsi="Times New Roman"/>
        </w:rPr>
        <w:t xml:space="preserve">Сходно чл. 106. ЗЈН наручилац ће одбити понуду ако: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1) понуђач не докаже да испуњава обавезне услове за учешће;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2) понуђач не докаже да испуњава додатне услове;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3) понуђач није доставио тражено средство обезбеђења;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4) је понуђени рок важења понуде краћи од прописаног; </w:t>
      </w:r>
    </w:p>
    <w:p w:rsidR="00D27134"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5)</w:t>
      </w:r>
      <w:r w:rsidRPr="00375C07">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64635" w:rsidRDefault="00B64635" w:rsidP="00B64635">
      <w:pPr>
        <w:spacing w:after="0" w:line="240" w:lineRule="auto"/>
        <w:jc w:val="both"/>
        <w:rPr>
          <w:rFonts w:ascii="Times New Roman" w:hAnsi="Times New Roman"/>
        </w:rPr>
      </w:pPr>
    </w:p>
    <w:p w:rsidR="00EC5178" w:rsidRPr="00B64635" w:rsidRDefault="00E75A60" w:rsidP="00EC5178">
      <w:pPr>
        <w:jc w:val="both"/>
        <w:rPr>
          <w:rFonts w:ascii="Times New Roman" w:hAnsi="Times New Roman"/>
        </w:rPr>
      </w:pPr>
      <w:r w:rsidRPr="00375C07">
        <w:rPr>
          <w:rFonts w:ascii="Times New Roman" w:hAnsi="Times New Roman"/>
        </w:rPr>
        <w:t>2</w:t>
      </w:r>
      <w:r w:rsidR="00C65AE4" w:rsidRPr="002464D0">
        <w:rPr>
          <w:rFonts w:ascii="Times New Roman" w:hAnsi="Times New Roman"/>
        </w:rPr>
        <w:t>2</w:t>
      </w:r>
      <w:r w:rsidR="00D45E8B" w:rsidRPr="00375C07">
        <w:rPr>
          <w:rFonts w:ascii="Times New Roman" w:hAnsi="Times New Roman"/>
        </w:rPr>
        <w:t xml:space="preserve">) </w:t>
      </w:r>
      <w:r w:rsidR="00D45E8B" w:rsidRPr="00375C07">
        <w:rPr>
          <w:rFonts w:ascii="Times New Roman" w:hAnsi="Times New Roman"/>
        </w:rPr>
        <w:tab/>
      </w:r>
      <w:r w:rsidR="0059666F">
        <w:rPr>
          <w:rFonts w:ascii="Times New Roman" w:hAnsi="Times New Roman"/>
        </w:rPr>
        <w:t>Наручилац може</w:t>
      </w:r>
      <w:r w:rsidR="00EC5178" w:rsidRPr="00375C07">
        <w:rPr>
          <w:rFonts w:ascii="Times New Roman" w:hAnsi="Times New Roman"/>
        </w:rPr>
        <w:t xml:space="preserve"> одбити понуду уколико поседује доказ да је понуђач у претходне три</w:t>
      </w:r>
      <w:r w:rsidR="0059666F">
        <w:rPr>
          <w:rFonts w:ascii="Times New Roman" w:hAnsi="Times New Roman"/>
        </w:rPr>
        <w:t xml:space="preserve"> пре објављивања позива за подношење понуде</w:t>
      </w:r>
      <w:r w:rsidR="00EC5178" w:rsidRPr="00375C07">
        <w:rPr>
          <w:rFonts w:ascii="Times New Roman" w:hAnsi="Times New Roman"/>
        </w:rPr>
        <w:t xml:space="preserve"> у поступку јавне набавке:</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1) поступао супротно забрани из чл. 23. и 25. Закона о јавним набавкама;</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2) учинио повреду конкуренције;</w:t>
      </w:r>
    </w:p>
    <w:p w:rsidR="00EC5178" w:rsidRPr="00375C07" w:rsidRDefault="00171900" w:rsidP="00B64635">
      <w:pPr>
        <w:spacing w:after="0" w:line="240" w:lineRule="auto"/>
        <w:ind w:left="680" w:hanging="340"/>
        <w:jc w:val="both"/>
        <w:rPr>
          <w:rFonts w:ascii="Times New Roman" w:hAnsi="Times New Roman"/>
        </w:rPr>
      </w:pPr>
      <w:r>
        <w:rPr>
          <w:rFonts w:ascii="Times New Roman" w:hAnsi="Times New Roman"/>
        </w:rPr>
        <w:t xml:space="preserve">3) </w:t>
      </w:r>
      <w:r w:rsidR="00EC5178" w:rsidRPr="00375C07">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64635" w:rsidRDefault="00EC5178" w:rsidP="00B64635">
      <w:pPr>
        <w:spacing w:after="0" w:line="240" w:lineRule="auto"/>
        <w:ind w:firstLine="340"/>
        <w:jc w:val="both"/>
        <w:rPr>
          <w:rFonts w:ascii="Times New Roman" w:hAnsi="Times New Roman"/>
        </w:rPr>
      </w:pPr>
      <w:r w:rsidRPr="00375C07">
        <w:rPr>
          <w:rFonts w:ascii="Times New Roman" w:hAnsi="Times New Roman"/>
        </w:rPr>
        <w:t>4) одбио да достави доказе и средства обезбеђења на шта се у понуди обавезао.</w:t>
      </w:r>
    </w:p>
    <w:p w:rsidR="00BA6233" w:rsidRPr="00616F05" w:rsidRDefault="00D45E8B" w:rsidP="00616F05">
      <w:pPr>
        <w:ind w:firstLine="340"/>
        <w:jc w:val="both"/>
        <w:rPr>
          <w:rFonts w:ascii="Times New Roman" w:hAnsi="Times New Roman"/>
        </w:rPr>
      </w:pPr>
      <w:r w:rsidRPr="00375C07">
        <w:rPr>
          <w:rFonts w:ascii="Times New Roman" w:hAnsi="Times New Roman"/>
        </w:rPr>
        <w:t xml:space="preserve">Наручилац </w:t>
      </w:r>
      <w:r w:rsidR="0059666F">
        <w:rPr>
          <w:rFonts w:ascii="Times New Roman" w:hAnsi="Times New Roman"/>
        </w:rPr>
        <w:t>ће</w:t>
      </w:r>
      <w:r w:rsidR="009A56A5" w:rsidRPr="00375C07">
        <w:rPr>
          <w:rFonts w:ascii="Times New Roman" w:hAnsi="Times New Roman"/>
        </w:rPr>
        <w:t xml:space="preserve"> одбити</w:t>
      </w:r>
      <w:r w:rsidRPr="00375C07">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rPr>
        <w:t xml:space="preserve">или на </w:t>
      </w:r>
      <w:r w:rsidR="009A56A5" w:rsidRPr="00C01344">
        <w:rPr>
          <w:rFonts w:ascii="Times New Roman" w:hAnsi="Times New Roman"/>
        </w:rPr>
        <w:t>исти предмет набавке</w:t>
      </w:r>
      <w:r w:rsidR="009A56A5" w:rsidRPr="002464D0">
        <w:rPr>
          <w:rFonts w:ascii="Times New Roman" w:hAnsi="Times New Roman"/>
        </w:rPr>
        <w:t xml:space="preserve">, </w:t>
      </w:r>
      <w:r w:rsidR="009A56A5" w:rsidRPr="00C01344">
        <w:rPr>
          <w:rFonts w:ascii="Times New Roman" w:hAnsi="Times New Roman"/>
        </w:rPr>
        <w:t>за период од претходне три године</w:t>
      </w:r>
      <w:r w:rsidR="00C01344" w:rsidRPr="00C01344">
        <w:rPr>
          <w:rFonts w:ascii="Times New Roman" w:hAnsi="Times New Roman"/>
        </w:rPr>
        <w:t xml:space="preserve"> пре објављивања позива за подношење понуда.</w:t>
      </w:r>
    </w:p>
    <w:p w:rsidR="00D45E8B" w:rsidRPr="00375C07" w:rsidRDefault="00D45E8B" w:rsidP="00B64635">
      <w:pPr>
        <w:spacing w:after="0" w:line="240" w:lineRule="auto"/>
        <w:ind w:firstLine="360"/>
        <w:jc w:val="both"/>
        <w:rPr>
          <w:rFonts w:ascii="Times New Roman" w:hAnsi="Times New Roman"/>
        </w:rPr>
      </w:pPr>
      <w:r w:rsidRPr="00375C07">
        <w:rPr>
          <w:rFonts w:ascii="Times New Roman" w:hAnsi="Times New Roman"/>
        </w:rPr>
        <w:t>Доказ може бити:</w:t>
      </w:r>
    </w:p>
    <w:p w:rsidR="00E34512" w:rsidRPr="00375C07" w:rsidRDefault="00E34512" w:rsidP="00B64635">
      <w:pPr>
        <w:spacing w:after="0" w:line="240" w:lineRule="auto"/>
        <w:ind w:firstLine="360"/>
        <w:jc w:val="both"/>
        <w:rPr>
          <w:rFonts w:ascii="Times New Roman" w:hAnsi="Times New Roman"/>
        </w:rPr>
      </w:pPr>
    </w:p>
    <w:p w:rsidR="00D45E8B" w:rsidRPr="00375C07" w:rsidRDefault="00650042" w:rsidP="00B64635">
      <w:pPr>
        <w:numPr>
          <w:ilvl w:val="0"/>
          <w:numId w:val="7"/>
        </w:numPr>
        <w:spacing w:after="0" w:line="240" w:lineRule="auto"/>
        <w:jc w:val="both"/>
        <w:rPr>
          <w:rFonts w:ascii="Times New Roman" w:hAnsi="Times New Roman"/>
        </w:rPr>
      </w:pPr>
      <w:r w:rsidRPr="00375C07">
        <w:rPr>
          <w:rFonts w:ascii="Times New Roman" w:hAnsi="Times New Roman"/>
        </w:rPr>
        <w:lastRenderedPageBreak/>
        <w:t>правноснажна судска одлука или коначна одлука другог надлежног органа</w:t>
      </w:r>
      <w:r w:rsidR="00D45E8B" w:rsidRPr="00375C07">
        <w:rPr>
          <w:rFonts w:ascii="Times New Roman" w:hAnsi="Times New Roman"/>
        </w:rPr>
        <w:t>;</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исправа о реализованом средству обезбеђења испуњења уговорних обавеза;</w:t>
      </w:r>
    </w:p>
    <w:p w:rsidR="00917122" w:rsidRPr="00375C07" w:rsidRDefault="00363C7E" w:rsidP="00B64635">
      <w:pPr>
        <w:numPr>
          <w:ilvl w:val="0"/>
          <w:numId w:val="7"/>
        </w:numPr>
        <w:spacing w:after="0" w:line="240" w:lineRule="auto"/>
        <w:jc w:val="both"/>
        <w:rPr>
          <w:rFonts w:ascii="Times New Roman" w:hAnsi="Times New Roman"/>
        </w:rPr>
      </w:pPr>
      <w:r w:rsidRPr="00375C07">
        <w:rPr>
          <w:rFonts w:ascii="Times New Roman" w:hAnsi="Times New Roman"/>
        </w:rPr>
        <w:t>испра</w:t>
      </w:r>
      <w:r w:rsidR="00917122" w:rsidRPr="00375C07">
        <w:rPr>
          <w:rFonts w:ascii="Times New Roman" w:hAnsi="Times New Roman"/>
        </w:rPr>
        <w:t>ва о наплаћеној уговорној казни;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рекламације потрошача, однодно корисника, ако нису отклоњене у уговореном року;</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извештај надзорног органа о изведеним радовима који нису у складу са пројектом, односно уговором;</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 xml:space="preserve">изјава о раскиду уговора због неиспуњења </w:t>
      </w:r>
      <w:r w:rsidR="00917122" w:rsidRPr="00375C07">
        <w:rPr>
          <w:rFonts w:ascii="Times New Roman" w:hAnsi="Times New Roman"/>
        </w:rPr>
        <w:t>битних елемената уговора</w:t>
      </w:r>
      <w:r w:rsidRPr="00375C07">
        <w:rPr>
          <w:rFonts w:ascii="Times New Roman" w:hAnsi="Times New Roman"/>
        </w:rPr>
        <w:t xml:space="preserve"> дата на начин и под условима предвиђеним законом којим се уређују облигациони односи;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64635">
      <w:pPr>
        <w:numPr>
          <w:ilvl w:val="0"/>
          <w:numId w:val="7"/>
        </w:numPr>
        <w:spacing w:after="0" w:line="240" w:lineRule="auto"/>
        <w:jc w:val="both"/>
        <w:rPr>
          <w:rFonts w:ascii="Times New Roman" w:hAnsi="Times New Roman"/>
        </w:rPr>
      </w:pPr>
      <w:r w:rsidRPr="002464D0">
        <w:rPr>
          <w:rFonts w:ascii="Times New Roman" w:hAnsi="Times New Roman"/>
          <w:color w:val="000000"/>
          <w:shd w:val="clear" w:color="auto" w:fill="FFFFFF"/>
        </w:rPr>
        <w:t>други</w:t>
      </w:r>
      <w:r w:rsidR="006B7493" w:rsidRPr="002464D0">
        <w:rPr>
          <w:rFonts w:ascii="Times New Roman" w:hAnsi="Times New Roman"/>
          <w:color w:val="000000"/>
          <w:shd w:val="clear" w:color="auto" w:fill="FFFFFF"/>
        </w:rPr>
        <w:t>одговарајући доказ примерен пр</w:t>
      </w:r>
      <w:r w:rsidR="0059666F" w:rsidRPr="002464D0">
        <w:rPr>
          <w:rFonts w:ascii="Times New Roman" w:hAnsi="Times New Roman"/>
          <w:color w:val="000000"/>
          <w:shd w:val="clear" w:color="auto" w:fill="FFFFFF"/>
        </w:rPr>
        <w:t>едмету јавне набавке</w:t>
      </w:r>
      <w:r w:rsidR="006B7493" w:rsidRPr="002464D0">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Default="003D32C9" w:rsidP="00B64635">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64635" w:rsidRDefault="00B64635" w:rsidP="00B64635">
      <w:pPr>
        <w:spacing w:after="0" w:line="240" w:lineRule="auto"/>
        <w:jc w:val="both"/>
        <w:rPr>
          <w:rFonts w:ascii="Times New Roman" w:hAnsi="Times New Roman"/>
          <w:color w:val="000000"/>
          <w:shd w:val="clear" w:color="auto" w:fill="FFFFFF"/>
        </w:rPr>
      </w:pPr>
    </w:p>
    <w:p w:rsidR="00B64635" w:rsidRDefault="00AC485B" w:rsidP="00B64635">
      <w:pPr>
        <w:spacing w:line="240" w:lineRule="auto"/>
        <w:ind w:right="72"/>
        <w:jc w:val="both"/>
        <w:rPr>
          <w:rFonts w:ascii="Times New Roman" w:hAnsi="Times New Roman"/>
        </w:rPr>
      </w:pPr>
      <w:r w:rsidRPr="00375C07">
        <w:rPr>
          <w:rFonts w:ascii="Times New Roman" w:hAnsi="Times New Roman"/>
        </w:rPr>
        <w:t>2</w:t>
      </w:r>
      <w:r w:rsidR="00C65AE4" w:rsidRPr="002464D0">
        <w:rPr>
          <w:rFonts w:ascii="Times New Roman" w:hAnsi="Times New Roman"/>
        </w:rPr>
        <w:t>3</w:t>
      </w:r>
      <w:r w:rsidR="00FC4FAF" w:rsidRPr="00375C07">
        <w:rPr>
          <w:rFonts w:ascii="Times New Roman" w:hAnsi="Times New Roman"/>
        </w:rPr>
        <w:t>)</w:t>
      </w:r>
      <w:r w:rsidR="00FC4FAF" w:rsidRPr="00375C07">
        <w:rPr>
          <w:rFonts w:ascii="Times New Roman" w:hAnsi="Times New Roman"/>
        </w:rPr>
        <w:tab/>
        <w:t>Наручилац и понуђач ће уговором детаљније регулисати сва међусобна права и обавезе.</w:t>
      </w:r>
    </w:p>
    <w:p w:rsidR="00C65AE4" w:rsidRPr="00B64635" w:rsidRDefault="00C65AE4" w:rsidP="00B64635">
      <w:pPr>
        <w:spacing w:after="0" w:line="240" w:lineRule="auto"/>
        <w:ind w:right="72"/>
        <w:jc w:val="both"/>
        <w:rPr>
          <w:rFonts w:ascii="Times New Roman" w:hAnsi="Times New Roman"/>
        </w:rPr>
      </w:pPr>
      <w:r>
        <w:rPr>
          <w:rFonts w:ascii="Times New Roman" w:hAnsi="Times New Roman"/>
        </w:rPr>
        <w:t>24</w:t>
      </w:r>
      <w:r w:rsidR="00B64635">
        <w:rPr>
          <w:rFonts w:ascii="Times New Roman" w:hAnsi="Times New Roman"/>
        </w:rPr>
        <w:t xml:space="preserve">) </w:t>
      </w:r>
      <w:r w:rsidR="00B710D1" w:rsidRPr="002464D0">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B64635">
      <w:pPr>
        <w:autoSpaceDE w:val="0"/>
        <w:autoSpaceDN w:val="0"/>
        <w:adjustRightInd w:val="0"/>
        <w:spacing w:after="0" w:line="240" w:lineRule="auto"/>
        <w:ind w:left="228" w:firstLine="57"/>
        <w:jc w:val="both"/>
        <w:rPr>
          <w:rFonts w:ascii="Times New Roman" w:hAnsi="Times New Roman"/>
        </w:rPr>
      </w:pPr>
      <w:r w:rsidRPr="002464D0">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Default="00B710D1" w:rsidP="00B64635">
      <w:pPr>
        <w:spacing w:line="240" w:lineRule="auto"/>
        <w:ind w:left="111" w:right="72" w:firstLine="288"/>
        <w:jc w:val="both"/>
        <w:rPr>
          <w:rFonts w:ascii="Times New Roman" w:hAnsi="Times New Roman"/>
        </w:rPr>
      </w:pPr>
    </w:p>
    <w:p w:rsidR="00212C86" w:rsidRDefault="00212C86"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A83D9C" w:rsidRDefault="00A83D9C">
      <w:pPr>
        <w:spacing w:after="0" w:line="240" w:lineRule="auto"/>
        <w:rPr>
          <w:rFonts w:ascii="Times New Roman" w:hAnsi="Times New Roman"/>
        </w:rPr>
      </w:pPr>
      <w:r>
        <w:rPr>
          <w:rFonts w:ascii="Times New Roman" w:hAnsi="Times New Roman"/>
        </w:rPr>
        <w:br w:type="page"/>
      </w:r>
    </w:p>
    <w:p w:rsidR="00B64635" w:rsidRPr="00616F05" w:rsidRDefault="00B64635" w:rsidP="00087607">
      <w:pPr>
        <w:ind w:right="72"/>
        <w:jc w:val="both"/>
        <w:rPr>
          <w:rFonts w:ascii="Times New Roman" w:hAnsi="Times New Roman"/>
        </w:rPr>
      </w:pPr>
    </w:p>
    <w:p w:rsidR="006D032E" w:rsidRPr="002464D0"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Pr="002464D0">
        <w:rPr>
          <w:rFonts w:ascii="Times New Roman" w:hAnsi="Times New Roman"/>
          <w:b/>
          <w:bCs/>
          <w:u w:val="single"/>
        </w:rPr>
        <w:t>НАЈНИЖЕ ПОНУЂЕНЕ ЦЕНЕ за партије 1 и 2.</w:t>
      </w: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Default="006D032E" w:rsidP="006D032E">
      <w:pPr>
        <w:pStyle w:val="BodyText"/>
        <w:spacing w:after="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за партије 1 и 2</w:t>
      </w:r>
      <w:r w:rsidRPr="008C2C13">
        <w:rPr>
          <w:rFonts w:ascii="Times New Roman" w:hAnsi="Times New Roman"/>
          <w:b/>
          <w:bCs/>
        </w:rPr>
        <w:t xml:space="preserve"> 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6D032E" w:rsidRPr="007A065B" w:rsidRDefault="006D032E" w:rsidP="006D032E">
      <w:pPr>
        <w:pStyle w:val="BodyText"/>
        <w:spacing w:after="0"/>
        <w:jc w:val="both"/>
        <w:rPr>
          <w:rFonts w:ascii="Times New Roman" w:hAnsi="Times New Roman"/>
          <w:b/>
          <w:bCs/>
        </w:rPr>
      </w:pPr>
    </w:p>
    <w:p w:rsidR="006D032E" w:rsidRPr="000177FB" w:rsidRDefault="006D032E" w:rsidP="006D032E">
      <w:pPr>
        <w:ind w:right="-1" w:firstLine="288"/>
        <w:jc w:val="both"/>
        <w:rPr>
          <w:rFonts w:ascii="Times New Roman" w:hAnsi="Times New Roman"/>
          <w:b/>
        </w:rPr>
      </w:pPr>
      <w:r w:rsidRPr="000177FB">
        <w:rPr>
          <w:rFonts w:ascii="Times New Roman" w:hAnsi="Times New Roman"/>
          <w:b/>
        </w:rPr>
        <w:t>За партију 1 важи следеће:</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6D032E" w:rsidRPr="00B64635" w:rsidRDefault="006D032E" w:rsidP="00B64635">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Pr>
          <w:rFonts w:ascii="Times New Roman" w:hAnsi="Times New Roman"/>
          <w:b/>
          <w:u w:val="single"/>
        </w:rPr>
        <w:t xml:space="preserve">дужим </w:t>
      </w:r>
      <w:r w:rsidR="00385195">
        <w:rPr>
          <w:rFonts w:ascii="Times New Roman" w:hAnsi="Times New Roman"/>
          <w:b/>
          <w:u w:val="single"/>
        </w:rPr>
        <w:t>роком важења понуде</w:t>
      </w:r>
      <w:r>
        <w:rPr>
          <w:rFonts w:ascii="Times New Roman" w:hAnsi="Times New Roman"/>
          <w:b/>
          <w:u w:val="single"/>
        </w:rPr>
        <w:t>.</w:t>
      </w:r>
    </w:p>
    <w:p w:rsidR="006D032E" w:rsidRPr="000177FB" w:rsidRDefault="006D032E" w:rsidP="006D032E">
      <w:pPr>
        <w:ind w:right="-1" w:firstLine="288"/>
        <w:jc w:val="both"/>
        <w:rPr>
          <w:rFonts w:ascii="Times New Roman" w:hAnsi="Times New Roman"/>
          <w:b/>
        </w:rPr>
      </w:pPr>
      <w:r w:rsidRPr="000177FB">
        <w:rPr>
          <w:rFonts w:ascii="Times New Roman" w:hAnsi="Times New Roman"/>
          <w:b/>
        </w:rPr>
        <w:t>За партију 2 важи следеће:</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Pr>
          <w:rFonts w:ascii="Times New Roman" w:hAnsi="Times New Roman"/>
          <w:b/>
          <w:u w:val="single"/>
        </w:rPr>
        <w:t xml:space="preserve">дужим </w:t>
      </w:r>
      <w:r w:rsidR="00385195">
        <w:rPr>
          <w:rFonts w:ascii="Times New Roman" w:hAnsi="Times New Roman"/>
          <w:b/>
          <w:u w:val="single"/>
        </w:rPr>
        <w:t>роком важења понуде</w:t>
      </w:r>
      <w:r w:rsidR="006303F3">
        <w:rPr>
          <w:rFonts w:ascii="Times New Roman" w:hAnsi="Times New Roman"/>
          <w:b/>
          <w:u w:val="single"/>
        </w:rPr>
        <w:t>.</w:t>
      </w: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2A1DA7" w:rsidRDefault="002A1DA7"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CF726C" w:rsidRPr="003D75C5" w:rsidRDefault="00CF726C" w:rsidP="00087607">
      <w:pPr>
        <w:ind w:right="72"/>
        <w:jc w:val="both"/>
        <w:rPr>
          <w:rFonts w:ascii="Times New Roman" w:hAnsi="Times New Roman"/>
          <w:lang/>
        </w:rPr>
        <w:sectPr w:rsidR="00CF726C" w:rsidRPr="003D75C5"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310291" w:rsidRPr="000521B0" w:rsidRDefault="00310291" w:rsidP="0034701E">
      <w:pPr>
        <w:rPr>
          <w:rFonts w:ascii="Times New Roman" w:hAnsi="Times New Roman"/>
          <w:b/>
          <w:sz w:val="28"/>
          <w:szCs w:val="28"/>
          <w:lang w:val="en-US"/>
        </w:rPr>
      </w:pPr>
    </w:p>
    <w:p w:rsidR="001722C8" w:rsidRDefault="006D032E" w:rsidP="001722C8">
      <w:pPr>
        <w:jc w:val="center"/>
        <w:rPr>
          <w:rFonts w:ascii="Times New Roman" w:hAnsi="Times New Roman"/>
          <w:b/>
          <w:sz w:val="28"/>
          <w:szCs w:val="28"/>
        </w:rPr>
      </w:pPr>
      <w:r w:rsidRPr="002464D0">
        <w:rPr>
          <w:rFonts w:ascii="Times New Roman" w:hAnsi="Times New Roman"/>
          <w:b/>
          <w:sz w:val="28"/>
          <w:szCs w:val="28"/>
        </w:rPr>
        <w:t>4</w:t>
      </w:r>
      <w:r w:rsidR="001722C8" w:rsidRPr="00375C07">
        <w:rPr>
          <w:rFonts w:ascii="Times New Roman" w:hAnsi="Times New Roman"/>
          <w:b/>
          <w:sz w:val="28"/>
          <w:szCs w:val="28"/>
        </w:rPr>
        <w:t xml:space="preserve">. </w:t>
      </w:r>
      <w:r w:rsidR="00F34859" w:rsidRPr="002464D0">
        <w:rPr>
          <w:rFonts w:ascii="Times New Roman" w:hAnsi="Times New Roman"/>
          <w:b/>
          <w:sz w:val="28"/>
          <w:szCs w:val="28"/>
        </w:rPr>
        <w:t>ТЕХНИЧКА СПЕЦИФИКАЦИЈА</w:t>
      </w:r>
    </w:p>
    <w:p w:rsidR="00385195" w:rsidRPr="00385195" w:rsidRDefault="00385195" w:rsidP="001722C8">
      <w:pPr>
        <w:jc w:val="center"/>
        <w:rPr>
          <w:rFonts w:ascii="Times New Roman" w:hAnsi="Times New Roman"/>
          <w:b/>
          <w:sz w:val="32"/>
        </w:rPr>
      </w:pPr>
      <w:r w:rsidRPr="008904FC">
        <w:rPr>
          <w:rFonts w:ascii="Times New Roman" w:hAnsi="Times New Roman"/>
          <w:b/>
          <w:sz w:val="32"/>
        </w:rPr>
        <w:t xml:space="preserve">Партија </w:t>
      </w:r>
      <w:r w:rsidRPr="008904FC">
        <w:rPr>
          <w:rFonts w:ascii="Times New Roman" w:hAnsi="Times New Roman"/>
          <w:b/>
          <w:sz w:val="32"/>
          <w:lang w:val="sr-Latn-CS"/>
        </w:rPr>
        <w:t>I</w:t>
      </w:r>
    </w:p>
    <w:p w:rsidR="00385195" w:rsidRPr="00385195" w:rsidRDefault="00385195" w:rsidP="00385195">
      <w:pPr>
        <w:jc w:val="center"/>
        <w:rPr>
          <w:rFonts w:ascii="Times New Roman" w:hAnsi="Times New Roman"/>
          <w:b/>
          <w:sz w:val="28"/>
        </w:rPr>
      </w:pPr>
      <w:r>
        <w:rPr>
          <w:rFonts w:ascii="Times New Roman" w:hAnsi="Times New Roman"/>
          <w:b/>
          <w:sz w:val="28"/>
        </w:rPr>
        <w:t>Производи за чишћење и остали материјали за одржавање хигијене</w:t>
      </w:r>
    </w:p>
    <w:p w:rsidR="00385195" w:rsidRDefault="00385195" w:rsidP="00385195">
      <w:pPr>
        <w:ind w:firstLine="340"/>
        <w:jc w:val="both"/>
        <w:rPr>
          <w:rFonts w:ascii="Times New Roman" w:hAnsi="Times New Roman"/>
        </w:rPr>
      </w:pPr>
      <w:r w:rsidRPr="008904FC">
        <w:rPr>
          <w:rFonts w:ascii="Times New Roman" w:hAnsi="Times New Roman"/>
        </w:rPr>
        <w:t xml:space="preserve">За све ставке у партији </w:t>
      </w:r>
      <w:r w:rsidRPr="008904FC">
        <w:rPr>
          <w:rFonts w:ascii="Times New Roman" w:hAnsi="Times New Roman"/>
          <w:lang w:val="sr-Latn-CS"/>
        </w:rPr>
        <w:t>I</w:t>
      </w:r>
      <w:r w:rsidRPr="008904FC">
        <w:rPr>
          <w:rFonts w:ascii="Times New Roman" w:hAnsi="Times New Roman"/>
        </w:rPr>
        <w:t xml:space="preserve"> </w:t>
      </w:r>
      <w:r w:rsidRPr="008904FC">
        <w:rPr>
          <w:rFonts w:ascii="Times New Roman" w:hAnsi="Times New Roman"/>
          <w:b/>
        </w:rPr>
        <w:t>понуђач је у обавези да наведе појединачне цене по ставкама</w:t>
      </w:r>
      <w:r>
        <w:rPr>
          <w:rFonts w:ascii="Times New Roman" w:hAnsi="Times New Roman"/>
          <w:b/>
        </w:rPr>
        <w:t xml:space="preserve"> </w:t>
      </w:r>
      <w:r w:rsidRPr="008904FC">
        <w:rPr>
          <w:rFonts w:ascii="Times New Roman" w:hAnsi="Times New Roman"/>
          <w:b/>
        </w:rPr>
        <w:t>(</w:t>
      </w:r>
      <w:r>
        <w:rPr>
          <w:rFonts w:ascii="Times New Roman" w:hAnsi="Times New Roman"/>
          <w:b/>
        </w:rPr>
        <w:t xml:space="preserve">јединична </w:t>
      </w:r>
      <w:r w:rsidRPr="008904FC">
        <w:rPr>
          <w:rFonts w:ascii="Times New Roman" w:hAnsi="Times New Roman"/>
          <w:b/>
        </w:rPr>
        <w:t xml:space="preserve">цена без ПДВ-а, </w:t>
      </w:r>
      <w:r>
        <w:rPr>
          <w:rFonts w:ascii="Times New Roman" w:hAnsi="Times New Roman"/>
          <w:b/>
        </w:rPr>
        <w:t xml:space="preserve">укупна цена без ПДВ-а (јединична цена * оквирна количина), </w:t>
      </w:r>
      <w:r w:rsidRPr="008904FC">
        <w:rPr>
          <w:rFonts w:ascii="Times New Roman" w:hAnsi="Times New Roman"/>
          <w:b/>
        </w:rPr>
        <w:t xml:space="preserve">ПДВ у %, </w:t>
      </w:r>
      <w:r>
        <w:rPr>
          <w:rFonts w:ascii="Times New Roman" w:hAnsi="Times New Roman"/>
          <w:b/>
        </w:rPr>
        <w:t>укупна цена са ПДВ–ом)</w:t>
      </w:r>
      <w:r w:rsidRPr="008904FC">
        <w:rPr>
          <w:rFonts w:ascii="Times New Roman" w:hAnsi="Times New Roman"/>
          <w:b/>
        </w:rPr>
        <w:t>,</w:t>
      </w:r>
      <w:r>
        <w:rPr>
          <w:rFonts w:ascii="Times New Roman" w:hAnsi="Times New Roman"/>
          <w:b/>
        </w:rPr>
        <w:t xml:space="preserve"> </w:t>
      </w:r>
      <w:r w:rsidRPr="008904FC">
        <w:rPr>
          <w:rFonts w:ascii="Times New Roman" w:hAnsi="Times New Roman"/>
          <w:b/>
        </w:rPr>
        <w:t>произвођача производа</w:t>
      </w:r>
      <w:r>
        <w:rPr>
          <w:rFonts w:ascii="Times New Roman" w:hAnsi="Times New Roman"/>
        </w:rPr>
        <w:t xml:space="preserve">, </w:t>
      </w:r>
      <w:r w:rsidRPr="002D2E1E">
        <w:rPr>
          <w:rFonts w:ascii="Times New Roman" w:hAnsi="Times New Roman"/>
          <w:b/>
        </w:rPr>
        <w:t>као и врсту и назив производа</w:t>
      </w:r>
      <w:r>
        <w:rPr>
          <w:rFonts w:ascii="Times New Roman" w:hAnsi="Times New Roman"/>
          <w:b/>
        </w:rPr>
        <w:t xml:space="preserve"> </w:t>
      </w:r>
      <w:r w:rsidRPr="008904FC">
        <w:rPr>
          <w:rFonts w:ascii="Times New Roman" w:hAnsi="Times New Roman"/>
          <w:b/>
        </w:rPr>
        <w:t>за сваку ставку у својој понуди</w:t>
      </w:r>
      <w:r>
        <w:rPr>
          <w:rFonts w:ascii="Times New Roman" w:hAnsi="Times New Roman"/>
        </w:rPr>
        <w:t>.</w:t>
      </w:r>
      <w:r w:rsidRPr="008904FC">
        <w:rPr>
          <w:rFonts w:ascii="Times New Roman" w:hAnsi="Times New Roman"/>
        </w:rPr>
        <w:t xml:space="preserve"> Понуде које су дате у глобалу и оне које не садрже наведене податке неће бити разматране</w:t>
      </w:r>
      <w:r>
        <w:rPr>
          <w:rFonts w:ascii="Times New Roman" w:hAnsi="Times New Roman"/>
          <w:lang w:val="sr-Latn-CS"/>
        </w:rPr>
        <w:t>.</w:t>
      </w:r>
    </w:p>
    <w:p w:rsidR="00385195" w:rsidRPr="00ED2C41" w:rsidRDefault="00385195" w:rsidP="00385195">
      <w:pPr>
        <w:ind w:firstLine="340"/>
        <w:jc w:val="both"/>
        <w:rPr>
          <w:rFonts w:ascii="Times New Roman" w:hAnsi="Times New Roman"/>
        </w:rPr>
      </w:pPr>
      <w:r w:rsidRPr="00ED2C41">
        <w:rPr>
          <w:rFonts w:ascii="Times New Roman" w:hAnsi="Times New Roman"/>
          <w:b/>
        </w:rPr>
        <w:t>Напомена</w:t>
      </w:r>
      <w:r>
        <w:rPr>
          <w:rFonts w:ascii="Times New Roman" w:hAnsi="Times New Roman"/>
        </w:rPr>
        <w:t>: Свако хемијско средство мора имати декларацију произвођача.</w:t>
      </w:r>
    </w:p>
    <w:tbl>
      <w:tblPr>
        <w:tblStyle w:val="TableGrid"/>
        <w:tblpPr w:leftFromText="180" w:rightFromText="180" w:vertAnchor="text" w:horzAnchor="margin" w:tblpXSpec="center" w:tblpY="550"/>
        <w:tblW w:w="10648" w:type="dxa"/>
        <w:tblLayout w:type="fixed"/>
        <w:tblLook w:val="04A0"/>
      </w:tblPr>
      <w:tblGrid>
        <w:gridCol w:w="534"/>
        <w:gridCol w:w="3118"/>
        <w:gridCol w:w="674"/>
        <w:gridCol w:w="851"/>
        <w:gridCol w:w="1134"/>
        <w:gridCol w:w="1134"/>
        <w:gridCol w:w="709"/>
        <w:gridCol w:w="1077"/>
        <w:gridCol w:w="1417"/>
      </w:tblGrid>
      <w:tr w:rsidR="00385195" w:rsidRPr="008904FC" w:rsidTr="004100BA">
        <w:trPr>
          <w:trHeight w:val="567"/>
        </w:trPr>
        <w:tc>
          <w:tcPr>
            <w:tcW w:w="534" w:type="dxa"/>
            <w:vAlign w:val="center"/>
          </w:tcPr>
          <w:p w:rsidR="00385195" w:rsidRPr="008904FC" w:rsidRDefault="00385195" w:rsidP="004100BA">
            <w:pPr>
              <w:ind w:left="-284" w:firstLine="284"/>
              <w:jc w:val="center"/>
              <w:rPr>
                <w:rFonts w:ascii="Times New Roman" w:hAnsi="Times New Roman" w:cs="Times New Roman"/>
                <w:b/>
              </w:rPr>
            </w:pPr>
            <w:r w:rsidRPr="008904FC">
              <w:rPr>
                <w:rFonts w:ascii="Times New Roman" w:hAnsi="Times New Roman" w:cs="Times New Roman"/>
                <w:b/>
              </w:rPr>
              <w:t>Р.б</w:t>
            </w:r>
          </w:p>
        </w:tc>
        <w:tc>
          <w:tcPr>
            <w:tcW w:w="3118"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Предмет јавне набавке</w:t>
            </w:r>
          </w:p>
        </w:tc>
        <w:tc>
          <w:tcPr>
            <w:tcW w:w="674" w:type="dxa"/>
            <w:vAlign w:val="center"/>
          </w:tcPr>
          <w:p w:rsidR="00385195" w:rsidRPr="008904FC" w:rsidRDefault="00385195" w:rsidP="004100BA">
            <w:pPr>
              <w:jc w:val="center"/>
              <w:rPr>
                <w:rFonts w:ascii="Times New Roman" w:hAnsi="Times New Roman" w:cs="Times New Roman"/>
                <w:b/>
              </w:rPr>
            </w:pPr>
            <w:r w:rsidRPr="008904FC">
              <w:rPr>
                <w:rFonts w:ascii="Times New Roman" w:hAnsi="Times New Roman" w:cs="Times New Roman"/>
                <w:b/>
              </w:rPr>
              <w:t>Ј.м.</w:t>
            </w:r>
          </w:p>
        </w:tc>
        <w:tc>
          <w:tcPr>
            <w:tcW w:w="851"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Оквирна коли-чина</w:t>
            </w:r>
          </w:p>
        </w:tc>
        <w:tc>
          <w:tcPr>
            <w:tcW w:w="1134" w:type="dxa"/>
            <w:vAlign w:val="center"/>
          </w:tcPr>
          <w:p w:rsidR="00385195" w:rsidRPr="00891D68" w:rsidRDefault="00385195" w:rsidP="004100BA">
            <w:pPr>
              <w:jc w:val="center"/>
              <w:rPr>
                <w:rFonts w:ascii="Times New Roman" w:hAnsi="Times New Roman" w:cs="Times New Roman"/>
                <w:b/>
              </w:rPr>
            </w:pPr>
            <w:r>
              <w:rPr>
                <w:rFonts w:ascii="Times New Roman" w:hAnsi="Times New Roman" w:cs="Times New Roman"/>
                <w:b/>
              </w:rPr>
              <w:t>Једини-чна цена без ПДВ</w:t>
            </w:r>
          </w:p>
        </w:tc>
        <w:tc>
          <w:tcPr>
            <w:tcW w:w="1134" w:type="dxa"/>
            <w:vAlign w:val="center"/>
          </w:tcPr>
          <w:p w:rsidR="00385195" w:rsidRPr="00891D68" w:rsidRDefault="00385195" w:rsidP="004100BA">
            <w:pPr>
              <w:jc w:val="center"/>
              <w:rPr>
                <w:rFonts w:ascii="Times New Roman" w:hAnsi="Times New Roman" w:cs="Times New Roman"/>
                <w:b/>
              </w:rPr>
            </w:pPr>
            <w:r>
              <w:rPr>
                <w:rFonts w:ascii="Times New Roman" w:hAnsi="Times New Roman" w:cs="Times New Roman"/>
                <w:b/>
              </w:rPr>
              <w:t>Укупна цена без ПДВ</w:t>
            </w:r>
          </w:p>
        </w:tc>
        <w:tc>
          <w:tcPr>
            <w:tcW w:w="709" w:type="dxa"/>
            <w:vAlign w:val="center"/>
          </w:tcPr>
          <w:p w:rsidR="00385195" w:rsidRPr="008904FC" w:rsidRDefault="00385195" w:rsidP="004100BA">
            <w:pPr>
              <w:jc w:val="center"/>
              <w:rPr>
                <w:rFonts w:ascii="Times New Roman" w:hAnsi="Times New Roman" w:cs="Times New Roman"/>
                <w:b/>
              </w:rPr>
            </w:pPr>
            <w:r w:rsidRPr="008904FC">
              <w:rPr>
                <w:rFonts w:ascii="Times New Roman" w:hAnsi="Times New Roman" w:cs="Times New Roman"/>
                <w:b/>
              </w:rPr>
              <w:t>ПДВ</w:t>
            </w:r>
          </w:p>
          <w:p w:rsidR="00385195" w:rsidRPr="008904FC" w:rsidRDefault="00385195" w:rsidP="004100BA">
            <w:pPr>
              <w:jc w:val="center"/>
              <w:rPr>
                <w:rFonts w:ascii="Times New Roman" w:hAnsi="Times New Roman" w:cs="Times New Roman"/>
                <w:b/>
              </w:rPr>
            </w:pPr>
            <w:r>
              <w:rPr>
                <w:rFonts w:ascii="Times New Roman" w:hAnsi="Times New Roman" w:cs="Times New Roman"/>
                <w:b/>
              </w:rPr>
              <w:t>%</w:t>
            </w:r>
          </w:p>
        </w:tc>
        <w:tc>
          <w:tcPr>
            <w:tcW w:w="1077"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Укупна цена са ПДВ</w:t>
            </w:r>
          </w:p>
        </w:tc>
        <w:tc>
          <w:tcPr>
            <w:tcW w:w="1417" w:type="dxa"/>
            <w:vAlign w:val="center"/>
          </w:tcPr>
          <w:p w:rsidR="00385195" w:rsidRDefault="00385195" w:rsidP="004100BA">
            <w:pPr>
              <w:jc w:val="center"/>
              <w:rPr>
                <w:rFonts w:ascii="Times New Roman" w:hAnsi="Times New Roman" w:cs="Times New Roman"/>
                <w:b/>
              </w:rPr>
            </w:pPr>
            <w:r>
              <w:rPr>
                <w:rFonts w:ascii="Times New Roman" w:hAnsi="Times New Roman" w:cs="Times New Roman"/>
                <w:b/>
              </w:rPr>
              <w:t>Произвођач</w:t>
            </w:r>
          </w:p>
          <w:p w:rsidR="00385195" w:rsidRPr="008904FC" w:rsidRDefault="00385195" w:rsidP="004100BA">
            <w:pPr>
              <w:jc w:val="center"/>
              <w:rPr>
                <w:rFonts w:ascii="Times New Roman" w:hAnsi="Times New Roman" w:cs="Times New Roman"/>
                <w:b/>
              </w:rPr>
            </w:pPr>
            <w:r>
              <w:rPr>
                <w:rFonts w:ascii="Times New Roman" w:hAnsi="Times New Roman" w:cs="Times New Roman"/>
                <w:b/>
              </w:rPr>
              <w:t>врста/назив</w:t>
            </w:r>
          </w:p>
        </w:tc>
      </w:tr>
      <w:tr w:rsidR="00385195" w:rsidRPr="008904FC" w:rsidTr="004100BA">
        <w:trPr>
          <w:trHeight w:val="397"/>
        </w:trPr>
        <w:tc>
          <w:tcPr>
            <w:tcW w:w="534" w:type="dxa"/>
            <w:vAlign w:val="center"/>
          </w:tcPr>
          <w:p w:rsidR="00385195" w:rsidRPr="008904FC" w:rsidRDefault="00385195" w:rsidP="004100BA">
            <w:pPr>
              <w:ind w:left="-284" w:firstLine="284"/>
              <w:jc w:val="center"/>
              <w:rPr>
                <w:rFonts w:ascii="Times New Roman" w:hAnsi="Times New Roman" w:cs="Times New Roman"/>
                <w:b/>
              </w:rPr>
            </w:pPr>
            <w:r>
              <w:rPr>
                <w:rFonts w:ascii="Times New Roman" w:hAnsi="Times New Roman" w:cs="Times New Roman"/>
                <w:b/>
              </w:rPr>
              <w:t>1</w:t>
            </w:r>
          </w:p>
        </w:tc>
        <w:tc>
          <w:tcPr>
            <w:tcW w:w="3118"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2</w:t>
            </w:r>
          </w:p>
        </w:tc>
        <w:tc>
          <w:tcPr>
            <w:tcW w:w="674"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3</w:t>
            </w:r>
          </w:p>
        </w:tc>
        <w:tc>
          <w:tcPr>
            <w:tcW w:w="851" w:type="dxa"/>
            <w:vAlign w:val="center"/>
          </w:tcPr>
          <w:p w:rsidR="00385195" w:rsidRDefault="00385195" w:rsidP="004100BA">
            <w:pPr>
              <w:jc w:val="center"/>
              <w:rPr>
                <w:rFonts w:ascii="Times New Roman" w:hAnsi="Times New Roman" w:cs="Times New Roman"/>
                <w:b/>
              </w:rPr>
            </w:pPr>
            <w:r>
              <w:rPr>
                <w:rFonts w:ascii="Times New Roman" w:hAnsi="Times New Roman" w:cs="Times New Roman"/>
                <w:b/>
              </w:rPr>
              <w:t>4</w:t>
            </w:r>
          </w:p>
        </w:tc>
        <w:tc>
          <w:tcPr>
            <w:tcW w:w="1134"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5</w:t>
            </w:r>
          </w:p>
        </w:tc>
        <w:tc>
          <w:tcPr>
            <w:tcW w:w="1134" w:type="dxa"/>
            <w:vAlign w:val="center"/>
          </w:tcPr>
          <w:p w:rsidR="00385195" w:rsidRPr="00314CFC" w:rsidRDefault="00385195" w:rsidP="004100BA">
            <w:pPr>
              <w:jc w:val="center"/>
              <w:rPr>
                <w:rFonts w:ascii="Times New Roman" w:hAnsi="Times New Roman" w:cs="Times New Roman"/>
                <w:b/>
                <w:sz w:val="20"/>
              </w:rPr>
            </w:pPr>
            <w:r>
              <w:rPr>
                <w:rFonts w:ascii="Times New Roman" w:hAnsi="Times New Roman" w:cs="Times New Roman"/>
                <w:b/>
                <w:sz w:val="20"/>
              </w:rPr>
              <w:t>6</w:t>
            </w:r>
          </w:p>
        </w:tc>
        <w:tc>
          <w:tcPr>
            <w:tcW w:w="709" w:type="dxa"/>
            <w:vAlign w:val="center"/>
          </w:tcPr>
          <w:p w:rsidR="00385195" w:rsidRDefault="00385195" w:rsidP="004100BA">
            <w:pPr>
              <w:jc w:val="center"/>
              <w:rPr>
                <w:rFonts w:ascii="Times New Roman" w:hAnsi="Times New Roman" w:cs="Times New Roman"/>
                <w:b/>
              </w:rPr>
            </w:pPr>
            <w:r>
              <w:rPr>
                <w:rFonts w:ascii="Times New Roman" w:hAnsi="Times New Roman" w:cs="Times New Roman"/>
                <w:b/>
              </w:rPr>
              <w:t>7</w:t>
            </w:r>
          </w:p>
        </w:tc>
        <w:tc>
          <w:tcPr>
            <w:tcW w:w="1077" w:type="dxa"/>
            <w:vAlign w:val="center"/>
          </w:tcPr>
          <w:p w:rsidR="00385195" w:rsidRPr="008904FC" w:rsidRDefault="00385195" w:rsidP="004100BA">
            <w:pPr>
              <w:jc w:val="center"/>
              <w:rPr>
                <w:rFonts w:ascii="Times New Roman" w:hAnsi="Times New Roman" w:cs="Times New Roman"/>
                <w:b/>
              </w:rPr>
            </w:pPr>
            <w:r>
              <w:rPr>
                <w:rFonts w:ascii="Times New Roman" w:hAnsi="Times New Roman" w:cs="Times New Roman"/>
                <w:b/>
              </w:rPr>
              <w:t>8</w:t>
            </w:r>
          </w:p>
        </w:tc>
        <w:tc>
          <w:tcPr>
            <w:tcW w:w="1417" w:type="dxa"/>
            <w:vAlign w:val="center"/>
          </w:tcPr>
          <w:p w:rsidR="00385195" w:rsidRDefault="00385195" w:rsidP="004100BA">
            <w:pPr>
              <w:jc w:val="center"/>
              <w:rPr>
                <w:rFonts w:ascii="Times New Roman" w:hAnsi="Times New Roman" w:cs="Times New Roman"/>
                <w:b/>
              </w:rPr>
            </w:pPr>
            <w:r>
              <w:rPr>
                <w:rFonts w:ascii="Times New Roman" w:hAnsi="Times New Roman" w:cs="Times New Roman"/>
                <w:b/>
              </w:rPr>
              <w:t>9</w:t>
            </w: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1.</w:t>
            </w:r>
          </w:p>
        </w:tc>
        <w:tc>
          <w:tcPr>
            <w:tcW w:w="3118" w:type="dxa"/>
          </w:tcPr>
          <w:p w:rsidR="00385195" w:rsidRPr="001F34A1" w:rsidRDefault="00385195" w:rsidP="004100BA">
            <w:pPr>
              <w:rPr>
                <w:rFonts w:ascii="Times New Roman" w:hAnsi="Times New Roman" w:cs="Times New Roman"/>
                <w:lang w:val="sr-Latn-CS"/>
              </w:rPr>
            </w:pPr>
            <w:r>
              <w:rPr>
                <w:rFonts w:ascii="Times New Roman" w:hAnsi="Times New Roman" w:cs="Times New Roman"/>
              </w:rPr>
              <w:t>Средство за чишћење са антибактеријским дејством</w:t>
            </w:r>
            <w:r w:rsidR="00D027B3">
              <w:rPr>
                <w:rFonts w:ascii="Times New Roman" w:hAnsi="Times New Roman" w:cs="Times New Roman"/>
                <w:lang w:val="en-US"/>
              </w:rPr>
              <w:t xml:space="preserve"> </w:t>
            </w:r>
            <w:r w:rsidRPr="008904FC">
              <w:rPr>
                <w:rFonts w:ascii="Times New Roman" w:hAnsi="Times New Roman" w:cs="Times New Roman"/>
              </w:rPr>
              <w:t>0,75</w:t>
            </w:r>
            <w:r w:rsidRPr="008904FC">
              <w:rPr>
                <w:rFonts w:ascii="Times New Roman" w:hAnsi="Times New Roman" w:cs="Times New Roman"/>
                <w:lang w:val="sr-Latn-CS"/>
              </w:rPr>
              <w:t>l</w:t>
            </w:r>
            <w:r>
              <w:rPr>
                <w:rFonts w:ascii="Times New Roman" w:hAnsi="Times New Roman" w:cs="Times New Roman"/>
              </w:rPr>
              <w:t xml:space="preserve"> типа „</w:t>
            </w:r>
            <w:r w:rsidRPr="008904FC">
              <w:rPr>
                <w:rFonts w:ascii="Times New Roman" w:hAnsi="Times New Roman" w:cs="Times New Roman"/>
              </w:rPr>
              <w:t>Domestos</w:t>
            </w:r>
            <w:r>
              <w:rPr>
                <w:rFonts w:ascii="Times New Roman" w:hAnsi="Times New Roman" w:cs="Times New Roman"/>
              </w:rPr>
              <w:t xml:space="preserve"> pine fresh“</w:t>
            </w:r>
            <w:r w:rsidRPr="008904FC">
              <w:rPr>
                <w:rFonts w:ascii="Times New Roman" w:hAnsi="Times New Roman" w:cs="Times New Roman"/>
              </w:rPr>
              <w:t xml:space="preserve"> 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4E56CE"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5E1046" w:rsidRDefault="00385195" w:rsidP="004100BA">
            <w:pPr>
              <w:jc w:val="center"/>
              <w:rPr>
                <w:rFonts w:ascii="Times New Roman" w:hAnsi="Times New Roman" w:cs="Times New Roman"/>
              </w:rPr>
            </w:pPr>
            <w:r>
              <w:rPr>
                <w:rFonts w:ascii="Times New Roman" w:hAnsi="Times New Roman" w:cs="Times New Roman"/>
              </w:rPr>
              <w:t>100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w:t>
            </w:r>
          </w:p>
        </w:tc>
        <w:tc>
          <w:tcPr>
            <w:tcW w:w="3118" w:type="dxa"/>
          </w:tcPr>
          <w:p w:rsidR="00385195" w:rsidRPr="001F34A1" w:rsidRDefault="00385195" w:rsidP="004100BA">
            <w:pPr>
              <w:rPr>
                <w:rFonts w:ascii="Times New Roman" w:hAnsi="Times New Roman" w:cs="Times New Roman"/>
              </w:rPr>
            </w:pPr>
            <w:r>
              <w:rPr>
                <w:rFonts w:ascii="Times New Roman" w:hAnsi="Times New Roman" w:cs="Times New Roman"/>
              </w:rPr>
              <w:t>Средство за чишћење тоалета,</w:t>
            </w:r>
            <w:r w:rsidRPr="008904FC">
              <w:rPr>
                <w:rFonts w:ascii="Times New Roman" w:hAnsi="Times New Roman" w:cs="Times New Roman"/>
              </w:rPr>
              <w:t xml:space="preserve"> 0,75 l</w:t>
            </w:r>
            <w:r>
              <w:rPr>
                <w:rFonts w:ascii="Times New Roman" w:hAnsi="Times New Roman" w:cs="Times New Roman"/>
              </w:rPr>
              <w:t xml:space="preserve"> типа „Mersanit“</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lang w:val="sr-Latn-CS"/>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36608A" w:rsidRDefault="00385195" w:rsidP="004100BA">
            <w:pPr>
              <w:jc w:val="center"/>
              <w:rPr>
                <w:rFonts w:ascii="Times New Roman" w:hAnsi="Times New Roman" w:cs="Times New Roman"/>
              </w:rPr>
            </w:pPr>
            <w:r>
              <w:rPr>
                <w:rFonts w:ascii="Times New Roman" w:hAnsi="Times New Roman" w:cs="Times New Roman"/>
              </w:rPr>
              <w:t>150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w:t>
            </w:r>
          </w:p>
        </w:tc>
        <w:tc>
          <w:tcPr>
            <w:tcW w:w="3118" w:type="dxa"/>
          </w:tcPr>
          <w:p w:rsidR="00385195" w:rsidRPr="00F6266C" w:rsidRDefault="00385195" w:rsidP="004100BA">
            <w:pPr>
              <w:rPr>
                <w:rFonts w:ascii="Times New Roman" w:hAnsi="Times New Roman" w:cs="Times New Roman"/>
              </w:rPr>
            </w:pPr>
            <w:r>
              <w:rPr>
                <w:rFonts w:ascii="Times New Roman" w:hAnsi="Times New Roman" w:cs="Times New Roman"/>
              </w:rPr>
              <w:t>С</w:t>
            </w:r>
            <w:r w:rsidRPr="008904FC">
              <w:rPr>
                <w:rFonts w:ascii="Times New Roman" w:hAnsi="Times New Roman" w:cs="Times New Roman"/>
              </w:rPr>
              <w:t xml:space="preserve">редство за чишћење </w:t>
            </w:r>
            <w:r>
              <w:rPr>
                <w:rFonts w:ascii="Times New Roman" w:hAnsi="Times New Roman" w:cs="Times New Roman"/>
              </w:rPr>
              <w:t xml:space="preserve">плочица и мермерних </w:t>
            </w:r>
            <w:r w:rsidRPr="008904FC">
              <w:rPr>
                <w:rFonts w:ascii="Times New Roman" w:hAnsi="Times New Roman" w:cs="Times New Roman"/>
              </w:rPr>
              <w:t>подова</w:t>
            </w:r>
            <w:r w:rsidR="00D027B3">
              <w:rPr>
                <w:rFonts w:ascii="Times New Roman" w:hAnsi="Times New Roman" w:cs="Times New Roman"/>
                <w:lang w:val="en-US"/>
              </w:rPr>
              <w:t xml:space="preserve"> </w:t>
            </w:r>
            <w:r w:rsidRPr="008904FC">
              <w:rPr>
                <w:rFonts w:ascii="Times New Roman" w:hAnsi="Times New Roman" w:cs="Times New Roman"/>
              </w:rPr>
              <w:t>1/1</w:t>
            </w:r>
            <w:r>
              <w:rPr>
                <w:rFonts w:ascii="Times New Roman" w:hAnsi="Times New Roman" w:cs="Times New Roman"/>
              </w:rPr>
              <w:t>, типа „</w:t>
            </w:r>
            <w:r w:rsidRPr="008904FC">
              <w:rPr>
                <w:rFonts w:ascii="Times New Roman" w:hAnsi="Times New Roman" w:cs="Times New Roman"/>
                <w:lang w:val="sr-Latn-CS"/>
              </w:rPr>
              <w:t>AJAX</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C86650" w:rsidRDefault="00385195" w:rsidP="004100BA">
            <w:pPr>
              <w:jc w:val="center"/>
              <w:rPr>
                <w:rFonts w:ascii="Times New Roman" w:hAnsi="Times New Roman" w:cs="Times New Roman"/>
              </w:rPr>
            </w:pPr>
            <w:r>
              <w:rPr>
                <w:rFonts w:ascii="Times New Roman" w:hAnsi="Times New Roman" w:cs="Times New Roman"/>
              </w:rPr>
              <w:t>50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Сона киселина 1/1</w:t>
            </w:r>
          </w:p>
        </w:tc>
        <w:tc>
          <w:tcPr>
            <w:tcW w:w="674" w:type="dxa"/>
            <w:vAlign w:val="bottom"/>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Pr="0095114C"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5.</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 xml:space="preserve">Средство за одмашћивање </w:t>
            </w:r>
            <w:r w:rsidRPr="008904FC">
              <w:rPr>
                <w:rFonts w:ascii="Times New Roman" w:hAnsi="Times New Roman" w:cs="Times New Roman"/>
              </w:rPr>
              <w:t>запрљаних површина 0,75 l са пумпицом</w:t>
            </w:r>
            <w:r>
              <w:rPr>
                <w:rFonts w:ascii="Times New Roman" w:hAnsi="Times New Roman" w:cs="Times New Roman"/>
              </w:rPr>
              <w:t>,</w:t>
            </w:r>
            <w:r w:rsidR="00D027B3">
              <w:rPr>
                <w:rFonts w:ascii="Times New Roman" w:hAnsi="Times New Roman" w:cs="Times New Roman"/>
                <w:lang w:val="en-US"/>
              </w:rPr>
              <w:t xml:space="preserve"> </w:t>
            </w:r>
            <w:r>
              <w:rPr>
                <w:rFonts w:ascii="Times New Roman" w:hAnsi="Times New Roman" w:cs="Times New Roman"/>
              </w:rPr>
              <w:t>типа „</w:t>
            </w:r>
            <w:r w:rsidRPr="008904FC">
              <w:rPr>
                <w:rFonts w:ascii="Times New Roman" w:hAnsi="Times New Roman" w:cs="Times New Roman"/>
              </w:rPr>
              <w:t>А</w:t>
            </w:r>
            <w:r>
              <w:rPr>
                <w:rFonts w:ascii="Times New Roman" w:hAnsi="Times New Roman" w:cs="Times New Roman"/>
                <w:lang w:val="sr-Latn-CS"/>
              </w:rPr>
              <w:t xml:space="preserve">XAL </w:t>
            </w:r>
            <w:r w:rsidRPr="008904FC">
              <w:rPr>
                <w:rFonts w:ascii="Times New Roman" w:hAnsi="Times New Roman" w:cs="Times New Roman"/>
                <w:lang w:val="sr-Latn-CS"/>
              </w:rPr>
              <w:t>Sgrasso</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967FB2" w:rsidRDefault="00385195" w:rsidP="004100BA">
            <w:pPr>
              <w:jc w:val="center"/>
              <w:rPr>
                <w:rFonts w:ascii="Times New Roman" w:hAnsi="Times New Roman" w:cs="Times New Roman"/>
              </w:rPr>
            </w:pPr>
            <w:r>
              <w:rPr>
                <w:rFonts w:ascii="Times New Roman" w:hAnsi="Times New Roman" w:cs="Times New Roman"/>
              </w:rPr>
              <w:t>20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lastRenderedPageBreak/>
              <w:t>6.</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Резервно пуњење за средство за одмашћивање јако запрљаних површина 0,75 l</w:t>
            </w:r>
            <w:r>
              <w:rPr>
                <w:rFonts w:ascii="Times New Roman" w:hAnsi="Times New Roman" w:cs="Times New Roman"/>
              </w:rPr>
              <w:t xml:space="preserve"> типа„</w:t>
            </w:r>
            <w:r w:rsidRPr="008904FC">
              <w:rPr>
                <w:rFonts w:ascii="Times New Roman" w:hAnsi="Times New Roman" w:cs="Times New Roman"/>
              </w:rPr>
              <w:t>А</w:t>
            </w:r>
            <w:r w:rsidRPr="008904FC">
              <w:rPr>
                <w:rFonts w:ascii="Times New Roman" w:hAnsi="Times New Roman" w:cs="Times New Roman"/>
                <w:lang w:val="sr-Latn-CS"/>
              </w:rPr>
              <w:t>XAL</w:t>
            </w:r>
            <w:r w:rsidR="00D027B3">
              <w:rPr>
                <w:rFonts w:ascii="Times New Roman" w:hAnsi="Times New Roman" w:cs="Times New Roman"/>
                <w:lang w:val="sr-Latn-CS"/>
              </w:rPr>
              <w:t xml:space="preserve"> </w:t>
            </w:r>
            <w:r w:rsidRPr="008904FC">
              <w:rPr>
                <w:rFonts w:ascii="Times New Roman" w:hAnsi="Times New Roman" w:cs="Times New Roman"/>
                <w:lang w:val="sr-Latn-CS"/>
              </w:rPr>
              <w:t>Sgrasso</w:t>
            </w:r>
            <w:r>
              <w:rPr>
                <w:rFonts w:ascii="Times New Roman" w:hAnsi="Times New Roman" w:cs="Times New Roman"/>
              </w:rPr>
              <w:t xml:space="preserve">“ </w:t>
            </w:r>
            <w:r w:rsidRPr="008904FC">
              <w:rPr>
                <w:rFonts w:ascii="Times New Roman" w:hAnsi="Times New Roman" w:cs="Times New Roman"/>
              </w:rPr>
              <w:t>или</w:t>
            </w:r>
            <w:r>
              <w:rPr>
                <w:rFonts w:ascii="Times New Roman" w:hAnsi="Times New Roman" w:cs="Times New Roman"/>
              </w:rPr>
              <w:t xml:space="preserve"> еквивалент </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C06B46" w:rsidRDefault="00C06B46" w:rsidP="004100BA">
            <w:pPr>
              <w:jc w:val="center"/>
              <w:rPr>
                <w:rFonts w:ascii="Times New Roman" w:hAnsi="Times New Roman" w:cs="Times New Roman"/>
                <w:lang/>
              </w:rPr>
            </w:pPr>
            <w:r>
              <w:rPr>
                <w:rFonts w:ascii="Times New Roman" w:hAnsi="Times New Roman" w:cs="Times New Roman"/>
                <w:lang/>
              </w:rPr>
              <w:t>60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Default="00385195" w:rsidP="004100BA">
            <w:pPr>
              <w:rPr>
                <w:rFonts w:ascii="Times New Roman" w:hAnsi="Times New Roman" w:cs="Times New Roman"/>
              </w:rPr>
            </w:pPr>
          </w:p>
          <w:p w:rsidR="00385195" w:rsidRDefault="00385195" w:rsidP="004100BA">
            <w:pPr>
              <w:rPr>
                <w:rFonts w:ascii="Times New Roman" w:hAnsi="Times New Roman" w:cs="Times New Roman"/>
              </w:rPr>
            </w:pPr>
          </w:p>
          <w:p w:rsidR="00385195" w:rsidRDefault="00385195" w:rsidP="004100BA">
            <w:pPr>
              <w:rPr>
                <w:rFonts w:ascii="Times New Roman" w:hAnsi="Times New Roman" w:cs="Times New Roman"/>
              </w:rPr>
            </w:pPr>
          </w:p>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7.</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Течно средство за прање тепиха</w:t>
            </w:r>
            <w:r w:rsidR="00D027B3">
              <w:rPr>
                <w:rFonts w:ascii="Times New Roman" w:hAnsi="Times New Roman" w:cs="Times New Roman"/>
                <w:lang w:val="en-US"/>
              </w:rPr>
              <w:t xml:space="preserve"> </w:t>
            </w:r>
            <w:r w:rsidRPr="008904FC">
              <w:rPr>
                <w:rFonts w:ascii="Times New Roman" w:hAnsi="Times New Roman" w:cs="Times New Roman"/>
              </w:rPr>
              <w:t>и тапац. намештаја 0,75 l</w:t>
            </w:r>
            <w:r w:rsidR="00D027B3">
              <w:rPr>
                <w:rFonts w:ascii="Times New Roman" w:hAnsi="Times New Roman" w:cs="Times New Roman"/>
                <w:lang w:val="en-US"/>
              </w:rPr>
              <w:t xml:space="preserve"> </w:t>
            </w:r>
            <w:r>
              <w:rPr>
                <w:rFonts w:ascii="Times New Roman" w:hAnsi="Times New Roman" w:cs="Times New Roman"/>
              </w:rPr>
              <w:t>типа „</w:t>
            </w:r>
            <w:r w:rsidRPr="008904FC">
              <w:rPr>
                <w:rFonts w:ascii="Times New Roman" w:hAnsi="Times New Roman" w:cs="Times New Roman"/>
              </w:rPr>
              <w:t>Mer san</w:t>
            </w:r>
            <w:r>
              <w:rPr>
                <w:rFonts w:ascii="Times New Roman" w:hAnsi="Times New Roman" w:cs="Times New Roman"/>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AF09C2"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8.</w:t>
            </w:r>
          </w:p>
        </w:tc>
        <w:tc>
          <w:tcPr>
            <w:tcW w:w="3118" w:type="dxa"/>
          </w:tcPr>
          <w:p w:rsidR="00385195" w:rsidRDefault="00385195" w:rsidP="004100BA">
            <w:pPr>
              <w:rPr>
                <w:rFonts w:ascii="Times New Roman" w:hAnsi="Times New Roman" w:cs="Times New Roman"/>
              </w:rPr>
            </w:pPr>
            <w:r w:rsidRPr="008904FC">
              <w:rPr>
                <w:rFonts w:ascii="Times New Roman" w:hAnsi="Times New Roman" w:cs="Times New Roman"/>
              </w:rPr>
              <w:t xml:space="preserve">Средство за </w:t>
            </w:r>
            <w:r>
              <w:rPr>
                <w:rFonts w:ascii="Times New Roman" w:hAnsi="Times New Roman" w:cs="Times New Roman"/>
              </w:rPr>
              <w:t>чишћење плочица, ламината, мермера, гранита и других осетљивих површина, зелене боје. садржи: мање од 5% нејонских састојака, парфем,сапун, гликол, цитронелол, паковање</w:t>
            </w:r>
            <w:r w:rsidRPr="00F85CC7">
              <w:t>750 ml</w:t>
            </w:r>
            <w:r>
              <w:rPr>
                <w:rFonts w:ascii="Times New Roman" w:hAnsi="Times New Roman" w:cs="Times New Roman"/>
              </w:rPr>
              <w:t>, типа„</w:t>
            </w:r>
            <w:r w:rsidRPr="008904FC">
              <w:rPr>
                <w:rFonts w:ascii="Times New Roman" w:hAnsi="Times New Roman" w:cs="Times New Roman"/>
              </w:rPr>
              <w:t>Prontosuperfici</w:t>
            </w:r>
            <w:r w:rsidR="00D027B3">
              <w:rPr>
                <w:rFonts w:ascii="Times New Roman" w:hAnsi="Times New Roman" w:cs="Times New Roman"/>
                <w:lang w:val="en-US"/>
              </w:rPr>
              <w:t xml:space="preserve"> </w:t>
            </w:r>
            <w:r>
              <w:rPr>
                <w:rFonts w:ascii="Times New Roman" w:hAnsi="Times New Roman" w:cs="Times New Roman"/>
              </w:rPr>
              <w:t>5 in 1“</w:t>
            </w:r>
            <w:r w:rsidRPr="008904FC">
              <w:rPr>
                <w:rFonts w:ascii="Times New Roman" w:hAnsi="Times New Roman" w:cs="Times New Roman"/>
              </w:rPr>
              <w:t xml:space="preserve"> (зелени пронто)</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p w:rsidR="00385195" w:rsidRPr="008904FC" w:rsidRDefault="00385195" w:rsidP="004100BA">
            <w:pPr>
              <w:rPr>
                <w:rFonts w:ascii="Times New Roman" w:hAnsi="Times New Roman" w:cs="Times New Roman"/>
              </w:rPr>
            </w:pPr>
          </w:p>
        </w:tc>
        <w:tc>
          <w:tcPr>
            <w:tcW w:w="674" w:type="dxa"/>
            <w:vAlign w:val="center"/>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center"/>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967FB2" w:rsidRDefault="00385195" w:rsidP="004100BA">
            <w:pPr>
              <w:jc w:val="center"/>
              <w:rPr>
                <w:rFonts w:ascii="Times New Roman" w:hAnsi="Times New Roman" w:cs="Times New Roman"/>
              </w:rPr>
            </w:pPr>
            <w:r>
              <w:rPr>
                <w:rFonts w:ascii="Times New Roman" w:hAnsi="Times New Roman" w:cs="Times New Roman"/>
              </w:rPr>
              <w:t>30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9.</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 xml:space="preserve">Средство за </w:t>
            </w:r>
            <w:r>
              <w:rPr>
                <w:rFonts w:ascii="Times New Roman" w:hAnsi="Times New Roman" w:cs="Times New Roman"/>
              </w:rPr>
              <w:t>чишћење дрвених површина и намештаја, садржи мање од 5% нејонских састојака, сапун, парфем, диметил, оксазолидин, лимонен, гераниол, пак.</w:t>
            </w:r>
            <w:r w:rsidRPr="00D027B3">
              <w:rPr>
                <w:rFonts w:ascii="Times New Roman" w:hAnsi="Times New Roman" w:cs="Times New Roman"/>
              </w:rPr>
              <w:t>750 ml</w:t>
            </w:r>
            <w:r w:rsidR="00D027B3">
              <w:rPr>
                <w:lang w:val="en-US"/>
              </w:rPr>
              <w:t xml:space="preserve"> </w:t>
            </w:r>
            <w:r>
              <w:rPr>
                <w:rFonts w:ascii="Times New Roman" w:hAnsi="Times New Roman" w:cs="Times New Roman"/>
              </w:rPr>
              <w:t>типа„</w:t>
            </w:r>
            <w:r w:rsidRPr="008904FC">
              <w:rPr>
                <w:rFonts w:ascii="Times New Roman" w:hAnsi="Times New Roman" w:cs="Times New Roman"/>
              </w:rPr>
              <w:t>Pronto</w:t>
            </w:r>
            <w:r w:rsidR="002829D8">
              <w:rPr>
                <w:rFonts w:ascii="Times New Roman" w:hAnsi="Times New Roman" w:cs="Times New Roman"/>
                <w:lang/>
              </w:rPr>
              <w:t xml:space="preserve"> </w:t>
            </w:r>
            <w:r w:rsidRPr="008904FC">
              <w:rPr>
                <w:rFonts w:ascii="Times New Roman" w:hAnsi="Times New Roman" w:cs="Times New Roman"/>
                <w:lang w:val="sr-Latn-CS"/>
              </w:rPr>
              <w:t>Legno Pulito</w:t>
            </w:r>
            <w:r>
              <w:rPr>
                <w:rFonts w:ascii="Times New Roman" w:hAnsi="Times New Roman" w:cs="Times New Roman"/>
              </w:rPr>
              <w:t>“</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center"/>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center"/>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967FB2" w:rsidRDefault="00C06B46" w:rsidP="004100BA">
            <w:pPr>
              <w:jc w:val="center"/>
              <w:rPr>
                <w:rFonts w:ascii="Times New Roman" w:hAnsi="Times New Roman" w:cs="Times New Roman"/>
              </w:rPr>
            </w:pPr>
            <w:r>
              <w:rPr>
                <w:rFonts w:ascii="Times New Roman" w:hAnsi="Times New Roman" w:cs="Times New Roman"/>
                <w:lang/>
              </w:rPr>
              <w:t>5</w:t>
            </w:r>
            <w:r w:rsidR="00385195">
              <w:rPr>
                <w:rFonts w:ascii="Times New Roman" w:hAnsi="Times New Roman" w:cs="Times New Roman"/>
              </w:rPr>
              <w:t>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10.</w:t>
            </w:r>
          </w:p>
        </w:tc>
        <w:tc>
          <w:tcPr>
            <w:tcW w:w="3118" w:type="dxa"/>
          </w:tcPr>
          <w:p w:rsidR="00385195" w:rsidRPr="00BD1169" w:rsidRDefault="00385195" w:rsidP="004100BA">
            <w:pPr>
              <w:rPr>
                <w:rFonts w:ascii="Times New Roman" w:hAnsi="Times New Roman" w:cs="Times New Roman"/>
              </w:rPr>
            </w:pPr>
            <w:r w:rsidRPr="008904FC">
              <w:rPr>
                <w:rFonts w:ascii="Times New Roman" w:hAnsi="Times New Roman" w:cs="Times New Roman"/>
              </w:rPr>
              <w:t>Средство за чишћење</w:t>
            </w:r>
            <w:r>
              <w:rPr>
                <w:rFonts w:ascii="Times New Roman" w:hAnsi="Times New Roman" w:cs="Times New Roman"/>
              </w:rPr>
              <w:t xml:space="preserve">, </w:t>
            </w:r>
            <w:r w:rsidRPr="008904FC">
              <w:rPr>
                <w:rFonts w:ascii="Times New Roman" w:hAnsi="Times New Roman" w:cs="Times New Roman"/>
              </w:rPr>
              <w:t>абразивно</w:t>
            </w:r>
            <w:r w:rsidR="00D027B3">
              <w:rPr>
                <w:rFonts w:ascii="Times New Roman" w:hAnsi="Times New Roman" w:cs="Times New Roman"/>
                <w:lang w:val="en-US"/>
              </w:rPr>
              <w:t xml:space="preserve"> </w:t>
            </w:r>
            <w:r w:rsidRPr="008904FC">
              <w:rPr>
                <w:rFonts w:ascii="Times New Roman" w:hAnsi="Times New Roman" w:cs="Times New Roman"/>
              </w:rPr>
              <w:t>(течни вим) 500ml</w:t>
            </w:r>
            <w:r>
              <w:rPr>
                <w:rFonts w:ascii="Times New Roman" w:hAnsi="Times New Roman" w:cs="Times New Roman"/>
              </w:rPr>
              <w:t xml:space="preserve"> типа „</w:t>
            </w:r>
            <w:r>
              <w:rPr>
                <w:rFonts w:ascii="Times New Roman" w:hAnsi="Times New Roman" w:cs="Times New Roman"/>
                <w:lang w:val="sr-Latn-CS"/>
              </w:rPr>
              <w:t>Cif</w:t>
            </w:r>
            <w:r>
              <w:rPr>
                <w:rFonts w:ascii="Times New Roman" w:hAnsi="Times New Roman" w:cs="Times New Roman"/>
              </w:rPr>
              <w:t>“</w:t>
            </w:r>
            <w:r w:rsidR="00D027B3">
              <w:rPr>
                <w:rFonts w:ascii="Times New Roman" w:hAnsi="Times New Roman" w:cs="Times New Roman"/>
                <w:lang w:val="en-US"/>
              </w:rPr>
              <w:t xml:space="preserve"> </w:t>
            </w:r>
            <w:r>
              <w:rPr>
                <w:rFonts w:ascii="Times New Roman" w:hAnsi="Times New Roman" w:cs="Times New Roman"/>
              </w:rPr>
              <w:t>или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300B8D" w:rsidRDefault="00385195" w:rsidP="004100BA">
            <w:pPr>
              <w:jc w:val="center"/>
              <w:rPr>
                <w:rFonts w:ascii="Times New Roman" w:hAnsi="Times New Roman" w:cs="Times New Roman"/>
              </w:rPr>
            </w:pPr>
            <w:r>
              <w:rPr>
                <w:rFonts w:ascii="Times New Roman" w:hAnsi="Times New Roman" w:cs="Times New Roman"/>
              </w:rPr>
              <w:t>20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498"/>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11.</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 xml:space="preserve">Течно средство за </w:t>
            </w:r>
            <w:r w:rsidRPr="008904FC">
              <w:rPr>
                <w:rFonts w:ascii="Times New Roman" w:hAnsi="Times New Roman" w:cs="Times New Roman"/>
              </w:rPr>
              <w:t xml:space="preserve">прочишћавање и одмашћивање цеви </w:t>
            </w:r>
            <w:r w:rsidR="00D027B3">
              <w:rPr>
                <w:rFonts w:ascii="Times New Roman" w:hAnsi="Times New Roman" w:cs="Times New Roman"/>
                <w:lang w:val="en-US"/>
              </w:rPr>
              <w:t xml:space="preserve"> </w:t>
            </w:r>
            <w:r w:rsidRPr="00D027B3">
              <w:rPr>
                <w:rFonts w:ascii="Times New Roman" w:hAnsi="Times New Roman" w:cs="Times New Roman"/>
              </w:rPr>
              <w:t>750 ml</w:t>
            </w:r>
            <w:r w:rsidR="00D027B3">
              <w:rPr>
                <w:rFonts w:ascii="Times New Roman" w:hAnsi="Times New Roman" w:cs="Times New Roman"/>
                <w:lang w:val="en-US"/>
              </w:rPr>
              <w:t xml:space="preserve"> </w:t>
            </w:r>
            <w:r>
              <w:rPr>
                <w:rFonts w:ascii="Times New Roman" w:hAnsi="Times New Roman" w:cs="Times New Roman"/>
              </w:rPr>
              <w:t>типа „</w:t>
            </w:r>
            <w:r w:rsidRPr="008904FC">
              <w:rPr>
                <w:rFonts w:ascii="Times New Roman" w:hAnsi="Times New Roman" w:cs="Times New Roman"/>
                <w:lang w:val="sr-Latn-CS"/>
              </w:rPr>
              <w:t xml:space="preserve">Mer </w:t>
            </w:r>
            <w:r w:rsidRPr="008904FC">
              <w:rPr>
                <w:rFonts w:ascii="Times New Roman" w:hAnsi="Times New Roman" w:cs="Times New Roman"/>
              </w:rPr>
              <w:t>cevol</w:t>
            </w:r>
            <w:r>
              <w:rPr>
                <w:rFonts w:ascii="Times New Roman" w:hAnsi="Times New Roman" w:cs="Times New Roman"/>
              </w:rPr>
              <w:t>“</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741E1A"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12.</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Чврст сапун за прање руку</w:t>
            </w:r>
            <w:r w:rsidR="00D027B3">
              <w:rPr>
                <w:rFonts w:ascii="Times New Roman" w:hAnsi="Times New Roman" w:cs="Times New Roman"/>
                <w:lang w:val="en-US"/>
              </w:rPr>
              <w:t xml:space="preserve"> </w:t>
            </w:r>
            <w:r w:rsidRPr="008904FC">
              <w:rPr>
                <w:rFonts w:ascii="Times New Roman" w:hAnsi="Times New Roman" w:cs="Times New Roman"/>
              </w:rPr>
              <w:t>100g</w:t>
            </w:r>
            <w:r>
              <w:rPr>
                <w:rFonts w:ascii="Times New Roman" w:hAnsi="Times New Roman" w:cs="Times New Roman"/>
              </w:rPr>
              <w:t>,  типа „Т</w:t>
            </w:r>
            <w:r>
              <w:rPr>
                <w:rFonts w:ascii="Times New Roman" w:hAnsi="Times New Roman" w:cs="Times New Roman"/>
                <w:lang w:val="sr-Latn-CS"/>
              </w:rPr>
              <w:t>EN SAN</w:t>
            </w:r>
            <w:r>
              <w:rPr>
                <w:rFonts w:ascii="Times New Roman" w:hAnsi="Times New Roman" w:cs="Times New Roman"/>
              </w:rPr>
              <w:t>“</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D978A4" w:rsidRDefault="00C06B46" w:rsidP="004100BA">
            <w:pPr>
              <w:jc w:val="center"/>
              <w:rPr>
                <w:rFonts w:ascii="Times New Roman" w:hAnsi="Times New Roman" w:cs="Times New Roman"/>
              </w:rPr>
            </w:pPr>
            <w:r>
              <w:rPr>
                <w:rFonts w:ascii="Times New Roman" w:hAnsi="Times New Roman" w:cs="Times New Roman"/>
                <w:lang/>
              </w:rPr>
              <w:t>5</w:t>
            </w:r>
            <w:r w:rsidR="00385195">
              <w:rPr>
                <w:rFonts w:ascii="Times New Roman" w:hAnsi="Times New Roman" w:cs="Times New Roman"/>
              </w:rPr>
              <w:t>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1510"/>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lastRenderedPageBreak/>
              <w:t>13.</w:t>
            </w:r>
          </w:p>
        </w:tc>
        <w:tc>
          <w:tcPr>
            <w:tcW w:w="3118" w:type="dxa"/>
          </w:tcPr>
          <w:p w:rsidR="00385195" w:rsidRPr="00911B8F" w:rsidRDefault="00385195" w:rsidP="004100BA">
            <w:pPr>
              <w:spacing w:before="100" w:beforeAutospacing="1" w:after="127"/>
              <w:rPr>
                <w:rFonts w:ascii="Times New Roman" w:eastAsia="Times New Roman" w:hAnsi="Times New Roman" w:cs="Times New Roman"/>
                <w:szCs w:val="15"/>
                <w:lang w:val="sr-Latn-CS"/>
              </w:rPr>
            </w:pPr>
            <w:r>
              <w:rPr>
                <w:rFonts w:ascii="Times New Roman" w:eastAsia="Times New Roman" w:hAnsi="Times New Roman" w:cs="Times New Roman"/>
                <w:bCs/>
              </w:rPr>
              <w:t xml:space="preserve">Средство за дезинфекцију </w:t>
            </w:r>
            <w:r w:rsidRPr="00292A5C">
              <w:rPr>
                <w:rFonts w:ascii="Times New Roman" w:eastAsia="Times New Roman" w:hAnsi="Times New Roman" w:cs="Times New Roman"/>
                <w:bCs/>
              </w:rPr>
              <w:t xml:space="preserve">руку, 100 g </w:t>
            </w:r>
            <w:r>
              <w:rPr>
                <w:rFonts w:ascii="Times New Roman" w:eastAsia="Times New Roman" w:hAnsi="Times New Roman" w:cs="Times New Roman"/>
                <w:bCs/>
              </w:rPr>
              <w:t xml:space="preserve">раствора садржи </w:t>
            </w:r>
            <w:r w:rsidRPr="00F708C1">
              <w:rPr>
                <w:rFonts w:ascii="Times New Roman" w:eastAsia="Times New Roman" w:hAnsi="Times New Roman" w:cs="Times New Roman"/>
                <w:szCs w:val="15"/>
              </w:rPr>
              <w:t xml:space="preserve">73 g </w:t>
            </w:r>
            <w:r>
              <w:rPr>
                <w:rFonts w:ascii="Times New Roman" w:eastAsia="Times New Roman" w:hAnsi="Times New Roman" w:cs="Times New Roman"/>
                <w:szCs w:val="15"/>
              </w:rPr>
              <w:t xml:space="preserve">етил алкохола, 96%ml/ml, 0,2 g  o-фенилфенола, </w:t>
            </w:r>
            <w:r w:rsidRPr="00292A5C">
              <w:rPr>
                <w:rFonts w:ascii="Times New Roman" w:hAnsi="Times New Roman" w:cs="Times New Roman"/>
              </w:rPr>
              <w:t>паковање 0,5</w:t>
            </w:r>
            <w:r w:rsidRPr="00292A5C">
              <w:rPr>
                <w:rFonts w:ascii="Times New Roman" w:hAnsi="Times New Roman" w:cs="Times New Roman"/>
                <w:lang w:val="sr-Latn-CS"/>
              </w:rPr>
              <w:t>l</w:t>
            </w:r>
            <w:r>
              <w:rPr>
                <w:rFonts w:ascii="Times New Roman" w:hAnsi="Times New Roman" w:cs="Times New Roman"/>
              </w:rPr>
              <w:t xml:space="preserve">, типа </w:t>
            </w:r>
            <w:r>
              <w:rPr>
                <w:rFonts w:ascii="Times New Roman" w:hAnsi="Times New Roman" w:cs="Times New Roman"/>
                <w:lang w:val="sr-Latn-CS"/>
              </w:rPr>
              <w:t xml:space="preserve">,,Dezihand,, </w:t>
            </w:r>
            <w:r>
              <w:rPr>
                <w:rFonts w:ascii="Times New Roman" w:hAnsi="Times New Roman" w:cs="Times New Roman"/>
              </w:rPr>
              <w:t>или еквивалент</w:t>
            </w:r>
          </w:p>
        </w:tc>
        <w:tc>
          <w:tcPr>
            <w:tcW w:w="674" w:type="dxa"/>
            <w:vAlign w:val="center"/>
          </w:tcPr>
          <w:p w:rsidR="00385195" w:rsidRPr="005A698B"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center"/>
          </w:tcPr>
          <w:p w:rsidR="00385195" w:rsidRPr="005A698B"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14.</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Течно средство за дезинфекционо прање</w:t>
            </w:r>
            <w:r w:rsidR="00D027B3">
              <w:rPr>
                <w:rFonts w:ascii="Times New Roman" w:hAnsi="Times New Roman" w:cs="Times New Roman"/>
                <w:lang w:val="en-US"/>
              </w:rPr>
              <w:t xml:space="preserve"> </w:t>
            </w:r>
            <w:r>
              <w:rPr>
                <w:rFonts w:ascii="Times New Roman" w:hAnsi="Times New Roman" w:cs="Times New Roman"/>
              </w:rPr>
              <w:t>руку</w:t>
            </w:r>
            <w:r>
              <w:rPr>
                <w:rFonts w:ascii="Times New Roman" w:hAnsi="Times New Roman" w:cs="Times New Roman"/>
                <w:lang w:val="sr-Latn-CS"/>
              </w:rPr>
              <w:t xml:space="preserve"> PE</w:t>
            </w:r>
            <w:r>
              <w:rPr>
                <w:rFonts w:ascii="Times New Roman" w:hAnsi="Times New Roman" w:cs="Times New Roman"/>
              </w:rPr>
              <w:t xml:space="preserve"> боца 330</w:t>
            </w:r>
            <w:r w:rsidRPr="008904FC">
              <w:rPr>
                <w:rFonts w:ascii="Times New Roman" w:hAnsi="Times New Roman" w:cs="Times New Roman"/>
              </w:rPr>
              <w:t>ml</w:t>
            </w:r>
            <w:r>
              <w:rPr>
                <w:rFonts w:ascii="Times New Roman" w:hAnsi="Times New Roman" w:cs="Times New Roman"/>
              </w:rPr>
              <w:t xml:space="preserve"> са дозатором, типа „Antise</w:t>
            </w:r>
            <w:r>
              <w:rPr>
                <w:rFonts w:ascii="Times New Roman" w:hAnsi="Times New Roman" w:cs="Times New Roman"/>
                <w:lang w:val="sr-Latn-CS"/>
              </w:rPr>
              <w:t>ptik</w:t>
            </w:r>
            <w:r>
              <w:rPr>
                <w:rFonts w:ascii="Times New Roman" w:hAnsi="Times New Roman" w:cs="Times New Roman"/>
              </w:rPr>
              <w:t>“</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C619C8" w:rsidRDefault="00385195" w:rsidP="004100BA">
            <w:pPr>
              <w:jc w:val="center"/>
              <w:rPr>
                <w:rFonts w:ascii="Times New Roman" w:hAnsi="Times New Roman" w:cs="Times New Roman"/>
              </w:rPr>
            </w:pPr>
            <w:r>
              <w:rPr>
                <w:rFonts w:ascii="Times New Roman" w:hAnsi="Times New Roman" w:cs="Times New Roman"/>
              </w:rPr>
              <w:t>10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15.</w:t>
            </w:r>
          </w:p>
        </w:tc>
        <w:tc>
          <w:tcPr>
            <w:tcW w:w="3118" w:type="dxa"/>
          </w:tcPr>
          <w:p w:rsidR="00385195" w:rsidRPr="00E57D5F" w:rsidRDefault="00385195" w:rsidP="004100BA">
            <w:pPr>
              <w:rPr>
                <w:rFonts w:ascii="Times New Roman" w:hAnsi="Times New Roman" w:cs="Times New Roman"/>
              </w:rPr>
            </w:pPr>
            <w:r>
              <w:rPr>
                <w:rFonts w:ascii="Times New Roman" w:hAnsi="Times New Roman" w:cs="Times New Roman"/>
              </w:rPr>
              <w:t>Течно средство за дезинфекционо прање</w:t>
            </w:r>
            <w:r w:rsidR="00D027B3">
              <w:rPr>
                <w:rFonts w:ascii="Times New Roman" w:hAnsi="Times New Roman" w:cs="Times New Roman"/>
                <w:lang w:val="en-US"/>
              </w:rPr>
              <w:t xml:space="preserve"> </w:t>
            </w:r>
            <w:r>
              <w:rPr>
                <w:rFonts w:ascii="Times New Roman" w:hAnsi="Times New Roman" w:cs="Times New Roman"/>
              </w:rPr>
              <w:t>руку, канистар 5l,типа „Antise</w:t>
            </w:r>
            <w:r>
              <w:rPr>
                <w:rFonts w:ascii="Times New Roman" w:hAnsi="Times New Roman" w:cs="Times New Roman"/>
                <w:lang w:val="sr-Latn-CS"/>
              </w:rPr>
              <w:t>ptik</w:t>
            </w:r>
            <w:r>
              <w:rPr>
                <w:rFonts w:ascii="Times New Roman" w:hAnsi="Times New Roman" w:cs="Times New Roman"/>
              </w:rPr>
              <w:t>“</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786389" w:rsidRDefault="00C06B46" w:rsidP="004100BA">
            <w:pPr>
              <w:jc w:val="center"/>
              <w:rPr>
                <w:rFonts w:ascii="Times New Roman" w:hAnsi="Times New Roman" w:cs="Times New Roman"/>
              </w:rPr>
            </w:pPr>
            <w:r>
              <w:rPr>
                <w:rFonts w:ascii="Times New Roman" w:hAnsi="Times New Roman" w:cs="Times New Roman"/>
                <w:lang/>
              </w:rPr>
              <w:t>8</w:t>
            </w:r>
            <w:r w:rsidR="00385195">
              <w:rPr>
                <w:rFonts w:ascii="Times New Roman" w:hAnsi="Times New Roman" w:cs="Times New Roman"/>
              </w:rPr>
              <w:t>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16.</w:t>
            </w:r>
          </w:p>
        </w:tc>
        <w:tc>
          <w:tcPr>
            <w:tcW w:w="3118" w:type="dxa"/>
          </w:tcPr>
          <w:p w:rsidR="00385195" w:rsidRPr="00E57D5F" w:rsidRDefault="00385195" w:rsidP="004100BA">
            <w:pPr>
              <w:rPr>
                <w:rFonts w:ascii="Times New Roman" w:hAnsi="Times New Roman" w:cs="Times New Roman"/>
              </w:rPr>
            </w:pPr>
            <w:r>
              <w:rPr>
                <w:rFonts w:ascii="Times New Roman" w:hAnsi="Times New Roman" w:cs="Times New Roman"/>
              </w:rPr>
              <w:t>Течно средство</w:t>
            </w:r>
            <w:r w:rsidR="00D027B3">
              <w:rPr>
                <w:rFonts w:ascii="Times New Roman" w:hAnsi="Times New Roman" w:cs="Times New Roman"/>
                <w:lang w:val="en-US"/>
              </w:rPr>
              <w:t xml:space="preserve"> </w:t>
            </w:r>
            <w:r>
              <w:rPr>
                <w:rFonts w:ascii="Times New Roman" w:hAnsi="Times New Roman" w:cs="Times New Roman"/>
              </w:rPr>
              <w:t xml:space="preserve">(раствор </w:t>
            </w:r>
            <w:r>
              <w:rPr>
                <w:rFonts w:ascii="Times New Roman" w:hAnsi="Times New Roman" w:cs="Times New Roman"/>
                <w:lang w:val="sr-Latn-CS"/>
              </w:rPr>
              <w:t>2</w:t>
            </w:r>
            <w:r>
              <w:rPr>
                <w:rFonts w:ascii="Times New Roman" w:hAnsi="Times New Roman" w:cs="Times New Roman"/>
              </w:rPr>
              <w:t>%) за дезинфекцију површина и подова паковање</w:t>
            </w:r>
            <w:r w:rsidR="00D027B3">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sr-Latn-CS"/>
              </w:rPr>
              <w:t>l</w:t>
            </w:r>
            <w:r>
              <w:rPr>
                <w:rFonts w:ascii="Times New Roman" w:hAnsi="Times New Roman" w:cs="Times New Roman"/>
              </w:rPr>
              <w:t xml:space="preserve"> , типа „Antiseptol 2“</w:t>
            </w:r>
            <w:r w:rsidR="00D027B3">
              <w:rPr>
                <w:rFonts w:ascii="Times New Roman" w:hAnsi="Times New Roman" w:cs="Times New Roman"/>
                <w:lang w:val="en-US"/>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9B5EC7" w:rsidRDefault="00385195" w:rsidP="004100BA">
            <w:pPr>
              <w:jc w:val="center"/>
              <w:rPr>
                <w:rFonts w:ascii="Times New Roman" w:hAnsi="Times New Roman" w:cs="Times New Roman"/>
                <w:lang w:val="sr-Latn-CS"/>
              </w:rPr>
            </w:pPr>
            <w:r>
              <w:rPr>
                <w:rFonts w:ascii="Times New Roman" w:hAnsi="Times New Roman" w:cs="Times New Roman"/>
                <w:lang w:val="sr-Latn-CS"/>
              </w:rPr>
              <w:t>20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17.</w:t>
            </w:r>
          </w:p>
        </w:tc>
        <w:tc>
          <w:tcPr>
            <w:tcW w:w="3118" w:type="dxa"/>
          </w:tcPr>
          <w:p w:rsidR="00385195" w:rsidRPr="008904FC" w:rsidRDefault="00385195" w:rsidP="004100BA">
            <w:pPr>
              <w:ind w:left="33" w:hanging="33"/>
              <w:rPr>
                <w:rFonts w:ascii="Times New Roman" w:hAnsi="Times New Roman" w:cs="Times New Roman"/>
                <w:lang w:val="sr-Latn-CS"/>
              </w:rPr>
            </w:pPr>
            <w:r>
              <w:rPr>
                <w:rFonts w:ascii="Times New Roman" w:hAnsi="Times New Roman" w:cs="Times New Roman"/>
              </w:rPr>
              <w:t>Висококонцентрована т</w:t>
            </w:r>
            <w:r w:rsidRPr="008904FC">
              <w:rPr>
                <w:rFonts w:ascii="Times New Roman" w:hAnsi="Times New Roman" w:cs="Times New Roman"/>
              </w:rPr>
              <w:t>e</w:t>
            </w:r>
            <w:r>
              <w:rPr>
                <w:rFonts w:ascii="Times New Roman" w:hAnsi="Times New Roman" w:cs="Times New Roman"/>
              </w:rPr>
              <w:t xml:space="preserve">чност за ручно прање </w:t>
            </w:r>
            <w:r w:rsidRPr="008904FC">
              <w:rPr>
                <w:rFonts w:ascii="Times New Roman" w:hAnsi="Times New Roman" w:cs="Times New Roman"/>
              </w:rPr>
              <w:t>посуђа1l</w:t>
            </w:r>
            <w:r>
              <w:rPr>
                <w:rFonts w:ascii="Times New Roman" w:hAnsi="Times New Roman" w:cs="Times New Roman"/>
              </w:rPr>
              <w:t>,типа „</w:t>
            </w:r>
            <w:r w:rsidRPr="008904FC">
              <w:rPr>
                <w:rFonts w:ascii="Times New Roman" w:hAnsi="Times New Roman" w:cs="Times New Roman"/>
                <w:lang w:val="sr-Latn-CS"/>
              </w:rPr>
              <w:t>FAIRY</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786389" w:rsidRDefault="00385195" w:rsidP="004100BA">
            <w:pPr>
              <w:jc w:val="center"/>
              <w:rPr>
                <w:rFonts w:ascii="Times New Roman" w:hAnsi="Times New Roman" w:cs="Times New Roman"/>
              </w:rPr>
            </w:pPr>
            <w:r>
              <w:rPr>
                <w:rFonts w:ascii="Times New Roman" w:hAnsi="Times New Roman" w:cs="Times New Roman"/>
              </w:rPr>
              <w:t>40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18.</w:t>
            </w:r>
          </w:p>
        </w:tc>
        <w:tc>
          <w:tcPr>
            <w:tcW w:w="3118" w:type="dxa"/>
          </w:tcPr>
          <w:p w:rsidR="00385195" w:rsidRPr="008904FC" w:rsidRDefault="00385195" w:rsidP="004100BA">
            <w:pPr>
              <w:ind w:left="33" w:hanging="33"/>
              <w:rPr>
                <w:rFonts w:ascii="Times New Roman" w:hAnsi="Times New Roman" w:cs="Times New Roman"/>
                <w:lang w:val="sr-Latn-CS"/>
              </w:rPr>
            </w:pPr>
            <w:r>
              <w:rPr>
                <w:rFonts w:ascii="Times New Roman" w:hAnsi="Times New Roman" w:cs="Times New Roman"/>
              </w:rPr>
              <w:t>Висококонцентрованат</w:t>
            </w:r>
            <w:r w:rsidRPr="008904FC">
              <w:rPr>
                <w:rFonts w:ascii="Times New Roman" w:hAnsi="Times New Roman" w:cs="Times New Roman"/>
              </w:rPr>
              <w:t>e</w:t>
            </w:r>
            <w:r>
              <w:rPr>
                <w:rFonts w:ascii="Times New Roman" w:hAnsi="Times New Roman" w:cs="Times New Roman"/>
              </w:rPr>
              <w:t xml:space="preserve">чност за ручно прање </w:t>
            </w:r>
            <w:r w:rsidRPr="008904FC">
              <w:rPr>
                <w:rFonts w:ascii="Times New Roman" w:hAnsi="Times New Roman" w:cs="Times New Roman"/>
              </w:rPr>
              <w:t>посуђа</w:t>
            </w:r>
            <w:r w:rsidR="00D027B3">
              <w:rPr>
                <w:rFonts w:ascii="Times New Roman" w:hAnsi="Times New Roman" w:cs="Times New Roman"/>
                <w:lang w:val="en-US"/>
              </w:rPr>
              <w:t xml:space="preserve"> </w:t>
            </w:r>
            <w:r>
              <w:rPr>
                <w:rFonts w:ascii="Times New Roman" w:hAnsi="Times New Roman" w:cs="Times New Roman"/>
              </w:rPr>
              <w:t>0,5</w:t>
            </w:r>
            <w:r w:rsidRPr="008904FC">
              <w:rPr>
                <w:rFonts w:ascii="Times New Roman" w:hAnsi="Times New Roman" w:cs="Times New Roman"/>
              </w:rPr>
              <w:t>l</w:t>
            </w:r>
            <w:r>
              <w:rPr>
                <w:rFonts w:ascii="Times New Roman" w:hAnsi="Times New Roman" w:cs="Times New Roman"/>
              </w:rPr>
              <w:t>, типа „</w:t>
            </w:r>
            <w:r w:rsidRPr="008904FC">
              <w:rPr>
                <w:rFonts w:ascii="Times New Roman" w:hAnsi="Times New Roman" w:cs="Times New Roman"/>
                <w:lang w:val="sr-Latn-CS"/>
              </w:rPr>
              <w:t>FAIRY</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786389" w:rsidRDefault="00385195" w:rsidP="004100BA">
            <w:pPr>
              <w:jc w:val="center"/>
              <w:rPr>
                <w:rFonts w:ascii="Times New Roman" w:hAnsi="Times New Roman" w:cs="Times New Roman"/>
              </w:rPr>
            </w:pPr>
            <w:r>
              <w:rPr>
                <w:rFonts w:ascii="Times New Roman" w:hAnsi="Times New Roman" w:cs="Times New Roman"/>
              </w:rPr>
              <w:t>50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19.</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Детерџент за прање веша 3</w:t>
            </w:r>
            <w:r w:rsidRPr="008904FC">
              <w:rPr>
                <w:rFonts w:ascii="Times New Roman" w:hAnsi="Times New Roman" w:cs="Times New Roman"/>
              </w:rPr>
              <w:t>kg</w:t>
            </w:r>
            <w:r w:rsidR="00D027B3">
              <w:rPr>
                <w:rFonts w:ascii="Times New Roman" w:hAnsi="Times New Roman" w:cs="Times New Roman"/>
                <w:lang w:val="en-US"/>
              </w:rPr>
              <w:t xml:space="preserve"> </w:t>
            </w:r>
            <w:r w:rsidR="00D027B3">
              <w:rPr>
                <w:rFonts w:ascii="Times New Roman" w:hAnsi="Times New Roman" w:cs="Times New Roman"/>
                <w:lang/>
              </w:rPr>
              <w:t xml:space="preserve">типа </w:t>
            </w:r>
            <w:r>
              <w:rPr>
                <w:rFonts w:ascii="Times New Roman" w:hAnsi="Times New Roman" w:cs="Times New Roman"/>
              </w:rPr>
              <w:t>„</w:t>
            </w:r>
            <w:r w:rsidRPr="008904FC">
              <w:rPr>
                <w:rFonts w:ascii="Times New Roman" w:hAnsi="Times New Roman" w:cs="Times New Roman"/>
                <w:lang w:val="sr-Latn-CS"/>
              </w:rPr>
              <w:t>DUEL</w:t>
            </w:r>
            <w:r>
              <w:rPr>
                <w:rFonts w:ascii="Times New Roman" w:hAnsi="Times New Roman" w:cs="Times New Roman"/>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5A698B" w:rsidRDefault="00385195" w:rsidP="004100BA">
            <w:pPr>
              <w:jc w:val="center"/>
              <w:rPr>
                <w:rFonts w:ascii="Times New Roman" w:hAnsi="Times New Roman" w:cs="Times New Roman"/>
              </w:rPr>
            </w:pPr>
            <w:r>
              <w:rPr>
                <w:rFonts w:ascii="Times New Roman" w:hAnsi="Times New Roman" w:cs="Times New Roman"/>
              </w:rPr>
              <w:t>8</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20.</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Течни омекшивач рубља 1</w:t>
            </w:r>
            <w:r>
              <w:rPr>
                <w:rFonts w:ascii="Times New Roman" w:hAnsi="Times New Roman" w:cs="Times New Roman"/>
                <w:lang w:val="sr-Latn-CS"/>
              </w:rPr>
              <w:t xml:space="preserve">l </w:t>
            </w:r>
            <w:r>
              <w:rPr>
                <w:rFonts w:ascii="Times New Roman" w:hAnsi="Times New Roman" w:cs="Times New Roman"/>
              </w:rPr>
              <w:t>= 4l, концентрат,</w:t>
            </w:r>
            <w:r w:rsidR="00D027B3">
              <w:rPr>
                <w:rFonts w:ascii="Times New Roman" w:hAnsi="Times New Roman" w:cs="Times New Roman"/>
                <w:lang w:val="en-US"/>
              </w:rPr>
              <w:t xml:space="preserve"> </w:t>
            </w:r>
            <w:r>
              <w:rPr>
                <w:rFonts w:ascii="Times New Roman" w:hAnsi="Times New Roman" w:cs="Times New Roman"/>
              </w:rPr>
              <w:t>типа „</w:t>
            </w:r>
            <w:r w:rsidRPr="008904FC">
              <w:rPr>
                <w:rFonts w:ascii="Times New Roman" w:hAnsi="Times New Roman" w:cs="Times New Roman"/>
                <w:lang w:val="sr-Latn-CS"/>
              </w:rPr>
              <w:t>LENOR</w:t>
            </w:r>
            <w:r>
              <w:rPr>
                <w:rFonts w:ascii="Times New Roman" w:hAnsi="Times New Roman" w:cs="Times New Roman"/>
              </w:rPr>
              <w:t xml:space="preserve">“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E664B6"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21.</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Р</w:t>
            </w:r>
            <w:r w:rsidRPr="008904FC">
              <w:rPr>
                <w:rFonts w:ascii="Times New Roman" w:hAnsi="Times New Roman" w:cs="Times New Roman"/>
              </w:rPr>
              <w:t>езервно пуњење</w:t>
            </w:r>
            <w:r>
              <w:rPr>
                <w:rFonts w:ascii="Times New Roman" w:hAnsi="Times New Roman" w:cs="Times New Roman"/>
              </w:rPr>
              <w:t xml:space="preserve"> 250ml за освеживач просторија</w:t>
            </w:r>
            <w:r w:rsidR="00D027B3">
              <w:rPr>
                <w:rFonts w:ascii="Times New Roman" w:hAnsi="Times New Roman" w:cs="Times New Roman"/>
                <w:lang/>
              </w:rPr>
              <w:t xml:space="preserve"> </w:t>
            </w:r>
            <w:r>
              <w:rPr>
                <w:rFonts w:ascii="Times New Roman" w:hAnsi="Times New Roman" w:cs="Times New Roman"/>
              </w:rPr>
              <w:t>citrus fruits типа „</w:t>
            </w:r>
            <w:r w:rsidRPr="008904FC">
              <w:rPr>
                <w:rFonts w:ascii="Times New Roman" w:hAnsi="Times New Roman" w:cs="Times New Roman"/>
                <w:lang w:val="sr-Latn-CS"/>
              </w:rPr>
              <w:t>AIRWIK fresh matic</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211B74"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E664B6" w:rsidRDefault="00C06B46" w:rsidP="004100BA">
            <w:pPr>
              <w:jc w:val="center"/>
              <w:rPr>
                <w:rFonts w:ascii="Times New Roman" w:hAnsi="Times New Roman" w:cs="Times New Roman"/>
              </w:rPr>
            </w:pPr>
            <w:r>
              <w:rPr>
                <w:rFonts w:ascii="Times New Roman" w:hAnsi="Times New Roman" w:cs="Times New Roman"/>
                <w:lang/>
              </w:rPr>
              <w:t>4</w:t>
            </w:r>
            <w:r w:rsidR="00385195">
              <w:rPr>
                <w:rFonts w:ascii="Times New Roman" w:hAnsi="Times New Roman" w:cs="Times New Roman"/>
              </w:rPr>
              <w:t>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lastRenderedPageBreak/>
              <w:t>22.</w:t>
            </w:r>
          </w:p>
        </w:tc>
        <w:tc>
          <w:tcPr>
            <w:tcW w:w="3118" w:type="dxa"/>
          </w:tcPr>
          <w:p w:rsidR="00385195" w:rsidRPr="00EA687E" w:rsidRDefault="00385195" w:rsidP="004100BA">
            <w:pPr>
              <w:rPr>
                <w:rFonts w:ascii="Times New Roman" w:hAnsi="Times New Roman" w:cs="Times New Roman"/>
              </w:rPr>
            </w:pPr>
            <w:r w:rsidRPr="008904FC">
              <w:rPr>
                <w:rFonts w:ascii="Times New Roman" w:hAnsi="Times New Roman" w:cs="Times New Roman"/>
              </w:rPr>
              <w:t xml:space="preserve">Средство за </w:t>
            </w:r>
            <w:r>
              <w:rPr>
                <w:rFonts w:ascii="Times New Roman" w:hAnsi="Times New Roman" w:cs="Times New Roman"/>
              </w:rPr>
              <w:t xml:space="preserve">чишћење стакла са алкохолом (са </w:t>
            </w:r>
            <w:r w:rsidRPr="008904FC">
              <w:rPr>
                <w:rFonts w:ascii="Times New Roman" w:hAnsi="Times New Roman" w:cs="Times New Roman"/>
              </w:rPr>
              <w:t>пумпицом)</w:t>
            </w:r>
            <w:r w:rsidR="00D027B3">
              <w:rPr>
                <w:rFonts w:ascii="Times New Roman" w:hAnsi="Times New Roman" w:cs="Times New Roman"/>
                <w:lang/>
              </w:rPr>
              <w:t xml:space="preserve"> </w:t>
            </w:r>
            <w:r w:rsidRPr="008904FC">
              <w:rPr>
                <w:rFonts w:ascii="Times New Roman" w:hAnsi="Times New Roman" w:cs="Times New Roman"/>
              </w:rPr>
              <w:t>0,75 l</w:t>
            </w:r>
            <w:r>
              <w:rPr>
                <w:rFonts w:ascii="Times New Roman" w:hAnsi="Times New Roman" w:cs="Times New Roman"/>
              </w:rPr>
              <w:t xml:space="preserve">типа „Mer glass“ </w:t>
            </w:r>
            <w:r w:rsidRPr="008904FC">
              <w:rPr>
                <w:rFonts w:ascii="Times New Roman" w:hAnsi="Times New Roman" w:cs="Times New Roman"/>
              </w:rPr>
              <w:t>или</w:t>
            </w:r>
            <w:r>
              <w:rPr>
                <w:rFonts w:ascii="Times New Roman" w:hAnsi="Times New Roman" w:cs="Times New Roman"/>
              </w:rPr>
              <w:t xml:space="preserve"> 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211B74"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CF3606" w:rsidRDefault="00385195" w:rsidP="004100BA">
            <w:pPr>
              <w:jc w:val="center"/>
              <w:rPr>
                <w:rFonts w:ascii="Times New Roman" w:hAnsi="Times New Roman" w:cs="Times New Roman"/>
              </w:rPr>
            </w:pPr>
            <w:r>
              <w:rPr>
                <w:rFonts w:ascii="Times New Roman" w:hAnsi="Times New Roman" w:cs="Times New Roman"/>
              </w:rPr>
              <w:t>40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1079"/>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23.</w:t>
            </w:r>
          </w:p>
        </w:tc>
        <w:tc>
          <w:tcPr>
            <w:tcW w:w="3118" w:type="dxa"/>
          </w:tcPr>
          <w:p w:rsidR="00385195" w:rsidRPr="004F5A04" w:rsidRDefault="00385195" w:rsidP="004100BA">
            <w:pPr>
              <w:rPr>
                <w:rFonts w:ascii="Times New Roman" w:hAnsi="Times New Roman" w:cs="Times New Roman"/>
              </w:rPr>
            </w:pPr>
            <w:r w:rsidRPr="004F5A04">
              <w:rPr>
                <w:rFonts w:ascii="Times New Roman" w:hAnsi="Times New Roman" w:cs="Times New Roman"/>
              </w:rPr>
              <w:t>Резервно пуњење за средство за чишћење стакласа алкохолом 0,75 l типа</w:t>
            </w:r>
            <w:r>
              <w:rPr>
                <w:rFonts w:ascii="Times New Roman" w:hAnsi="Times New Roman" w:cs="Times New Roman"/>
              </w:rPr>
              <w:t xml:space="preserve"> „</w:t>
            </w:r>
            <w:r w:rsidRPr="004F5A04">
              <w:rPr>
                <w:rFonts w:ascii="Times New Roman" w:hAnsi="Times New Roman" w:cs="Times New Roman"/>
              </w:rPr>
              <w:t>Mer glass</w:t>
            </w:r>
            <w:r>
              <w:rPr>
                <w:rFonts w:ascii="Times New Roman" w:hAnsi="Times New Roman" w:cs="Times New Roman"/>
              </w:rPr>
              <w:t xml:space="preserve">“ </w:t>
            </w:r>
            <w:r w:rsidRPr="004F5A04">
              <w:rPr>
                <w:rFonts w:ascii="Times New Roman" w:hAnsi="Times New Roman" w:cs="Times New Roman"/>
              </w:rPr>
              <w:t>или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CF3606" w:rsidRDefault="00385195" w:rsidP="004100BA">
            <w:pPr>
              <w:jc w:val="center"/>
              <w:rPr>
                <w:rFonts w:ascii="Times New Roman" w:hAnsi="Times New Roman" w:cs="Times New Roman"/>
              </w:rPr>
            </w:pPr>
            <w:r>
              <w:rPr>
                <w:rFonts w:ascii="Times New Roman" w:hAnsi="Times New Roman" w:cs="Times New Roman"/>
              </w:rPr>
              <w:t>200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24.</w:t>
            </w:r>
          </w:p>
        </w:tc>
        <w:tc>
          <w:tcPr>
            <w:tcW w:w="3118" w:type="dxa"/>
            <w:vAlign w:val="center"/>
          </w:tcPr>
          <w:p w:rsidR="00385195" w:rsidRPr="004F5A04" w:rsidRDefault="00385195" w:rsidP="004100BA">
            <w:pPr>
              <w:rPr>
                <w:rFonts w:ascii="Times New Roman" w:hAnsi="Times New Roman" w:cs="Times New Roman"/>
              </w:rPr>
            </w:pPr>
            <w:r w:rsidRPr="004F5A04">
              <w:rPr>
                <w:rFonts w:ascii="Times New Roman" w:hAnsi="Times New Roman" w:cs="Times New Roman"/>
              </w:rPr>
              <w:t>Метла собна са дршком</w:t>
            </w:r>
          </w:p>
        </w:tc>
        <w:tc>
          <w:tcPr>
            <w:tcW w:w="67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20</w:t>
            </w:r>
          </w:p>
        </w:tc>
        <w:tc>
          <w:tcPr>
            <w:tcW w:w="1134" w:type="dxa"/>
          </w:tcPr>
          <w:p w:rsidR="00385195" w:rsidRPr="008904FC" w:rsidRDefault="00385195" w:rsidP="004100BA">
            <w:pPr>
              <w:rPr>
                <w:rFonts w:ascii="Times New Roman" w:hAnsi="Times New Roman" w:cs="Times New Roman"/>
              </w:rPr>
            </w:pPr>
          </w:p>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25.</w:t>
            </w:r>
          </w:p>
        </w:tc>
        <w:tc>
          <w:tcPr>
            <w:tcW w:w="3118" w:type="dxa"/>
            <w:vAlign w:val="center"/>
          </w:tcPr>
          <w:p w:rsidR="00385195" w:rsidRPr="00B62C6C" w:rsidRDefault="00385195" w:rsidP="004100BA">
            <w:pPr>
              <w:rPr>
                <w:rFonts w:ascii="Times New Roman" w:hAnsi="Times New Roman" w:cs="Times New Roman"/>
                <w:lang/>
              </w:rPr>
            </w:pPr>
            <w:r w:rsidRPr="004F5A04">
              <w:rPr>
                <w:rFonts w:ascii="Times New Roman" w:hAnsi="Times New Roman" w:cs="Times New Roman"/>
              </w:rPr>
              <w:t xml:space="preserve">Штап са навојем </w:t>
            </w:r>
            <w:r w:rsidR="00B62C6C">
              <w:rPr>
                <w:rFonts w:ascii="Times New Roman" w:hAnsi="Times New Roman" w:cs="Times New Roman"/>
                <w:lang/>
              </w:rPr>
              <w:t>(</w:t>
            </w:r>
            <w:r w:rsidRPr="00B62C6C">
              <w:rPr>
                <w:rFonts w:ascii="Times New Roman" w:hAnsi="Times New Roman" w:cs="Times New Roman"/>
              </w:rPr>
              <w:t>за моп под редним бројем 26.</w:t>
            </w:r>
            <w:r w:rsidR="00B62C6C" w:rsidRPr="00B62C6C">
              <w:rPr>
                <w:rFonts w:ascii="Times New Roman" w:hAnsi="Times New Roman" w:cs="Times New Roman"/>
                <w:lang/>
              </w:rPr>
              <w:t>)</w:t>
            </w:r>
          </w:p>
        </w:tc>
        <w:tc>
          <w:tcPr>
            <w:tcW w:w="67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center"/>
          </w:tcPr>
          <w:p w:rsidR="00385195" w:rsidRPr="00DC4E7A" w:rsidRDefault="00385195" w:rsidP="004100BA">
            <w:pPr>
              <w:jc w:val="center"/>
              <w:rPr>
                <w:rFonts w:ascii="Times New Roman" w:hAnsi="Times New Roman" w:cs="Times New Roman"/>
              </w:rPr>
            </w:pPr>
            <w:r>
              <w:rPr>
                <w:rFonts w:ascii="Times New Roman" w:hAnsi="Times New Roman" w:cs="Times New Roman"/>
              </w:rPr>
              <w:t>20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340"/>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26.</w:t>
            </w:r>
          </w:p>
        </w:tc>
        <w:tc>
          <w:tcPr>
            <w:tcW w:w="3118" w:type="dxa"/>
          </w:tcPr>
          <w:p w:rsidR="00385195" w:rsidRPr="00BA4443" w:rsidRDefault="00385195" w:rsidP="004100BA">
            <w:pPr>
              <w:rPr>
                <w:rFonts w:ascii="Times New Roman" w:hAnsi="Times New Roman" w:cs="Times New Roman"/>
              </w:rPr>
            </w:pPr>
            <w:r w:rsidRPr="00BA4443">
              <w:rPr>
                <w:rFonts w:ascii="Times New Roman" w:hAnsi="Times New Roman" w:cs="Times New Roman"/>
              </w:rPr>
              <w:t>Резервни моп са навојем, кончани</w:t>
            </w:r>
            <w:r>
              <w:rPr>
                <w:rFonts w:ascii="Times New Roman" w:hAnsi="Times New Roman" w:cs="Times New Roman"/>
              </w:rPr>
              <w:t>,</w:t>
            </w:r>
            <w:r w:rsidRPr="00BA4443">
              <w:rPr>
                <w:rFonts w:ascii="Times New Roman" w:hAnsi="Times New Roman" w:cs="Times New Roman"/>
              </w:rPr>
              <w:t xml:space="preserve"> памучни</w:t>
            </w:r>
            <w:r>
              <w:rPr>
                <w:rFonts w:ascii="Times New Roman" w:hAnsi="Times New Roman" w:cs="Times New Roman"/>
              </w:rPr>
              <w:t xml:space="preserve">, дужина реса најмање 25cm, </w:t>
            </w:r>
            <w:r w:rsidRPr="00BA4443">
              <w:rPr>
                <w:rFonts w:ascii="Times New Roman" w:hAnsi="Times New Roman" w:cs="Times New Roman"/>
              </w:rPr>
              <w:t>типа „Top star“ 200</w:t>
            </w:r>
            <w:r w:rsidRPr="00BA4443">
              <w:rPr>
                <w:rFonts w:ascii="Times New Roman" w:hAnsi="Times New Roman" w:cs="Times New Roman"/>
                <w:lang w:val="sr-Latn-CS"/>
              </w:rPr>
              <w:t>g</w:t>
            </w:r>
            <w:r w:rsidRPr="00BA4443">
              <w:rPr>
                <w:rFonts w:ascii="Times New Roman" w:hAnsi="Times New Roman" w:cs="Times New Roman"/>
              </w:rPr>
              <w:t xml:space="preserve"> или еквивалент</w:t>
            </w:r>
          </w:p>
        </w:tc>
        <w:tc>
          <w:tcPr>
            <w:tcW w:w="674" w:type="dxa"/>
            <w:vAlign w:val="bottom"/>
          </w:tcPr>
          <w:p w:rsidR="00385195" w:rsidRPr="008904FC"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BB6BE2" w:rsidRDefault="00385195" w:rsidP="004100BA">
            <w:pPr>
              <w:jc w:val="center"/>
              <w:rPr>
                <w:rFonts w:ascii="Times New Roman" w:hAnsi="Times New Roman" w:cs="Times New Roman"/>
              </w:rPr>
            </w:pPr>
            <w:r>
              <w:rPr>
                <w:rFonts w:ascii="Times New Roman" w:hAnsi="Times New Roman" w:cs="Times New Roman"/>
              </w:rPr>
              <w:t>100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340"/>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27.</w:t>
            </w:r>
          </w:p>
        </w:tc>
        <w:tc>
          <w:tcPr>
            <w:tcW w:w="3118" w:type="dxa"/>
          </w:tcPr>
          <w:p w:rsidR="00385195" w:rsidRPr="00254528" w:rsidRDefault="00385195" w:rsidP="004100BA">
            <w:pPr>
              <w:rPr>
                <w:rFonts w:ascii="Times New Roman" w:hAnsi="Times New Roman" w:cs="Times New Roman"/>
                <w:lang w:val="sr-Latn-CS"/>
              </w:rPr>
            </w:pPr>
            <w:r w:rsidRPr="008904FC">
              <w:rPr>
                <w:rFonts w:ascii="Times New Roman" w:hAnsi="Times New Roman" w:cs="Times New Roman"/>
              </w:rPr>
              <w:t>Ђубровник пластичан</w:t>
            </w:r>
            <w:r>
              <w:rPr>
                <w:rFonts w:ascii="Times New Roman" w:hAnsi="Times New Roman" w:cs="Times New Roman"/>
              </w:rPr>
              <w:t xml:space="preserve"> са  дршком дужине око 70</w:t>
            </w:r>
            <w:r>
              <w:rPr>
                <w:rFonts w:ascii="Times New Roman" w:hAnsi="Times New Roman" w:cs="Times New Roman"/>
                <w:lang w:val="sr-Latn-CS"/>
              </w:rPr>
              <w:t>cm</w:t>
            </w:r>
          </w:p>
        </w:tc>
        <w:tc>
          <w:tcPr>
            <w:tcW w:w="674" w:type="dxa"/>
            <w:vAlign w:val="bottom"/>
          </w:tcPr>
          <w:p w:rsidR="00385195" w:rsidRPr="008904FC" w:rsidRDefault="00385195" w:rsidP="004100BA">
            <w:pP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Pr="00526603" w:rsidRDefault="00385195" w:rsidP="004100BA">
            <w:pPr>
              <w:rPr>
                <w:rFonts w:ascii="Times New Roman" w:hAnsi="Times New Roman" w:cs="Times New Roman"/>
              </w:rPr>
            </w:pPr>
            <w:r>
              <w:rPr>
                <w:rFonts w:ascii="Times New Roman" w:hAnsi="Times New Roman" w:cs="Times New Roman"/>
              </w:rPr>
              <w:t xml:space="preserve">     3</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28.</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Корпа за отпатке, пластична</w:t>
            </w:r>
          </w:p>
        </w:tc>
        <w:tc>
          <w:tcPr>
            <w:tcW w:w="674" w:type="dxa"/>
            <w:vAlign w:val="bottom"/>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Pr="00BC48EA"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29.</w:t>
            </w:r>
          </w:p>
        </w:tc>
        <w:tc>
          <w:tcPr>
            <w:tcW w:w="3118" w:type="dxa"/>
          </w:tcPr>
          <w:p w:rsidR="00385195" w:rsidRPr="00DF69F8" w:rsidRDefault="00385195" w:rsidP="004100BA">
            <w:pPr>
              <w:rPr>
                <w:rFonts w:ascii="Times New Roman" w:hAnsi="Times New Roman" w:cs="Times New Roman"/>
              </w:rPr>
            </w:pPr>
            <w:r w:rsidRPr="008904FC">
              <w:rPr>
                <w:rFonts w:ascii="Times New Roman" w:hAnsi="Times New Roman" w:cs="Times New Roman"/>
              </w:rPr>
              <w:t xml:space="preserve">Кофа пластична </w:t>
            </w:r>
            <w:r>
              <w:rPr>
                <w:rFonts w:ascii="Times New Roman" w:hAnsi="Times New Roman" w:cs="Times New Roman"/>
              </w:rPr>
              <w:t>са оцеђивачем</w:t>
            </w:r>
            <w:r w:rsidR="00D027B3">
              <w:rPr>
                <w:rFonts w:ascii="Times New Roman" w:hAnsi="Times New Roman" w:cs="Times New Roman"/>
                <w:lang/>
              </w:rPr>
              <w:t xml:space="preserve"> </w:t>
            </w:r>
            <w:r>
              <w:rPr>
                <w:rFonts w:ascii="Times New Roman" w:hAnsi="Times New Roman" w:cs="Times New Roman"/>
              </w:rPr>
              <w:t>12 l</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BC48EA"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30.</w:t>
            </w:r>
          </w:p>
        </w:tc>
        <w:tc>
          <w:tcPr>
            <w:tcW w:w="3118" w:type="dxa"/>
          </w:tcPr>
          <w:p w:rsidR="00385195" w:rsidRPr="009551CB" w:rsidRDefault="00385195" w:rsidP="004100BA">
            <w:pPr>
              <w:rPr>
                <w:rFonts w:ascii="Times New Roman" w:hAnsi="Times New Roman" w:cs="Times New Roman"/>
              </w:rPr>
            </w:pPr>
            <w:r w:rsidRPr="008904FC">
              <w:rPr>
                <w:rFonts w:ascii="Times New Roman" w:hAnsi="Times New Roman" w:cs="Times New Roman"/>
              </w:rPr>
              <w:t>Кофа пластична</w:t>
            </w:r>
            <w:r>
              <w:rPr>
                <w:rFonts w:ascii="Times New Roman" w:hAnsi="Times New Roman" w:cs="Times New Roman"/>
              </w:rPr>
              <w:t xml:space="preserve"> са одливом, без поклопца, 12 l</w:t>
            </w:r>
          </w:p>
        </w:tc>
        <w:tc>
          <w:tcPr>
            <w:tcW w:w="674" w:type="dxa"/>
            <w:vAlign w:val="bottom"/>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Pr="008904FC"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31.</w:t>
            </w:r>
          </w:p>
        </w:tc>
        <w:tc>
          <w:tcPr>
            <w:tcW w:w="3118" w:type="dxa"/>
          </w:tcPr>
          <w:p w:rsidR="00385195" w:rsidRPr="008904FC" w:rsidRDefault="00385195" w:rsidP="004100BA">
            <w:pPr>
              <w:rPr>
                <w:rFonts w:ascii="Times New Roman" w:hAnsi="Times New Roman" w:cs="Times New Roman"/>
                <w:lang w:val="sr-Latn-CS"/>
              </w:rPr>
            </w:pPr>
            <w:r>
              <w:rPr>
                <w:rFonts w:ascii="Times New Roman" w:hAnsi="Times New Roman" w:cs="Times New Roman"/>
              </w:rPr>
              <w:t>Канта за смеће пластична са педалом 20 l</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E418ED"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416"/>
        </w:trPr>
        <w:tc>
          <w:tcPr>
            <w:tcW w:w="534" w:type="dxa"/>
            <w:shd w:val="clear" w:color="auto" w:fill="auto"/>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32.</w:t>
            </w:r>
          </w:p>
        </w:tc>
        <w:tc>
          <w:tcPr>
            <w:tcW w:w="3118" w:type="dxa"/>
            <w:shd w:val="clear" w:color="auto" w:fill="auto"/>
          </w:tcPr>
          <w:p w:rsidR="00385195" w:rsidRPr="008904FC" w:rsidRDefault="00385195" w:rsidP="004100BA">
            <w:pPr>
              <w:rPr>
                <w:rFonts w:ascii="Times New Roman" w:hAnsi="Times New Roman" w:cs="Times New Roman"/>
              </w:rPr>
            </w:pPr>
            <w:r>
              <w:rPr>
                <w:rFonts w:ascii="Times New Roman" w:hAnsi="Times New Roman" w:cs="Times New Roman"/>
              </w:rPr>
              <w:t>Профилисани абразивни кухињски сунђер мањи, типа „</w:t>
            </w:r>
            <w:r>
              <w:rPr>
                <w:rFonts w:ascii="Times New Roman" w:hAnsi="Times New Roman" w:cs="Times New Roman"/>
                <w:lang w:val="sr-Latn-CS"/>
              </w:rPr>
              <w:t>FINO</w:t>
            </w:r>
            <w:r>
              <w:rPr>
                <w:rFonts w:ascii="Times New Roman" w:hAnsi="Times New Roman" w:cs="Times New Roman"/>
              </w:rPr>
              <w:t xml:space="preserve">“ или еквивалент </w:t>
            </w:r>
          </w:p>
        </w:tc>
        <w:tc>
          <w:tcPr>
            <w:tcW w:w="674" w:type="dxa"/>
            <w:shd w:val="clear" w:color="auto" w:fill="auto"/>
            <w:vAlign w:val="bottom"/>
          </w:tcPr>
          <w:p w:rsidR="00385195" w:rsidRDefault="00385195" w:rsidP="004100BA">
            <w:pPr>
              <w:jc w:val="center"/>
              <w:rPr>
                <w:rFonts w:ascii="Times New Roman" w:hAnsi="Times New Roman" w:cs="Times New Roman"/>
              </w:rPr>
            </w:pPr>
          </w:p>
          <w:p w:rsidR="00385195" w:rsidRPr="00500EE0"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shd w:val="clear" w:color="auto" w:fill="auto"/>
            <w:vAlign w:val="bottom"/>
          </w:tcPr>
          <w:p w:rsidR="00385195" w:rsidRDefault="00385195" w:rsidP="004100BA">
            <w:pPr>
              <w:jc w:val="center"/>
              <w:rPr>
                <w:rFonts w:ascii="Times New Roman" w:hAnsi="Times New Roman" w:cs="Times New Roman"/>
              </w:rPr>
            </w:pPr>
          </w:p>
          <w:p w:rsidR="00385195" w:rsidRPr="003C52A0" w:rsidRDefault="00385195" w:rsidP="004100BA">
            <w:pPr>
              <w:jc w:val="center"/>
              <w:rPr>
                <w:rFonts w:ascii="Times New Roman" w:hAnsi="Times New Roman" w:cs="Times New Roman"/>
              </w:rPr>
            </w:pPr>
            <w:r>
              <w:rPr>
                <w:rFonts w:ascii="Times New Roman" w:hAnsi="Times New Roman" w:cs="Times New Roman"/>
              </w:rPr>
              <w:t>300</w:t>
            </w:r>
          </w:p>
        </w:tc>
        <w:tc>
          <w:tcPr>
            <w:tcW w:w="1134" w:type="dxa"/>
            <w:shd w:val="clear" w:color="auto" w:fill="auto"/>
          </w:tcPr>
          <w:p w:rsidR="00385195" w:rsidRPr="008904FC" w:rsidRDefault="00385195" w:rsidP="004100BA">
            <w:pPr>
              <w:rPr>
                <w:rFonts w:ascii="Times New Roman" w:hAnsi="Times New Roman" w:cs="Times New Roman"/>
              </w:rPr>
            </w:pPr>
          </w:p>
        </w:tc>
        <w:tc>
          <w:tcPr>
            <w:tcW w:w="1134" w:type="dxa"/>
            <w:shd w:val="clear" w:color="auto" w:fill="auto"/>
          </w:tcPr>
          <w:p w:rsidR="00385195" w:rsidRPr="008904FC" w:rsidRDefault="00385195" w:rsidP="004100BA">
            <w:pPr>
              <w:rPr>
                <w:rFonts w:ascii="Times New Roman" w:hAnsi="Times New Roman" w:cs="Times New Roman"/>
              </w:rPr>
            </w:pPr>
          </w:p>
        </w:tc>
        <w:tc>
          <w:tcPr>
            <w:tcW w:w="709" w:type="dxa"/>
            <w:shd w:val="clear" w:color="auto" w:fill="auto"/>
          </w:tcPr>
          <w:p w:rsidR="00385195" w:rsidRPr="008904FC" w:rsidRDefault="00385195" w:rsidP="004100BA">
            <w:pPr>
              <w:rPr>
                <w:rFonts w:ascii="Times New Roman" w:hAnsi="Times New Roman" w:cs="Times New Roman"/>
              </w:rPr>
            </w:pPr>
          </w:p>
        </w:tc>
        <w:tc>
          <w:tcPr>
            <w:tcW w:w="1077" w:type="dxa"/>
            <w:shd w:val="clear" w:color="auto" w:fill="auto"/>
          </w:tcPr>
          <w:p w:rsidR="00385195" w:rsidRPr="008904FC" w:rsidRDefault="00385195" w:rsidP="004100BA">
            <w:pPr>
              <w:rPr>
                <w:rFonts w:ascii="Times New Roman" w:hAnsi="Times New Roman" w:cs="Times New Roman"/>
              </w:rPr>
            </w:pPr>
          </w:p>
        </w:tc>
        <w:tc>
          <w:tcPr>
            <w:tcW w:w="1417" w:type="dxa"/>
            <w:shd w:val="clear" w:color="auto" w:fill="auto"/>
          </w:tcPr>
          <w:p w:rsidR="00385195" w:rsidRPr="008904FC" w:rsidRDefault="00385195" w:rsidP="004100BA">
            <w:pPr>
              <w:rPr>
                <w:rFonts w:ascii="Times New Roman" w:hAnsi="Times New Roman" w:cs="Times New Roman"/>
              </w:rPr>
            </w:pPr>
          </w:p>
        </w:tc>
      </w:tr>
      <w:tr w:rsidR="00385195" w:rsidRPr="008904FC" w:rsidTr="004100BA">
        <w:trPr>
          <w:trHeight w:val="70"/>
        </w:trPr>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33.</w:t>
            </w:r>
          </w:p>
        </w:tc>
        <w:tc>
          <w:tcPr>
            <w:tcW w:w="3118" w:type="dxa"/>
          </w:tcPr>
          <w:p w:rsidR="00385195" w:rsidRPr="00284FA9" w:rsidRDefault="00385195" w:rsidP="004100BA">
            <w:pPr>
              <w:rPr>
                <w:rFonts w:ascii="Times New Roman" w:hAnsi="Times New Roman" w:cs="Times New Roman"/>
              </w:rPr>
            </w:pPr>
            <w:r w:rsidRPr="008904FC">
              <w:rPr>
                <w:rFonts w:ascii="Times New Roman" w:hAnsi="Times New Roman" w:cs="Times New Roman"/>
              </w:rPr>
              <w:t>Сунђер за брисање школских табли</w:t>
            </w:r>
            <w:r>
              <w:rPr>
                <w:rFonts w:ascii="Times New Roman" w:hAnsi="Times New Roman" w:cs="Times New Roman"/>
              </w:rPr>
              <w:t xml:space="preserve">, густине Р-22, димензија (21 </w:t>
            </w:r>
            <w:r>
              <w:rPr>
                <w:rFonts w:ascii="Times New Roman" w:hAnsi="Times New Roman" w:cs="Times New Roman"/>
                <w:lang w:val="sr-Latn-CS"/>
              </w:rPr>
              <w:t>x</w:t>
            </w:r>
            <w:r>
              <w:rPr>
                <w:rFonts w:ascii="Times New Roman" w:hAnsi="Times New Roman" w:cs="Times New Roman"/>
              </w:rPr>
              <w:t xml:space="preserve">11 </w:t>
            </w:r>
            <w:r>
              <w:rPr>
                <w:rFonts w:ascii="Times New Roman" w:hAnsi="Times New Roman" w:cs="Times New Roman"/>
                <w:lang w:val="sr-Latn-CS"/>
              </w:rPr>
              <w:t>x</w:t>
            </w:r>
            <w:r>
              <w:rPr>
                <w:rFonts w:ascii="Times New Roman" w:hAnsi="Times New Roman" w:cs="Times New Roman"/>
              </w:rPr>
              <w:t>6)</w:t>
            </w:r>
            <w:r>
              <w:rPr>
                <w:rFonts w:ascii="Times New Roman" w:hAnsi="Times New Roman" w:cs="Times New Roman"/>
                <w:lang w:val="sr-Latn-CS"/>
              </w:rPr>
              <w:t xml:space="preserve"> cm</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20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6016A8" w:rsidRDefault="00385195" w:rsidP="004100BA">
            <w:pPr>
              <w:rPr>
                <w:rFonts w:ascii="Times New Roman" w:hAnsi="Times New Roman" w:cs="Times New Roman"/>
              </w:rPr>
            </w:pPr>
          </w:p>
        </w:tc>
        <w:tc>
          <w:tcPr>
            <w:tcW w:w="1417" w:type="dxa"/>
          </w:tcPr>
          <w:p w:rsidR="00385195" w:rsidRPr="006016A8"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34.</w:t>
            </w:r>
          </w:p>
        </w:tc>
        <w:tc>
          <w:tcPr>
            <w:tcW w:w="3118" w:type="dxa"/>
          </w:tcPr>
          <w:p w:rsidR="00385195" w:rsidRPr="005E0107" w:rsidRDefault="00385195" w:rsidP="004100BA">
            <w:pPr>
              <w:rPr>
                <w:rFonts w:ascii="Times New Roman" w:hAnsi="Times New Roman" w:cs="Times New Roman"/>
              </w:rPr>
            </w:pPr>
            <w:r>
              <w:rPr>
                <w:rFonts w:ascii="Times New Roman" w:hAnsi="Times New Roman" w:cs="Times New Roman"/>
              </w:rPr>
              <w:t>Универзална вишенаменска крпа</w:t>
            </w:r>
            <w:r w:rsidR="00D027B3">
              <w:rPr>
                <w:rFonts w:ascii="Times New Roman" w:hAnsi="Times New Roman" w:cs="Times New Roman"/>
                <w:lang/>
              </w:rPr>
              <w:t xml:space="preserve"> </w:t>
            </w:r>
            <w:r>
              <w:rPr>
                <w:rFonts w:ascii="Times New Roman" w:hAnsi="Times New Roman" w:cs="Times New Roman"/>
              </w:rPr>
              <w:t xml:space="preserve">за чишћење </w:t>
            </w:r>
            <w:r w:rsidRPr="000277C2">
              <w:rPr>
                <w:rFonts w:ascii="Times New Roman" w:hAnsi="Times New Roman" w:cs="Times New Roman"/>
                <w:lang w:val="sr-Latn-CS"/>
              </w:rPr>
              <w:t>3/1</w:t>
            </w:r>
            <w:r>
              <w:rPr>
                <w:rFonts w:ascii="Times New Roman" w:hAnsi="Times New Roman" w:cs="Times New Roman"/>
              </w:rPr>
              <w:t>, типа „</w:t>
            </w:r>
            <w:r>
              <w:rPr>
                <w:rFonts w:ascii="Times New Roman" w:hAnsi="Times New Roman" w:cs="Times New Roman"/>
                <w:lang w:val="sr-Latn-CS"/>
              </w:rPr>
              <w:t>TOPSTAR</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пак</w:t>
            </w:r>
          </w:p>
        </w:tc>
        <w:tc>
          <w:tcPr>
            <w:tcW w:w="851" w:type="dxa"/>
            <w:vAlign w:val="bottom"/>
          </w:tcPr>
          <w:p w:rsidR="00385195" w:rsidRDefault="00385195" w:rsidP="004100BA">
            <w:pPr>
              <w:jc w:val="center"/>
              <w:rPr>
                <w:rFonts w:ascii="Times New Roman" w:hAnsi="Times New Roman" w:cs="Times New Roman"/>
              </w:rPr>
            </w:pPr>
          </w:p>
          <w:p w:rsidR="00385195" w:rsidRPr="00BD3AC0" w:rsidRDefault="00385195" w:rsidP="004100BA">
            <w:pPr>
              <w:jc w:val="center"/>
              <w:rPr>
                <w:rFonts w:ascii="Times New Roman" w:hAnsi="Times New Roman" w:cs="Times New Roman"/>
              </w:rPr>
            </w:pPr>
            <w:r>
              <w:rPr>
                <w:rFonts w:ascii="Times New Roman" w:hAnsi="Times New Roman" w:cs="Times New Roman"/>
              </w:rPr>
              <w:t>100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lastRenderedPageBreak/>
              <w:t>35.</w:t>
            </w:r>
          </w:p>
        </w:tc>
        <w:tc>
          <w:tcPr>
            <w:tcW w:w="3118" w:type="dxa"/>
          </w:tcPr>
          <w:p w:rsidR="00385195" w:rsidRPr="00925C71" w:rsidRDefault="00385195" w:rsidP="004100BA">
            <w:pPr>
              <w:rPr>
                <w:rFonts w:ascii="Times New Roman" w:hAnsi="Times New Roman" w:cs="Times New Roman"/>
              </w:rPr>
            </w:pPr>
            <w:r>
              <w:rPr>
                <w:rFonts w:ascii="Times New Roman" w:hAnsi="Times New Roman" w:cs="Times New Roman"/>
              </w:rPr>
              <w:t>Влажне крпе-суперупијајуће</w:t>
            </w:r>
            <w:r w:rsidR="00D027B3">
              <w:rPr>
                <w:rFonts w:ascii="Times New Roman" w:hAnsi="Times New Roman" w:cs="Times New Roman"/>
                <w:lang/>
              </w:rPr>
              <w:t xml:space="preserve"> </w:t>
            </w:r>
            <w:r>
              <w:rPr>
                <w:rFonts w:ascii="Times New Roman" w:hAnsi="Times New Roman" w:cs="Times New Roman"/>
              </w:rPr>
              <w:t xml:space="preserve">(трулекс) </w:t>
            </w:r>
            <w:r>
              <w:rPr>
                <w:rFonts w:ascii="Times New Roman" w:hAnsi="Times New Roman" w:cs="Times New Roman"/>
                <w:lang w:val="sr-Latn-CS"/>
              </w:rPr>
              <w:t>(</w:t>
            </w:r>
            <w:r>
              <w:rPr>
                <w:rFonts w:ascii="Times New Roman" w:hAnsi="Times New Roman" w:cs="Times New Roman"/>
              </w:rPr>
              <w:t>18</w:t>
            </w:r>
            <w:r>
              <w:rPr>
                <w:rFonts w:ascii="Times New Roman" w:hAnsi="Times New Roman" w:cs="Times New Roman"/>
                <w:lang w:val="sr-Latn-CS"/>
              </w:rPr>
              <w:t>x20)cm</w:t>
            </w:r>
            <w:r>
              <w:rPr>
                <w:rFonts w:ascii="Times New Roman" w:hAnsi="Times New Roman" w:cs="Times New Roman"/>
              </w:rPr>
              <w:t>,</w:t>
            </w:r>
            <w:r w:rsidRPr="000277C2">
              <w:rPr>
                <w:rFonts w:ascii="Times New Roman" w:hAnsi="Times New Roman" w:cs="Times New Roman"/>
              </w:rPr>
              <w:t>3/1</w:t>
            </w:r>
            <w:r>
              <w:rPr>
                <w:rFonts w:ascii="Times New Roman" w:hAnsi="Times New Roman" w:cs="Times New Roman"/>
              </w:rPr>
              <w:t>типа „</w:t>
            </w:r>
            <w:r>
              <w:rPr>
                <w:rFonts w:ascii="Times New Roman" w:hAnsi="Times New Roman" w:cs="Times New Roman"/>
                <w:lang w:val="sr-Latn-CS"/>
              </w:rPr>
              <w:t>TOPSTAR</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пак</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BD3AC0" w:rsidRDefault="00385195" w:rsidP="004100BA">
            <w:pPr>
              <w:jc w:val="center"/>
              <w:rPr>
                <w:rFonts w:ascii="Times New Roman" w:hAnsi="Times New Roman" w:cs="Times New Roman"/>
              </w:rPr>
            </w:pPr>
            <w:r>
              <w:rPr>
                <w:rFonts w:ascii="Times New Roman" w:hAnsi="Times New Roman" w:cs="Times New Roman"/>
              </w:rPr>
              <w:t>100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36.</w:t>
            </w:r>
          </w:p>
        </w:tc>
        <w:tc>
          <w:tcPr>
            <w:tcW w:w="3118" w:type="dxa"/>
          </w:tcPr>
          <w:p w:rsidR="00385195" w:rsidRPr="00CB034B" w:rsidRDefault="00385195" w:rsidP="004100BA">
            <w:pPr>
              <w:rPr>
                <w:rFonts w:ascii="Times New Roman" w:hAnsi="Times New Roman" w:cs="Times New Roman"/>
                <w:lang w:val="sr-Latn-CS"/>
              </w:rPr>
            </w:pPr>
            <w:r>
              <w:rPr>
                <w:rFonts w:ascii="Times New Roman" w:hAnsi="Times New Roman" w:cs="Times New Roman"/>
              </w:rPr>
              <w:t>Магична крпа</w:t>
            </w:r>
            <w:r w:rsidR="00D027B3">
              <w:rPr>
                <w:rFonts w:ascii="Times New Roman" w:hAnsi="Times New Roman" w:cs="Times New Roman"/>
                <w:lang/>
              </w:rPr>
              <w:t xml:space="preserve"> </w:t>
            </w:r>
            <w:r>
              <w:rPr>
                <w:rFonts w:ascii="Times New Roman" w:hAnsi="Times New Roman" w:cs="Times New Roman"/>
              </w:rPr>
              <w:t xml:space="preserve">израђена од  ултра микрофибера за чишћење и полирање стаклених површина, димензије магичне крпе не мање од </w:t>
            </w:r>
            <w:r>
              <w:rPr>
                <w:rFonts w:ascii="Times New Roman" w:hAnsi="Times New Roman" w:cs="Times New Roman"/>
                <w:lang w:val="sr-Latn-CS"/>
              </w:rPr>
              <w:t>30X30cm, 1/1,</w:t>
            </w:r>
            <w:r>
              <w:rPr>
                <w:rFonts w:ascii="Times New Roman" w:hAnsi="Times New Roman" w:cs="Times New Roman"/>
              </w:rPr>
              <w:t xml:space="preserve"> типа „</w:t>
            </w:r>
            <w:r>
              <w:rPr>
                <w:rFonts w:ascii="Times New Roman" w:hAnsi="Times New Roman" w:cs="Times New Roman"/>
                <w:lang w:val="sr-Latn-CS"/>
              </w:rPr>
              <w:t>TOPSTAR</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8904FC" w:rsidRDefault="00385195" w:rsidP="004100BA">
            <w:pPr>
              <w:rPr>
                <w:rFonts w:ascii="Times New Roman" w:hAnsi="Times New Roman" w:cs="Times New Roman"/>
              </w:rPr>
            </w:pPr>
            <w:r>
              <w:rPr>
                <w:rFonts w:ascii="Times New Roman" w:hAnsi="Times New Roman" w:cs="Times New Roman"/>
              </w:rPr>
              <w:t xml:space="preserve">    30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37.</w:t>
            </w:r>
          </w:p>
        </w:tc>
        <w:tc>
          <w:tcPr>
            <w:tcW w:w="3118" w:type="dxa"/>
          </w:tcPr>
          <w:p w:rsidR="00385195" w:rsidRPr="008E6880" w:rsidRDefault="00385195" w:rsidP="004100BA">
            <w:pPr>
              <w:rPr>
                <w:rFonts w:ascii="Times New Roman" w:hAnsi="Times New Roman" w:cs="Times New Roman"/>
                <w:lang w:val="sr-Latn-CS"/>
              </w:rPr>
            </w:pPr>
            <w:r>
              <w:rPr>
                <w:rFonts w:ascii="Times New Roman" w:hAnsi="Times New Roman" w:cs="Times New Roman"/>
              </w:rPr>
              <w:t>Кухињска крпа 100% памук, димензија не мање од 50</w:t>
            </w:r>
            <w:r>
              <w:rPr>
                <w:rFonts w:ascii="Times New Roman" w:hAnsi="Times New Roman" w:cs="Times New Roman"/>
                <w:lang w:val="sr-Latn-CS"/>
              </w:rPr>
              <w:t>x70cm</w:t>
            </w:r>
          </w:p>
        </w:tc>
        <w:tc>
          <w:tcPr>
            <w:tcW w:w="674" w:type="dxa"/>
            <w:vAlign w:val="bottom"/>
          </w:tcPr>
          <w:p w:rsidR="00385195" w:rsidRPr="008E6880"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AC5AE9" w:rsidRDefault="00385195" w:rsidP="004100BA">
            <w:pPr>
              <w:jc w:val="center"/>
              <w:rPr>
                <w:rFonts w:ascii="Times New Roman" w:hAnsi="Times New Roman" w:cs="Times New Roman"/>
              </w:rPr>
            </w:pPr>
            <w:r w:rsidRPr="00AC5AE9">
              <w:rPr>
                <w:rFonts w:ascii="Times New Roman" w:hAnsi="Times New Roman" w:cs="Times New Roman"/>
              </w:rPr>
              <w:t>38.</w:t>
            </w:r>
          </w:p>
        </w:tc>
        <w:tc>
          <w:tcPr>
            <w:tcW w:w="3118" w:type="dxa"/>
          </w:tcPr>
          <w:p w:rsidR="00385195" w:rsidRPr="00AC5AE9" w:rsidRDefault="00385195" w:rsidP="004100BA">
            <w:pPr>
              <w:rPr>
                <w:rFonts w:ascii="Times New Roman" w:hAnsi="Times New Roman" w:cs="Times New Roman"/>
              </w:rPr>
            </w:pPr>
            <w:r w:rsidRPr="00AC5AE9">
              <w:rPr>
                <w:rFonts w:ascii="Times New Roman" w:hAnsi="Times New Roman" w:cs="Times New Roman"/>
              </w:rPr>
              <w:t xml:space="preserve">Заштитне рукавице од латекса са пудером, величина </w:t>
            </w:r>
            <w:r w:rsidRPr="00AC5AE9">
              <w:rPr>
                <w:rFonts w:ascii="Times New Roman" w:hAnsi="Times New Roman" w:cs="Times New Roman"/>
                <w:lang w:val="sr-Latn-CS"/>
              </w:rPr>
              <w:t>S,M,L,XL</w:t>
            </w:r>
            <w:r w:rsidRPr="00AC5AE9">
              <w:rPr>
                <w:rFonts w:ascii="Times New Roman" w:hAnsi="Times New Roman" w:cs="Times New Roman"/>
              </w:rPr>
              <w:t>, 100 комада у пак.</w:t>
            </w:r>
          </w:p>
        </w:tc>
        <w:tc>
          <w:tcPr>
            <w:tcW w:w="674" w:type="dxa"/>
            <w:vAlign w:val="bottom"/>
          </w:tcPr>
          <w:p w:rsidR="00385195" w:rsidRPr="00AC5AE9" w:rsidRDefault="00385195" w:rsidP="004100BA">
            <w:pPr>
              <w:jc w:val="center"/>
              <w:rPr>
                <w:rFonts w:ascii="Times New Roman" w:hAnsi="Times New Roman" w:cs="Times New Roman"/>
              </w:rPr>
            </w:pPr>
          </w:p>
          <w:p w:rsidR="00385195" w:rsidRPr="00AC5AE9" w:rsidRDefault="00385195" w:rsidP="004100BA">
            <w:pPr>
              <w:jc w:val="center"/>
              <w:rPr>
                <w:rFonts w:ascii="Times New Roman" w:hAnsi="Times New Roman" w:cs="Times New Roman"/>
              </w:rPr>
            </w:pPr>
          </w:p>
          <w:p w:rsidR="00385195" w:rsidRPr="00AC5AE9" w:rsidRDefault="00385195" w:rsidP="004100BA">
            <w:pPr>
              <w:jc w:val="center"/>
              <w:rPr>
                <w:rFonts w:ascii="Times New Roman" w:hAnsi="Times New Roman" w:cs="Times New Roman"/>
              </w:rPr>
            </w:pPr>
            <w:r w:rsidRPr="00AC5AE9">
              <w:rPr>
                <w:rFonts w:ascii="Times New Roman" w:hAnsi="Times New Roman" w:cs="Times New Roman"/>
              </w:rPr>
              <w:t>пак</w:t>
            </w:r>
          </w:p>
        </w:tc>
        <w:tc>
          <w:tcPr>
            <w:tcW w:w="851" w:type="dxa"/>
            <w:vAlign w:val="bottom"/>
          </w:tcPr>
          <w:p w:rsidR="00385195" w:rsidRPr="00AC5AE9" w:rsidRDefault="00385195" w:rsidP="004100BA">
            <w:pPr>
              <w:jc w:val="center"/>
              <w:rPr>
                <w:rFonts w:ascii="Times New Roman" w:hAnsi="Times New Roman" w:cs="Times New Roman"/>
              </w:rPr>
            </w:pPr>
          </w:p>
          <w:p w:rsidR="00385195" w:rsidRPr="00AC5AE9" w:rsidRDefault="00385195" w:rsidP="004100BA">
            <w:pPr>
              <w:jc w:val="center"/>
              <w:rPr>
                <w:rFonts w:ascii="Times New Roman" w:hAnsi="Times New Roman" w:cs="Times New Roman"/>
              </w:rPr>
            </w:pPr>
          </w:p>
          <w:p w:rsidR="00385195" w:rsidRPr="00AC5AE9" w:rsidRDefault="00385195" w:rsidP="004100BA">
            <w:pPr>
              <w:jc w:val="center"/>
              <w:rPr>
                <w:rFonts w:ascii="Times New Roman" w:hAnsi="Times New Roman" w:cs="Times New Roman"/>
              </w:rPr>
            </w:pPr>
            <w:r w:rsidRPr="00AC5AE9">
              <w:rPr>
                <w:rFonts w:ascii="Times New Roman" w:hAnsi="Times New Roman" w:cs="Times New Roman"/>
              </w:rPr>
              <w:t>10</w:t>
            </w:r>
          </w:p>
        </w:tc>
        <w:tc>
          <w:tcPr>
            <w:tcW w:w="1134" w:type="dxa"/>
          </w:tcPr>
          <w:p w:rsidR="00385195" w:rsidRPr="00AC5AE9" w:rsidRDefault="00385195" w:rsidP="004100BA">
            <w:pPr>
              <w:rPr>
                <w:rFonts w:ascii="Times New Roman" w:hAnsi="Times New Roman" w:cs="Times New Roman"/>
                <w:highlight w:val="green"/>
              </w:rPr>
            </w:pPr>
          </w:p>
        </w:tc>
        <w:tc>
          <w:tcPr>
            <w:tcW w:w="1134" w:type="dxa"/>
          </w:tcPr>
          <w:p w:rsidR="00385195" w:rsidRPr="00AC5AE9" w:rsidRDefault="00385195" w:rsidP="004100BA">
            <w:pPr>
              <w:rPr>
                <w:rFonts w:ascii="Times New Roman" w:hAnsi="Times New Roman" w:cs="Times New Roman"/>
                <w:highlight w:val="green"/>
              </w:rPr>
            </w:pPr>
          </w:p>
        </w:tc>
        <w:tc>
          <w:tcPr>
            <w:tcW w:w="709" w:type="dxa"/>
          </w:tcPr>
          <w:p w:rsidR="00385195" w:rsidRPr="00AC5AE9" w:rsidRDefault="00385195" w:rsidP="004100BA">
            <w:pPr>
              <w:rPr>
                <w:rFonts w:ascii="Times New Roman" w:hAnsi="Times New Roman" w:cs="Times New Roman"/>
                <w:highlight w:val="green"/>
              </w:rPr>
            </w:pPr>
          </w:p>
        </w:tc>
        <w:tc>
          <w:tcPr>
            <w:tcW w:w="1077" w:type="dxa"/>
          </w:tcPr>
          <w:p w:rsidR="00385195" w:rsidRPr="00AC5AE9" w:rsidRDefault="00385195" w:rsidP="004100BA">
            <w:pPr>
              <w:rPr>
                <w:rFonts w:ascii="Times New Roman" w:hAnsi="Times New Roman" w:cs="Times New Roman"/>
                <w:highlight w:val="green"/>
              </w:rPr>
            </w:pPr>
          </w:p>
        </w:tc>
        <w:tc>
          <w:tcPr>
            <w:tcW w:w="1417" w:type="dxa"/>
          </w:tcPr>
          <w:p w:rsidR="00385195" w:rsidRPr="00AC5AE9" w:rsidRDefault="00385195" w:rsidP="004100BA">
            <w:pPr>
              <w:rPr>
                <w:rFonts w:ascii="Times New Roman" w:hAnsi="Times New Roman" w:cs="Times New Roman"/>
                <w:highlight w:val="gree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39.</w:t>
            </w:r>
          </w:p>
        </w:tc>
        <w:tc>
          <w:tcPr>
            <w:tcW w:w="3118" w:type="dxa"/>
          </w:tcPr>
          <w:p w:rsidR="00385195" w:rsidRPr="00AC20A9" w:rsidRDefault="00385195" w:rsidP="004100BA">
            <w:pPr>
              <w:rPr>
                <w:rFonts w:ascii="Times New Roman" w:hAnsi="Times New Roman" w:cs="Times New Roman"/>
                <w:lang w:val="sr-Latn-CS"/>
              </w:rPr>
            </w:pPr>
            <w:r>
              <w:rPr>
                <w:rFonts w:ascii="Times New Roman" w:hAnsi="Times New Roman" w:cs="Times New Roman"/>
              </w:rPr>
              <w:t>Заштитне рукавице од латекса за хигијеничаре</w:t>
            </w:r>
            <w:r>
              <w:rPr>
                <w:rFonts w:ascii="Times New Roman" w:hAnsi="Times New Roman" w:cs="Times New Roman"/>
                <w:lang w:val="sr-Latn-CS"/>
              </w:rPr>
              <w:t>,</w:t>
            </w:r>
            <w:r>
              <w:rPr>
                <w:rFonts w:ascii="Times New Roman" w:hAnsi="Times New Roman" w:cs="Times New Roman"/>
              </w:rPr>
              <w:t xml:space="preserve"> противклизне на прстима и длановима</w:t>
            </w:r>
            <w:r>
              <w:rPr>
                <w:rFonts w:ascii="Times New Roman" w:hAnsi="Times New Roman" w:cs="Times New Roman"/>
                <w:lang w:val="sr-Latn-CS"/>
              </w:rPr>
              <w:t xml:space="preserve">, </w:t>
            </w:r>
            <w:r>
              <w:rPr>
                <w:rFonts w:ascii="Times New Roman" w:hAnsi="Times New Roman" w:cs="Times New Roman"/>
              </w:rPr>
              <w:t>памучна постава, дужине 305</w:t>
            </w:r>
            <w:r>
              <w:rPr>
                <w:rFonts w:ascii="Times New Roman" w:hAnsi="Times New Roman" w:cs="Times New Roman"/>
                <w:lang w:val="sr-Latn-CS"/>
              </w:rPr>
              <w:t>mm</w:t>
            </w:r>
            <w:r>
              <w:rPr>
                <w:rFonts w:ascii="Times New Roman" w:hAnsi="Times New Roman" w:cs="Times New Roman"/>
              </w:rPr>
              <w:t>,</w:t>
            </w:r>
            <w:r w:rsidR="00D027B3">
              <w:rPr>
                <w:rFonts w:ascii="Times New Roman" w:hAnsi="Times New Roman" w:cs="Times New Roman"/>
                <w:lang/>
              </w:rPr>
              <w:t xml:space="preserve"> </w:t>
            </w:r>
            <w:r>
              <w:rPr>
                <w:rFonts w:ascii="Times New Roman" w:hAnsi="Times New Roman" w:cs="Times New Roman"/>
              </w:rPr>
              <w:t xml:space="preserve">величина </w:t>
            </w:r>
            <w:r>
              <w:rPr>
                <w:rFonts w:ascii="Times New Roman" w:hAnsi="Times New Roman" w:cs="Times New Roman"/>
                <w:lang w:val="sr-Latn-CS"/>
              </w:rPr>
              <w:t>S, M,L, XL</w:t>
            </w:r>
            <w:r>
              <w:rPr>
                <w:rFonts w:ascii="Times New Roman" w:hAnsi="Times New Roman" w:cs="Times New Roman"/>
              </w:rPr>
              <w:t xml:space="preserve"> типа „</w:t>
            </w:r>
            <w:r>
              <w:rPr>
                <w:rFonts w:ascii="Times New Roman" w:hAnsi="Times New Roman" w:cs="Times New Roman"/>
                <w:lang w:val="sr-Latn-CS"/>
              </w:rPr>
              <w:t>VILEDA</w:t>
            </w:r>
            <w:r>
              <w:rPr>
                <w:rFonts w:ascii="Times New Roman" w:hAnsi="Times New Roman" w:cs="Times New Roman"/>
              </w:rPr>
              <w:t>“ илиеквивалент</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0B095B" w:rsidRDefault="00385195" w:rsidP="004100BA">
            <w:pPr>
              <w:jc w:val="center"/>
              <w:rPr>
                <w:rFonts w:ascii="Times New Roman" w:hAnsi="Times New Roman" w:cs="Times New Roman"/>
              </w:rPr>
            </w:pPr>
            <w:r>
              <w:rPr>
                <w:rFonts w:ascii="Times New Roman" w:hAnsi="Times New Roman" w:cs="Times New Roman"/>
              </w:rPr>
              <w:t>пар</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AC20A9" w:rsidRDefault="00C06B46" w:rsidP="004100BA">
            <w:pPr>
              <w:jc w:val="center"/>
              <w:rPr>
                <w:rFonts w:ascii="Times New Roman" w:hAnsi="Times New Roman" w:cs="Times New Roman"/>
                <w:lang w:val="sr-Latn-CS"/>
              </w:rPr>
            </w:pPr>
            <w:r>
              <w:rPr>
                <w:rFonts w:ascii="Times New Roman" w:hAnsi="Times New Roman" w:cs="Times New Roman"/>
                <w:lang/>
              </w:rPr>
              <w:t>6</w:t>
            </w:r>
            <w:r w:rsidR="00385195">
              <w:rPr>
                <w:rFonts w:ascii="Times New Roman" w:hAnsi="Times New Roman" w:cs="Times New Roman"/>
                <w:lang w:val="sr-Latn-CS"/>
              </w:rPr>
              <w:t>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40.</w:t>
            </w:r>
          </w:p>
        </w:tc>
        <w:tc>
          <w:tcPr>
            <w:tcW w:w="3118" w:type="dxa"/>
          </w:tcPr>
          <w:p w:rsidR="00385195" w:rsidRPr="00FD2268" w:rsidRDefault="00385195" w:rsidP="004100BA">
            <w:pPr>
              <w:rPr>
                <w:rFonts w:ascii="Times New Roman" w:hAnsi="Times New Roman" w:cs="Times New Roman"/>
              </w:rPr>
            </w:pPr>
            <w:r>
              <w:rPr>
                <w:rFonts w:ascii="Times New Roman" w:hAnsi="Times New Roman" w:cs="Times New Roman"/>
              </w:rPr>
              <w:t>Сиркова метла са дрвеном дршком-велика</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BC48EA"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41.</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Зогер</w:t>
            </w:r>
            <w:r>
              <w:rPr>
                <w:rFonts w:ascii="Times New Roman" w:hAnsi="Times New Roman" w:cs="Times New Roman"/>
              </w:rPr>
              <w:t xml:space="preserve"> са дршком од дрвета и </w:t>
            </w:r>
            <w:r w:rsidRPr="008904FC">
              <w:rPr>
                <w:rFonts w:ascii="Times New Roman" w:hAnsi="Times New Roman" w:cs="Times New Roman"/>
              </w:rPr>
              <w:t>уметком од сунђера</w:t>
            </w:r>
          </w:p>
        </w:tc>
        <w:tc>
          <w:tcPr>
            <w:tcW w:w="674" w:type="dxa"/>
            <w:vAlign w:val="bottom"/>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Pr="00E418ED"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416"/>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42.</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Уметак</w:t>
            </w:r>
            <w:r w:rsidRPr="008904FC">
              <w:rPr>
                <w:rFonts w:ascii="Times New Roman" w:hAnsi="Times New Roman" w:cs="Times New Roman"/>
              </w:rPr>
              <w:t>–сунђерза зогер</w:t>
            </w:r>
          </w:p>
        </w:tc>
        <w:tc>
          <w:tcPr>
            <w:tcW w:w="674" w:type="dxa"/>
            <w:vAlign w:val="bottom"/>
          </w:tcPr>
          <w:p w:rsidR="00385195" w:rsidRPr="008904FC"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Pr="008F50C2" w:rsidRDefault="00385195" w:rsidP="004100BA">
            <w:pPr>
              <w:jc w:val="center"/>
              <w:rPr>
                <w:rFonts w:ascii="Times New Roman" w:hAnsi="Times New Roman" w:cs="Times New Roman"/>
              </w:rPr>
            </w:pPr>
            <w:r>
              <w:rPr>
                <w:rFonts w:ascii="Times New Roman" w:hAnsi="Times New Roman" w:cs="Times New Roman"/>
              </w:rPr>
              <w:t>5</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43.</w:t>
            </w:r>
          </w:p>
        </w:tc>
        <w:tc>
          <w:tcPr>
            <w:tcW w:w="3118" w:type="dxa"/>
          </w:tcPr>
          <w:p w:rsidR="00385195" w:rsidRPr="00AB4514" w:rsidRDefault="00385195" w:rsidP="004100BA">
            <w:pPr>
              <w:rPr>
                <w:rFonts w:ascii="Times New Roman" w:hAnsi="Times New Roman" w:cs="Times New Roman"/>
              </w:rPr>
            </w:pPr>
            <w:r>
              <w:rPr>
                <w:rFonts w:ascii="Times New Roman" w:hAnsi="Times New Roman" w:cs="Times New Roman"/>
              </w:rPr>
              <w:t>Брисач прашине -прашко</w:t>
            </w:r>
          </w:p>
        </w:tc>
        <w:tc>
          <w:tcPr>
            <w:tcW w:w="674" w:type="dxa"/>
            <w:vAlign w:val="bottom"/>
          </w:tcPr>
          <w:p w:rsidR="00385195" w:rsidRPr="008904FC"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Pr="008F50C2" w:rsidRDefault="00385195" w:rsidP="004100BA">
            <w:pPr>
              <w:jc w:val="center"/>
              <w:rPr>
                <w:rFonts w:ascii="Times New Roman" w:hAnsi="Times New Roman" w:cs="Times New Roman"/>
              </w:rPr>
            </w:pPr>
            <w:r>
              <w:rPr>
                <w:rFonts w:ascii="Times New Roman" w:hAnsi="Times New Roman" w:cs="Times New Roman"/>
              </w:rPr>
              <w:t>3</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44.</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Жица од инокса нерђајућа спирална, типа „</w:t>
            </w:r>
            <w:r>
              <w:rPr>
                <w:rFonts w:ascii="Times New Roman" w:hAnsi="Times New Roman" w:cs="Times New Roman"/>
                <w:lang w:val="sr-Latn-CS"/>
              </w:rPr>
              <w:t>TOPSTAR</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594E01"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30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45.</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Четка за WC шољу са држачем,</w:t>
            </w:r>
            <w:r w:rsidR="00D027B3">
              <w:rPr>
                <w:rFonts w:ascii="Times New Roman" w:hAnsi="Times New Roman" w:cs="Times New Roman"/>
                <w:lang/>
              </w:rPr>
              <w:t xml:space="preserve"> </w:t>
            </w:r>
            <w:r w:rsidRPr="008904FC">
              <w:rPr>
                <w:rFonts w:ascii="Times New Roman" w:hAnsi="Times New Roman" w:cs="Times New Roman"/>
              </w:rPr>
              <w:t>пластична</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Pr="00F71BB9" w:rsidRDefault="00385195" w:rsidP="004100BA">
            <w:pPr>
              <w:jc w:val="center"/>
              <w:rPr>
                <w:rFonts w:ascii="Times New Roman" w:hAnsi="Times New Roman" w:cs="Times New Roman"/>
              </w:rPr>
            </w:pPr>
            <w:r>
              <w:rPr>
                <w:rFonts w:ascii="Times New Roman" w:hAnsi="Times New Roman" w:cs="Times New Roman"/>
              </w:rPr>
              <w:t>3</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46.</w:t>
            </w:r>
          </w:p>
        </w:tc>
        <w:tc>
          <w:tcPr>
            <w:tcW w:w="3118" w:type="dxa"/>
          </w:tcPr>
          <w:p w:rsidR="00385195" w:rsidRPr="00D027B3" w:rsidRDefault="00385195" w:rsidP="004100BA">
            <w:pPr>
              <w:rPr>
                <w:rFonts w:ascii="Times New Roman" w:hAnsi="Times New Roman" w:cs="Times New Roman"/>
                <w:lang/>
              </w:rPr>
            </w:pPr>
            <w:r>
              <w:rPr>
                <w:rFonts w:ascii="Times New Roman" w:hAnsi="Times New Roman" w:cs="Times New Roman"/>
              </w:rPr>
              <w:t>Брисач прозора ширине 40-45cm са телескопском дршком дужине 3m</w:t>
            </w:r>
          </w:p>
        </w:tc>
        <w:tc>
          <w:tcPr>
            <w:tcW w:w="674" w:type="dxa"/>
            <w:vAlign w:val="bottom"/>
          </w:tcPr>
          <w:p w:rsidR="00385195" w:rsidRPr="00B91612"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lastRenderedPageBreak/>
              <w:t>47.</w:t>
            </w:r>
          </w:p>
        </w:tc>
        <w:tc>
          <w:tcPr>
            <w:tcW w:w="3118" w:type="dxa"/>
          </w:tcPr>
          <w:p w:rsidR="00385195" w:rsidRPr="00D027B3" w:rsidRDefault="00385195" w:rsidP="00420159">
            <w:pPr>
              <w:rPr>
                <w:rFonts w:ascii="Times New Roman" w:hAnsi="Times New Roman" w:cs="Times New Roman"/>
                <w:lang/>
              </w:rPr>
            </w:pPr>
            <w:r>
              <w:rPr>
                <w:rFonts w:ascii="Times New Roman" w:hAnsi="Times New Roman" w:cs="Times New Roman"/>
              </w:rPr>
              <w:t>Навлака за брисач прозора прозора ширине 40-45cm</w:t>
            </w:r>
          </w:p>
        </w:tc>
        <w:tc>
          <w:tcPr>
            <w:tcW w:w="674"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48.</w:t>
            </w:r>
          </w:p>
        </w:tc>
        <w:tc>
          <w:tcPr>
            <w:tcW w:w="3118" w:type="dxa"/>
          </w:tcPr>
          <w:p w:rsidR="00385195" w:rsidRPr="00C33104" w:rsidRDefault="00D027B3" w:rsidP="004100BA">
            <w:pPr>
              <w:rPr>
                <w:rFonts w:ascii="Times New Roman" w:hAnsi="Times New Roman" w:cs="Times New Roman"/>
              </w:rPr>
            </w:pPr>
            <w:r>
              <w:rPr>
                <w:rFonts w:ascii="Times New Roman" w:hAnsi="Times New Roman" w:cs="Times New Roman"/>
              </w:rPr>
              <w:t>Телескопска дршка за пајалицу</w:t>
            </w:r>
            <w:r>
              <w:rPr>
                <w:rFonts w:ascii="Times New Roman" w:hAnsi="Times New Roman" w:cs="Times New Roman"/>
                <w:lang/>
              </w:rPr>
              <w:t xml:space="preserve"> </w:t>
            </w:r>
            <w:r w:rsidR="00385195">
              <w:rPr>
                <w:rFonts w:ascii="Times New Roman" w:hAnsi="Times New Roman" w:cs="Times New Roman"/>
              </w:rPr>
              <w:t>3m</w:t>
            </w:r>
          </w:p>
        </w:tc>
        <w:tc>
          <w:tcPr>
            <w:tcW w:w="674" w:type="dxa"/>
            <w:vAlign w:val="bottom"/>
          </w:tcPr>
          <w:p w:rsidR="00385195" w:rsidRPr="00B06C95"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Pr="008904FC"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F163C1" w:rsidRDefault="00385195" w:rsidP="004100BA">
            <w:pPr>
              <w:rPr>
                <w:rFonts w:ascii="Times New Roman" w:hAnsi="Times New Roman" w:cs="Times New Roman"/>
              </w:rPr>
            </w:pPr>
          </w:p>
        </w:tc>
        <w:tc>
          <w:tcPr>
            <w:tcW w:w="1417" w:type="dxa"/>
          </w:tcPr>
          <w:p w:rsidR="00385195" w:rsidRPr="00F163C1" w:rsidRDefault="00385195" w:rsidP="004100BA">
            <w:pPr>
              <w:rPr>
                <w:rFonts w:ascii="Times New Roman" w:hAnsi="Times New Roman" w:cs="Times New Roman"/>
              </w:rPr>
            </w:pPr>
          </w:p>
        </w:tc>
      </w:tr>
      <w:tr w:rsidR="00385195" w:rsidRPr="008904FC" w:rsidTr="004100BA">
        <w:trPr>
          <w:trHeight w:val="283"/>
        </w:trPr>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49.</w:t>
            </w:r>
          </w:p>
        </w:tc>
        <w:tc>
          <w:tcPr>
            <w:tcW w:w="3118" w:type="dxa"/>
          </w:tcPr>
          <w:p w:rsidR="00385195" w:rsidRPr="00B62C6C" w:rsidRDefault="00B62C6C" w:rsidP="00B62C6C">
            <w:pPr>
              <w:rPr>
                <w:rFonts w:ascii="Times New Roman" w:hAnsi="Times New Roman" w:cs="Times New Roman"/>
                <w:lang/>
              </w:rPr>
            </w:pPr>
            <w:r>
              <w:rPr>
                <w:rFonts w:ascii="Times New Roman" w:hAnsi="Times New Roman" w:cs="Times New Roman"/>
              </w:rPr>
              <w:t>Пајалица</w:t>
            </w:r>
            <w:r>
              <w:rPr>
                <w:rFonts w:ascii="Times New Roman" w:hAnsi="Times New Roman" w:cs="Times New Roman"/>
                <w:lang/>
              </w:rPr>
              <w:t xml:space="preserve"> (</w:t>
            </w:r>
            <w:r w:rsidR="00385195">
              <w:rPr>
                <w:rFonts w:ascii="Times New Roman" w:hAnsi="Times New Roman" w:cs="Times New Roman"/>
              </w:rPr>
              <w:t>за</w:t>
            </w:r>
            <w:r>
              <w:rPr>
                <w:rFonts w:ascii="Times New Roman" w:hAnsi="Times New Roman" w:cs="Times New Roman"/>
                <w:lang/>
              </w:rPr>
              <w:t xml:space="preserve"> телескопску </w:t>
            </w:r>
            <w:r w:rsidR="00385195" w:rsidRPr="00B62C6C">
              <w:rPr>
                <w:rFonts w:ascii="Times New Roman" w:hAnsi="Times New Roman" w:cs="Times New Roman"/>
              </w:rPr>
              <w:t xml:space="preserve">дршку </w:t>
            </w:r>
            <w:r w:rsidRPr="00B62C6C">
              <w:rPr>
                <w:rFonts w:ascii="Times New Roman" w:hAnsi="Times New Roman" w:cs="Times New Roman"/>
              </w:rPr>
              <w:t>под р</w:t>
            </w:r>
            <w:r w:rsidRPr="00B62C6C">
              <w:rPr>
                <w:rFonts w:ascii="Times New Roman" w:hAnsi="Times New Roman" w:cs="Times New Roman"/>
                <w:lang/>
              </w:rPr>
              <w:t xml:space="preserve">едним </w:t>
            </w:r>
            <w:r w:rsidRPr="00B62C6C">
              <w:rPr>
                <w:rFonts w:ascii="Times New Roman" w:hAnsi="Times New Roman" w:cs="Times New Roman"/>
              </w:rPr>
              <w:t>бр</w:t>
            </w:r>
            <w:r w:rsidRPr="00B62C6C">
              <w:rPr>
                <w:rFonts w:ascii="Times New Roman" w:hAnsi="Times New Roman" w:cs="Times New Roman"/>
                <w:lang/>
              </w:rPr>
              <w:t xml:space="preserve">ојем </w:t>
            </w:r>
            <w:r w:rsidR="00385195" w:rsidRPr="00B62C6C">
              <w:rPr>
                <w:rFonts w:ascii="Times New Roman" w:hAnsi="Times New Roman" w:cs="Times New Roman"/>
              </w:rPr>
              <w:t>48.</w:t>
            </w:r>
            <w:r w:rsidRPr="00B62C6C">
              <w:rPr>
                <w:rFonts w:ascii="Times New Roman" w:hAnsi="Times New Roman" w:cs="Times New Roman"/>
                <w:lang/>
              </w:rPr>
              <w:t>)</w:t>
            </w:r>
          </w:p>
        </w:tc>
        <w:tc>
          <w:tcPr>
            <w:tcW w:w="674"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1</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F163C1" w:rsidRDefault="00385195" w:rsidP="004100BA">
            <w:pPr>
              <w:rPr>
                <w:rFonts w:ascii="Times New Roman" w:hAnsi="Times New Roman" w:cs="Times New Roman"/>
              </w:rPr>
            </w:pPr>
          </w:p>
        </w:tc>
        <w:tc>
          <w:tcPr>
            <w:tcW w:w="1417" w:type="dxa"/>
          </w:tcPr>
          <w:p w:rsidR="00385195" w:rsidRPr="00F163C1"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50</w:t>
            </w:r>
            <w:r w:rsidRPr="008904FC">
              <w:rPr>
                <w:rFonts w:ascii="Times New Roman" w:hAnsi="Times New Roman" w:cs="Times New Roman"/>
              </w:rPr>
              <w:t>.</w:t>
            </w:r>
          </w:p>
        </w:tc>
        <w:tc>
          <w:tcPr>
            <w:tcW w:w="3118" w:type="dxa"/>
          </w:tcPr>
          <w:p w:rsidR="00385195" w:rsidRPr="00B06C95" w:rsidRDefault="00385195" w:rsidP="004100BA">
            <w:pPr>
              <w:rPr>
                <w:rFonts w:ascii="Times New Roman" w:hAnsi="Times New Roman" w:cs="Times New Roman"/>
              </w:rPr>
            </w:pPr>
            <w:r>
              <w:rPr>
                <w:rFonts w:ascii="Times New Roman" w:hAnsi="Times New Roman" w:cs="Times New Roman"/>
              </w:rPr>
              <w:t>Кеса за смеће 35l, црне боје, димензије кесе (50</w:t>
            </w:r>
            <w:r>
              <w:rPr>
                <w:rFonts w:ascii="Times New Roman" w:hAnsi="Times New Roman" w:cs="Times New Roman"/>
                <w:lang w:val="sr-Latn-CS"/>
              </w:rPr>
              <w:t>x</w:t>
            </w:r>
            <w:r>
              <w:rPr>
                <w:rFonts w:ascii="Times New Roman" w:hAnsi="Times New Roman" w:cs="Times New Roman"/>
              </w:rPr>
              <w:t>60)</w:t>
            </w:r>
            <w:r>
              <w:rPr>
                <w:rFonts w:ascii="Times New Roman" w:hAnsi="Times New Roman" w:cs="Times New Roman"/>
                <w:lang w:val="sr-Latn-CS"/>
              </w:rPr>
              <w:t>cm</w:t>
            </w:r>
            <w:r>
              <w:rPr>
                <w:rFonts w:ascii="Times New Roman" w:hAnsi="Times New Roman" w:cs="Times New Roman"/>
              </w:rPr>
              <w:t xml:space="preserve">, </w:t>
            </w:r>
            <w:r>
              <w:rPr>
                <w:rFonts w:ascii="Times New Roman" w:hAnsi="Times New Roman" w:cs="Times New Roman"/>
                <w:lang w:val="sr-Latn-CS"/>
              </w:rPr>
              <w:t xml:space="preserve">HDPE, </w:t>
            </w:r>
            <w:r>
              <w:rPr>
                <w:rFonts w:ascii="Times New Roman" w:hAnsi="Times New Roman" w:cs="Times New Roman"/>
              </w:rPr>
              <w:t>30 ком у паковању</w:t>
            </w:r>
            <w:r>
              <w:rPr>
                <w:rFonts w:ascii="Times New Roman" w:hAnsi="Times New Roman" w:cs="Times New Roman"/>
                <w:lang w:val="sr-Latn-CS"/>
              </w:rPr>
              <w:t xml:space="preserve">, </w:t>
            </w:r>
            <w:r>
              <w:rPr>
                <w:rFonts w:ascii="Times New Roman" w:hAnsi="Times New Roman" w:cs="Times New Roman"/>
              </w:rPr>
              <w:t>типа „</w:t>
            </w:r>
            <w:r>
              <w:rPr>
                <w:rFonts w:ascii="Times New Roman" w:hAnsi="Times New Roman" w:cs="Times New Roman"/>
                <w:lang w:val="sr-Latn-CS"/>
              </w:rPr>
              <w:t>FINO</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пак</w:t>
            </w:r>
          </w:p>
        </w:tc>
        <w:tc>
          <w:tcPr>
            <w:tcW w:w="851" w:type="dxa"/>
            <w:vAlign w:val="bottom"/>
          </w:tcPr>
          <w:p w:rsidR="00385195" w:rsidRDefault="00C06B46" w:rsidP="004100BA">
            <w:pPr>
              <w:jc w:val="center"/>
              <w:rPr>
                <w:rFonts w:ascii="Times New Roman" w:hAnsi="Times New Roman" w:cs="Times New Roman"/>
              </w:rPr>
            </w:pPr>
            <w:r>
              <w:rPr>
                <w:rFonts w:ascii="Times New Roman" w:hAnsi="Times New Roman" w:cs="Times New Roman"/>
                <w:lang/>
              </w:rPr>
              <w:t>2</w:t>
            </w:r>
            <w:r w:rsidR="00385195">
              <w:rPr>
                <w:rFonts w:ascii="Times New Roman" w:hAnsi="Times New Roman" w:cs="Times New Roman"/>
              </w:rPr>
              <w:t>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sr-Latn-CS"/>
              </w:rPr>
              <w:t>1</w:t>
            </w:r>
            <w:r w:rsidRPr="008904FC">
              <w:rPr>
                <w:rFonts w:ascii="Times New Roman" w:hAnsi="Times New Roman" w:cs="Times New Roman"/>
              </w:rPr>
              <w:t>.</w:t>
            </w:r>
          </w:p>
        </w:tc>
        <w:tc>
          <w:tcPr>
            <w:tcW w:w="3118" w:type="dxa"/>
          </w:tcPr>
          <w:p w:rsidR="00385195" w:rsidRPr="00B06C95" w:rsidRDefault="00385195" w:rsidP="004100BA">
            <w:pPr>
              <w:rPr>
                <w:rFonts w:ascii="Times New Roman" w:hAnsi="Times New Roman" w:cs="Times New Roman"/>
              </w:rPr>
            </w:pPr>
            <w:r>
              <w:rPr>
                <w:rFonts w:ascii="Times New Roman" w:hAnsi="Times New Roman" w:cs="Times New Roman"/>
              </w:rPr>
              <w:t>Кеса за смеће 60l, црне боје, димензије кесе (59</w:t>
            </w:r>
            <w:r>
              <w:rPr>
                <w:rFonts w:ascii="Times New Roman" w:hAnsi="Times New Roman" w:cs="Times New Roman"/>
                <w:lang w:val="sr-Latn-CS"/>
              </w:rPr>
              <w:t>x</w:t>
            </w:r>
            <w:r>
              <w:rPr>
                <w:rFonts w:ascii="Times New Roman" w:hAnsi="Times New Roman" w:cs="Times New Roman"/>
              </w:rPr>
              <w:t>72)</w:t>
            </w:r>
            <w:r>
              <w:rPr>
                <w:rFonts w:ascii="Times New Roman" w:hAnsi="Times New Roman" w:cs="Times New Roman"/>
                <w:lang w:val="sr-Latn-CS"/>
              </w:rPr>
              <w:t>cm</w:t>
            </w:r>
            <w:r>
              <w:rPr>
                <w:rFonts w:ascii="Times New Roman" w:hAnsi="Times New Roman" w:cs="Times New Roman"/>
              </w:rPr>
              <w:t xml:space="preserve">, </w:t>
            </w:r>
            <w:r>
              <w:rPr>
                <w:rFonts w:ascii="Times New Roman" w:hAnsi="Times New Roman" w:cs="Times New Roman"/>
                <w:lang w:val="sr-Latn-CS"/>
              </w:rPr>
              <w:t xml:space="preserve">LDPE, </w:t>
            </w:r>
            <w:r>
              <w:rPr>
                <w:rFonts w:ascii="Times New Roman" w:hAnsi="Times New Roman" w:cs="Times New Roman"/>
              </w:rPr>
              <w:t>20 ком у паковању</w:t>
            </w:r>
            <w:r>
              <w:rPr>
                <w:rFonts w:ascii="Times New Roman" w:hAnsi="Times New Roman" w:cs="Times New Roman"/>
                <w:lang w:val="sr-Latn-CS"/>
              </w:rPr>
              <w:t xml:space="preserve">, </w:t>
            </w:r>
            <w:r>
              <w:rPr>
                <w:rFonts w:ascii="Times New Roman" w:hAnsi="Times New Roman" w:cs="Times New Roman"/>
              </w:rPr>
              <w:t>типа „</w:t>
            </w:r>
            <w:r>
              <w:rPr>
                <w:rFonts w:ascii="Times New Roman" w:hAnsi="Times New Roman" w:cs="Times New Roman"/>
                <w:lang w:val="sr-Latn-CS"/>
              </w:rPr>
              <w:t>FINO</w:t>
            </w:r>
            <w:r>
              <w:rPr>
                <w:rFonts w:ascii="Times New Roman" w:hAnsi="Times New Roman" w:cs="Times New Roman"/>
              </w:rPr>
              <w:t>“ или еквивалент</w:t>
            </w:r>
          </w:p>
        </w:tc>
        <w:tc>
          <w:tcPr>
            <w:tcW w:w="674" w:type="dxa"/>
          </w:tcPr>
          <w:p w:rsidR="00385195" w:rsidRDefault="00385195" w:rsidP="004100BA">
            <w:pPr>
              <w:rPr>
                <w:rFonts w:ascii="Times New Roman" w:hAnsi="Times New Roman" w:cs="Times New Roman"/>
                <w:lang w:val="sr-Latn-CS"/>
              </w:rPr>
            </w:pPr>
          </w:p>
          <w:p w:rsidR="00385195" w:rsidRDefault="00385195" w:rsidP="004100BA">
            <w:pPr>
              <w:rPr>
                <w:rFonts w:ascii="Times New Roman" w:hAnsi="Times New Roman" w:cs="Times New Roman"/>
                <w:lang w:val="sr-Latn-CS"/>
              </w:rPr>
            </w:pPr>
          </w:p>
          <w:p w:rsidR="00385195" w:rsidRDefault="00385195" w:rsidP="004100BA">
            <w:pPr>
              <w:rPr>
                <w:rFonts w:ascii="Times New Roman" w:hAnsi="Times New Roman" w:cs="Times New Roman"/>
                <w:lang w:val="sr-Latn-CS"/>
              </w:rPr>
            </w:pPr>
          </w:p>
          <w:p w:rsidR="00385195" w:rsidRDefault="00385195" w:rsidP="004100BA">
            <w:r w:rsidRPr="007A568E">
              <w:rPr>
                <w:rFonts w:ascii="Times New Roman" w:hAnsi="Times New Roman" w:cs="Times New Roman"/>
              </w:rPr>
              <w:t>пак</w:t>
            </w:r>
          </w:p>
        </w:tc>
        <w:tc>
          <w:tcPr>
            <w:tcW w:w="851" w:type="dxa"/>
            <w:vAlign w:val="bottom"/>
          </w:tcPr>
          <w:p w:rsidR="00385195" w:rsidRPr="00A82AE7" w:rsidRDefault="00C06B46" w:rsidP="004100BA">
            <w:pPr>
              <w:jc w:val="center"/>
              <w:rPr>
                <w:rFonts w:ascii="Times New Roman" w:hAnsi="Times New Roman" w:cs="Times New Roman"/>
                <w:lang w:val="sr-Latn-CS"/>
              </w:rPr>
            </w:pPr>
            <w:r>
              <w:rPr>
                <w:rFonts w:ascii="Times New Roman" w:hAnsi="Times New Roman" w:cs="Times New Roman"/>
                <w:lang/>
              </w:rPr>
              <w:t>3</w:t>
            </w:r>
            <w:r w:rsidR="00385195">
              <w:rPr>
                <w:rFonts w:ascii="Times New Roman" w:hAnsi="Times New Roman" w:cs="Times New Roman"/>
                <w:lang w:val="sr-Latn-CS"/>
              </w:rPr>
              <w:t>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sr-Latn-CS"/>
              </w:rPr>
              <w:t>2</w:t>
            </w:r>
            <w:r w:rsidRPr="008904FC">
              <w:rPr>
                <w:rFonts w:ascii="Times New Roman" w:hAnsi="Times New Roman" w:cs="Times New Roman"/>
              </w:rPr>
              <w:t>.</w:t>
            </w:r>
          </w:p>
        </w:tc>
        <w:tc>
          <w:tcPr>
            <w:tcW w:w="3118" w:type="dxa"/>
          </w:tcPr>
          <w:p w:rsidR="00385195" w:rsidRPr="00B06C95" w:rsidRDefault="00385195" w:rsidP="004100BA">
            <w:pPr>
              <w:rPr>
                <w:rFonts w:ascii="Times New Roman" w:hAnsi="Times New Roman" w:cs="Times New Roman"/>
              </w:rPr>
            </w:pPr>
            <w:r>
              <w:rPr>
                <w:rFonts w:ascii="Times New Roman" w:hAnsi="Times New Roman" w:cs="Times New Roman"/>
              </w:rPr>
              <w:t xml:space="preserve">Кеса за смеће </w:t>
            </w:r>
            <w:r>
              <w:rPr>
                <w:rFonts w:ascii="Times New Roman" w:hAnsi="Times New Roman" w:cs="Times New Roman"/>
                <w:lang w:val="sr-Latn-CS"/>
              </w:rPr>
              <w:t>90</w:t>
            </w:r>
            <w:r>
              <w:rPr>
                <w:rFonts w:ascii="Times New Roman" w:hAnsi="Times New Roman" w:cs="Times New Roman"/>
              </w:rPr>
              <w:t>l, црне боје, димензије кесе (</w:t>
            </w:r>
            <w:r>
              <w:rPr>
                <w:rFonts w:ascii="Times New Roman" w:hAnsi="Times New Roman" w:cs="Times New Roman"/>
                <w:lang w:val="sr-Latn-CS"/>
              </w:rPr>
              <w:t>60x90</w:t>
            </w:r>
            <w:r>
              <w:rPr>
                <w:rFonts w:ascii="Times New Roman" w:hAnsi="Times New Roman" w:cs="Times New Roman"/>
              </w:rPr>
              <w:t>)</w:t>
            </w:r>
            <w:r>
              <w:rPr>
                <w:rFonts w:ascii="Times New Roman" w:hAnsi="Times New Roman" w:cs="Times New Roman"/>
                <w:lang w:val="sr-Latn-CS"/>
              </w:rPr>
              <w:t>cm</w:t>
            </w:r>
            <w:r>
              <w:rPr>
                <w:rFonts w:ascii="Times New Roman" w:hAnsi="Times New Roman" w:cs="Times New Roman"/>
              </w:rPr>
              <w:t xml:space="preserve">, </w:t>
            </w:r>
            <w:r>
              <w:rPr>
                <w:rFonts w:ascii="Times New Roman" w:hAnsi="Times New Roman" w:cs="Times New Roman"/>
                <w:lang w:val="sr-Latn-CS"/>
              </w:rPr>
              <w:t>LDPE, 1</w:t>
            </w:r>
            <w:r>
              <w:rPr>
                <w:rFonts w:ascii="Times New Roman" w:hAnsi="Times New Roman" w:cs="Times New Roman"/>
              </w:rPr>
              <w:t>0 ком у паковању</w:t>
            </w:r>
            <w:r>
              <w:rPr>
                <w:rFonts w:ascii="Times New Roman" w:hAnsi="Times New Roman" w:cs="Times New Roman"/>
                <w:lang w:val="sr-Latn-CS"/>
              </w:rPr>
              <w:t xml:space="preserve">, </w:t>
            </w:r>
            <w:r>
              <w:rPr>
                <w:rFonts w:ascii="Times New Roman" w:hAnsi="Times New Roman" w:cs="Times New Roman"/>
              </w:rPr>
              <w:t>типа „</w:t>
            </w:r>
            <w:r>
              <w:rPr>
                <w:rFonts w:ascii="Times New Roman" w:hAnsi="Times New Roman" w:cs="Times New Roman"/>
                <w:lang w:val="sr-Latn-CS"/>
              </w:rPr>
              <w:t>FINO</w:t>
            </w:r>
            <w:r>
              <w:rPr>
                <w:rFonts w:ascii="Times New Roman" w:hAnsi="Times New Roman" w:cs="Times New Roman"/>
              </w:rPr>
              <w:t>“ или еквивалент</w:t>
            </w:r>
          </w:p>
        </w:tc>
        <w:tc>
          <w:tcPr>
            <w:tcW w:w="674" w:type="dxa"/>
          </w:tcPr>
          <w:p w:rsidR="00385195" w:rsidRDefault="00385195" w:rsidP="004100BA">
            <w:pPr>
              <w:rPr>
                <w:rFonts w:ascii="Times New Roman" w:hAnsi="Times New Roman" w:cs="Times New Roman"/>
                <w:lang w:val="sr-Latn-CS"/>
              </w:rPr>
            </w:pPr>
          </w:p>
          <w:p w:rsidR="00385195" w:rsidRDefault="00385195" w:rsidP="004100BA">
            <w:pPr>
              <w:rPr>
                <w:rFonts w:ascii="Times New Roman" w:hAnsi="Times New Roman" w:cs="Times New Roman"/>
                <w:lang w:val="sr-Latn-CS"/>
              </w:rPr>
            </w:pPr>
          </w:p>
          <w:p w:rsidR="00385195" w:rsidRDefault="00385195" w:rsidP="004100BA">
            <w:pPr>
              <w:rPr>
                <w:rFonts w:ascii="Times New Roman" w:hAnsi="Times New Roman" w:cs="Times New Roman"/>
                <w:lang w:val="sr-Latn-CS"/>
              </w:rPr>
            </w:pPr>
          </w:p>
          <w:p w:rsidR="00385195" w:rsidRDefault="00385195" w:rsidP="004100BA">
            <w:r w:rsidRPr="007A568E">
              <w:rPr>
                <w:rFonts w:ascii="Times New Roman" w:hAnsi="Times New Roman" w:cs="Times New Roman"/>
              </w:rPr>
              <w:t>пак</w:t>
            </w:r>
          </w:p>
        </w:tc>
        <w:tc>
          <w:tcPr>
            <w:tcW w:w="851" w:type="dxa"/>
            <w:vAlign w:val="bottom"/>
          </w:tcPr>
          <w:p w:rsidR="00385195" w:rsidRPr="00DA4001" w:rsidRDefault="00385195" w:rsidP="004100BA">
            <w:pPr>
              <w:jc w:val="center"/>
              <w:rPr>
                <w:rFonts w:ascii="Times New Roman" w:hAnsi="Times New Roman" w:cs="Times New Roman"/>
              </w:rPr>
            </w:pPr>
            <w:r>
              <w:rPr>
                <w:rFonts w:ascii="Times New Roman" w:hAnsi="Times New Roman" w:cs="Times New Roman"/>
              </w:rPr>
              <w:t>250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E2409C" w:rsidRDefault="00385195" w:rsidP="004100BA">
            <w:pPr>
              <w:jc w:val="center"/>
              <w:rPr>
                <w:rFonts w:ascii="Times New Roman" w:hAnsi="Times New Roman" w:cs="Times New Roman"/>
              </w:rPr>
            </w:pPr>
            <w:r>
              <w:rPr>
                <w:rFonts w:ascii="Times New Roman" w:hAnsi="Times New Roman" w:cs="Times New Roman"/>
              </w:rPr>
              <w:t xml:space="preserve">53. </w:t>
            </w:r>
          </w:p>
        </w:tc>
        <w:tc>
          <w:tcPr>
            <w:tcW w:w="3118" w:type="dxa"/>
          </w:tcPr>
          <w:p w:rsidR="00385195" w:rsidRPr="006C6D85" w:rsidRDefault="00385195" w:rsidP="004100BA">
            <w:pPr>
              <w:rPr>
                <w:rFonts w:ascii="Times New Roman" w:hAnsi="Times New Roman" w:cs="Times New Roman"/>
                <w:lang w:val="sr-Latn-CS"/>
              </w:rPr>
            </w:pPr>
            <w:r>
              <w:rPr>
                <w:rFonts w:ascii="Times New Roman" w:hAnsi="Times New Roman" w:cs="Times New Roman"/>
              </w:rPr>
              <w:t xml:space="preserve">Кеса за смеће </w:t>
            </w:r>
            <w:r>
              <w:rPr>
                <w:rFonts w:ascii="Times New Roman" w:hAnsi="Times New Roman" w:cs="Times New Roman"/>
                <w:lang w:val="sr-Latn-CS"/>
              </w:rPr>
              <w:t>120</w:t>
            </w:r>
            <w:r>
              <w:rPr>
                <w:rFonts w:ascii="Times New Roman" w:hAnsi="Times New Roman" w:cs="Times New Roman"/>
              </w:rPr>
              <w:t>l, црне боје, димензије кесе (</w:t>
            </w:r>
            <w:r>
              <w:rPr>
                <w:rFonts w:ascii="Times New Roman" w:hAnsi="Times New Roman" w:cs="Times New Roman"/>
                <w:lang w:val="sr-Latn-CS"/>
              </w:rPr>
              <w:t>70x110</w:t>
            </w:r>
            <w:r>
              <w:rPr>
                <w:rFonts w:ascii="Times New Roman" w:hAnsi="Times New Roman" w:cs="Times New Roman"/>
              </w:rPr>
              <w:t>)</w:t>
            </w:r>
            <w:r>
              <w:rPr>
                <w:rFonts w:ascii="Times New Roman" w:hAnsi="Times New Roman" w:cs="Times New Roman"/>
                <w:lang w:val="sr-Latn-CS"/>
              </w:rPr>
              <w:t>cm</w:t>
            </w:r>
            <w:r>
              <w:rPr>
                <w:rFonts w:ascii="Times New Roman" w:hAnsi="Times New Roman" w:cs="Times New Roman"/>
              </w:rPr>
              <w:t xml:space="preserve">, </w:t>
            </w:r>
            <w:r>
              <w:rPr>
                <w:rFonts w:ascii="Times New Roman" w:hAnsi="Times New Roman" w:cs="Times New Roman"/>
                <w:lang w:val="sr-Latn-CS"/>
              </w:rPr>
              <w:t>,  LDPE, 1</w:t>
            </w:r>
            <w:r>
              <w:rPr>
                <w:rFonts w:ascii="Times New Roman" w:hAnsi="Times New Roman" w:cs="Times New Roman"/>
              </w:rPr>
              <w:t>0 ком у паковању</w:t>
            </w:r>
            <w:r>
              <w:rPr>
                <w:rFonts w:ascii="Times New Roman" w:hAnsi="Times New Roman" w:cs="Times New Roman"/>
                <w:lang w:val="sr-Latn-CS"/>
              </w:rPr>
              <w:t xml:space="preserve">, </w:t>
            </w:r>
            <w:r>
              <w:rPr>
                <w:rFonts w:ascii="Times New Roman" w:hAnsi="Times New Roman" w:cs="Times New Roman"/>
              </w:rPr>
              <w:t>типа „</w:t>
            </w:r>
            <w:r>
              <w:rPr>
                <w:rFonts w:ascii="Times New Roman" w:hAnsi="Times New Roman" w:cs="Times New Roman"/>
                <w:lang w:val="sr-Latn-CS"/>
              </w:rPr>
              <w:t>FINO</w:t>
            </w:r>
            <w:r>
              <w:rPr>
                <w:rFonts w:ascii="Times New Roman" w:hAnsi="Times New Roman" w:cs="Times New Roman"/>
              </w:rPr>
              <w:t>“ или еквивалент</w:t>
            </w:r>
          </w:p>
        </w:tc>
        <w:tc>
          <w:tcPr>
            <w:tcW w:w="674" w:type="dxa"/>
          </w:tcPr>
          <w:p w:rsidR="00385195" w:rsidRDefault="00385195" w:rsidP="004100BA">
            <w:pPr>
              <w:rPr>
                <w:rFonts w:ascii="Times New Roman" w:hAnsi="Times New Roman" w:cs="Times New Roman"/>
                <w:lang w:val="sr-Latn-CS"/>
              </w:rPr>
            </w:pPr>
          </w:p>
          <w:p w:rsidR="00385195" w:rsidRDefault="00385195" w:rsidP="004100BA">
            <w:pPr>
              <w:rPr>
                <w:rFonts w:ascii="Times New Roman" w:hAnsi="Times New Roman" w:cs="Times New Roman"/>
                <w:lang w:val="sr-Latn-CS"/>
              </w:rPr>
            </w:pPr>
          </w:p>
          <w:p w:rsidR="00385195" w:rsidRDefault="00385195" w:rsidP="004100BA">
            <w:pPr>
              <w:rPr>
                <w:rFonts w:ascii="Times New Roman" w:hAnsi="Times New Roman" w:cs="Times New Roman"/>
                <w:lang w:val="sr-Latn-CS"/>
              </w:rPr>
            </w:pPr>
          </w:p>
          <w:p w:rsidR="00385195" w:rsidRDefault="00385195" w:rsidP="004100BA">
            <w:r w:rsidRPr="007A568E">
              <w:rPr>
                <w:rFonts w:ascii="Times New Roman" w:hAnsi="Times New Roman" w:cs="Times New Roman"/>
              </w:rPr>
              <w:t>пак</w:t>
            </w:r>
          </w:p>
        </w:tc>
        <w:tc>
          <w:tcPr>
            <w:tcW w:w="851" w:type="dxa"/>
            <w:vAlign w:val="bottom"/>
          </w:tcPr>
          <w:p w:rsidR="00385195" w:rsidRPr="00DA4001" w:rsidRDefault="00385195" w:rsidP="004100BA">
            <w:pPr>
              <w:jc w:val="center"/>
              <w:rPr>
                <w:rFonts w:ascii="Times New Roman" w:hAnsi="Times New Roman" w:cs="Times New Roman"/>
              </w:rPr>
            </w:pPr>
            <w:r>
              <w:rPr>
                <w:rFonts w:ascii="Times New Roman" w:hAnsi="Times New Roman" w:cs="Times New Roman"/>
              </w:rPr>
              <w:t>100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Default="00385195" w:rsidP="004100BA">
            <w:pPr>
              <w:jc w:val="center"/>
              <w:rPr>
                <w:rFonts w:ascii="Times New Roman" w:hAnsi="Times New Roman" w:cs="Times New Roman"/>
              </w:rPr>
            </w:pPr>
            <w:r>
              <w:rPr>
                <w:rFonts w:ascii="Times New Roman" w:hAnsi="Times New Roman" w:cs="Times New Roman"/>
              </w:rPr>
              <w:t>54.</w:t>
            </w:r>
          </w:p>
        </w:tc>
        <w:tc>
          <w:tcPr>
            <w:tcW w:w="3118" w:type="dxa"/>
          </w:tcPr>
          <w:p w:rsidR="00385195" w:rsidRPr="006C6D85" w:rsidRDefault="00385195" w:rsidP="004100BA">
            <w:pPr>
              <w:rPr>
                <w:rFonts w:ascii="Times New Roman" w:hAnsi="Times New Roman" w:cs="Times New Roman"/>
                <w:lang w:val="sr-Latn-CS"/>
              </w:rPr>
            </w:pPr>
            <w:r w:rsidRPr="008904FC">
              <w:rPr>
                <w:rFonts w:ascii="Times New Roman" w:hAnsi="Times New Roman" w:cs="Times New Roman"/>
              </w:rPr>
              <w:t>Папирнати убруси</w:t>
            </w:r>
            <w:r>
              <w:rPr>
                <w:rFonts w:ascii="Times New Roman" w:hAnsi="Times New Roman" w:cs="Times New Roman"/>
              </w:rPr>
              <w:t>, бели,</w:t>
            </w:r>
            <w:r w:rsidRPr="008904FC">
              <w:rPr>
                <w:rFonts w:ascii="Times New Roman" w:hAnsi="Times New Roman" w:cs="Times New Roman"/>
              </w:rPr>
              <w:t xml:space="preserve"> двослојни</w:t>
            </w:r>
            <w:r>
              <w:rPr>
                <w:rFonts w:ascii="Times New Roman" w:hAnsi="Times New Roman" w:cs="Times New Roman"/>
                <w:lang w:val="sr-Latn-CS"/>
              </w:rPr>
              <w:t xml:space="preserve">, </w:t>
            </w:r>
            <w:r w:rsidRPr="008904FC">
              <w:rPr>
                <w:rFonts w:ascii="Times New Roman" w:hAnsi="Times New Roman" w:cs="Times New Roman"/>
              </w:rPr>
              <w:t>у ролни</w:t>
            </w:r>
            <w:r>
              <w:rPr>
                <w:rFonts w:ascii="Times New Roman" w:hAnsi="Times New Roman" w:cs="Times New Roman"/>
              </w:rPr>
              <w:t>,</w:t>
            </w:r>
            <w:r w:rsidRPr="008904FC">
              <w:rPr>
                <w:rFonts w:ascii="Times New Roman" w:hAnsi="Times New Roman" w:cs="Times New Roman"/>
              </w:rPr>
              <w:t xml:space="preserve"> 2/1</w:t>
            </w:r>
            <w:r>
              <w:rPr>
                <w:rFonts w:ascii="Times New Roman" w:hAnsi="Times New Roman" w:cs="Times New Roman"/>
                <w:lang w:val="sr-Latn-CS"/>
              </w:rPr>
              <w:t>,</w:t>
            </w:r>
            <w:r>
              <w:rPr>
                <w:rFonts w:ascii="Times New Roman" w:hAnsi="Times New Roman" w:cs="Times New Roman"/>
              </w:rPr>
              <w:t xml:space="preserve"> типа „</w:t>
            </w:r>
            <w:r>
              <w:rPr>
                <w:rFonts w:ascii="Times New Roman" w:hAnsi="Times New Roman" w:cs="Times New Roman"/>
                <w:lang w:val="sr-Latn-CS"/>
              </w:rPr>
              <w:t>PERFEX</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Pr>
                <w:rFonts w:ascii="Times New Roman" w:hAnsi="Times New Roman" w:cs="Times New Roman"/>
              </w:rPr>
              <w:t>пак</w:t>
            </w:r>
          </w:p>
        </w:tc>
        <w:tc>
          <w:tcPr>
            <w:tcW w:w="851" w:type="dxa"/>
            <w:vAlign w:val="bottom"/>
          </w:tcPr>
          <w:p w:rsidR="00385195" w:rsidRDefault="00385195" w:rsidP="004100BA">
            <w:pPr>
              <w:jc w:val="center"/>
              <w:rPr>
                <w:rFonts w:ascii="Times New Roman" w:hAnsi="Times New Roman" w:cs="Times New Roman"/>
              </w:rPr>
            </w:pPr>
          </w:p>
          <w:p w:rsidR="00385195" w:rsidRPr="001364CF" w:rsidRDefault="00385195" w:rsidP="004100BA">
            <w:pPr>
              <w:jc w:val="center"/>
              <w:rPr>
                <w:rFonts w:ascii="Times New Roman" w:hAnsi="Times New Roman" w:cs="Times New Roman"/>
              </w:rPr>
            </w:pPr>
            <w:r>
              <w:rPr>
                <w:rFonts w:ascii="Times New Roman" w:hAnsi="Times New Roman" w:cs="Times New Roman"/>
              </w:rPr>
              <w:t>200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E2409C" w:rsidRDefault="00385195" w:rsidP="004100BA">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val="sr-Latn-CS"/>
              </w:rPr>
              <w:t>5</w:t>
            </w:r>
            <w:r>
              <w:rPr>
                <w:rFonts w:ascii="Times New Roman" w:hAnsi="Times New Roman" w:cs="Times New Roman"/>
              </w:rPr>
              <w:t xml:space="preserve">. </w:t>
            </w:r>
          </w:p>
        </w:tc>
        <w:tc>
          <w:tcPr>
            <w:tcW w:w="3118" w:type="dxa"/>
          </w:tcPr>
          <w:p w:rsidR="00385195" w:rsidRPr="008904FC" w:rsidRDefault="00385195" w:rsidP="004100BA">
            <w:pPr>
              <w:rPr>
                <w:rFonts w:ascii="Times New Roman" w:hAnsi="Times New Roman" w:cs="Times New Roman"/>
              </w:rPr>
            </w:pPr>
            <w:r w:rsidRPr="008904FC">
              <w:rPr>
                <w:rFonts w:ascii="Times New Roman" w:hAnsi="Times New Roman" w:cs="Times New Roman"/>
              </w:rPr>
              <w:t>Тоалетни папир</w:t>
            </w:r>
            <w:r>
              <w:rPr>
                <w:rFonts w:ascii="Times New Roman" w:hAnsi="Times New Roman" w:cs="Times New Roman"/>
              </w:rPr>
              <w:t xml:space="preserve"> бели, двослојни,  у ролни, 24</w:t>
            </w:r>
            <w:r w:rsidRPr="008904FC">
              <w:rPr>
                <w:rFonts w:ascii="Times New Roman" w:hAnsi="Times New Roman" w:cs="Times New Roman"/>
              </w:rPr>
              <w:t>/1</w:t>
            </w:r>
            <w:r>
              <w:rPr>
                <w:rFonts w:ascii="Times New Roman" w:hAnsi="Times New Roman" w:cs="Times New Roman"/>
              </w:rPr>
              <w:t xml:space="preserve">  типа „</w:t>
            </w:r>
            <w:r>
              <w:rPr>
                <w:rFonts w:ascii="Times New Roman" w:hAnsi="Times New Roman" w:cs="Times New Roman"/>
                <w:lang w:val="sr-Latn-CS"/>
              </w:rPr>
              <w:t>PERFEX</w:t>
            </w:r>
            <w:r>
              <w:rPr>
                <w:rFonts w:ascii="Times New Roman" w:hAnsi="Times New Roman" w:cs="Times New Roman"/>
              </w:rPr>
              <w:t>“ или еквивалент</w:t>
            </w:r>
          </w:p>
        </w:tc>
        <w:tc>
          <w:tcPr>
            <w:tcW w:w="674" w:type="dxa"/>
            <w:vAlign w:val="bottom"/>
          </w:tcPr>
          <w:p w:rsidR="00385195" w:rsidRDefault="00385195" w:rsidP="004100BA">
            <w:pPr>
              <w:jc w:val="center"/>
              <w:rPr>
                <w:rFonts w:ascii="Times New Roman" w:hAnsi="Times New Roman" w:cs="Times New Roman"/>
              </w:rPr>
            </w:pPr>
          </w:p>
          <w:p w:rsidR="00385195" w:rsidRPr="008904FC" w:rsidRDefault="00385195" w:rsidP="004100BA">
            <w:pPr>
              <w:jc w:val="center"/>
              <w:rPr>
                <w:rFonts w:ascii="Times New Roman" w:hAnsi="Times New Roman" w:cs="Times New Roman"/>
              </w:rPr>
            </w:pPr>
            <w:r w:rsidRPr="008904FC">
              <w:rPr>
                <w:rFonts w:ascii="Times New Roman" w:hAnsi="Times New Roman" w:cs="Times New Roman"/>
              </w:rPr>
              <w:t>пак</w:t>
            </w:r>
          </w:p>
        </w:tc>
        <w:tc>
          <w:tcPr>
            <w:tcW w:w="851" w:type="dxa"/>
            <w:vAlign w:val="bottom"/>
          </w:tcPr>
          <w:p w:rsidR="00385195" w:rsidRDefault="00385195" w:rsidP="004100BA">
            <w:pPr>
              <w:jc w:val="center"/>
              <w:rPr>
                <w:rFonts w:ascii="Times New Roman" w:hAnsi="Times New Roman" w:cs="Times New Roman"/>
              </w:rPr>
            </w:pPr>
          </w:p>
          <w:p w:rsidR="00385195" w:rsidRPr="003A7BEB" w:rsidRDefault="00385195" w:rsidP="004100BA">
            <w:pPr>
              <w:jc w:val="center"/>
              <w:rPr>
                <w:rFonts w:ascii="Times New Roman" w:hAnsi="Times New Roman" w:cs="Times New Roman"/>
              </w:rPr>
            </w:pPr>
            <w:r>
              <w:rPr>
                <w:rFonts w:ascii="Times New Roman" w:hAnsi="Times New Roman" w:cs="Times New Roman"/>
              </w:rPr>
              <w:t>10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lang w:val="sr-Latn-CS"/>
              </w:rPr>
              <w:t>56</w:t>
            </w:r>
            <w:r w:rsidRPr="008904FC">
              <w:rPr>
                <w:rFonts w:ascii="Times New Roman" w:hAnsi="Times New Roman" w:cs="Times New Roman"/>
              </w:rPr>
              <w:t>.</w:t>
            </w:r>
          </w:p>
        </w:tc>
        <w:tc>
          <w:tcPr>
            <w:tcW w:w="3118" w:type="dxa"/>
          </w:tcPr>
          <w:p w:rsidR="00385195" w:rsidRPr="008904FC" w:rsidRDefault="00385195" w:rsidP="00D027B3">
            <w:pPr>
              <w:spacing w:after="0"/>
              <w:rPr>
                <w:rFonts w:ascii="Times New Roman" w:hAnsi="Times New Roman" w:cs="Times New Roman"/>
              </w:rPr>
            </w:pPr>
            <w:r>
              <w:rPr>
                <w:rFonts w:ascii="Times New Roman" w:hAnsi="Times New Roman" w:cs="Times New Roman"/>
              </w:rPr>
              <w:t xml:space="preserve">Папирни убрус за руке самосложиви </w:t>
            </w:r>
            <w:r>
              <w:rPr>
                <w:rFonts w:ascii="Times New Roman" w:hAnsi="Times New Roman" w:cs="Times New Roman"/>
                <w:lang w:val="sr-Latn-CS"/>
              </w:rPr>
              <w:t xml:space="preserve">C </w:t>
            </w:r>
            <w:r>
              <w:rPr>
                <w:rFonts w:ascii="Times New Roman" w:hAnsi="Times New Roman" w:cs="Times New Roman"/>
              </w:rPr>
              <w:t xml:space="preserve">или </w:t>
            </w:r>
            <w:r>
              <w:rPr>
                <w:rFonts w:ascii="Times New Roman" w:hAnsi="Times New Roman" w:cs="Times New Roman"/>
                <w:lang w:val="sr-Latn-CS"/>
              </w:rPr>
              <w:t>V</w:t>
            </w:r>
            <w:r>
              <w:rPr>
                <w:rFonts w:ascii="Times New Roman" w:hAnsi="Times New Roman" w:cs="Times New Roman"/>
              </w:rPr>
              <w:t>, 2слоја, беле боје, 100% целулоза 200/1димензије сложеног листића(11</w:t>
            </w:r>
            <w:r>
              <w:rPr>
                <w:rFonts w:ascii="Times New Roman" w:hAnsi="Times New Roman" w:cs="Times New Roman"/>
                <w:lang w:val="sr-Latn-CS"/>
              </w:rPr>
              <w:t>x2</w:t>
            </w:r>
            <w:r>
              <w:rPr>
                <w:rFonts w:ascii="Times New Roman" w:hAnsi="Times New Roman" w:cs="Times New Roman"/>
              </w:rPr>
              <w:t>2)</w:t>
            </w:r>
            <w:r>
              <w:rPr>
                <w:rFonts w:ascii="Times New Roman" w:hAnsi="Times New Roman" w:cs="Times New Roman"/>
                <w:lang w:val="sr-Latn-CS"/>
              </w:rPr>
              <w:t>cm</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40D68"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C06B46" w:rsidP="004100BA">
            <w:pPr>
              <w:jc w:val="center"/>
              <w:rPr>
                <w:rFonts w:ascii="Times New Roman" w:hAnsi="Times New Roman" w:cs="Times New Roman"/>
              </w:rPr>
            </w:pPr>
            <w:r>
              <w:rPr>
                <w:rFonts w:ascii="Times New Roman" w:hAnsi="Times New Roman" w:cs="Times New Roman"/>
                <w:lang/>
              </w:rPr>
              <w:t>8</w:t>
            </w:r>
            <w:r w:rsidR="00385195">
              <w:rPr>
                <w:rFonts w:ascii="Times New Roman" w:hAnsi="Times New Roman" w:cs="Times New Roman"/>
              </w:rPr>
              <w:t>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Pr="008904FC" w:rsidRDefault="00385195" w:rsidP="004100BA">
            <w:pPr>
              <w:rPr>
                <w:rFonts w:ascii="Times New Roman" w:hAnsi="Times New Roman" w:cs="Times New Roman"/>
              </w:rPr>
            </w:pPr>
          </w:p>
        </w:tc>
        <w:tc>
          <w:tcPr>
            <w:tcW w:w="1417" w:type="dxa"/>
          </w:tcPr>
          <w:p w:rsidR="00385195" w:rsidRPr="008904FC" w:rsidRDefault="00385195" w:rsidP="004100BA">
            <w:pPr>
              <w:rPr>
                <w:rFonts w:ascii="Times New Roman" w:hAnsi="Times New Roman" w:cs="Times New Roman"/>
              </w:rPr>
            </w:pPr>
          </w:p>
        </w:tc>
      </w:tr>
      <w:tr w:rsidR="00385195" w:rsidRPr="008904FC" w:rsidTr="004100BA">
        <w:trPr>
          <w:trHeight w:val="477"/>
        </w:trPr>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lang w:val="sr-Latn-CS"/>
              </w:rPr>
              <w:lastRenderedPageBreak/>
              <w:t>57</w:t>
            </w:r>
            <w:r w:rsidRPr="008904FC">
              <w:rPr>
                <w:rFonts w:ascii="Times New Roman" w:hAnsi="Times New Roman" w:cs="Times New Roman"/>
              </w:rPr>
              <w:t>.</w:t>
            </w:r>
          </w:p>
        </w:tc>
        <w:tc>
          <w:tcPr>
            <w:tcW w:w="3118" w:type="dxa"/>
          </w:tcPr>
          <w:p w:rsidR="00385195" w:rsidRPr="008904FC" w:rsidRDefault="00385195" w:rsidP="004100BA">
            <w:pPr>
              <w:rPr>
                <w:rFonts w:ascii="Times New Roman" w:hAnsi="Times New Roman" w:cs="Times New Roman"/>
              </w:rPr>
            </w:pPr>
            <w:r>
              <w:rPr>
                <w:rFonts w:ascii="Times New Roman" w:hAnsi="Times New Roman" w:cs="Times New Roman"/>
              </w:rPr>
              <w:t xml:space="preserve">Тоалет папир, листићи </w:t>
            </w:r>
            <w:r>
              <w:rPr>
                <w:rFonts w:ascii="Times New Roman" w:hAnsi="Times New Roman" w:cs="Times New Roman"/>
                <w:lang w:val="sr-Latn-CS"/>
              </w:rPr>
              <w:t>C</w:t>
            </w:r>
            <w:r>
              <w:rPr>
                <w:rFonts w:ascii="Times New Roman" w:hAnsi="Times New Roman" w:cs="Times New Roman"/>
              </w:rPr>
              <w:t xml:space="preserve"> или</w:t>
            </w:r>
            <w:r>
              <w:rPr>
                <w:rFonts w:ascii="Times New Roman" w:hAnsi="Times New Roman" w:cs="Times New Roman"/>
                <w:lang w:val="sr-Latn-CS"/>
              </w:rPr>
              <w:t xml:space="preserve"> V </w:t>
            </w:r>
            <w:r>
              <w:rPr>
                <w:rFonts w:ascii="Times New Roman" w:hAnsi="Times New Roman" w:cs="Times New Roman"/>
              </w:rPr>
              <w:t>самосложив, за диспензере, бели, двослојни  100% целулоза 250/1, димензије</w:t>
            </w:r>
            <w:r w:rsidR="00D027B3">
              <w:rPr>
                <w:rFonts w:ascii="Times New Roman" w:hAnsi="Times New Roman" w:cs="Times New Roman"/>
                <w:lang/>
              </w:rPr>
              <w:t xml:space="preserve"> </w:t>
            </w:r>
            <w:r>
              <w:rPr>
                <w:rFonts w:ascii="Times New Roman" w:hAnsi="Times New Roman" w:cs="Times New Roman"/>
              </w:rPr>
              <w:t>сложеног  листића(11</w:t>
            </w:r>
            <w:r>
              <w:rPr>
                <w:rFonts w:ascii="Times New Roman" w:hAnsi="Times New Roman" w:cs="Times New Roman"/>
                <w:lang w:val="sr-Latn-CS"/>
              </w:rPr>
              <w:t>x</w:t>
            </w:r>
            <w:r>
              <w:rPr>
                <w:rFonts w:ascii="Times New Roman" w:hAnsi="Times New Roman" w:cs="Times New Roman"/>
              </w:rPr>
              <w:t>11)</w:t>
            </w:r>
            <w:r>
              <w:rPr>
                <w:rFonts w:ascii="Times New Roman" w:hAnsi="Times New Roman" w:cs="Times New Roman"/>
                <w:lang w:val="sr-Latn-CS"/>
              </w:rPr>
              <w:t>cm</w:t>
            </w:r>
          </w:p>
        </w:tc>
        <w:tc>
          <w:tcPr>
            <w:tcW w:w="674"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40D68"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p>
          <w:p w:rsidR="00385195" w:rsidRDefault="00385195" w:rsidP="004100BA">
            <w:pPr>
              <w:jc w:val="center"/>
              <w:rPr>
                <w:rFonts w:ascii="Times New Roman" w:hAnsi="Times New Roman" w:cs="Times New Roman"/>
              </w:rPr>
            </w:pPr>
          </w:p>
          <w:p w:rsidR="00385195" w:rsidRPr="008904FC" w:rsidRDefault="00C06B46" w:rsidP="004100BA">
            <w:pPr>
              <w:jc w:val="center"/>
              <w:rPr>
                <w:rFonts w:ascii="Times New Roman" w:hAnsi="Times New Roman" w:cs="Times New Roman"/>
              </w:rPr>
            </w:pPr>
            <w:r>
              <w:rPr>
                <w:rFonts w:ascii="Times New Roman" w:hAnsi="Times New Roman" w:cs="Times New Roman"/>
                <w:lang/>
              </w:rPr>
              <w:t>8</w:t>
            </w:r>
            <w:r w:rsidR="00385195">
              <w:rPr>
                <w:rFonts w:ascii="Times New Roman" w:hAnsi="Times New Roman" w:cs="Times New Roman"/>
              </w:rPr>
              <w:t>00</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Default="00385195" w:rsidP="004100BA">
            <w:pPr>
              <w:rPr>
                <w:rFonts w:ascii="Times New Roman" w:hAnsi="Times New Roman" w:cs="Times New Roman"/>
              </w:rPr>
            </w:pPr>
          </w:p>
          <w:p w:rsidR="00385195" w:rsidRPr="00BE7825" w:rsidRDefault="00385195" w:rsidP="004100BA">
            <w:pPr>
              <w:rPr>
                <w:rFonts w:ascii="Times New Roman" w:hAnsi="Times New Roman" w:cs="Times New Roman"/>
                <w:lang w:val="sr-Latn-CS"/>
              </w:rPr>
            </w:pPr>
          </w:p>
        </w:tc>
        <w:tc>
          <w:tcPr>
            <w:tcW w:w="1417" w:type="dxa"/>
          </w:tcPr>
          <w:p w:rsidR="00385195" w:rsidRDefault="00385195" w:rsidP="004100BA">
            <w:pPr>
              <w:rPr>
                <w:rFonts w:ascii="Times New Roman" w:hAnsi="Times New Roman" w:cs="Times New Roman"/>
              </w:rPr>
            </w:pPr>
          </w:p>
        </w:tc>
      </w:tr>
      <w:tr w:rsidR="00385195" w:rsidRPr="008904FC" w:rsidTr="004100BA">
        <w:trPr>
          <w:trHeight w:val="477"/>
        </w:trPr>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lang w:val="sr-Latn-CS"/>
              </w:rPr>
              <w:t>58</w:t>
            </w:r>
            <w:r w:rsidRPr="008904FC">
              <w:rPr>
                <w:rFonts w:ascii="Times New Roman" w:hAnsi="Times New Roman" w:cs="Times New Roman"/>
              </w:rPr>
              <w:t>.</w:t>
            </w:r>
          </w:p>
        </w:tc>
        <w:tc>
          <w:tcPr>
            <w:tcW w:w="3118" w:type="dxa"/>
          </w:tcPr>
          <w:p w:rsidR="00385195" w:rsidRPr="00D773E9" w:rsidRDefault="00385195" w:rsidP="004100BA">
            <w:pPr>
              <w:rPr>
                <w:rFonts w:ascii="Times New Roman" w:hAnsi="Times New Roman" w:cs="Times New Roman"/>
                <w:lang w:val="sr-Latn-CS"/>
              </w:rPr>
            </w:pPr>
            <w:r>
              <w:rPr>
                <w:rFonts w:ascii="Times New Roman" w:hAnsi="Times New Roman" w:cs="Times New Roman"/>
              </w:rPr>
              <w:t>Алуминијумска фолија за домаћинство 10</w:t>
            </w:r>
            <w:r>
              <w:rPr>
                <w:rFonts w:ascii="Times New Roman" w:hAnsi="Times New Roman" w:cs="Times New Roman"/>
                <w:lang w:val="sr-Latn-CS"/>
              </w:rPr>
              <w:t>m</w:t>
            </w:r>
          </w:p>
        </w:tc>
        <w:tc>
          <w:tcPr>
            <w:tcW w:w="674" w:type="dxa"/>
            <w:vAlign w:val="bottom"/>
          </w:tcPr>
          <w:p w:rsidR="00385195" w:rsidRPr="00D773E9"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3</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Default="00385195" w:rsidP="004100BA">
            <w:pPr>
              <w:rPr>
                <w:rFonts w:ascii="Times New Roman" w:hAnsi="Times New Roman" w:cs="Times New Roman"/>
              </w:rPr>
            </w:pPr>
          </w:p>
        </w:tc>
        <w:tc>
          <w:tcPr>
            <w:tcW w:w="1417" w:type="dxa"/>
          </w:tcPr>
          <w:p w:rsidR="00385195" w:rsidRDefault="00385195" w:rsidP="004100BA">
            <w:pPr>
              <w:rPr>
                <w:rFonts w:ascii="Times New Roman" w:hAnsi="Times New Roman" w:cs="Times New Roman"/>
              </w:rPr>
            </w:pPr>
          </w:p>
        </w:tc>
      </w:tr>
      <w:tr w:rsidR="00385195" w:rsidRPr="008904FC" w:rsidTr="004100BA">
        <w:trPr>
          <w:trHeight w:val="477"/>
        </w:trPr>
        <w:tc>
          <w:tcPr>
            <w:tcW w:w="534" w:type="dxa"/>
            <w:vAlign w:val="center"/>
          </w:tcPr>
          <w:p w:rsidR="00385195" w:rsidRPr="008904FC" w:rsidRDefault="00385195" w:rsidP="004100BA">
            <w:pPr>
              <w:jc w:val="center"/>
              <w:rPr>
                <w:rFonts w:ascii="Times New Roman" w:hAnsi="Times New Roman" w:cs="Times New Roman"/>
              </w:rPr>
            </w:pPr>
            <w:r>
              <w:rPr>
                <w:rFonts w:ascii="Times New Roman" w:hAnsi="Times New Roman" w:cs="Times New Roman"/>
                <w:lang w:val="sr-Latn-CS"/>
              </w:rPr>
              <w:t>59</w:t>
            </w:r>
            <w:r w:rsidRPr="008904FC">
              <w:rPr>
                <w:rFonts w:ascii="Times New Roman" w:hAnsi="Times New Roman" w:cs="Times New Roman"/>
              </w:rPr>
              <w:t>.</w:t>
            </w:r>
          </w:p>
        </w:tc>
        <w:tc>
          <w:tcPr>
            <w:tcW w:w="3118" w:type="dxa"/>
          </w:tcPr>
          <w:p w:rsidR="00385195" w:rsidRDefault="00385195" w:rsidP="00D027B3">
            <w:pPr>
              <w:spacing w:after="0"/>
              <w:rPr>
                <w:rFonts w:ascii="Times New Roman" w:hAnsi="Times New Roman" w:cs="Times New Roman"/>
                <w:lang w:val="sr-Latn-CS"/>
              </w:rPr>
            </w:pPr>
            <w:r>
              <w:rPr>
                <w:rFonts w:ascii="Times New Roman" w:hAnsi="Times New Roman" w:cs="Times New Roman"/>
              </w:rPr>
              <w:t>ПВЦ зидни дозатор за течни сапунзапремине 0,5</w:t>
            </w:r>
            <w:r>
              <w:rPr>
                <w:rFonts w:ascii="Times New Roman" w:hAnsi="Times New Roman" w:cs="Times New Roman"/>
                <w:lang w:val="sr-Latn-CS"/>
              </w:rPr>
              <w:t>l,</w:t>
            </w:r>
            <w:r>
              <w:rPr>
                <w:rFonts w:ascii="Times New Roman" w:hAnsi="Times New Roman" w:cs="Times New Roman"/>
              </w:rPr>
              <w:t xml:space="preserve"> типа </w:t>
            </w:r>
          </w:p>
          <w:p w:rsidR="00385195" w:rsidRPr="00A2604D" w:rsidRDefault="00385195" w:rsidP="00D027B3">
            <w:pPr>
              <w:spacing w:after="0"/>
              <w:rPr>
                <w:rFonts w:ascii="Times New Roman" w:hAnsi="Times New Roman" w:cs="Times New Roman"/>
                <w:lang w:val="sr-Latn-CS"/>
              </w:rPr>
            </w:pPr>
            <w:r>
              <w:rPr>
                <w:rFonts w:ascii="Times New Roman" w:hAnsi="Times New Roman" w:cs="Times New Roman"/>
              </w:rPr>
              <w:t>„</w:t>
            </w:r>
            <w:r>
              <w:rPr>
                <w:rFonts w:ascii="Times New Roman" w:hAnsi="Times New Roman" w:cs="Times New Roman"/>
                <w:lang w:val="sr-Latn-CS"/>
              </w:rPr>
              <w:t xml:space="preserve"> DIPLON</w:t>
            </w:r>
            <w:r>
              <w:rPr>
                <w:rFonts w:ascii="Times New Roman" w:hAnsi="Times New Roman" w:cs="Times New Roman"/>
              </w:rPr>
              <w:t xml:space="preserve"> “ или еквивалент</w:t>
            </w:r>
          </w:p>
        </w:tc>
        <w:tc>
          <w:tcPr>
            <w:tcW w:w="674" w:type="dxa"/>
            <w:vAlign w:val="bottom"/>
          </w:tcPr>
          <w:p w:rsidR="00385195" w:rsidRDefault="00385195" w:rsidP="004100BA">
            <w:pPr>
              <w:jc w:val="center"/>
              <w:rPr>
                <w:rFonts w:ascii="Times New Roman" w:hAnsi="Times New Roman" w:cs="Times New Roman"/>
              </w:rPr>
            </w:pPr>
            <w:r>
              <w:rPr>
                <w:rFonts w:ascii="Times New Roman" w:hAnsi="Times New Roman" w:cs="Times New Roman"/>
              </w:rPr>
              <w:t>ком</w:t>
            </w:r>
          </w:p>
        </w:tc>
        <w:tc>
          <w:tcPr>
            <w:tcW w:w="851" w:type="dxa"/>
            <w:vAlign w:val="bottom"/>
          </w:tcPr>
          <w:p w:rsidR="00385195" w:rsidRPr="00C06B46" w:rsidRDefault="00C06B46" w:rsidP="004100BA">
            <w:pPr>
              <w:jc w:val="center"/>
              <w:rPr>
                <w:rFonts w:ascii="Times New Roman" w:hAnsi="Times New Roman" w:cs="Times New Roman"/>
                <w:lang/>
              </w:rPr>
            </w:pPr>
            <w:r>
              <w:rPr>
                <w:rFonts w:ascii="Times New Roman" w:hAnsi="Times New Roman" w:cs="Times New Roman"/>
                <w:lang/>
              </w:rPr>
              <w:t>2</w:t>
            </w:r>
          </w:p>
        </w:tc>
        <w:tc>
          <w:tcPr>
            <w:tcW w:w="1134" w:type="dxa"/>
          </w:tcPr>
          <w:p w:rsidR="00385195" w:rsidRPr="008904FC" w:rsidRDefault="00385195" w:rsidP="004100BA">
            <w:pPr>
              <w:rPr>
                <w:rFonts w:ascii="Times New Roman" w:hAnsi="Times New Roman" w:cs="Times New Roman"/>
              </w:rPr>
            </w:pPr>
          </w:p>
        </w:tc>
        <w:tc>
          <w:tcPr>
            <w:tcW w:w="1134" w:type="dxa"/>
          </w:tcPr>
          <w:p w:rsidR="00385195" w:rsidRPr="008904FC" w:rsidRDefault="00385195" w:rsidP="004100BA">
            <w:pPr>
              <w:rPr>
                <w:rFonts w:ascii="Times New Roman" w:hAnsi="Times New Roman" w:cs="Times New Roman"/>
              </w:rPr>
            </w:pPr>
          </w:p>
        </w:tc>
        <w:tc>
          <w:tcPr>
            <w:tcW w:w="709" w:type="dxa"/>
          </w:tcPr>
          <w:p w:rsidR="00385195" w:rsidRPr="008904FC" w:rsidRDefault="00385195" w:rsidP="004100BA">
            <w:pPr>
              <w:rPr>
                <w:rFonts w:ascii="Times New Roman" w:hAnsi="Times New Roman" w:cs="Times New Roman"/>
              </w:rPr>
            </w:pPr>
          </w:p>
        </w:tc>
        <w:tc>
          <w:tcPr>
            <w:tcW w:w="1077" w:type="dxa"/>
          </w:tcPr>
          <w:p w:rsidR="00385195" w:rsidRDefault="00385195" w:rsidP="004100BA">
            <w:pPr>
              <w:rPr>
                <w:rFonts w:ascii="Times New Roman" w:hAnsi="Times New Roman" w:cs="Times New Roman"/>
              </w:rPr>
            </w:pPr>
          </w:p>
        </w:tc>
        <w:tc>
          <w:tcPr>
            <w:tcW w:w="1417" w:type="dxa"/>
          </w:tcPr>
          <w:p w:rsidR="00385195" w:rsidRDefault="00385195" w:rsidP="004100BA">
            <w:pPr>
              <w:rPr>
                <w:rFonts w:ascii="Times New Roman" w:hAnsi="Times New Roman" w:cs="Times New Roman"/>
              </w:rPr>
            </w:pPr>
          </w:p>
        </w:tc>
      </w:tr>
      <w:tr w:rsidR="00385195" w:rsidRPr="008904FC" w:rsidTr="004100BA">
        <w:trPr>
          <w:trHeight w:val="902"/>
        </w:trPr>
        <w:tc>
          <w:tcPr>
            <w:tcW w:w="534" w:type="dxa"/>
            <w:tcBorders>
              <w:bottom w:val="single" w:sz="4" w:space="0" w:color="000000" w:themeColor="text1"/>
            </w:tcBorders>
            <w:vAlign w:val="center"/>
          </w:tcPr>
          <w:p w:rsidR="00385195" w:rsidRDefault="00385195" w:rsidP="004100BA">
            <w:pPr>
              <w:jc w:val="center"/>
              <w:rPr>
                <w:rFonts w:ascii="Times New Roman" w:hAnsi="Times New Roman" w:cs="Times New Roman"/>
                <w:lang w:val="sr-Latn-CS"/>
              </w:rPr>
            </w:pPr>
          </w:p>
        </w:tc>
        <w:tc>
          <w:tcPr>
            <w:tcW w:w="3118" w:type="dxa"/>
            <w:tcBorders>
              <w:bottom w:val="single" w:sz="4" w:space="0" w:color="000000" w:themeColor="text1"/>
            </w:tcBorders>
            <w:vAlign w:val="center"/>
          </w:tcPr>
          <w:p w:rsidR="00385195" w:rsidRPr="00DD5903" w:rsidRDefault="00385195" w:rsidP="004100BA">
            <w:pPr>
              <w:jc w:val="center"/>
              <w:rPr>
                <w:rFonts w:ascii="Times New Roman" w:hAnsi="Times New Roman" w:cs="Times New Roman"/>
                <w:b/>
              </w:rPr>
            </w:pPr>
            <w:r w:rsidRPr="00DD5903">
              <w:rPr>
                <w:rFonts w:ascii="Times New Roman" w:hAnsi="Times New Roman" w:cs="Times New Roman"/>
                <w:b/>
              </w:rPr>
              <w:t>УКУПНО</w:t>
            </w:r>
          </w:p>
        </w:tc>
        <w:tc>
          <w:tcPr>
            <w:tcW w:w="674" w:type="dxa"/>
            <w:tcBorders>
              <w:bottom w:val="single" w:sz="4" w:space="0" w:color="000000" w:themeColor="text1"/>
            </w:tcBorders>
            <w:vAlign w:val="bottom"/>
          </w:tcPr>
          <w:p w:rsidR="00385195" w:rsidRDefault="00385195" w:rsidP="004100BA">
            <w:pPr>
              <w:jc w:val="center"/>
              <w:rPr>
                <w:rFonts w:ascii="Times New Roman" w:hAnsi="Times New Roman" w:cs="Times New Roman"/>
              </w:rPr>
            </w:pPr>
          </w:p>
        </w:tc>
        <w:tc>
          <w:tcPr>
            <w:tcW w:w="851" w:type="dxa"/>
            <w:tcBorders>
              <w:bottom w:val="single" w:sz="4" w:space="0" w:color="000000" w:themeColor="text1"/>
            </w:tcBorders>
            <w:vAlign w:val="bottom"/>
          </w:tcPr>
          <w:p w:rsidR="00385195" w:rsidRDefault="00385195" w:rsidP="004100BA">
            <w:pPr>
              <w:jc w:val="center"/>
              <w:rPr>
                <w:rFonts w:ascii="Times New Roman" w:hAnsi="Times New Roman" w:cs="Times New Roman"/>
              </w:rPr>
            </w:pPr>
          </w:p>
        </w:tc>
        <w:tc>
          <w:tcPr>
            <w:tcW w:w="1134" w:type="dxa"/>
            <w:tcBorders>
              <w:bottom w:val="single" w:sz="4" w:space="0" w:color="000000" w:themeColor="text1"/>
            </w:tcBorders>
          </w:tcPr>
          <w:p w:rsidR="00385195" w:rsidRPr="008904FC" w:rsidRDefault="00385195" w:rsidP="004100BA">
            <w:pPr>
              <w:rPr>
                <w:rFonts w:ascii="Times New Roman" w:hAnsi="Times New Roman" w:cs="Times New Roman"/>
              </w:rPr>
            </w:pPr>
          </w:p>
        </w:tc>
        <w:tc>
          <w:tcPr>
            <w:tcW w:w="1134" w:type="dxa"/>
            <w:tcBorders>
              <w:bottom w:val="single" w:sz="4" w:space="0" w:color="000000" w:themeColor="text1"/>
            </w:tcBorders>
          </w:tcPr>
          <w:p w:rsidR="00385195" w:rsidRPr="008904FC" w:rsidRDefault="00385195" w:rsidP="004100BA">
            <w:pPr>
              <w:rPr>
                <w:rFonts w:ascii="Times New Roman" w:hAnsi="Times New Roman" w:cs="Times New Roman"/>
              </w:rPr>
            </w:pPr>
          </w:p>
        </w:tc>
        <w:tc>
          <w:tcPr>
            <w:tcW w:w="709" w:type="dxa"/>
            <w:tcBorders>
              <w:bottom w:val="single" w:sz="4" w:space="0" w:color="000000" w:themeColor="text1"/>
            </w:tcBorders>
          </w:tcPr>
          <w:p w:rsidR="00385195" w:rsidRPr="008904FC" w:rsidRDefault="00385195" w:rsidP="004100BA">
            <w:pPr>
              <w:rPr>
                <w:rFonts w:ascii="Times New Roman" w:hAnsi="Times New Roman" w:cs="Times New Roman"/>
              </w:rPr>
            </w:pPr>
          </w:p>
        </w:tc>
        <w:tc>
          <w:tcPr>
            <w:tcW w:w="1077" w:type="dxa"/>
            <w:tcBorders>
              <w:bottom w:val="single" w:sz="4" w:space="0" w:color="auto"/>
            </w:tcBorders>
          </w:tcPr>
          <w:p w:rsidR="00385195" w:rsidRDefault="00385195" w:rsidP="004100BA">
            <w:pPr>
              <w:rPr>
                <w:rFonts w:ascii="Times New Roman" w:hAnsi="Times New Roman" w:cs="Times New Roman"/>
              </w:rPr>
            </w:pPr>
          </w:p>
        </w:tc>
        <w:tc>
          <w:tcPr>
            <w:tcW w:w="1417" w:type="dxa"/>
            <w:tcBorders>
              <w:bottom w:val="single" w:sz="4" w:space="0" w:color="000000" w:themeColor="text1"/>
            </w:tcBorders>
          </w:tcPr>
          <w:p w:rsidR="00385195" w:rsidRDefault="00385195" w:rsidP="004100BA">
            <w:pPr>
              <w:rPr>
                <w:rFonts w:ascii="Times New Roman" w:hAnsi="Times New Roman" w:cs="Times New Roman"/>
              </w:rPr>
            </w:pPr>
          </w:p>
        </w:tc>
      </w:tr>
    </w:tbl>
    <w:p w:rsidR="00385195" w:rsidRPr="00385195" w:rsidRDefault="00385195" w:rsidP="00DC426C">
      <w:pPr>
        <w:spacing w:after="0" w:line="240" w:lineRule="auto"/>
      </w:pPr>
    </w:p>
    <w:p w:rsidR="00DC426C" w:rsidRDefault="00DC426C" w:rsidP="00DC426C">
      <w:pPr>
        <w:spacing w:after="0" w:line="240" w:lineRule="auto"/>
      </w:pPr>
    </w:p>
    <w:p w:rsidR="00385195" w:rsidRDefault="00385195">
      <w:pPr>
        <w:spacing w:after="0" w:line="240" w:lineRule="auto"/>
      </w:pPr>
      <w:r>
        <w:br w:type="page"/>
      </w:r>
    </w:p>
    <w:p w:rsidR="00DC426C" w:rsidRDefault="00DC426C" w:rsidP="00DC426C">
      <w:pPr>
        <w:spacing w:after="0" w:line="240" w:lineRule="auto"/>
      </w:pPr>
    </w:p>
    <w:p w:rsidR="00DC426C" w:rsidRDefault="00DC426C" w:rsidP="00DC426C">
      <w:pPr>
        <w:spacing w:after="0" w:line="240" w:lineRule="auto"/>
      </w:pPr>
    </w:p>
    <w:p w:rsidR="00385195" w:rsidRDefault="00385195" w:rsidP="00385195">
      <w:pPr>
        <w:jc w:val="center"/>
        <w:rPr>
          <w:rFonts w:ascii="Times New Roman" w:hAnsi="Times New Roman"/>
          <w:b/>
          <w:sz w:val="32"/>
          <w:lang w:val="sr-Latn-CS"/>
        </w:rPr>
      </w:pPr>
      <w:r w:rsidRPr="008904FC">
        <w:rPr>
          <w:rFonts w:ascii="Times New Roman" w:hAnsi="Times New Roman"/>
          <w:b/>
          <w:sz w:val="32"/>
        </w:rPr>
        <w:t xml:space="preserve">Партија </w:t>
      </w:r>
      <w:r w:rsidRPr="008904FC">
        <w:rPr>
          <w:rFonts w:ascii="Times New Roman" w:hAnsi="Times New Roman"/>
          <w:b/>
          <w:sz w:val="32"/>
          <w:lang w:val="sr-Latn-CS"/>
        </w:rPr>
        <w:t>II</w:t>
      </w:r>
    </w:p>
    <w:p w:rsidR="00385195" w:rsidRPr="007D36E5" w:rsidRDefault="00385195" w:rsidP="00385195">
      <w:pPr>
        <w:jc w:val="center"/>
        <w:rPr>
          <w:rFonts w:ascii="Times New Roman" w:hAnsi="Times New Roman"/>
          <w:b/>
          <w:sz w:val="28"/>
          <w:szCs w:val="28"/>
        </w:rPr>
      </w:pPr>
      <w:r>
        <w:rPr>
          <w:rFonts w:ascii="Times New Roman" w:hAnsi="Times New Roman"/>
          <w:b/>
          <w:sz w:val="28"/>
          <w:szCs w:val="28"/>
        </w:rPr>
        <w:t>Производи за репрезентацију</w:t>
      </w:r>
    </w:p>
    <w:p w:rsidR="00DC426C" w:rsidRPr="00530E50" w:rsidRDefault="00385195" w:rsidP="00530E50">
      <w:pPr>
        <w:spacing w:after="0" w:line="240" w:lineRule="auto"/>
        <w:ind w:firstLine="720"/>
        <w:jc w:val="both"/>
        <w:rPr>
          <w:rFonts w:ascii="Times New Roman" w:hAnsi="Times New Roman"/>
          <w:lang/>
        </w:rPr>
      </w:pPr>
      <w:r w:rsidRPr="008904FC">
        <w:rPr>
          <w:rFonts w:ascii="Times New Roman" w:hAnsi="Times New Roman"/>
        </w:rPr>
        <w:t xml:space="preserve">За све ставке у партији </w:t>
      </w:r>
      <w:r w:rsidRPr="008904FC">
        <w:rPr>
          <w:rFonts w:ascii="Times New Roman" w:hAnsi="Times New Roman"/>
          <w:lang w:val="sr-Latn-CS"/>
        </w:rPr>
        <w:t>I</w:t>
      </w:r>
      <w:r>
        <w:rPr>
          <w:rFonts w:ascii="Times New Roman" w:hAnsi="Times New Roman"/>
          <w:lang w:val="sr-Latn-CS"/>
        </w:rPr>
        <w:t>I</w:t>
      </w:r>
      <w:r w:rsidRPr="008904FC">
        <w:rPr>
          <w:rFonts w:ascii="Times New Roman" w:hAnsi="Times New Roman"/>
          <w:b/>
        </w:rPr>
        <w:t>понуђач је у обавези да наведе појединачне цене по ставкама</w:t>
      </w:r>
      <w:r w:rsidR="00751FDE">
        <w:rPr>
          <w:rFonts w:ascii="Times New Roman" w:hAnsi="Times New Roman"/>
          <w:b/>
        </w:rPr>
        <w:t xml:space="preserve"> </w:t>
      </w:r>
      <w:r w:rsidRPr="008904FC">
        <w:rPr>
          <w:rFonts w:ascii="Times New Roman" w:hAnsi="Times New Roman"/>
          <w:b/>
        </w:rPr>
        <w:t>(цена без ПДВ-а, ПДВ у %, ПДВ у динарима и цену са ПДВ–ом),</w:t>
      </w:r>
      <w:r w:rsidR="00751FDE">
        <w:rPr>
          <w:rFonts w:ascii="Times New Roman" w:hAnsi="Times New Roman"/>
          <w:b/>
        </w:rPr>
        <w:t xml:space="preserve"> </w:t>
      </w:r>
      <w:r w:rsidRPr="008904FC">
        <w:rPr>
          <w:rFonts w:ascii="Times New Roman" w:hAnsi="Times New Roman"/>
          <w:b/>
        </w:rPr>
        <w:t>као и</w:t>
      </w:r>
      <w:r w:rsidR="00751FDE">
        <w:rPr>
          <w:rFonts w:ascii="Times New Roman" w:hAnsi="Times New Roman"/>
          <w:b/>
        </w:rPr>
        <w:t xml:space="preserve"> </w:t>
      </w:r>
      <w:r w:rsidRPr="008904FC">
        <w:rPr>
          <w:rFonts w:ascii="Times New Roman" w:hAnsi="Times New Roman"/>
          <w:b/>
        </w:rPr>
        <w:t>произвођача производа за сваку ставку у својој понуди</w:t>
      </w:r>
      <w:r w:rsidRPr="008904FC">
        <w:rPr>
          <w:rFonts w:ascii="Times New Roman" w:hAnsi="Times New Roman"/>
        </w:rPr>
        <w:t>. Понуде које су дате у глобалу</w:t>
      </w:r>
      <w:r w:rsidR="00751FDE">
        <w:rPr>
          <w:rFonts w:ascii="Times New Roman" w:hAnsi="Times New Roman"/>
        </w:rPr>
        <w:t xml:space="preserve"> </w:t>
      </w:r>
      <w:r w:rsidRPr="008904FC">
        <w:rPr>
          <w:rFonts w:ascii="Times New Roman" w:hAnsi="Times New Roman"/>
        </w:rPr>
        <w:t>и оне које не садрже наведене податке неће бити разматране.</w:t>
      </w:r>
    </w:p>
    <w:tbl>
      <w:tblPr>
        <w:tblStyle w:val="TableGrid"/>
        <w:tblpPr w:leftFromText="180" w:rightFromText="180" w:vertAnchor="text" w:horzAnchor="margin" w:tblpXSpec="center" w:tblpY="304"/>
        <w:tblW w:w="10823" w:type="dxa"/>
        <w:tblLayout w:type="fixed"/>
        <w:tblLook w:val="04A0"/>
      </w:tblPr>
      <w:tblGrid>
        <w:gridCol w:w="675"/>
        <w:gridCol w:w="3118"/>
        <w:gridCol w:w="710"/>
        <w:gridCol w:w="850"/>
        <w:gridCol w:w="1133"/>
        <w:gridCol w:w="1134"/>
        <w:gridCol w:w="709"/>
        <w:gridCol w:w="1077"/>
        <w:gridCol w:w="1417"/>
      </w:tblGrid>
      <w:tr w:rsidR="004100BA" w:rsidRPr="008904FC" w:rsidTr="004100BA">
        <w:trPr>
          <w:trHeight w:val="567"/>
        </w:trPr>
        <w:tc>
          <w:tcPr>
            <w:tcW w:w="675" w:type="dxa"/>
            <w:vAlign w:val="center"/>
          </w:tcPr>
          <w:p w:rsidR="004100BA" w:rsidRPr="008904FC" w:rsidRDefault="004100BA" w:rsidP="004100BA">
            <w:pPr>
              <w:ind w:left="-284" w:firstLine="284"/>
              <w:jc w:val="center"/>
              <w:rPr>
                <w:rFonts w:ascii="Times New Roman" w:hAnsi="Times New Roman" w:cs="Times New Roman"/>
                <w:b/>
              </w:rPr>
            </w:pPr>
            <w:r w:rsidRPr="008904FC">
              <w:rPr>
                <w:rFonts w:ascii="Times New Roman" w:hAnsi="Times New Roman" w:cs="Times New Roman"/>
                <w:b/>
              </w:rPr>
              <w:t>Р.б</w:t>
            </w:r>
            <w:r>
              <w:rPr>
                <w:rFonts w:ascii="Times New Roman" w:hAnsi="Times New Roman" w:cs="Times New Roman"/>
                <w:b/>
              </w:rPr>
              <w:t>р</w:t>
            </w:r>
          </w:p>
        </w:tc>
        <w:tc>
          <w:tcPr>
            <w:tcW w:w="3118" w:type="dxa"/>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Предмет јавне набавке</w:t>
            </w:r>
          </w:p>
        </w:tc>
        <w:tc>
          <w:tcPr>
            <w:tcW w:w="710" w:type="dxa"/>
            <w:vAlign w:val="center"/>
          </w:tcPr>
          <w:p w:rsidR="004100BA" w:rsidRPr="008904FC" w:rsidRDefault="004100BA" w:rsidP="004100BA">
            <w:pPr>
              <w:jc w:val="center"/>
              <w:rPr>
                <w:rFonts w:ascii="Times New Roman" w:hAnsi="Times New Roman" w:cs="Times New Roman"/>
                <w:b/>
              </w:rPr>
            </w:pPr>
            <w:r w:rsidRPr="008904FC">
              <w:rPr>
                <w:rFonts w:ascii="Times New Roman" w:hAnsi="Times New Roman" w:cs="Times New Roman"/>
                <w:b/>
              </w:rPr>
              <w:t>Ј.м.</w:t>
            </w:r>
          </w:p>
        </w:tc>
        <w:tc>
          <w:tcPr>
            <w:tcW w:w="850" w:type="dxa"/>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Оквирна коли-чина</w:t>
            </w:r>
          </w:p>
        </w:tc>
        <w:tc>
          <w:tcPr>
            <w:tcW w:w="1133" w:type="dxa"/>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Једини-чна цена без ПДВ</w:t>
            </w:r>
          </w:p>
        </w:tc>
        <w:tc>
          <w:tcPr>
            <w:tcW w:w="1134" w:type="dxa"/>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Укупна цена без ПДВ</w:t>
            </w:r>
          </w:p>
        </w:tc>
        <w:tc>
          <w:tcPr>
            <w:tcW w:w="709" w:type="dxa"/>
            <w:vAlign w:val="center"/>
          </w:tcPr>
          <w:p w:rsidR="004100BA" w:rsidRPr="008904FC" w:rsidRDefault="004100BA" w:rsidP="004100BA">
            <w:pPr>
              <w:jc w:val="center"/>
              <w:rPr>
                <w:rFonts w:ascii="Times New Roman" w:hAnsi="Times New Roman" w:cs="Times New Roman"/>
                <w:b/>
              </w:rPr>
            </w:pPr>
            <w:r w:rsidRPr="008904FC">
              <w:rPr>
                <w:rFonts w:ascii="Times New Roman" w:hAnsi="Times New Roman" w:cs="Times New Roman"/>
                <w:b/>
              </w:rPr>
              <w:t>ПДВ</w:t>
            </w:r>
          </w:p>
          <w:p w:rsidR="004100BA" w:rsidRPr="008904FC" w:rsidRDefault="004100BA" w:rsidP="004100BA">
            <w:pPr>
              <w:jc w:val="center"/>
              <w:rPr>
                <w:rFonts w:ascii="Times New Roman" w:hAnsi="Times New Roman" w:cs="Times New Roman"/>
                <w:b/>
              </w:rPr>
            </w:pPr>
            <w:r>
              <w:rPr>
                <w:rFonts w:ascii="Times New Roman" w:hAnsi="Times New Roman" w:cs="Times New Roman"/>
                <w:b/>
              </w:rPr>
              <w:t>%</w:t>
            </w:r>
          </w:p>
          <w:p w:rsidR="004100BA" w:rsidRPr="008904FC" w:rsidRDefault="004100BA" w:rsidP="004100BA">
            <w:pPr>
              <w:jc w:val="center"/>
              <w:rPr>
                <w:rFonts w:ascii="Times New Roman" w:hAnsi="Times New Roman" w:cs="Times New Roman"/>
                <w:b/>
              </w:rPr>
            </w:pPr>
          </w:p>
        </w:tc>
        <w:tc>
          <w:tcPr>
            <w:tcW w:w="1077" w:type="dxa"/>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Укупна цена са ПДВ</w:t>
            </w:r>
          </w:p>
        </w:tc>
        <w:tc>
          <w:tcPr>
            <w:tcW w:w="1417" w:type="dxa"/>
            <w:vAlign w:val="center"/>
          </w:tcPr>
          <w:p w:rsidR="004100BA" w:rsidRDefault="004100BA" w:rsidP="004100BA">
            <w:pPr>
              <w:jc w:val="center"/>
              <w:rPr>
                <w:rFonts w:ascii="Times New Roman" w:hAnsi="Times New Roman" w:cs="Times New Roman"/>
                <w:b/>
              </w:rPr>
            </w:pPr>
            <w:r>
              <w:rPr>
                <w:rFonts w:ascii="Times New Roman" w:hAnsi="Times New Roman" w:cs="Times New Roman"/>
                <w:b/>
              </w:rPr>
              <w:t>Произвођач</w:t>
            </w:r>
          </w:p>
          <w:p w:rsidR="004100BA" w:rsidRPr="008904FC" w:rsidRDefault="004100BA" w:rsidP="004100BA">
            <w:pPr>
              <w:jc w:val="center"/>
              <w:rPr>
                <w:rFonts w:ascii="Times New Roman" w:hAnsi="Times New Roman" w:cs="Times New Roman"/>
                <w:b/>
              </w:rPr>
            </w:pPr>
            <w:r>
              <w:rPr>
                <w:rFonts w:ascii="Times New Roman" w:hAnsi="Times New Roman" w:cs="Times New Roman"/>
                <w:b/>
              </w:rPr>
              <w:t>врста/назив</w:t>
            </w:r>
          </w:p>
        </w:tc>
      </w:tr>
      <w:tr w:rsidR="004100BA" w:rsidRPr="008904FC" w:rsidTr="004100BA">
        <w:trPr>
          <w:trHeight w:val="397"/>
        </w:trPr>
        <w:tc>
          <w:tcPr>
            <w:tcW w:w="675" w:type="dxa"/>
            <w:tcBorders>
              <w:bottom w:val="single" w:sz="4" w:space="0" w:color="auto"/>
            </w:tcBorders>
            <w:vAlign w:val="center"/>
          </w:tcPr>
          <w:p w:rsidR="004100BA" w:rsidRPr="008904FC" w:rsidRDefault="004100BA" w:rsidP="004100BA">
            <w:pPr>
              <w:ind w:left="-284" w:firstLine="284"/>
              <w:jc w:val="center"/>
              <w:rPr>
                <w:rFonts w:ascii="Times New Roman" w:hAnsi="Times New Roman" w:cs="Times New Roman"/>
                <w:b/>
              </w:rPr>
            </w:pPr>
            <w:r>
              <w:rPr>
                <w:rFonts w:ascii="Times New Roman" w:hAnsi="Times New Roman" w:cs="Times New Roman"/>
                <w:b/>
              </w:rPr>
              <w:t>1</w:t>
            </w:r>
          </w:p>
        </w:tc>
        <w:tc>
          <w:tcPr>
            <w:tcW w:w="3118" w:type="dxa"/>
            <w:tcBorders>
              <w:bottom w:val="single" w:sz="4" w:space="0" w:color="auto"/>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2</w:t>
            </w:r>
          </w:p>
        </w:tc>
        <w:tc>
          <w:tcPr>
            <w:tcW w:w="710" w:type="dxa"/>
            <w:tcBorders>
              <w:bottom w:val="single" w:sz="4" w:space="0" w:color="000000" w:themeColor="text1"/>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3</w:t>
            </w:r>
          </w:p>
        </w:tc>
        <w:tc>
          <w:tcPr>
            <w:tcW w:w="850" w:type="dxa"/>
            <w:tcBorders>
              <w:bottom w:val="single" w:sz="4" w:space="0" w:color="000000" w:themeColor="text1"/>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4</w:t>
            </w:r>
          </w:p>
        </w:tc>
        <w:tc>
          <w:tcPr>
            <w:tcW w:w="1133" w:type="dxa"/>
            <w:tcBorders>
              <w:bottom w:val="single" w:sz="4" w:space="0" w:color="000000" w:themeColor="text1"/>
            </w:tcBorders>
            <w:vAlign w:val="center"/>
          </w:tcPr>
          <w:p w:rsidR="004100BA" w:rsidRDefault="004100BA" w:rsidP="004100BA">
            <w:pPr>
              <w:jc w:val="center"/>
              <w:rPr>
                <w:rFonts w:ascii="Times New Roman" w:hAnsi="Times New Roman" w:cs="Times New Roman"/>
                <w:b/>
              </w:rPr>
            </w:pPr>
            <w:r>
              <w:rPr>
                <w:rFonts w:ascii="Times New Roman" w:hAnsi="Times New Roman" w:cs="Times New Roman"/>
                <w:b/>
              </w:rPr>
              <w:t>5</w:t>
            </w:r>
          </w:p>
        </w:tc>
        <w:tc>
          <w:tcPr>
            <w:tcW w:w="1134" w:type="dxa"/>
            <w:tcBorders>
              <w:bottom w:val="single" w:sz="4" w:space="0" w:color="000000" w:themeColor="text1"/>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6</w:t>
            </w:r>
          </w:p>
        </w:tc>
        <w:tc>
          <w:tcPr>
            <w:tcW w:w="709" w:type="dxa"/>
            <w:tcBorders>
              <w:bottom w:val="single" w:sz="4" w:space="0" w:color="000000" w:themeColor="text1"/>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7</w:t>
            </w:r>
          </w:p>
        </w:tc>
        <w:tc>
          <w:tcPr>
            <w:tcW w:w="1077" w:type="dxa"/>
            <w:tcBorders>
              <w:bottom w:val="single" w:sz="4" w:space="0" w:color="000000" w:themeColor="text1"/>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8</w:t>
            </w:r>
          </w:p>
        </w:tc>
        <w:tc>
          <w:tcPr>
            <w:tcW w:w="1417" w:type="dxa"/>
            <w:tcBorders>
              <w:bottom w:val="single" w:sz="4" w:space="0" w:color="000000" w:themeColor="text1"/>
            </w:tcBorders>
            <w:vAlign w:val="center"/>
          </w:tcPr>
          <w:p w:rsidR="004100BA" w:rsidRPr="008904FC" w:rsidRDefault="004100BA" w:rsidP="004100BA">
            <w:pPr>
              <w:jc w:val="center"/>
              <w:rPr>
                <w:rFonts w:ascii="Times New Roman" w:hAnsi="Times New Roman" w:cs="Times New Roman"/>
                <w:b/>
              </w:rPr>
            </w:pPr>
            <w:r>
              <w:rPr>
                <w:rFonts w:ascii="Times New Roman" w:hAnsi="Times New Roman" w:cs="Times New Roman"/>
                <w:b/>
              </w:rPr>
              <w:t>9</w:t>
            </w:r>
          </w:p>
        </w:tc>
      </w:tr>
      <w:tr w:rsidR="004100BA" w:rsidRPr="008904FC" w:rsidTr="004100BA">
        <w:tc>
          <w:tcPr>
            <w:tcW w:w="675" w:type="dxa"/>
            <w:tcBorders>
              <w:top w:val="single" w:sz="4" w:space="0" w:color="auto"/>
              <w:left w:val="single" w:sz="4" w:space="0" w:color="auto"/>
              <w:bottom w:val="single" w:sz="4" w:space="0" w:color="auto"/>
              <w:right w:val="single" w:sz="4" w:space="0" w:color="auto"/>
            </w:tcBorders>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4100BA" w:rsidRPr="008904FC" w:rsidRDefault="004100BA" w:rsidP="004100BA">
            <w:pPr>
              <w:rPr>
                <w:rFonts w:ascii="Times New Roman" w:hAnsi="Times New Roman" w:cs="Times New Roman"/>
              </w:rPr>
            </w:pPr>
            <w:r w:rsidRPr="008904FC">
              <w:rPr>
                <w:rFonts w:ascii="Times New Roman" w:hAnsi="Times New Roman" w:cs="Times New Roman"/>
              </w:rPr>
              <w:t xml:space="preserve">Кафа млевена </w:t>
            </w:r>
            <w:r>
              <w:rPr>
                <w:rFonts w:ascii="Times New Roman" w:hAnsi="Times New Roman" w:cs="Times New Roman"/>
              </w:rPr>
              <w:t>2</w:t>
            </w:r>
            <w:r w:rsidRPr="008904FC">
              <w:rPr>
                <w:rFonts w:ascii="Times New Roman" w:hAnsi="Times New Roman" w:cs="Times New Roman"/>
              </w:rPr>
              <w:t>00g</w:t>
            </w:r>
            <w:r>
              <w:rPr>
                <w:rFonts w:ascii="Times New Roman" w:hAnsi="Times New Roman" w:cs="Times New Roman"/>
              </w:rPr>
              <w:t xml:space="preserve"> типа„</w:t>
            </w:r>
            <w:r w:rsidRPr="008904FC">
              <w:rPr>
                <w:rFonts w:ascii="Times New Roman" w:hAnsi="Times New Roman" w:cs="Times New Roman"/>
              </w:rPr>
              <w:t>Grand</w:t>
            </w:r>
            <w:r>
              <w:rPr>
                <w:rFonts w:ascii="Times New Roman" w:hAnsi="Times New Roman" w:cs="Times New Roman"/>
                <w:lang w:val="sr-Latn-CS"/>
              </w:rPr>
              <w:t>gold</w:t>
            </w:r>
            <w:r>
              <w:rPr>
                <w:rFonts w:ascii="Times New Roman" w:hAnsi="Times New Roman" w:cs="Times New Roman"/>
              </w:rPr>
              <w:t>“</w:t>
            </w:r>
            <w:r w:rsidRPr="008904FC">
              <w:rPr>
                <w:rFonts w:ascii="Times New Roman" w:hAnsi="Times New Roman" w:cs="Times New Roman"/>
              </w:rPr>
              <w:t xml:space="preserve"> или</w:t>
            </w:r>
            <w:r>
              <w:rPr>
                <w:rFonts w:ascii="Times New Roman" w:hAnsi="Times New Roman" w:cs="Times New Roman"/>
              </w:rPr>
              <w:t xml:space="preserve"> еквивалент</w:t>
            </w:r>
          </w:p>
        </w:tc>
        <w:tc>
          <w:tcPr>
            <w:tcW w:w="710" w:type="dxa"/>
            <w:tcBorders>
              <w:left w:val="single" w:sz="4" w:space="0" w:color="auto"/>
            </w:tcBorders>
            <w:vAlign w:val="center"/>
          </w:tcPr>
          <w:p w:rsidR="004100BA" w:rsidRPr="008904FC"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2049C2" w:rsidRDefault="00CE013B" w:rsidP="004100BA">
            <w:pPr>
              <w:jc w:val="center"/>
              <w:rPr>
                <w:rFonts w:ascii="Times New Roman" w:hAnsi="Times New Roman" w:cs="Times New Roman"/>
              </w:rPr>
            </w:pPr>
            <w:r>
              <w:rPr>
                <w:rFonts w:ascii="Times New Roman" w:hAnsi="Times New Roman" w:cs="Times New Roman"/>
                <w:lang/>
              </w:rPr>
              <w:t>10</w:t>
            </w:r>
            <w:r w:rsidR="004100BA">
              <w:rPr>
                <w:rFonts w:ascii="Times New Roman" w:hAnsi="Times New Roman" w:cs="Times New Roman"/>
              </w:rPr>
              <w:t>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rPr>
          <w:trHeight w:val="283"/>
        </w:trPr>
        <w:tc>
          <w:tcPr>
            <w:tcW w:w="675" w:type="dxa"/>
            <w:tcBorders>
              <w:top w:val="single" w:sz="4" w:space="0" w:color="auto"/>
              <w:left w:val="single" w:sz="4" w:space="0" w:color="auto"/>
              <w:bottom w:val="single" w:sz="4" w:space="0" w:color="auto"/>
              <w:right w:val="single" w:sz="4" w:space="0" w:color="auto"/>
            </w:tcBorders>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w:t>
            </w:r>
            <w:r w:rsidRPr="008904FC">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4100BA" w:rsidRPr="008904FC" w:rsidRDefault="004100BA" w:rsidP="004100BA">
            <w:pPr>
              <w:rPr>
                <w:rFonts w:ascii="Times New Roman" w:hAnsi="Times New Roman" w:cs="Times New Roman"/>
              </w:rPr>
            </w:pPr>
            <w:r w:rsidRPr="008904FC">
              <w:rPr>
                <w:rFonts w:ascii="Times New Roman" w:hAnsi="Times New Roman" w:cs="Times New Roman"/>
              </w:rPr>
              <w:t>K</w:t>
            </w:r>
            <w:r>
              <w:rPr>
                <w:rFonts w:ascii="Times New Roman" w:hAnsi="Times New Roman" w:cs="Times New Roman"/>
              </w:rPr>
              <w:t xml:space="preserve">ристал шећер </w:t>
            </w:r>
            <w:r w:rsidRPr="008904FC">
              <w:rPr>
                <w:rFonts w:ascii="Times New Roman" w:hAnsi="Times New Roman" w:cs="Times New Roman"/>
              </w:rPr>
              <w:t>1 kg</w:t>
            </w:r>
          </w:p>
        </w:tc>
        <w:tc>
          <w:tcPr>
            <w:tcW w:w="710" w:type="dxa"/>
            <w:tcBorders>
              <w:left w:val="single" w:sz="4" w:space="0" w:color="auto"/>
            </w:tcBorders>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127ECF" w:rsidRDefault="00CE013B" w:rsidP="004100BA">
            <w:pPr>
              <w:jc w:val="center"/>
              <w:rPr>
                <w:rFonts w:ascii="Times New Roman" w:hAnsi="Times New Roman" w:cs="Times New Roman"/>
              </w:rPr>
            </w:pPr>
            <w:r>
              <w:rPr>
                <w:rFonts w:ascii="Times New Roman" w:hAnsi="Times New Roman" w:cs="Times New Roman"/>
                <w:lang/>
              </w:rPr>
              <w:t>10</w:t>
            </w:r>
            <w:r w:rsidR="004100BA">
              <w:rPr>
                <w:rFonts w:ascii="Times New Roman" w:hAnsi="Times New Roman" w:cs="Times New Roman"/>
              </w:rPr>
              <w:t>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tcBorders>
              <w:top w:val="single" w:sz="4" w:space="0" w:color="auto"/>
            </w:tcBorders>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3.</w:t>
            </w:r>
          </w:p>
        </w:tc>
        <w:tc>
          <w:tcPr>
            <w:tcW w:w="3118" w:type="dxa"/>
            <w:tcBorders>
              <w:top w:val="single" w:sz="4" w:space="0" w:color="auto"/>
            </w:tcBorders>
          </w:tcPr>
          <w:p w:rsidR="004100BA" w:rsidRPr="008904FC" w:rsidRDefault="004100BA" w:rsidP="004100BA">
            <w:pPr>
              <w:rPr>
                <w:rFonts w:ascii="Times New Roman" w:hAnsi="Times New Roman" w:cs="Times New Roman"/>
              </w:rPr>
            </w:pPr>
            <w:r>
              <w:rPr>
                <w:rFonts w:ascii="Times New Roman" w:hAnsi="Times New Roman" w:cs="Times New Roman"/>
              </w:rPr>
              <w:t>Филтер чај нана, кутија са 20 кесица</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A102F6" w:rsidRDefault="004100BA" w:rsidP="004100BA">
            <w:pPr>
              <w:jc w:val="center"/>
              <w:rPr>
                <w:rFonts w:ascii="Times New Roman" w:hAnsi="Times New Roman" w:cs="Times New Roman"/>
              </w:rPr>
            </w:pPr>
            <w:r>
              <w:rPr>
                <w:rFonts w:ascii="Times New Roman" w:hAnsi="Times New Roman" w:cs="Times New Roman"/>
              </w:rPr>
              <w:t>70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4.</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Филтер чај камилица, кутија са 20 кесица</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A102F6" w:rsidRDefault="004100BA" w:rsidP="004100BA">
            <w:pPr>
              <w:jc w:val="center"/>
              <w:rPr>
                <w:rFonts w:ascii="Times New Roman" w:hAnsi="Times New Roman" w:cs="Times New Roman"/>
              </w:rPr>
            </w:pPr>
            <w:r>
              <w:rPr>
                <w:rFonts w:ascii="Times New Roman" w:hAnsi="Times New Roman" w:cs="Times New Roman"/>
              </w:rPr>
              <w:t>70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5.</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Филтер чај хибискус, кутија са 20 кесица</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A102F6" w:rsidRDefault="004100BA" w:rsidP="004100BA">
            <w:pPr>
              <w:jc w:val="center"/>
              <w:rPr>
                <w:rFonts w:ascii="Times New Roman" w:hAnsi="Times New Roman" w:cs="Times New Roman"/>
              </w:rPr>
            </w:pPr>
            <w:r>
              <w:rPr>
                <w:rFonts w:ascii="Times New Roman" w:hAnsi="Times New Roman" w:cs="Times New Roman"/>
              </w:rPr>
              <w:t>20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6.</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 xml:space="preserve">Газирана природна минерална вода са додатком </w:t>
            </w:r>
            <w:r>
              <w:rPr>
                <w:rFonts w:ascii="Times New Roman" w:hAnsi="Times New Roman" w:cs="Times New Roman"/>
                <w:lang w:val="sr-Latn-CS"/>
              </w:rPr>
              <w:t>CO</w:t>
            </w:r>
            <w:r>
              <w:rPr>
                <w:rFonts w:ascii="Times New Roman" w:hAnsi="Times New Roman" w:cs="Times New Roman"/>
                <w:vertAlign w:val="subscript"/>
                <w:lang w:val="sr-Latn-CS"/>
              </w:rPr>
              <w:t xml:space="preserve">2, </w:t>
            </w:r>
            <w:r>
              <w:rPr>
                <w:rFonts w:ascii="Times New Roman" w:hAnsi="Times New Roman" w:cs="Times New Roman"/>
                <w:lang w:val="sr-Latn-CS"/>
              </w:rPr>
              <w:t xml:space="preserve">PVC </w:t>
            </w:r>
            <w:r>
              <w:rPr>
                <w:rFonts w:ascii="Times New Roman" w:hAnsi="Times New Roman" w:cs="Times New Roman"/>
              </w:rPr>
              <w:t xml:space="preserve">боца 2 </w:t>
            </w:r>
            <w:r w:rsidRPr="008904FC">
              <w:rPr>
                <w:rFonts w:ascii="Times New Roman" w:hAnsi="Times New Roman" w:cs="Times New Roman"/>
                <w:lang w:val="sr-Latn-CS"/>
              </w:rPr>
              <w:t>l</w:t>
            </w:r>
          </w:p>
        </w:tc>
        <w:tc>
          <w:tcPr>
            <w:tcW w:w="71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50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7.</w:t>
            </w:r>
          </w:p>
        </w:tc>
        <w:tc>
          <w:tcPr>
            <w:tcW w:w="3118" w:type="dxa"/>
          </w:tcPr>
          <w:p w:rsidR="004100BA" w:rsidRPr="002C5626" w:rsidRDefault="004100BA" w:rsidP="004100BA">
            <w:pPr>
              <w:rPr>
                <w:rFonts w:ascii="Times New Roman" w:hAnsi="Times New Roman" w:cs="Times New Roman"/>
              </w:rPr>
            </w:pPr>
            <w:r>
              <w:rPr>
                <w:rFonts w:ascii="Times New Roman" w:hAnsi="Times New Roman" w:cs="Times New Roman"/>
              </w:rPr>
              <w:t xml:space="preserve">Сируп за справљање освежавајућег безалкохолног пића са укусом лимуна </w:t>
            </w:r>
            <w:r w:rsidRPr="008904FC">
              <w:rPr>
                <w:rFonts w:ascii="Times New Roman" w:hAnsi="Times New Roman" w:cs="Times New Roman"/>
              </w:rPr>
              <w:t>1</w:t>
            </w:r>
            <w:r w:rsidRPr="008904FC">
              <w:rPr>
                <w:rFonts w:ascii="Times New Roman" w:hAnsi="Times New Roman" w:cs="Times New Roman"/>
                <w:lang w:val="sr-Latn-CS"/>
              </w:rPr>
              <w:t>l</w:t>
            </w:r>
            <w:r>
              <w:rPr>
                <w:rFonts w:ascii="Times New Roman" w:hAnsi="Times New Roman" w:cs="Times New Roman"/>
              </w:rPr>
              <w:t xml:space="preserve"> , најмање 60% суве материје</w:t>
            </w:r>
          </w:p>
        </w:tc>
        <w:tc>
          <w:tcPr>
            <w:tcW w:w="710" w:type="dxa"/>
            <w:vAlign w:val="center"/>
          </w:tcPr>
          <w:p w:rsidR="004100BA" w:rsidRPr="008904FC"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60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8.</w:t>
            </w:r>
          </w:p>
        </w:tc>
        <w:tc>
          <w:tcPr>
            <w:tcW w:w="3118" w:type="dxa"/>
          </w:tcPr>
          <w:p w:rsidR="004100BA" w:rsidRPr="008904FC" w:rsidRDefault="004100BA" w:rsidP="004100BA">
            <w:pPr>
              <w:rPr>
                <w:rFonts w:ascii="Times New Roman" w:hAnsi="Times New Roman" w:cs="Times New Roman"/>
                <w:lang w:val="sr-Latn-CS"/>
              </w:rPr>
            </w:pPr>
            <w:r>
              <w:rPr>
                <w:rFonts w:ascii="Times New Roman" w:hAnsi="Times New Roman" w:cs="Times New Roman"/>
              </w:rPr>
              <w:t xml:space="preserve">Сируп за справљање освежавајућег безалкохолног пића са укусом наранџе </w:t>
            </w:r>
            <w:r w:rsidRPr="008904FC">
              <w:rPr>
                <w:rFonts w:ascii="Times New Roman" w:hAnsi="Times New Roman" w:cs="Times New Roman"/>
              </w:rPr>
              <w:t>1</w:t>
            </w:r>
            <w:r w:rsidRPr="008904FC">
              <w:rPr>
                <w:rFonts w:ascii="Times New Roman" w:hAnsi="Times New Roman" w:cs="Times New Roman"/>
                <w:lang w:val="sr-Latn-CS"/>
              </w:rPr>
              <w:t>l</w:t>
            </w:r>
            <w:r>
              <w:rPr>
                <w:rFonts w:ascii="Times New Roman" w:hAnsi="Times New Roman" w:cs="Times New Roman"/>
              </w:rPr>
              <w:t xml:space="preserve"> , најмање 60% суве материје</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D40489" w:rsidRDefault="00CE013B" w:rsidP="004100BA">
            <w:pPr>
              <w:jc w:val="center"/>
              <w:rPr>
                <w:rFonts w:ascii="Times New Roman" w:hAnsi="Times New Roman" w:cs="Times New Roman"/>
              </w:rPr>
            </w:pPr>
            <w:r>
              <w:rPr>
                <w:rFonts w:ascii="Times New Roman" w:hAnsi="Times New Roman" w:cs="Times New Roman"/>
                <w:lang/>
              </w:rPr>
              <w:t>6</w:t>
            </w:r>
            <w:r w:rsidR="004100BA">
              <w:rPr>
                <w:rFonts w:ascii="Times New Roman" w:hAnsi="Times New Roman" w:cs="Times New Roman"/>
              </w:rPr>
              <w:t>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9.</w:t>
            </w:r>
          </w:p>
        </w:tc>
        <w:tc>
          <w:tcPr>
            <w:tcW w:w="3118" w:type="dxa"/>
          </w:tcPr>
          <w:p w:rsidR="004100BA" w:rsidRPr="00F86378" w:rsidRDefault="004100BA" w:rsidP="004100BA">
            <w:pPr>
              <w:rPr>
                <w:rFonts w:ascii="Times New Roman" w:hAnsi="Times New Roman" w:cs="Times New Roman"/>
                <w:lang w:val="sr-Latn-CS"/>
              </w:rPr>
            </w:pPr>
            <w:r>
              <w:rPr>
                <w:rFonts w:ascii="Times New Roman" w:hAnsi="Times New Roman" w:cs="Times New Roman"/>
              </w:rPr>
              <w:t>Воћни сок наранџа, тетрапак 1,5</w:t>
            </w:r>
            <w:r>
              <w:rPr>
                <w:rFonts w:ascii="Times New Roman" w:hAnsi="Times New Roman" w:cs="Times New Roman"/>
                <w:lang w:val="sr-Latn-CS"/>
              </w:rPr>
              <w:t>l</w:t>
            </w:r>
            <w:r>
              <w:rPr>
                <w:rFonts w:ascii="Times New Roman" w:hAnsi="Times New Roman" w:cs="Times New Roman"/>
              </w:rPr>
              <w:t>, са најмање 50% воћа</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D576A3" w:rsidRDefault="004100BA" w:rsidP="004100BA">
            <w:pPr>
              <w:jc w:val="center"/>
              <w:rPr>
                <w:rFonts w:ascii="Times New Roman" w:hAnsi="Times New Roman" w:cs="Times New Roman"/>
              </w:rPr>
            </w:pPr>
            <w:r>
              <w:rPr>
                <w:rFonts w:ascii="Times New Roman" w:hAnsi="Times New Roman" w:cs="Times New Roman"/>
              </w:rPr>
              <w:t>30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rPr>
          <w:trHeight w:val="548"/>
        </w:trPr>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lastRenderedPageBreak/>
              <w:t>10.</w:t>
            </w:r>
          </w:p>
        </w:tc>
        <w:tc>
          <w:tcPr>
            <w:tcW w:w="3118" w:type="dxa"/>
          </w:tcPr>
          <w:p w:rsidR="004100BA" w:rsidRDefault="004100BA" w:rsidP="004100BA">
            <w:r w:rsidRPr="00D90D3D">
              <w:rPr>
                <w:rFonts w:ascii="Times New Roman" w:hAnsi="Times New Roman" w:cs="Times New Roman"/>
              </w:rPr>
              <w:t xml:space="preserve">Воћни сок </w:t>
            </w:r>
            <w:r>
              <w:rPr>
                <w:rFonts w:ascii="Times New Roman" w:hAnsi="Times New Roman" w:cs="Times New Roman"/>
              </w:rPr>
              <w:t>јабука</w:t>
            </w:r>
            <w:r w:rsidRPr="00D90D3D">
              <w:rPr>
                <w:rFonts w:ascii="Times New Roman" w:hAnsi="Times New Roman" w:cs="Times New Roman"/>
              </w:rPr>
              <w:t>, тетрапак</w:t>
            </w:r>
            <w:r>
              <w:rPr>
                <w:rFonts w:ascii="Times New Roman" w:hAnsi="Times New Roman" w:cs="Times New Roman"/>
              </w:rPr>
              <w:t xml:space="preserve"> </w:t>
            </w:r>
            <w:r>
              <w:rPr>
                <w:rFonts w:ascii="Times New Roman" w:hAnsi="Times New Roman" w:cs="Times New Roman"/>
                <w:lang w:val="sr-Latn-CS"/>
              </w:rPr>
              <w:t>1,5</w:t>
            </w:r>
            <w:r w:rsidRPr="00D90D3D">
              <w:rPr>
                <w:rFonts w:ascii="Times New Roman" w:hAnsi="Times New Roman" w:cs="Times New Roman"/>
                <w:lang w:val="sr-Latn-CS"/>
              </w:rPr>
              <w:t>l</w:t>
            </w:r>
            <w:r w:rsidRPr="00D90D3D">
              <w:rPr>
                <w:rFonts w:ascii="Times New Roman" w:hAnsi="Times New Roman" w:cs="Times New Roman"/>
              </w:rPr>
              <w:t>,</w:t>
            </w:r>
            <w:r>
              <w:rPr>
                <w:rFonts w:ascii="Times New Roman" w:hAnsi="Times New Roman" w:cs="Times New Roman"/>
              </w:rPr>
              <w:t xml:space="preserve"> са најмање 50% воћа</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3143E7" w:rsidRDefault="004100BA" w:rsidP="004100BA">
            <w:pPr>
              <w:jc w:val="center"/>
              <w:rPr>
                <w:rFonts w:ascii="Times New Roman" w:hAnsi="Times New Roman" w:cs="Times New Roman"/>
              </w:rPr>
            </w:pPr>
            <w:r>
              <w:rPr>
                <w:rFonts w:ascii="Times New Roman" w:hAnsi="Times New Roman" w:cs="Times New Roman"/>
              </w:rPr>
              <w:t>30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11.</w:t>
            </w:r>
          </w:p>
        </w:tc>
        <w:tc>
          <w:tcPr>
            <w:tcW w:w="3118" w:type="dxa"/>
          </w:tcPr>
          <w:p w:rsidR="004100BA" w:rsidRDefault="004100BA" w:rsidP="004100BA">
            <w:r w:rsidRPr="00D90D3D">
              <w:rPr>
                <w:rFonts w:ascii="Times New Roman" w:hAnsi="Times New Roman" w:cs="Times New Roman"/>
              </w:rPr>
              <w:t xml:space="preserve">Воћни сок </w:t>
            </w:r>
            <w:r>
              <w:rPr>
                <w:rFonts w:ascii="Times New Roman" w:hAnsi="Times New Roman" w:cs="Times New Roman"/>
              </w:rPr>
              <w:t>бресква</w:t>
            </w:r>
            <w:r>
              <w:rPr>
                <w:rFonts w:ascii="Times New Roman" w:hAnsi="Times New Roman" w:cs="Times New Roman"/>
                <w:lang w:val="sr-Latn-CS"/>
              </w:rPr>
              <w:t>/</w:t>
            </w:r>
            <w:r>
              <w:rPr>
                <w:rFonts w:ascii="Times New Roman" w:hAnsi="Times New Roman" w:cs="Times New Roman"/>
              </w:rPr>
              <w:t>јабука</w:t>
            </w:r>
            <w:r w:rsidRPr="00D90D3D">
              <w:rPr>
                <w:rFonts w:ascii="Times New Roman" w:hAnsi="Times New Roman" w:cs="Times New Roman"/>
              </w:rPr>
              <w:t>, тетрапак</w:t>
            </w:r>
            <w:r>
              <w:rPr>
                <w:rFonts w:ascii="Times New Roman" w:hAnsi="Times New Roman" w:cs="Times New Roman"/>
              </w:rPr>
              <w:t xml:space="preserve"> 1,5</w:t>
            </w:r>
            <w:r w:rsidRPr="00D90D3D">
              <w:rPr>
                <w:rFonts w:ascii="Times New Roman" w:hAnsi="Times New Roman" w:cs="Times New Roman"/>
                <w:lang w:val="sr-Latn-CS"/>
              </w:rPr>
              <w:t>l</w:t>
            </w:r>
            <w:r w:rsidRPr="00D90D3D">
              <w:rPr>
                <w:rFonts w:ascii="Times New Roman" w:hAnsi="Times New Roman" w:cs="Times New Roman"/>
              </w:rPr>
              <w:t>,</w:t>
            </w:r>
            <w:r>
              <w:rPr>
                <w:rFonts w:ascii="Times New Roman" w:hAnsi="Times New Roman" w:cs="Times New Roman"/>
              </w:rPr>
              <w:t xml:space="preserve"> са најмање 50% воћа</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D576A3" w:rsidRDefault="004100BA" w:rsidP="004100BA">
            <w:pPr>
              <w:jc w:val="center"/>
              <w:rPr>
                <w:rFonts w:ascii="Times New Roman" w:hAnsi="Times New Roman" w:cs="Times New Roman"/>
              </w:rPr>
            </w:pPr>
            <w:r>
              <w:rPr>
                <w:rFonts w:ascii="Times New Roman" w:hAnsi="Times New Roman" w:cs="Times New Roman"/>
              </w:rPr>
              <w:t>30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12.</w:t>
            </w:r>
          </w:p>
        </w:tc>
        <w:tc>
          <w:tcPr>
            <w:tcW w:w="3118" w:type="dxa"/>
          </w:tcPr>
          <w:p w:rsidR="004100BA" w:rsidRPr="00384534" w:rsidRDefault="004100BA" w:rsidP="004100BA">
            <w:pPr>
              <w:rPr>
                <w:rFonts w:ascii="Times New Roman" w:hAnsi="Times New Roman" w:cs="Times New Roman"/>
                <w:lang w:val="sr-Latn-CS"/>
              </w:rPr>
            </w:pPr>
            <w:r>
              <w:rPr>
                <w:rFonts w:ascii="Times New Roman" w:hAnsi="Times New Roman" w:cs="Times New Roman"/>
              </w:rPr>
              <w:t xml:space="preserve">Газирано освежавајуће безалкохолно пиће са укусом наранџе, </w:t>
            </w:r>
            <w:r w:rsidRPr="00C854CF">
              <w:rPr>
                <w:rFonts w:ascii="Times New Roman" w:hAnsi="Times New Roman" w:cs="Times New Roman"/>
                <w:u w:val="single"/>
              </w:rPr>
              <w:t>састојци</w:t>
            </w:r>
            <w:r>
              <w:rPr>
                <w:rFonts w:ascii="Times New Roman" w:hAnsi="Times New Roman" w:cs="Times New Roman"/>
              </w:rPr>
              <w:t xml:space="preserve">: вода,шећер, високо фруктозни сируп,сок од поморанџе 3% ,угљен диоксид мин. </w:t>
            </w:r>
            <w:r>
              <w:rPr>
                <w:rFonts w:ascii="Times New Roman" w:hAnsi="Times New Roman" w:cs="Times New Roman"/>
                <w:lang w:val="sr-Latn-CS"/>
              </w:rPr>
              <w:t>2g/l</w:t>
            </w:r>
            <w:r>
              <w:rPr>
                <w:rFonts w:ascii="Times New Roman" w:hAnsi="Times New Roman" w:cs="Times New Roman"/>
              </w:rPr>
              <w:t xml:space="preserve">, лимунска киселина, екстрат поморанџе 1% природне ароме, конзерванс:калијум сорбат, антиоксиданс:аскорбинска киселина,  </w:t>
            </w:r>
            <w:r w:rsidRPr="00027DE8">
              <w:rPr>
                <w:rFonts w:ascii="Times New Roman" w:hAnsi="Times New Roman" w:cs="Times New Roman"/>
                <w:u w:val="single"/>
              </w:rPr>
              <w:t>боја</w:t>
            </w:r>
            <w:r>
              <w:rPr>
                <w:rFonts w:ascii="Times New Roman" w:hAnsi="Times New Roman" w:cs="Times New Roman"/>
                <w:u w:val="single"/>
              </w:rPr>
              <w:t>:</w:t>
            </w:r>
            <w:r>
              <w:rPr>
                <w:rFonts w:ascii="Times New Roman" w:hAnsi="Times New Roman" w:cs="Times New Roman"/>
              </w:rPr>
              <w:t xml:space="preserve">каротени, </w:t>
            </w:r>
            <w:r>
              <w:rPr>
                <w:rFonts w:ascii="Times New Roman" w:hAnsi="Times New Roman" w:cs="Times New Roman"/>
                <w:lang w:val="sr-Latn-CS"/>
              </w:rPr>
              <w:t xml:space="preserve">PVC </w:t>
            </w:r>
            <w:r>
              <w:rPr>
                <w:rFonts w:ascii="Times New Roman" w:hAnsi="Times New Roman" w:cs="Times New Roman"/>
              </w:rPr>
              <w:t>амбалажа 2</w:t>
            </w:r>
            <w:r>
              <w:rPr>
                <w:rFonts w:ascii="Times New Roman" w:hAnsi="Times New Roman" w:cs="Times New Roman"/>
                <w:lang w:val="sr-Latn-CS"/>
              </w:rPr>
              <w:t>l</w:t>
            </w:r>
            <w:r>
              <w:rPr>
                <w:rFonts w:ascii="Times New Roman" w:hAnsi="Times New Roman" w:cs="Times New Roman"/>
              </w:rPr>
              <w:t>, типа „</w:t>
            </w:r>
            <w:r>
              <w:rPr>
                <w:rFonts w:ascii="Times New Roman" w:hAnsi="Times New Roman" w:cs="Times New Roman"/>
                <w:lang w:val="sr-Latn-CS"/>
              </w:rPr>
              <w:t>Fanta</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500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13.</w:t>
            </w:r>
          </w:p>
        </w:tc>
        <w:tc>
          <w:tcPr>
            <w:tcW w:w="3118" w:type="dxa"/>
          </w:tcPr>
          <w:p w:rsidR="004100BA" w:rsidRDefault="004100BA" w:rsidP="004100BA">
            <w:pPr>
              <w:rPr>
                <w:rFonts w:ascii="Times New Roman" w:hAnsi="Times New Roman" w:cs="Times New Roman"/>
              </w:rPr>
            </w:pPr>
            <w:r>
              <w:rPr>
                <w:rFonts w:ascii="Times New Roman" w:hAnsi="Times New Roman" w:cs="Times New Roman"/>
              </w:rPr>
              <w:t xml:space="preserve">Газирано освежавајуће безалкохолно пиће </w:t>
            </w:r>
            <w:r w:rsidRPr="00C854CF">
              <w:rPr>
                <w:rFonts w:ascii="Times New Roman" w:hAnsi="Times New Roman" w:cs="Times New Roman"/>
                <w:u w:val="single"/>
              </w:rPr>
              <w:t>састојци</w:t>
            </w:r>
            <w:r>
              <w:rPr>
                <w:rFonts w:ascii="Times New Roman" w:hAnsi="Times New Roman" w:cs="Times New Roman"/>
              </w:rPr>
              <w:t xml:space="preserve">: вода,шећер, високо фруктозни сируп, угљен-диоксид мин. </w:t>
            </w:r>
            <w:r>
              <w:rPr>
                <w:rFonts w:ascii="Times New Roman" w:hAnsi="Times New Roman" w:cs="Times New Roman"/>
                <w:lang w:val="sr-Latn-CS"/>
              </w:rPr>
              <w:t>2g/l</w:t>
            </w:r>
            <w:r>
              <w:rPr>
                <w:rFonts w:ascii="Times New Roman" w:hAnsi="Times New Roman" w:cs="Times New Roman"/>
              </w:rPr>
              <w:t xml:space="preserve">, </w:t>
            </w:r>
            <w:r w:rsidRPr="00220C2B">
              <w:rPr>
                <w:rFonts w:ascii="Times New Roman" w:hAnsi="Times New Roman" w:cs="Times New Roman"/>
                <w:u w:val="single"/>
              </w:rPr>
              <w:t>киселина</w:t>
            </w:r>
            <w:r>
              <w:rPr>
                <w:rFonts w:ascii="Times New Roman" w:hAnsi="Times New Roman" w:cs="Times New Roman"/>
              </w:rPr>
              <w:t>:фосфорна киселина, природне ароме укључујући и кофеин,</w:t>
            </w:r>
          </w:p>
          <w:p w:rsidR="004100BA" w:rsidRPr="002C2392" w:rsidRDefault="004100BA" w:rsidP="004100BA">
            <w:pPr>
              <w:rPr>
                <w:rFonts w:ascii="Times New Roman" w:hAnsi="Times New Roman" w:cs="Times New Roman"/>
                <w:lang w:val="sr-Latn-CS"/>
              </w:rPr>
            </w:pPr>
            <w:r w:rsidRPr="00027DE8">
              <w:rPr>
                <w:rFonts w:ascii="Times New Roman" w:hAnsi="Times New Roman" w:cs="Times New Roman"/>
                <w:u w:val="single"/>
              </w:rPr>
              <w:t>боја</w:t>
            </w:r>
            <w:r>
              <w:rPr>
                <w:rFonts w:ascii="Times New Roman" w:hAnsi="Times New Roman" w:cs="Times New Roman"/>
                <w:u w:val="single"/>
              </w:rPr>
              <w:t>:</w:t>
            </w:r>
            <w:r>
              <w:rPr>
                <w:rFonts w:ascii="Times New Roman" w:hAnsi="Times New Roman" w:cs="Times New Roman"/>
              </w:rPr>
              <w:t xml:space="preserve">E 150d, </w:t>
            </w:r>
            <w:r>
              <w:rPr>
                <w:rFonts w:ascii="Times New Roman" w:hAnsi="Times New Roman" w:cs="Times New Roman"/>
                <w:lang w:val="sr-Latn-CS"/>
              </w:rPr>
              <w:t xml:space="preserve">PVC </w:t>
            </w:r>
            <w:r>
              <w:rPr>
                <w:rFonts w:ascii="Times New Roman" w:hAnsi="Times New Roman" w:cs="Times New Roman"/>
              </w:rPr>
              <w:t>амбалажа 2</w:t>
            </w:r>
            <w:r>
              <w:rPr>
                <w:rFonts w:ascii="Times New Roman" w:hAnsi="Times New Roman" w:cs="Times New Roman"/>
                <w:lang w:val="sr-Latn-CS"/>
              </w:rPr>
              <w:t>l</w:t>
            </w:r>
            <w:r>
              <w:rPr>
                <w:rFonts w:ascii="Times New Roman" w:hAnsi="Times New Roman" w:cs="Times New Roman"/>
              </w:rPr>
              <w:t>,  типа „COCA- COLA“</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500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703420" w:rsidRDefault="004100BA" w:rsidP="004100BA">
            <w:pPr>
              <w:jc w:val="center"/>
              <w:rPr>
                <w:rFonts w:ascii="Times New Roman" w:hAnsi="Times New Roman" w:cs="Times New Roman"/>
                <w:lang w:val="sr-Latn-CS"/>
              </w:rPr>
            </w:pPr>
            <w:r>
              <w:rPr>
                <w:rFonts w:ascii="Times New Roman" w:hAnsi="Times New Roman" w:cs="Times New Roman"/>
                <w:lang w:val="sr-Latn-CS"/>
              </w:rPr>
              <w:t>14.</w:t>
            </w:r>
          </w:p>
        </w:tc>
        <w:tc>
          <w:tcPr>
            <w:tcW w:w="3118" w:type="dxa"/>
          </w:tcPr>
          <w:p w:rsidR="004100BA" w:rsidRPr="00384534" w:rsidRDefault="004100BA" w:rsidP="004100BA">
            <w:pPr>
              <w:rPr>
                <w:rFonts w:ascii="Times New Roman" w:hAnsi="Times New Roman" w:cs="Times New Roman"/>
                <w:lang w:val="sr-Latn-CS"/>
              </w:rPr>
            </w:pPr>
            <w:r>
              <w:rPr>
                <w:rFonts w:ascii="Times New Roman" w:hAnsi="Times New Roman" w:cs="Times New Roman"/>
              </w:rPr>
              <w:t xml:space="preserve">Газирано освежавајуће безалкохолно пиће са укусом наранџе, </w:t>
            </w:r>
            <w:r w:rsidRPr="00C854CF">
              <w:rPr>
                <w:rFonts w:ascii="Times New Roman" w:hAnsi="Times New Roman" w:cs="Times New Roman"/>
                <w:u w:val="single"/>
              </w:rPr>
              <w:t>састојци</w:t>
            </w:r>
            <w:r>
              <w:rPr>
                <w:rFonts w:ascii="Times New Roman" w:hAnsi="Times New Roman" w:cs="Times New Roman"/>
              </w:rPr>
              <w:t>: вода,шећер, базна сировина за производњу освежавајућег безалкохолног пића са 3% воћног сока наранџе, угљен диоксид мин. 4</w:t>
            </w:r>
            <w:r>
              <w:rPr>
                <w:rFonts w:ascii="Times New Roman" w:hAnsi="Times New Roman" w:cs="Times New Roman"/>
                <w:lang w:val="sr-Latn-CS"/>
              </w:rPr>
              <w:t>g/l</w:t>
            </w:r>
            <w:r>
              <w:rPr>
                <w:rFonts w:ascii="Times New Roman" w:hAnsi="Times New Roman" w:cs="Times New Roman"/>
              </w:rPr>
              <w:t xml:space="preserve">, лимунска киселина, </w:t>
            </w:r>
            <w:r>
              <w:rPr>
                <w:rFonts w:ascii="Times New Roman" w:hAnsi="Times New Roman" w:cs="Times New Roman"/>
                <w:lang w:val="sr-Latn-CS"/>
              </w:rPr>
              <w:t xml:space="preserve">PVC </w:t>
            </w:r>
            <w:r>
              <w:rPr>
                <w:rFonts w:ascii="Times New Roman" w:hAnsi="Times New Roman" w:cs="Times New Roman"/>
              </w:rPr>
              <w:t>амбалажа 1,5</w:t>
            </w:r>
            <w:r>
              <w:rPr>
                <w:rFonts w:ascii="Times New Roman" w:hAnsi="Times New Roman" w:cs="Times New Roman"/>
                <w:lang w:val="sr-Latn-CS"/>
              </w:rPr>
              <w:t>l</w:t>
            </w:r>
            <w:r>
              <w:rPr>
                <w:rFonts w:ascii="Times New Roman" w:hAnsi="Times New Roman" w:cs="Times New Roman"/>
              </w:rPr>
              <w:t>, типа „</w:t>
            </w:r>
            <w:r>
              <w:rPr>
                <w:rFonts w:ascii="Times New Roman" w:hAnsi="Times New Roman" w:cs="Times New Roman"/>
                <w:lang w:val="sr-Latn-CS"/>
              </w:rPr>
              <w:t>Golf oranž</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100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703420" w:rsidRDefault="004100BA" w:rsidP="004100BA">
            <w:pPr>
              <w:jc w:val="center"/>
              <w:rPr>
                <w:rFonts w:ascii="Times New Roman" w:hAnsi="Times New Roman" w:cs="Times New Roman"/>
                <w:lang w:val="sr-Latn-CS"/>
              </w:rPr>
            </w:pPr>
            <w:r>
              <w:rPr>
                <w:rFonts w:ascii="Times New Roman" w:hAnsi="Times New Roman" w:cs="Times New Roman"/>
                <w:lang w:val="sr-Latn-CS"/>
              </w:rPr>
              <w:t>15.</w:t>
            </w:r>
          </w:p>
        </w:tc>
        <w:tc>
          <w:tcPr>
            <w:tcW w:w="3118" w:type="dxa"/>
          </w:tcPr>
          <w:p w:rsidR="004100BA" w:rsidRPr="00384534" w:rsidRDefault="004100BA" w:rsidP="004100BA">
            <w:pPr>
              <w:rPr>
                <w:rFonts w:ascii="Times New Roman" w:hAnsi="Times New Roman" w:cs="Times New Roman"/>
                <w:lang w:val="sr-Latn-CS"/>
              </w:rPr>
            </w:pPr>
            <w:r>
              <w:rPr>
                <w:rFonts w:ascii="Times New Roman" w:hAnsi="Times New Roman" w:cs="Times New Roman"/>
              </w:rPr>
              <w:t>Газирано освежавајуће безалкохолно пиће</w:t>
            </w:r>
            <w:r>
              <w:rPr>
                <w:rFonts w:ascii="Times New Roman" w:hAnsi="Times New Roman" w:cs="Times New Roman"/>
                <w:lang w:val="sr-Latn-CS"/>
              </w:rPr>
              <w:t>,</w:t>
            </w:r>
            <w:r w:rsidRPr="00C854CF">
              <w:rPr>
                <w:rFonts w:ascii="Times New Roman" w:hAnsi="Times New Roman" w:cs="Times New Roman"/>
                <w:u w:val="single"/>
              </w:rPr>
              <w:t>састојци</w:t>
            </w:r>
            <w:r>
              <w:rPr>
                <w:rFonts w:ascii="Times New Roman" w:hAnsi="Times New Roman" w:cs="Times New Roman"/>
              </w:rPr>
              <w:t>: вода,шећер, базна сировина за производњу освежавајућег безалкохолног пића</w:t>
            </w:r>
            <w:r>
              <w:rPr>
                <w:rFonts w:ascii="Times New Roman" w:hAnsi="Times New Roman" w:cs="Times New Roman"/>
                <w:lang w:val="sr-Latn-CS"/>
              </w:rPr>
              <w:t xml:space="preserve">, </w:t>
            </w:r>
            <w:r>
              <w:rPr>
                <w:rFonts w:ascii="Times New Roman" w:hAnsi="Times New Roman" w:cs="Times New Roman"/>
              </w:rPr>
              <w:t>ортофосфорна киселина, арома: кофеин, угљен диоксид мин. 4</w:t>
            </w:r>
            <w:r>
              <w:rPr>
                <w:rFonts w:ascii="Times New Roman" w:hAnsi="Times New Roman" w:cs="Times New Roman"/>
                <w:lang w:val="sr-Latn-CS"/>
              </w:rPr>
              <w:t>g/l</w:t>
            </w:r>
            <w:r>
              <w:rPr>
                <w:rFonts w:ascii="Times New Roman" w:hAnsi="Times New Roman" w:cs="Times New Roman"/>
              </w:rPr>
              <w:t xml:space="preserve">, </w:t>
            </w:r>
            <w:r>
              <w:rPr>
                <w:rFonts w:ascii="Times New Roman" w:hAnsi="Times New Roman" w:cs="Times New Roman"/>
                <w:lang w:val="sr-Latn-CS"/>
              </w:rPr>
              <w:t xml:space="preserve">PVC </w:t>
            </w:r>
            <w:r>
              <w:rPr>
                <w:rFonts w:ascii="Times New Roman" w:hAnsi="Times New Roman" w:cs="Times New Roman"/>
              </w:rPr>
              <w:t>амбалажа 1,5</w:t>
            </w:r>
            <w:r>
              <w:rPr>
                <w:rFonts w:ascii="Times New Roman" w:hAnsi="Times New Roman" w:cs="Times New Roman"/>
                <w:lang w:val="sr-Latn-CS"/>
              </w:rPr>
              <w:t>l</w:t>
            </w:r>
            <w:r>
              <w:rPr>
                <w:rFonts w:ascii="Times New Roman" w:hAnsi="Times New Roman" w:cs="Times New Roman"/>
              </w:rPr>
              <w:t xml:space="preserve">, </w:t>
            </w:r>
            <w:r>
              <w:rPr>
                <w:rFonts w:ascii="Times New Roman" w:hAnsi="Times New Roman" w:cs="Times New Roman"/>
              </w:rPr>
              <w:lastRenderedPageBreak/>
              <w:t>типа „</w:t>
            </w:r>
            <w:r>
              <w:rPr>
                <w:rFonts w:ascii="Times New Roman" w:hAnsi="Times New Roman" w:cs="Times New Roman"/>
                <w:lang w:val="sr-Latn-CS"/>
              </w:rPr>
              <w:t>Golf cola</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lastRenderedPageBreak/>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100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rPr>
          <w:trHeight w:val="283"/>
        </w:trPr>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lang w:val="sr-Latn-CS"/>
              </w:rPr>
              <w:t>6</w:t>
            </w:r>
            <w:r w:rsidRPr="008904FC">
              <w:rPr>
                <w:rFonts w:ascii="Times New Roman" w:hAnsi="Times New Roman" w:cs="Times New Roman"/>
              </w:rPr>
              <w:t>.</w:t>
            </w:r>
          </w:p>
        </w:tc>
        <w:tc>
          <w:tcPr>
            <w:tcW w:w="3118" w:type="dxa"/>
            <w:vAlign w:val="center"/>
          </w:tcPr>
          <w:p w:rsidR="004100BA" w:rsidRPr="00775DF6" w:rsidRDefault="004100BA" w:rsidP="004100BA">
            <w:pPr>
              <w:rPr>
                <w:rFonts w:ascii="Times New Roman" w:hAnsi="Times New Roman" w:cs="Times New Roman"/>
                <w:lang w:val="sr-Latn-CS"/>
              </w:rPr>
            </w:pPr>
            <w:r w:rsidRPr="008904FC">
              <w:rPr>
                <w:rFonts w:ascii="Times New Roman" w:hAnsi="Times New Roman" w:cs="Times New Roman"/>
              </w:rPr>
              <w:t>Виски0,70</w:t>
            </w:r>
            <w:r w:rsidRPr="008904FC">
              <w:rPr>
                <w:rFonts w:ascii="Times New Roman" w:hAnsi="Times New Roman" w:cs="Times New Roman"/>
                <w:lang w:val="sr-Latn-CS"/>
              </w:rPr>
              <w:t>l</w:t>
            </w:r>
            <w:r>
              <w:rPr>
                <w:rFonts w:ascii="Times New Roman" w:hAnsi="Times New Roman" w:cs="Times New Roman"/>
              </w:rPr>
              <w:t xml:space="preserve">, типа </w:t>
            </w:r>
            <w:r>
              <w:rPr>
                <w:rFonts w:ascii="Times New Roman" w:hAnsi="Times New Roman" w:cs="Times New Roman"/>
                <w:lang w:val="sr-Latn-CS"/>
              </w:rPr>
              <w:t>’’Ballantines’’</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CE013B" w:rsidRDefault="00CE013B" w:rsidP="004100BA">
            <w:pPr>
              <w:jc w:val="center"/>
              <w:rPr>
                <w:rFonts w:ascii="Times New Roman" w:hAnsi="Times New Roman" w:cs="Times New Roman"/>
                <w:lang/>
              </w:rPr>
            </w:pPr>
            <w:r>
              <w:rPr>
                <w:rFonts w:ascii="Times New Roman" w:hAnsi="Times New Roman" w:cs="Times New Roman"/>
                <w:lang/>
              </w:rPr>
              <w:t>5</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rPr>
          <w:trHeight w:val="371"/>
        </w:trPr>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17</w:t>
            </w:r>
            <w:r w:rsidRPr="008904FC">
              <w:rPr>
                <w:rFonts w:ascii="Times New Roman" w:hAnsi="Times New Roman" w:cs="Times New Roman"/>
              </w:rPr>
              <w:t>.</w:t>
            </w:r>
          </w:p>
        </w:tc>
        <w:tc>
          <w:tcPr>
            <w:tcW w:w="3118" w:type="dxa"/>
            <w:vAlign w:val="center"/>
          </w:tcPr>
          <w:p w:rsidR="004100BA" w:rsidRPr="008904FC" w:rsidRDefault="004100BA" w:rsidP="004100BA">
            <w:pPr>
              <w:rPr>
                <w:rFonts w:ascii="Times New Roman" w:hAnsi="Times New Roman" w:cs="Times New Roman"/>
              </w:rPr>
            </w:pPr>
            <w:r w:rsidRPr="008904FC">
              <w:rPr>
                <w:rFonts w:ascii="Times New Roman" w:hAnsi="Times New Roman" w:cs="Times New Roman"/>
              </w:rPr>
              <w:t>Вињак</w:t>
            </w:r>
            <w:r>
              <w:rPr>
                <w:rFonts w:ascii="Times New Roman" w:hAnsi="Times New Roman" w:cs="Times New Roman"/>
                <w:lang w:val="sr-Latn-CS"/>
              </w:rPr>
              <w:t xml:space="preserve">1l </w:t>
            </w:r>
            <w:r>
              <w:rPr>
                <w:rFonts w:ascii="Times New Roman" w:hAnsi="Times New Roman" w:cs="Times New Roman"/>
              </w:rPr>
              <w:t>типа „</w:t>
            </w:r>
            <w:r w:rsidRPr="008904FC">
              <w:rPr>
                <w:rFonts w:ascii="Times New Roman" w:hAnsi="Times New Roman" w:cs="Times New Roman"/>
              </w:rPr>
              <w:t>Рубин</w:t>
            </w:r>
            <w:r>
              <w:rPr>
                <w:rFonts w:ascii="Times New Roman" w:hAnsi="Times New Roman" w:cs="Times New Roman"/>
              </w:rPr>
              <w:t xml:space="preserve">“ </w:t>
            </w:r>
            <w:r w:rsidRPr="008904FC">
              <w:rPr>
                <w:rFonts w:ascii="Times New Roman" w:hAnsi="Times New Roman" w:cs="Times New Roman"/>
              </w:rPr>
              <w:t>или</w:t>
            </w:r>
            <w:r>
              <w:rPr>
                <w:rFonts w:ascii="Times New Roman" w:hAnsi="Times New Roman" w:cs="Times New Roman"/>
              </w:rPr>
              <w:t xml:space="preserve"> еквивалент </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385D4D" w:rsidRDefault="004100BA" w:rsidP="004100BA">
            <w:pPr>
              <w:jc w:val="center"/>
              <w:rPr>
                <w:rFonts w:ascii="Times New Roman" w:hAnsi="Times New Roman" w:cs="Times New Roman"/>
              </w:rPr>
            </w:pPr>
            <w:r>
              <w:rPr>
                <w:rFonts w:ascii="Times New Roman" w:hAnsi="Times New Roman" w:cs="Times New Roman"/>
              </w:rPr>
              <w:t>2</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Default="004100BA" w:rsidP="004100BA">
            <w:pPr>
              <w:rPr>
                <w:rFonts w:ascii="Times New Roman" w:hAnsi="Times New Roman" w:cs="Times New Roman"/>
              </w:rPr>
            </w:pPr>
          </w:p>
          <w:p w:rsidR="004100BA" w:rsidRPr="008904FC" w:rsidRDefault="004100BA" w:rsidP="004100BA">
            <w:pPr>
              <w:rPr>
                <w:rFonts w:ascii="Times New Roman" w:hAnsi="Times New Roman" w:cs="Times New Roman"/>
              </w:rPr>
            </w:pPr>
          </w:p>
        </w:tc>
      </w:tr>
      <w:tr w:rsidR="004100BA" w:rsidRPr="008904FC" w:rsidTr="004100BA">
        <w:trPr>
          <w:trHeight w:val="283"/>
        </w:trPr>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18.</w:t>
            </w:r>
          </w:p>
        </w:tc>
        <w:tc>
          <w:tcPr>
            <w:tcW w:w="3118" w:type="dxa"/>
            <w:vAlign w:val="center"/>
          </w:tcPr>
          <w:p w:rsidR="004100BA" w:rsidRPr="00F408CA" w:rsidRDefault="004100BA" w:rsidP="004100BA">
            <w:pPr>
              <w:rPr>
                <w:rFonts w:ascii="Times New Roman" w:hAnsi="Times New Roman" w:cs="Times New Roman"/>
                <w:lang w:val="sr-Latn-CS"/>
              </w:rPr>
            </w:pPr>
            <w:r>
              <w:rPr>
                <w:rFonts w:ascii="Times New Roman" w:hAnsi="Times New Roman" w:cs="Times New Roman"/>
              </w:rPr>
              <w:t>Ракија виљамовка 0,7</w:t>
            </w:r>
            <w:r>
              <w:rPr>
                <w:rFonts w:ascii="Times New Roman" w:hAnsi="Times New Roman" w:cs="Times New Roman"/>
                <w:lang w:val="sr-Latn-CS"/>
              </w:rPr>
              <w:t>l</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490FB1" w:rsidRDefault="004100BA" w:rsidP="004100BA">
            <w:pPr>
              <w:jc w:val="center"/>
              <w:rPr>
                <w:rFonts w:ascii="Times New Roman" w:hAnsi="Times New Roman" w:cs="Times New Roman"/>
              </w:rPr>
            </w:pPr>
            <w:r>
              <w:rPr>
                <w:rFonts w:ascii="Times New Roman" w:hAnsi="Times New Roman" w:cs="Times New Roman"/>
              </w:rPr>
              <w:t>2</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19.</w:t>
            </w:r>
          </w:p>
        </w:tc>
        <w:tc>
          <w:tcPr>
            <w:tcW w:w="3118" w:type="dxa"/>
          </w:tcPr>
          <w:p w:rsidR="004100BA" w:rsidRPr="008904FC" w:rsidRDefault="004100BA" w:rsidP="00D027B3">
            <w:pPr>
              <w:spacing w:after="0" w:line="360" w:lineRule="auto"/>
              <w:rPr>
                <w:rFonts w:ascii="Times New Roman" w:hAnsi="Times New Roman" w:cs="Times New Roman"/>
              </w:rPr>
            </w:pPr>
            <w:r>
              <w:rPr>
                <w:rFonts w:ascii="Times New Roman" w:hAnsi="Times New Roman" w:cs="Times New Roman"/>
              </w:rPr>
              <w:t>Лозова ракија 1</w:t>
            </w:r>
            <w:r>
              <w:rPr>
                <w:rFonts w:ascii="Times New Roman" w:hAnsi="Times New Roman" w:cs="Times New Roman"/>
                <w:lang w:val="sr-Latn-CS"/>
              </w:rPr>
              <w:t>l</w:t>
            </w:r>
            <w:r>
              <w:rPr>
                <w:rFonts w:ascii="Times New Roman" w:hAnsi="Times New Roman" w:cs="Times New Roman"/>
              </w:rPr>
              <w:t>типа „</w:t>
            </w:r>
            <w:r w:rsidRPr="008904FC">
              <w:rPr>
                <w:rFonts w:ascii="Times New Roman" w:hAnsi="Times New Roman" w:cs="Times New Roman"/>
              </w:rPr>
              <w:t>Црного</w:t>
            </w:r>
            <w:r>
              <w:rPr>
                <w:rFonts w:ascii="Times New Roman" w:hAnsi="Times New Roman" w:cs="Times New Roman"/>
              </w:rPr>
              <w:t>рска лоза“</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Pr="00385D4D" w:rsidRDefault="004100BA" w:rsidP="004100BA">
            <w:pPr>
              <w:jc w:val="center"/>
              <w:rPr>
                <w:rFonts w:ascii="Times New Roman" w:hAnsi="Times New Roman" w:cs="Times New Roman"/>
              </w:rPr>
            </w:pPr>
            <w:r>
              <w:rPr>
                <w:rFonts w:ascii="Times New Roman" w:hAnsi="Times New Roman" w:cs="Times New Roman"/>
              </w:rPr>
              <w:t>2</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Default="004100BA" w:rsidP="004100BA">
            <w:pPr>
              <w:rPr>
                <w:rFonts w:ascii="Times New Roman" w:hAnsi="Times New Roman" w:cs="Times New Roman"/>
              </w:rPr>
            </w:pPr>
          </w:p>
          <w:p w:rsidR="004100BA" w:rsidRDefault="004100BA" w:rsidP="004100BA">
            <w:pPr>
              <w:rPr>
                <w:rFonts w:ascii="Times New Roman" w:hAnsi="Times New Roman" w:cs="Times New Roman"/>
              </w:rPr>
            </w:pPr>
          </w:p>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20.</w:t>
            </w:r>
          </w:p>
        </w:tc>
        <w:tc>
          <w:tcPr>
            <w:tcW w:w="3118" w:type="dxa"/>
          </w:tcPr>
          <w:p w:rsidR="004100BA" w:rsidRPr="00D41C8D" w:rsidRDefault="004100BA" w:rsidP="004100BA">
            <w:pPr>
              <w:rPr>
                <w:rFonts w:ascii="Times New Roman" w:hAnsi="Times New Roman" w:cs="Times New Roman"/>
              </w:rPr>
            </w:pPr>
            <w:r>
              <w:rPr>
                <w:rFonts w:ascii="Times New Roman" w:hAnsi="Times New Roman" w:cs="Times New Roman"/>
              </w:rPr>
              <w:t xml:space="preserve">Вотка </w:t>
            </w:r>
            <w:r>
              <w:rPr>
                <w:rFonts w:ascii="Times New Roman" w:hAnsi="Times New Roman" w:cs="Times New Roman"/>
                <w:lang w:val="sr-Latn-CS"/>
              </w:rPr>
              <w:t xml:space="preserve">1l, </w:t>
            </w:r>
            <w:r>
              <w:rPr>
                <w:rFonts w:ascii="Times New Roman" w:hAnsi="Times New Roman" w:cs="Times New Roman"/>
              </w:rPr>
              <w:t>типа „</w:t>
            </w:r>
            <w:r>
              <w:rPr>
                <w:rFonts w:ascii="Times New Roman" w:hAnsi="Times New Roman" w:cs="Times New Roman"/>
                <w:lang w:val="sr-Latn-CS"/>
              </w:rPr>
              <w:t>Baltik</w:t>
            </w:r>
            <w:r>
              <w:rPr>
                <w:rFonts w:ascii="Times New Roman" w:hAnsi="Times New Roman" w:cs="Times New Roman"/>
              </w:rPr>
              <w:t>“или еквивалент</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490FB1" w:rsidRDefault="004100BA" w:rsidP="004100BA">
            <w:pPr>
              <w:jc w:val="center"/>
              <w:rPr>
                <w:rFonts w:ascii="Times New Roman" w:hAnsi="Times New Roman" w:cs="Times New Roman"/>
              </w:rPr>
            </w:pPr>
            <w:r>
              <w:rPr>
                <w:rFonts w:ascii="Times New Roman" w:hAnsi="Times New Roman" w:cs="Times New Roman"/>
              </w:rPr>
              <w:t>1</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21.</w:t>
            </w:r>
          </w:p>
        </w:tc>
        <w:tc>
          <w:tcPr>
            <w:tcW w:w="3118" w:type="dxa"/>
          </w:tcPr>
          <w:p w:rsidR="004100BA" w:rsidRDefault="004100BA" w:rsidP="004100BA">
            <w:pPr>
              <w:rPr>
                <w:rFonts w:ascii="Times New Roman" w:hAnsi="Times New Roman" w:cs="Times New Roman"/>
              </w:rPr>
            </w:pPr>
            <w:r>
              <w:rPr>
                <w:rFonts w:ascii="Times New Roman" w:hAnsi="Times New Roman" w:cs="Times New Roman"/>
              </w:rPr>
              <w:t>Пелинковац 1</w:t>
            </w:r>
            <w:r w:rsidRPr="008904FC">
              <w:rPr>
                <w:rFonts w:ascii="Times New Roman" w:hAnsi="Times New Roman" w:cs="Times New Roman"/>
                <w:lang w:val="sr-Latn-CS"/>
              </w:rPr>
              <w:t xml:space="preserve"> l</w:t>
            </w:r>
            <w:r>
              <w:rPr>
                <w:rFonts w:ascii="Times New Roman" w:hAnsi="Times New Roman" w:cs="Times New Roman"/>
              </w:rPr>
              <w:t xml:space="preserve"> ,типа „Горки лист“ или еквивалент</w:t>
            </w:r>
          </w:p>
        </w:tc>
        <w:tc>
          <w:tcPr>
            <w:tcW w:w="71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r>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385D4D" w:rsidRDefault="004100BA" w:rsidP="004100BA">
            <w:pPr>
              <w:jc w:val="center"/>
              <w:rPr>
                <w:rFonts w:ascii="Times New Roman" w:hAnsi="Times New Roman" w:cs="Times New Roman"/>
              </w:rPr>
            </w:pPr>
            <w:r>
              <w:rPr>
                <w:rFonts w:ascii="Times New Roman" w:hAnsi="Times New Roman" w:cs="Times New Roman"/>
              </w:rPr>
              <w:t>2</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lang w:val="sr-Latn-CS"/>
              </w:rPr>
              <w:t>22</w:t>
            </w:r>
            <w:r w:rsidRPr="008904FC">
              <w:rPr>
                <w:rFonts w:ascii="Times New Roman" w:hAnsi="Times New Roman" w:cs="Times New Roman"/>
              </w:rPr>
              <w:t>.</w:t>
            </w:r>
          </w:p>
        </w:tc>
        <w:tc>
          <w:tcPr>
            <w:tcW w:w="3118" w:type="dxa"/>
          </w:tcPr>
          <w:p w:rsidR="004100BA" w:rsidRPr="008E1217" w:rsidRDefault="004100BA" w:rsidP="004100BA">
            <w:pPr>
              <w:rPr>
                <w:rFonts w:ascii="Times New Roman" w:hAnsi="Times New Roman" w:cs="Times New Roman"/>
              </w:rPr>
            </w:pPr>
            <w:r>
              <w:rPr>
                <w:rFonts w:ascii="Times New Roman" w:hAnsi="Times New Roman" w:cs="Times New Roman"/>
              </w:rPr>
              <w:t>Бело вино 1</w:t>
            </w:r>
            <w:r w:rsidRPr="008904FC">
              <w:rPr>
                <w:rFonts w:ascii="Times New Roman" w:hAnsi="Times New Roman" w:cs="Times New Roman"/>
                <w:lang w:val="sr-Latn-CS"/>
              </w:rPr>
              <w:t xml:space="preserve"> l</w:t>
            </w:r>
            <w:r>
              <w:rPr>
                <w:rFonts w:ascii="Times New Roman" w:hAnsi="Times New Roman" w:cs="Times New Roman"/>
              </w:rPr>
              <w:t>, типа „Банатски</w:t>
            </w:r>
            <w:r w:rsidR="00D027B3">
              <w:rPr>
                <w:rFonts w:ascii="Times New Roman" w:hAnsi="Times New Roman" w:cs="Times New Roman"/>
                <w:lang/>
              </w:rPr>
              <w:t xml:space="preserve"> </w:t>
            </w:r>
            <w:r>
              <w:rPr>
                <w:rFonts w:ascii="Times New Roman" w:hAnsi="Times New Roman" w:cs="Times New Roman"/>
              </w:rPr>
              <w:t>ризлинг“ или еквивалент</w:t>
            </w:r>
          </w:p>
        </w:tc>
        <w:tc>
          <w:tcPr>
            <w:tcW w:w="71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r>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490FB1" w:rsidRDefault="004100BA" w:rsidP="004100BA">
            <w:pPr>
              <w:jc w:val="center"/>
              <w:rPr>
                <w:rFonts w:ascii="Times New Roman" w:hAnsi="Times New Roman" w:cs="Times New Roman"/>
              </w:rPr>
            </w:pPr>
            <w:r>
              <w:rPr>
                <w:rFonts w:ascii="Times New Roman" w:hAnsi="Times New Roman" w:cs="Times New Roman"/>
              </w:rPr>
              <w:t>6</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sr-Latn-CS"/>
              </w:rPr>
              <w:t>3</w:t>
            </w:r>
            <w:r>
              <w:rPr>
                <w:rFonts w:ascii="Times New Roman" w:hAnsi="Times New Roman" w:cs="Times New Roman"/>
              </w:rPr>
              <w:t>.</w:t>
            </w:r>
          </w:p>
        </w:tc>
        <w:tc>
          <w:tcPr>
            <w:tcW w:w="3118" w:type="dxa"/>
          </w:tcPr>
          <w:p w:rsidR="004100BA" w:rsidRDefault="004100BA" w:rsidP="004100BA">
            <w:pPr>
              <w:rPr>
                <w:rFonts w:ascii="Times New Roman" w:hAnsi="Times New Roman" w:cs="Times New Roman"/>
              </w:rPr>
            </w:pPr>
            <w:r>
              <w:rPr>
                <w:rFonts w:ascii="Times New Roman" w:hAnsi="Times New Roman" w:cs="Times New Roman"/>
              </w:rPr>
              <w:t>Црвено вино 1</w:t>
            </w:r>
            <w:r w:rsidRPr="008904FC">
              <w:rPr>
                <w:rFonts w:ascii="Times New Roman" w:hAnsi="Times New Roman" w:cs="Times New Roman"/>
                <w:lang w:val="sr-Latn-CS"/>
              </w:rPr>
              <w:t xml:space="preserve"> l</w:t>
            </w:r>
            <w:r>
              <w:rPr>
                <w:rFonts w:ascii="Times New Roman" w:hAnsi="Times New Roman" w:cs="Times New Roman"/>
              </w:rPr>
              <w:t>, типа „Цар</w:t>
            </w:r>
            <w:r w:rsidR="00D027B3">
              <w:rPr>
                <w:rFonts w:ascii="Times New Roman" w:hAnsi="Times New Roman" w:cs="Times New Roman"/>
                <w:lang/>
              </w:rPr>
              <w:t xml:space="preserve"> </w:t>
            </w:r>
            <w:r>
              <w:rPr>
                <w:rFonts w:ascii="Times New Roman" w:hAnsi="Times New Roman" w:cs="Times New Roman"/>
              </w:rPr>
              <w:t>Лазар“ или еквивалент</w:t>
            </w:r>
          </w:p>
        </w:tc>
        <w:tc>
          <w:tcPr>
            <w:tcW w:w="71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r>
              <w:rPr>
                <w:rFonts w:ascii="Times New Roman" w:hAnsi="Times New Roman" w:cs="Times New Roman"/>
              </w:rPr>
              <w:t>ком</w:t>
            </w:r>
          </w:p>
        </w:tc>
        <w:tc>
          <w:tcPr>
            <w:tcW w:w="850" w:type="dxa"/>
            <w:vAlign w:val="center"/>
          </w:tcPr>
          <w:p w:rsidR="004100BA" w:rsidRPr="00490FB1" w:rsidRDefault="004100BA" w:rsidP="004100BA">
            <w:pPr>
              <w:jc w:val="center"/>
              <w:rPr>
                <w:rFonts w:ascii="Times New Roman" w:hAnsi="Times New Roman" w:cs="Times New Roman"/>
              </w:rPr>
            </w:pPr>
            <w:r>
              <w:rPr>
                <w:rFonts w:ascii="Times New Roman" w:hAnsi="Times New Roman" w:cs="Times New Roman"/>
              </w:rPr>
              <w:t>6</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sr-Latn-CS"/>
              </w:rPr>
              <w:t>4</w:t>
            </w:r>
            <w:r>
              <w:rPr>
                <w:rFonts w:ascii="Times New Roman" w:hAnsi="Times New Roman" w:cs="Times New Roman"/>
              </w:rPr>
              <w:t>.</w:t>
            </w:r>
          </w:p>
        </w:tc>
        <w:tc>
          <w:tcPr>
            <w:tcW w:w="3118" w:type="dxa"/>
          </w:tcPr>
          <w:p w:rsidR="004100BA" w:rsidRPr="00353302" w:rsidRDefault="004100BA" w:rsidP="004100BA">
            <w:pPr>
              <w:rPr>
                <w:rFonts w:ascii="Times New Roman" w:hAnsi="Times New Roman" w:cs="Times New Roman"/>
              </w:rPr>
            </w:pPr>
            <w:r>
              <w:rPr>
                <w:rFonts w:ascii="Times New Roman" w:hAnsi="Times New Roman" w:cs="Times New Roman"/>
              </w:rPr>
              <w:t>Квалитетно, суво, бело вино</w:t>
            </w:r>
            <w:r>
              <w:rPr>
                <w:rFonts w:ascii="Times New Roman" w:hAnsi="Times New Roman" w:cs="Times New Roman"/>
                <w:lang w:val="sr-Latn-CS"/>
              </w:rPr>
              <w:t xml:space="preserve"> 0,7</w:t>
            </w:r>
            <w:r>
              <w:rPr>
                <w:rFonts w:ascii="Times New Roman" w:hAnsi="Times New Roman" w:cs="Times New Roman"/>
              </w:rPr>
              <w:t>5</w:t>
            </w:r>
            <w:r w:rsidRPr="008904FC">
              <w:rPr>
                <w:rFonts w:ascii="Times New Roman" w:hAnsi="Times New Roman" w:cs="Times New Roman"/>
                <w:lang w:val="sr-Latn-CS"/>
              </w:rPr>
              <w:t xml:space="preserve"> l</w:t>
            </w:r>
            <w:r>
              <w:rPr>
                <w:rFonts w:ascii="Times New Roman" w:hAnsi="Times New Roman" w:cs="Times New Roman"/>
              </w:rPr>
              <w:t>, типа „Ризлинг Италијански“ или еквивалент</w:t>
            </w:r>
          </w:p>
        </w:tc>
        <w:tc>
          <w:tcPr>
            <w:tcW w:w="710" w:type="dxa"/>
            <w:vAlign w:val="center"/>
          </w:tcPr>
          <w:p w:rsidR="004100BA" w:rsidRDefault="004100BA" w:rsidP="004100BA">
            <w:pPr>
              <w:jc w:val="center"/>
            </w:pPr>
            <w:r w:rsidRPr="00AA5A2B">
              <w:rPr>
                <w:rFonts w:ascii="Times New Roman" w:hAnsi="Times New Roman" w:cs="Times New Roman"/>
              </w:rPr>
              <w:t>ком</w:t>
            </w:r>
          </w:p>
        </w:tc>
        <w:tc>
          <w:tcPr>
            <w:tcW w:w="850" w:type="dxa"/>
            <w:vAlign w:val="center"/>
          </w:tcPr>
          <w:p w:rsidR="004100BA" w:rsidRPr="00385D4D" w:rsidRDefault="004100BA" w:rsidP="004100BA">
            <w:pPr>
              <w:jc w:val="center"/>
              <w:rPr>
                <w:rFonts w:ascii="Times New Roman" w:hAnsi="Times New Roman" w:cs="Times New Roman"/>
              </w:rPr>
            </w:pPr>
            <w:r>
              <w:rPr>
                <w:rFonts w:ascii="Times New Roman" w:hAnsi="Times New Roman" w:cs="Times New Roman"/>
              </w:rPr>
              <w:t>3</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sr-Latn-CS"/>
              </w:rPr>
              <w:t>5</w:t>
            </w:r>
            <w:r>
              <w:rPr>
                <w:rFonts w:ascii="Times New Roman" w:hAnsi="Times New Roman" w:cs="Times New Roman"/>
              </w:rPr>
              <w:t>.</w:t>
            </w:r>
          </w:p>
        </w:tc>
        <w:tc>
          <w:tcPr>
            <w:tcW w:w="3118" w:type="dxa"/>
          </w:tcPr>
          <w:p w:rsidR="004100BA" w:rsidRDefault="004100BA" w:rsidP="00D027B3">
            <w:pPr>
              <w:spacing w:after="0"/>
              <w:rPr>
                <w:rFonts w:ascii="Times New Roman" w:hAnsi="Times New Roman" w:cs="Times New Roman"/>
              </w:rPr>
            </w:pPr>
            <w:r>
              <w:rPr>
                <w:rFonts w:ascii="Times New Roman" w:hAnsi="Times New Roman" w:cs="Times New Roman"/>
              </w:rPr>
              <w:t>Квалитетно,</w:t>
            </w:r>
            <w:r w:rsidR="00D027B3">
              <w:rPr>
                <w:rFonts w:ascii="Times New Roman" w:hAnsi="Times New Roman" w:cs="Times New Roman"/>
                <w:lang/>
              </w:rPr>
              <w:t xml:space="preserve"> </w:t>
            </w:r>
            <w:r>
              <w:rPr>
                <w:rFonts w:ascii="Times New Roman" w:hAnsi="Times New Roman" w:cs="Times New Roman"/>
              </w:rPr>
              <w:t>полусуво, црвено вино</w:t>
            </w:r>
            <w:r>
              <w:rPr>
                <w:rFonts w:ascii="Times New Roman" w:hAnsi="Times New Roman" w:cs="Times New Roman"/>
                <w:lang w:val="sr-Latn-CS"/>
              </w:rPr>
              <w:t>0,7</w:t>
            </w:r>
            <w:r>
              <w:rPr>
                <w:rFonts w:ascii="Times New Roman" w:hAnsi="Times New Roman" w:cs="Times New Roman"/>
              </w:rPr>
              <w:t>5</w:t>
            </w:r>
            <w:r w:rsidRPr="008904FC">
              <w:rPr>
                <w:rFonts w:ascii="Times New Roman" w:hAnsi="Times New Roman" w:cs="Times New Roman"/>
                <w:lang w:val="sr-Latn-CS"/>
              </w:rPr>
              <w:t xml:space="preserve"> l</w:t>
            </w:r>
          </w:p>
          <w:p w:rsidR="004100BA" w:rsidRPr="00A210DC" w:rsidRDefault="004100BA" w:rsidP="00D027B3">
            <w:pPr>
              <w:spacing w:after="0"/>
              <w:rPr>
                <w:rFonts w:ascii="Times New Roman" w:hAnsi="Times New Roman" w:cs="Times New Roman"/>
              </w:rPr>
            </w:pPr>
            <w:r>
              <w:rPr>
                <w:rFonts w:ascii="Times New Roman" w:hAnsi="Times New Roman" w:cs="Times New Roman"/>
              </w:rPr>
              <w:t>типа „Цар Лазар“ или еквивалент</w:t>
            </w:r>
          </w:p>
        </w:tc>
        <w:tc>
          <w:tcPr>
            <w:tcW w:w="710" w:type="dxa"/>
            <w:vAlign w:val="center"/>
          </w:tcPr>
          <w:p w:rsidR="004100BA" w:rsidRDefault="004100BA" w:rsidP="004100BA">
            <w:pPr>
              <w:jc w:val="center"/>
            </w:pPr>
            <w:r w:rsidRPr="00AA5A2B">
              <w:rPr>
                <w:rFonts w:ascii="Times New Roman" w:hAnsi="Times New Roman" w:cs="Times New Roman"/>
              </w:rPr>
              <w:t>ком</w:t>
            </w:r>
          </w:p>
        </w:tc>
        <w:tc>
          <w:tcPr>
            <w:tcW w:w="850" w:type="dxa"/>
            <w:vAlign w:val="center"/>
          </w:tcPr>
          <w:p w:rsidR="004100BA" w:rsidRPr="00385D4D" w:rsidRDefault="004100BA" w:rsidP="004100BA">
            <w:pPr>
              <w:jc w:val="center"/>
              <w:rPr>
                <w:rFonts w:ascii="Times New Roman" w:hAnsi="Times New Roman" w:cs="Times New Roman"/>
              </w:rPr>
            </w:pPr>
            <w:r>
              <w:rPr>
                <w:rFonts w:ascii="Times New Roman" w:hAnsi="Times New Roman" w:cs="Times New Roman"/>
              </w:rPr>
              <w:t>3</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26</w:t>
            </w:r>
            <w:r w:rsidRPr="008904FC">
              <w:rPr>
                <w:rFonts w:ascii="Times New Roman" w:hAnsi="Times New Roman" w:cs="Times New Roman"/>
              </w:rPr>
              <w:t>.</w:t>
            </w:r>
          </w:p>
        </w:tc>
        <w:tc>
          <w:tcPr>
            <w:tcW w:w="3118" w:type="dxa"/>
          </w:tcPr>
          <w:p w:rsidR="004100BA" w:rsidRPr="0044299D" w:rsidRDefault="004100BA" w:rsidP="004100BA">
            <w:pPr>
              <w:rPr>
                <w:rFonts w:ascii="Times New Roman" w:hAnsi="Times New Roman" w:cs="Times New Roman"/>
              </w:rPr>
            </w:pPr>
            <w:r>
              <w:rPr>
                <w:rFonts w:ascii="Times New Roman" w:hAnsi="Times New Roman" w:cs="Times New Roman"/>
              </w:rPr>
              <w:t>Пиво лименка 0,5</w:t>
            </w:r>
            <w:r w:rsidRPr="008904FC">
              <w:rPr>
                <w:rFonts w:ascii="Times New Roman" w:hAnsi="Times New Roman" w:cs="Times New Roman"/>
                <w:lang w:val="sr-Latn-CS"/>
              </w:rPr>
              <w:t>l</w:t>
            </w:r>
            <w:r>
              <w:rPr>
                <w:rFonts w:ascii="Times New Roman" w:hAnsi="Times New Roman" w:cs="Times New Roman"/>
              </w:rPr>
              <w:t>, типа „Јелен“ или еквивалент</w:t>
            </w:r>
          </w:p>
        </w:tc>
        <w:tc>
          <w:tcPr>
            <w:tcW w:w="71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r>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Pr="0010446E" w:rsidRDefault="004100BA" w:rsidP="004100BA">
            <w:pPr>
              <w:jc w:val="center"/>
              <w:rPr>
                <w:rFonts w:ascii="Times New Roman" w:hAnsi="Times New Roman" w:cs="Times New Roman"/>
              </w:rPr>
            </w:pPr>
            <w:r>
              <w:rPr>
                <w:rFonts w:ascii="Times New Roman" w:hAnsi="Times New Roman" w:cs="Times New Roman"/>
              </w:rPr>
              <w:t>30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pPr>
            <w:r w:rsidRPr="00A90F1D">
              <w:rPr>
                <w:rFonts w:ascii="Times New Roman" w:hAnsi="Times New Roman" w:cs="Times New Roman"/>
              </w:rPr>
              <w:t>2</w:t>
            </w:r>
            <w:r>
              <w:rPr>
                <w:rFonts w:ascii="Times New Roman" w:hAnsi="Times New Roman" w:cs="Times New Roman"/>
              </w:rPr>
              <w:t>7.</w:t>
            </w:r>
          </w:p>
        </w:tc>
        <w:tc>
          <w:tcPr>
            <w:tcW w:w="3118" w:type="dxa"/>
          </w:tcPr>
          <w:p w:rsidR="004100BA" w:rsidRPr="008904FC" w:rsidRDefault="004100BA" w:rsidP="004100BA">
            <w:pPr>
              <w:rPr>
                <w:rFonts w:ascii="Times New Roman" w:hAnsi="Times New Roman" w:cs="Times New Roman"/>
              </w:rPr>
            </w:pPr>
            <w:r w:rsidRPr="008904FC">
              <w:rPr>
                <w:rFonts w:ascii="Times New Roman" w:hAnsi="Times New Roman" w:cs="Times New Roman"/>
              </w:rPr>
              <w:t>Пластичне чаше 0,2</w:t>
            </w:r>
            <w:r w:rsidRPr="008904FC">
              <w:rPr>
                <w:rFonts w:ascii="Times New Roman" w:hAnsi="Times New Roman" w:cs="Times New Roman"/>
                <w:lang w:val="sr-Latn-CS"/>
              </w:rPr>
              <w:t xml:space="preserve"> l </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10446E" w:rsidRDefault="004100BA" w:rsidP="004100BA">
            <w:pPr>
              <w:jc w:val="center"/>
              <w:rPr>
                <w:rFonts w:ascii="Times New Roman" w:hAnsi="Times New Roman" w:cs="Times New Roman"/>
              </w:rPr>
            </w:pPr>
            <w:r>
              <w:rPr>
                <w:rFonts w:ascii="Times New Roman" w:hAnsi="Times New Roman" w:cs="Times New Roman"/>
              </w:rPr>
              <w:t>10000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pPr>
            <w:r w:rsidRPr="00A90F1D">
              <w:rPr>
                <w:rFonts w:ascii="Times New Roman" w:hAnsi="Times New Roman" w:cs="Times New Roman"/>
              </w:rPr>
              <w:t>2</w:t>
            </w:r>
            <w:r>
              <w:rPr>
                <w:rFonts w:ascii="Times New Roman" w:hAnsi="Times New Roman" w:cs="Times New Roman"/>
              </w:rPr>
              <w:t>8.</w:t>
            </w:r>
          </w:p>
        </w:tc>
        <w:tc>
          <w:tcPr>
            <w:tcW w:w="3118" w:type="dxa"/>
          </w:tcPr>
          <w:p w:rsidR="004100BA" w:rsidRPr="008904FC" w:rsidRDefault="004100BA" w:rsidP="004100BA">
            <w:pPr>
              <w:rPr>
                <w:rFonts w:ascii="Times New Roman" w:hAnsi="Times New Roman" w:cs="Times New Roman"/>
              </w:rPr>
            </w:pPr>
            <w:r w:rsidRPr="008904FC">
              <w:rPr>
                <w:rFonts w:ascii="Times New Roman" w:hAnsi="Times New Roman" w:cs="Times New Roman"/>
              </w:rPr>
              <w:t>Пластичне чаше 0,1</w:t>
            </w:r>
            <w:r w:rsidRPr="008904FC">
              <w:rPr>
                <w:rFonts w:ascii="Times New Roman" w:hAnsi="Times New Roman" w:cs="Times New Roman"/>
                <w:lang w:val="sr-Latn-CS"/>
              </w:rPr>
              <w:t xml:space="preserve"> l</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10446E" w:rsidRDefault="004100BA" w:rsidP="004100BA">
            <w:pPr>
              <w:jc w:val="center"/>
              <w:rPr>
                <w:rFonts w:ascii="Times New Roman" w:hAnsi="Times New Roman" w:cs="Times New Roman"/>
              </w:rPr>
            </w:pPr>
            <w:r>
              <w:rPr>
                <w:rFonts w:ascii="Times New Roman" w:hAnsi="Times New Roman" w:cs="Times New Roman"/>
              </w:rPr>
              <w:t>1000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pPr>
            <w:r w:rsidRPr="00A90F1D">
              <w:rPr>
                <w:rFonts w:ascii="Times New Roman" w:hAnsi="Times New Roman" w:cs="Times New Roman"/>
              </w:rPr>
              <w:t>2</w:t>
            </w:r>
            <w:r>
              <w:rPr>
                <w:rFonts w:ascii="Times New Roman" w:hAnsi="Times New Roman" w:cs="Times New Roman"/>
              </w:rPr>
              <w:t>9.</w:t>
            </w:r>
          </w:p>
        </w:tc>
        <w:tc>
          <w:tcPr>
            <w:tcW w:w="3118" w:type="dxa"/>
          </w:tcPr>
          <w:p w:rsidR="004100BA" w:rsidRPr="00352B48" w:rsidRDefault="004100BA" w:rsidP="004100BA">
            <w:pPr>
              <w:rPr>
                <w:rFonts w:ascii="Times New Roman" w:hAnsi="Times New Roman" w:cs="Times New Roman"/>
              </w:rPr>
            </w:pPr>
            <w:r>
              <w:rPr>
                <w:rFonts w:ascii="Times New Roman" w:hAnsi="Times New Roman" w:cs="Times New Roman"/>
                <w:lang w:val="sr-Latn-CS"/>
              </w:rPr>
              <w:t xml:space="preserve">PVC </w:t>
            </w:r>
            <w:r>
              <w:rPr>
                <w:rFonts w:ascii="Times New Roman" w:hAnsi="Times New Roman" w:cs="Times New Roman"/>
              </w:rPr>
              <w:t>кашичицеза нескафу дужине најмање 10</w:t>
            </w:r>
            <w:r>
              <w:rPr>
                <w:rFonts w:ascii="Times New Roman" w:hAnsi="Times New Roman" w:cs="Times New Roman"/>
                <w:lang w:val="sr-Latn-CS"/>
              </w:rPr>
              <w:t xml:space="preserve"> cm</w:t>
            </w:r>
            <w:r>
              <w:rPr>
                <w:rFonts w:ascii="Times New Roman" w:hAnsi="Times New Roman" w:cs="Times New Roman"/>
              </w:rPr>
              <w:t>, 200/1</w:t>
            </w:r>
          </w:p>
        </w:tc>
        <w:tc>
          <w:tcPr>
            <w:tcW w:w="710" w:type="dxa"/>
            <w:vAlign w:val="center"/>
          </w:tcPr>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Pr>
                <w:rFonts w:ascii="Times New Roman" w:hAnsi="Times New Roman" w:cs="Times New Roman"/>
              </w:rPr>
              <w:t>пак</w:t>
            </w:r>
          </w:p>
        </w:tc>
        <w:tc>
          <w:tcPr>
            <w:tcW w:w="850" w:type="dxa"/>
            <w:vAlign w:val="center"/>
          </w:tcPr>
          <w:p w:rsidR="004100BA" w:rsidRDefault="004100BA" w:rsidP="004100BA">
            <w:pPr>
              <w:jc w:val="center"/>
              <w:rPr>
                <w:rFonts w:ascii="Times New Roman" w:hAnsi="Times New Roman" w:cs="Times New Roman"/>
              </w:rPr>
            </w:pPr>
          </w:p>
          <w:p w:rsidR="004100BA" w:rsidRPr="00385D4D" w:rsidRDefault="004100BA" w:rsidP="004100BA">
            <w:pPr>
              <w:jc w:val="center"/>
              <w:rPr>
                <w:rFonts w:ascii="Times New Roman" w:hAnsi="Times New Roman" w:cs="Times New Roman"/>
              </w:rPr>
            </w:pPr>
            <w:r>
              <w:rPr>
                <w:rFonts w:ascii="Times New Roman" w:hAnsi="Times New Roman" w:cs="Times New Roman"/>
              </w:rPr>
              <w:t>2</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pPr>
            <w:r>
              <w:rPr>
                <w:rFonts w:ascii="Times New Roman" w:hAnsi="Times New Roman" w:cs="Times New Roman"/>
              </w:rPr>
              <w:t>30.</w:t>
            </w:r>
          </w:p>
        </w:tc>
        <w:tc>
          <w:tcPr>
            <w:tcW w:w="3118" w:type="dxa"/>
          </w:tcPr>
          <w:p w:rsidR="004100BA" w:rsidRPr="008904FC" w:rsidRDefault="00530E50" w:rsidP="004100BA">
            <w:pPr>
              <w:rPr>
                <w:rFonts w:ascii="Times New Roman" w:hAnsi="Times New Roman" w:cs="Times New Roman"/>
              </w:rPr>
            </w:pPr>
            <w:r>
              <w:rPr>
                <w:rFonts w:ascii="Times New Roman" w:hAnsi="Times New Roman" w:cs="Times New Roman"/>
              </w:rPr>
              <w:t>Пластични тањири дубоки,</w:t>
            </w:r>
            <w:r>
              <w:rPr>
                <w:rFonts w:ascii="Times New Roman" w:hAnsi="Times New Roman" w:cs="Times New Roman"/>
                <w:lang/>
              </w:rPr>
              <w:t xml:space="preserve"> </w:t>
            </w:r>
            <w:r w:rsidR="004100BA">
              <w:rPr>
                <w:rFonts w:ascii="Times New Roman" w:hAnsi="Times New Roman" w:cs="Times New Roman"/>
              </w:rPr>
              <w:t>пречника 20-23</w:t>
            </w:r>
            <w:r w:rsidR="004100BA">
              <w:rPr>
                <w:rFonts w:ascii="Times New Roman" w:hAnsi="Times New Roman" w:cs="Times New Roman"/>
                <w:lang w:val="sr-Latn-CS"/>
              </w:rPr>
              <w:t>cm</w:t>
            </w:r>
            <w:r w:rsidR="004100BA">
              <w:rPr>
                <w:rFonts w:ascii="Times New Roman" w:hAnsi="Times New Roman" w:cs="Times New Roman"/>
              </w:rPr>
              <w:t xml:space="preserve"> паковање </w:t>
            </w:r>
            <w:r w:rsidR="004100BA">
              <w:rPr>
                <w:rFonts w:ascii="Times New Roman" w:hAnsi="Times New Roman" w:cs="Times New Roman"/>
              </w:rPr>
              <w:lastRenderedPageBreak/>
              <w:t>30 ком</w:t>
            </w:r>
          </w:p>
        </w:tc>
        <w:tc>
          <w:tcPr>
            <w:tcW w:w="71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lastRenderedPageBreak/>
              <w:t>пак</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3</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pPr>
            <w:r>
              <w:rPr>
                <w:rFonts w:ascii="Times New Roman" w:hAnsi="Times New Roman" w:cs="Times New Roman"/>
              </w:rPr>
              <w:lastRenderedPageBreak/>
              <w:t>31.</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Пластични тањирићи плитки, пречника 20-23</w:t>
            </w:r>
            <w:r>
              <w:rPr>
                <w:rFonts w:ascii="Times New Roman" w:hAnsi="Times New Roman" w:cs="Times New Roman"/>
                <w:lang w:val="sr-Latn-CS"/>
              </w:rPr>
              <w:t>cm</w:t>
            </w:r>
            <w:r>
              <w:rPr>
                <w:rFonts w:ascii="Times New Roman" w:hAnsi="Times New Roman" w:cs="Times New Roman"/>
              </w:rPr>
              <w:t xml:space="preserve"> паковање 30 ком</w:t>
            </w:r>
          </w:p>
        </w:tc>
        <w:tc>
          <w:tcPr>
            <w:tcW w:w="71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Pr>
                <w:rFonts w:ascii="Times New Roman" w:hAnsi="Times New Roman" w:cs="Times New Roman"/>
              </w:rPr>
              <w:t>пак</w:t>
            </w:r>
          </w:p>
        </w:tc>
        <w:tc>
          <w:tcPr>
            <w:tcW w:w="85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Pr>
                <w:rFonts w:ascii="Times New Roman" w:hAnsi="Times New Roman" w:cs="Times New Roman"/>
              </w:rPr>
              <w:t>2</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rPr>
              <w:t>32.</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Тањирићи картонски 25/1</w:t>
            </w:r>
          </w:p>
        </w:tc>
        <w:tc>
          <w:tcPr>
            <w:tcW w:w="71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пак</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5</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rPr>
              <w:t>33.</w:t>
            </w:r>
          </w:p>
        </w:tc>
        <w:tc>
          <w:tcPr>
            <w:tcW w:w="3118" w:type="dxa"/>
          </w:tcPr>
          <w:p w:rsidR="004100BA" w:rsidRDefault="004100BA" w:rsidP="004100BA">
            <w:pPr>
              <w:rPr>
                <w:rFonts w:ascii="Times New Roman" w:hAnsi="Times New Roman" w:cs="Times New Roman"/>
              </w:rPr>
            </w:pPr>
            <w:r>
              <w:rPr>
                <w:rFonts w:ascii="Times New Roman" w:hAnsi="Times New Roman" w:cs="Times New Roman"/>
              </w:rPr>
              <w:t xml:space="preserve"> Папирнате салвете 50/1</w:t>
            </w:r>
          </w:p>
        </w:tc>
        <w:tc>
          <w:tcPr>
            <w:tcW w:w="71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пак</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3</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rPr>
          <w:trHeight w:val="1020"/>
        </w:trPr>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rPr>
              <w:t>34.</w:t>
            </w:r>
          </w:p>
        </w:tc>
        <w:tc>
          <w:tcPr>
            <w:tcW w:w="3118" w:type="dxa"/>
          </w:tcPr>
          <w:p w:rsidR="004100BA" w:rsidRPr="008904FC" w:rsidRDefault="004100BA" w:rsidP="004100BA">
            <w:pPr>
              <w:rPr>
                <w:rFonts w:ascii="Times New Roman" w:hAnsi="Times New Roman" w:cs="Times New Roman"/>
              </w:rPr>
            </w:pPr>
            <w:r w:rsidRPr="008904FC">
              <w:rPr>
                <w:rFonts w:ascii="Times New Roman" w:hAnsi="Times New Roman" w:cs="Times New Roman"/>
              </w:rPr>
              <w:t>Инстант прах за напитак од кафе са додатком шећера 18</w:t>
            </w:r>
            <w:r w:rsidRPr="008904FC">
              <w:rPr>
                <w:rFonts w:ascii="Times New Roman" w:hAnsi="Times New Roman" w:cs="Times New Roman"/>
                <w:lang w:val="sr-Latn-CS"/>
              </w:rPr>
              <w:t>gr</w:t>
            </w:r>
            <w:r>
              <w:rPr>
                <w:rFonts w:ascii="Times New Roman" w:hAnsi="Times New Roman" w:cs="Times New Roman"/>
              </w:rPr>
              <w:t>,типа „</w:t>
            </w:r>
            <w:r w:rsidRPr="008904FC">
              <w:rPr>
                <w:rFonts w:ascii="Times New Roman" w:hAnsi="Times New Roman" w:cs="Times New Roman"/>
                <w:lang w:val="sr-Latn-CS"/>
              </w:rPr>
              <w:t>Nescafe 3 in 1 Classik</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1000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2F2B7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rPr>
              <w:t>35.</w:t>
            </w:r>
          </w:p>
        </w:tc>
        <w:tc>
          <w:tcPr>
            <w:tcW w:w="3118" w:type="dxa"/>
          </w:tcPr>
          <w:p w:rsidR="004100BA" w:rsidRPr="008904FC" w:rsidRDefault="004100BA" w:rsidP="004100BA">
            <w:pPr>
              <w:rPr>
                <w:rFonts w:ascii="Times New Roman" w:hAnsi="Times New Roman" w:cs="Times New Roman"/>
              </w:rPr>
            </w:pPr>
            <w:r w:rsidRPr="008904FC">
              <w:rPr>
                <w:rFonts w:ascii="Times New Roman" w:hAnsi="Times New Roman" w:cs="Times New Roman"/>
              </w:rPr>
              <w:t>Инстант прах за напитак од кафе без шећера 18</w:t>
            </w:r>
            <w:r w:rsidRPr="008904FC">
              <w:rPr>
                <w:rFonts w:ascii="Times New Roman" w:hAnsi="Times New Roman" w:cs="Times New Roman"/>
                <w:lang w:val="sr-Latn-CS"/>
              </w:rPr>
              <w:t>gr</w:t>
            </w:r>
            <w:r>
              <w:rPr>
                <w:rFonts w:ascii="Times New Roman" w:hAnsi="Times New Roman" w:cs="Times New Roman"/>
              </w:rPr>
              <w:t>, типа „</w:t>
            </w:r>
            <w:r w:rsidRPr="008904FC">
              <w:rPr>
                <w:rFonts w:ascii="Times New Roman" w:hAnsi="Times New Roman" w:cs="Times New Roman"/>
                <w:lang w:val="sr-Latn-CS"/>
              </w:rPr>
              <w:t xml:space="preserve">Nescafe </w:t>
            </w:r>
            <w:r w:rsidRPr="008904FC">
              <w:rPr>
                <w:rFonts w:ascii="Times New Roman" w:hAnsi="Times New Roman" w:cs="Times New Roman"/>
              </w:rPr>
              <w:t>2</w:t>
            </w:r>
            <w:r w:rsidRPr="008904FC">
              <w:rPr>
                <w:rFonts w:ascii="Times New Roman" w:hAnsi="Times New Roman" w:cs="Times New Roman"/>
                <w:lang w:val="sr-Latn-CS"/>
              </w:rPr>
              <w:t xml:space="preserve"> in1</w:t>
            </w:r>
            <w:r>
              <w:rPr>
                <w:rFonts w:ascii="Times New Roman" w:hAnsi="Times New Roman" w:cs="Times New Roman"/>
              </w:rPr>
              <w:t>“</w:t>
            </w:r>
            <w:r w:rsidRPr="008904FC">
              <w:rPr>
                <w:rFonts w:ascii="Times New Roman" w:hAnsi="Times New Roman" w:cs="Times New Roman"/>
              </w:rPr>
              <w:t>или</w:t>
            </w:r>
            <w:r>
              <w:rPr>
                <w:rFonts w:ascii="Times New Roman" w:hAnsi="Times New Roman" w:cs="Times New Roman"/>
              </w:rPr>
              <w:t xml:space="preserve"> еквивалент</w:t>
            </w:r>
          </w:p>
        </w:tc>
        <w:tc>
          <w:tcPr>
            <w:tcW w:w="710" w:type="dxa"/>
            <w:vAlign w:val="center"/>
          </w:tcPr>
          <w:p w:rsidR="004100BA" w:rsidRPr="008904FC"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sidRPr="008904FC">
              <w:rPr>
                <w:rFonts w:ascii="Times New Roman" w:hAnsi="Times New Roman" w:cs="Times New Roman"/>
              </w:rPr>
              <w:t>ком</w:t>
            </w:r>
          </w:p>
        </w:tc>
        <w:tc>
          <w:tcPr>
            <w:tcW w:w="850" w:type="dxa"/>
            <w:vAlign w:val="center"/>
          </w:tcPr>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Default="004100BA" w:rsidP="004100BA">
            <w:pPr>
              <w:jc w:val="center"/>
              <w:rPr>
                <w:rFonts w:ascii="Times New Roman" w:hAnsi="Times New Roman" w:cs="Times New Roman"/>
              </w:rPr>
            </w:pPr>
          </w:p>
          <w:p w:rsidR="004100BA" w:rsidRPr="008904FC" w:rsidRDefault="004100BA" w:rsidP="004100BA">
            <w:pPr>
              <w:jc w:val="center"/>
              <w:rPr>
                <w:rFonts w:ascii="Times New Roman" w:hAnsi="Times New Roman" w:cs="Times New Roman"/>
              </w:rPr>
            </w:pPr>
            <w:r>
              <w:rPr>
                <w:rFonts w:ascii="Times New Roman" w:hAnsi="Times New Roman" w:cs="Times New Roman"/>
              </w:rPr>
              <w:t>500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pPr>
            <w:r>
              <w:rPr>
                <w:rFonts w:ascii="Times New Roman" w:hAnsi="Times New Roman" w:cs="Times New Roman"/>
              </w:rPr>
              <w:t>36.</w:t>
            </w:r>
          </w:p>
        </w:tc>
        <w:tc>
          <w:tcPr>
            <w:tcW w:w="3118" w:type="dxa"/>
          </w:tcPr>
          <w:p w:rsidR="004100BA" w:rsidRPr="00136F78" w:rsidRDefault="004100BA" w:rsidP="004100BA">
            <w:pPr>
              <w:rPr>
                <w:rFonts w:ascii="Times New Roman" w:hAnsi="Times New Roman" w:cs="Times New Roman"/>
              </w:rPr>
            </w:pPr>
            <w:r>
              <w:rPr>
                <w:rFonts w:ascii="Times New Roman" w:hAnsi="Times New Roman" w:cs="Times New Roman"/>
              </w:rPr>
              <w:t>Слани штапићи 250</w:t>
            </w:r>
            <w:r>
              <w:rPr>
                <w:rFonts w:ascii="Times New Roman" w:hAnsi="Times New Roman" w:cs="Times New Roman"/>
                <w:lang w:val="sr-Latn-CS"/>
              </w:rPr>
              <w:t>g</w:t>
            </w:r>
          </w:p>
        </w:tc>
        <w:tc>
          <w:tcPr>
            <w:tcW w:w="710" w:type="dxa"/>
            <w:vAlign w:val="center"/>
          </w:tcPr>
          <w:p w:rsidR="004100BA" w:rsidRDefault="004100BA" w:rsidP="004100BA">
            <w:pPr>
              <w:jc w:val="center"/>
            </w:pPr>
            <w:r w:rsidRPr="004B6BF0">
              <w:rPr>
                <w:rFonts w:ascii="Times New Roman" w:hAnsi="Times New Roman" w:cs="Times New Roman"/>
              </w:rPr>
              <w:t>ком</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rPr>
              <w:t>37.</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 xml:space="preserve">Кикирики печен, слан </w:t>
            </w:r>
            <w:r>
              <w:rPr>
                <w:rFonts w:ascii="Times New Roman" w:hAnsi="Times New Roman" w:cs="Times New Roman"/>
                <w:lang w:val="sr-Latn-CS"/>
              </w:rPr>
              <w:t>25</w:t>
            </w:r>
            <w:r>
              <w:rPr>
                <w:rFonts w:ascii="Times New Roman" w:hAnsi="Times New Roman" w:cs="Times New Roman"/>
              </w:rPr>
              <w:t>0</w:t>
            </w:r>
            <w:r>
              <w:rPr>
                <w:rFonts w:ascii="Times New Roman" w:hAnsi="Times New Roman" w:cs="Times New Roman"/>
                <w:lang w:val="sr-Latn-CS"/>
              </w:rPr>
              <w:t>g</w:t>
            </w:r>
          </w:p>
        </w:tc>
        <w:tc>
          <w:tcPr>
            <w:tcW w:w="710" w:type="dxa"/>
            <w:vAlign w:val="center"/>
          </w:tcPr>
          <w:p w:rsidR="004100BA" w:rsidRDefault="004100BA" w:rsidP="004100BA">
            <w:pPr>
              <w:jc w:val="center"/>
            </w:pPr>
            <w:r w:rsidRPr="004B6BF0">
              <w:rPr>
                <w:rFonts w:ascii="Times New Roman" w:hAnsi="Times New Roman" w:cs="Times New Roman"/>
              </w:rPr>
              <w:t>ком</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rPr>
              <w:t>38.</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Слане переце 200</w:t>
            </w:r>
            <w:r>
              <w:rPr>
                <w:rFonts w:ascii="Times New Roman" w:hAnsi="Times New Roman" w:cs="Times New Roman"/>
                <w:lang w:val="sr-Latn-CS"/>
              </w:rPr>
              <w:t>g</w:t>
            </w:r>
          </w:p>
        </w:tc>
        <w:tc>
          <w:tcPr>
            <w:tcW w:w="710" w:type="dxa"/>
            <w:vAlign w:val="center"/>
          </w:tcPr>
          <w:p w:rsidR="004100BA" w:rsidRDefault="004100BA" w:rsidP="004100BA">
            <w:pPr>
              <w:jc w:val="center"/>
            </w:pPr>
            <w:r w:rsidRPr="004B6BF0">
              <w:rPr>
                <w:rFonts w:ascii="Times New Roman" w:hAnsi="Times New Roman" w:cs="Times New Roman"/>
              </w:rPr>
              <w:t>ком</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lang w:val="sr-Latn-CS"/>
              </w:rPr>
              <w:t>39</w:t>
            </w:r>
            <w:r w:rsidRPr="008904FC">
              <w:rPr>
                <w:rFonts w:ascii="Times New Roman" w:hAnsi="Times New Roman" w:cs="Times New Roman"/>
              </w:rPr>
              <w:t>.</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Слани крекер 200</w:t>
            </w:r>
            <w:r>
              <w:rPr>
                <w:rFonts w:ascii="Times New Roman" w:hAnsi="Times New Roman" w:cs="Times New Roman"/>
                <w:lang w:val="sr-Latn-CS"/>
              </w:rPr>
              <w:t xml:space="preserve"> g</w:t>
            </w:r>
          </w:p>
        </w:tc>
        <w:tc>
          <w:tcPr>
            <w:tcW w:w="710" w:type="dxa"/>
            <w:vAlign w:val="center"/>
          </w:tcPr>
          <w:p w:rsidR="004100BA" w:rsidRDefault="004100BA" w:rsidP="004100BA">
            <w:pPr>
              <w:jc w:val="center"/>
            </w:pPr>
            <w:r w:rsidRPr="004B6BF0">
              <w:rPr>
                <w:rFonts w:ascii="Times New Roman" w:hAnsi="Times New Roman" w:cs="Times New Roman"/>
              </w:rPr>
              <w:t>ком</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c>
          <w:tcPr>
            <w:tcW w:w="675" w:type="dxa"/>
            <w:vAlign w:val="center"/>
          </w:tcPr>
          <w:p w:rsidR="004100BA" w:rsidRDefault="004100BA" w:rsidP="004100BA">
            <w:pPr>
              <w:jc w:val="center"/>
              <w:rPr>
                <w:rFonts w:ascii="Times New Roman" w:hAnsi="Times New Roman" w:cs="Times New Roman"/>
              </w:rPr>
            </w:pPr>
            <w:r>
              <w:rPr>
                <w:rFonts w:ascii="Times New Roman" w:hAnsi="Times New Roman" w:cs="Times New Roman"/>
                <w:lang w:val="sr-Latn-CS"/>
              </w:rPr>
              <w:t>40</w:t>
            </w:r>
            <w:r>
              <w:rPr>
                <w:rFonts w:ascii="Times New Roman" w:hAnsi="Times New Roman" w:cs="Times New Roman"/>
              </w:rPr>
              <w:t>.</w:t>
            </w:r>
          </w:p>
        </w:tc>
        <w:tc>
          <w:tcPr>
            <w:tcW w:w="3118" w:type="dxa"/>
          </w:tcPr>
          <w:p w:rsidR="004100BA" w:rsidRPr="008904FC" w:rsidRDefault="004100BA" w:rsidP="004100BA">
            <w:pPr>
              <w:rPr>
                <w:rFonts w:ascii="Times New Roman" w:hAnsi="Times New Roman" w:cs="Times New Roman"/>
              </w:rPr>
            </w:pPr>
            <w:r>
              <w:rPr>
                <w:rFonts w:ascii="Times New Roman" w:hAnsi="Times New Roman" w:cs="Times New Roman"/>
              </w:rPr>
              <w:t xml:space="preserve">Вафл са лешником </w:t>
            </w:r>
            <w:r>
              <w:rPr>
                <w:rFonts w:ascii="Times New Roman" w:hAnsi="Times New Roman" w:cs="Times New Roman"/>
                <w:lang w:val="sr-Latn-CS"/>
              </w:rPr>
              <w:t>(</w:t>
            </w:r>
            <w:r>
              <w:rPr>
                <w:rFonts w:ascii="Times New Roman" w:hAnsi="Times New Roman" w:cs="Times New Roman"/>
              </w:rPr>
              <w:t>наполитанке</w:t>
            </w:r>
            <w:r>
              <w:rPr>
                <w:rFonts w:ascii="Times New Roman" w:hAnsi="Times New Roman" w:cs="Times New Roman"/>
                <w:lang w:val="sr-Latn-CS"/>
              </w:rPr>
              <w:t>)</w:t>
            </w:r>
            <w:r>
              <w:rPr>
                <w:rFonts w:ascii="Times New Roman" w:hAnsi="Times New Roman" w:cs="Times New Roman"/>
              </w:rPr>
              <w:t xml:space="preserve"> 200</w:t>
            </w:r>
            <w:r>
              <w:rPr>
                <w:rFonts w:ascii="Times New Roman" w:hAnsi="Times New Roman" w:cs="Times New Roman"/>
                <w:lang w:val="sr-Latn-CS"/>
              </w:rPr>
              <w:t xml:space="preserve"> g</w:t>
            </w:r>
          </w:p>
        </w:tc>
        <w:tc>
          <w:tcPr>
            <w:tcW w:w="710" w:type="dxa"/>
            <w:vAlign w:val="center"/>
          </w:tcPr>
          <w:p w:rsidR="004100BA" w:rsidRDefault="004100BA" w:rsidP="004100BA">
            <w:pPr>
              <w:jc w:val="center"/>
            </w:pPr>
            <w:r w:rsidRPr="004B6BF0">
              <w:rPr>
                <w:rFonts w:ascii="Times New Roman" w:hAnsi="Times New Roman" w:cs="Times New Roman"/>
              </w:rPr>
              <w:t>ком</w:t>
            </w:r>
          </w:p>
        </w:tc>
        <w:tc>
          <w:tcPr>
            <w:tcW w:w="850" w:type="dxa"/>
            <w:vAlign w:val="center"/>
          </w:tcPr>
          <w:p w:rsidR="004100BA" w:rsidRPr="008904FC" w:rsidRDefault="004100BA" w:rsidP="004100BA">
            <w:pPr>
              <w:jc w:val="center"/>
              <w:rPr>
                <w:rFonts w:ascii="Times New Roman" w:hAnsi="Times New Roman" w:cs="Times New Roman"/>
              </w:rPr>
            </w:pPr>
            <w:r>
              <w:rPr>
                <w:rFonts w:ascii="Times New Roman" w:hAnsi="Times New Roman" w:cs="Times New Roman"/>
              </w:rPr>
              <w:t>10</w:t>
            </w: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Pr="008904FC" w:rsidRDefault="004100BA" w:rsidP="004100BA">
            <w:pPr>
              <w:rPr>
                <w:rFonts w:ascii="Times New Roman" w:hAnsi="Times New Roman" w:cs="Times New Roman"/>
              </w:rPr>
            </w:pPr>
          </w:p>
        </w:tc>
      </w:tr>
      <w:tr w:rsidR="004100BA" w:rsidRPr="008904FC" w:rsidTr="004100BA">
        <w:trPr>
          <w:trHeight w:val="857"/>
        </w:trPr>
        <w:tc>
          <w:tcPr>
            <w:tcW w:w="675" w:type="dxa"/>
            <w:vAlign w:val="center"/>
          </w:tcPr>
          <w:p w:rsidR="004100BA" w:rsidRDefault="004100BA" w:rsidP="004100BA">
            <w:pPr>
              <w:jc w:val="center"/>
              <w:rPr>
                <w:rFonts w:ascii="Times New Roman" w:hAnsi="Times New Roman" w:cs="Times New Roman"/>
                <w:lang w:val="sr-Latn-CS"/>
              </w:rPr>
            </w:pPr>
          </w:p>
        </w:tc>
        <w:tc>
          <w:tcPr>
            <w:tcW w:w="3118" w:type="dxa"/>
            <w:vAlign w:val="center"/>
          </w:tcPr>
          <w:p w:rsidR="004100BA" w:rsidRPr="00561178" w:rsidRDefault="004100BA" w:rsidP="004100BA">
            <w:pPr>
              <w:jc w:val="center"/>
              <w:rPr>
                <w:rFonts w:ascii="Times New Roman" w:hAnsi="Times New Roman" w:cs="Times New Roman"/>
                <w:b/>
              </w:rPr>
            </w:pPr>
            <w:r w:rsidRPr="00561178">
              <w:rPr>
                <w:rFonts w:ascii="Times New Roman" w:hAnsi="Times New Roman" w:cs="Times New Roman"/>
                <w:b/>
              </w:rPr>
              <w:t>УКУПНО</w:t>
            </w:r>
          </w:p>
        </w:tc>
        <w:tc>
          <w:tcPr>
            <w:tcW w:w="710" w:type="dxa"/>
            <w:vAlign w:val="center"/>
          </w:tcPr>
          <w:p w:rsidR="004100BA" w:rsidRPr="004B6BF0" w:rsidRDefault="004100BA" w:rsidP="004100BA">
            <w:pPr>
              <w:jc w:val="center"/>
              <w:rPr>
                <w:rFonts w:ascii="Times New Roman" w:hAnsi="Times New Roman" w:cs="Times New Roman"/>
              </w:rPr>
            </w:pPr>
          </w:p>
        </w:tc>
        <w:tc>
          <w:tcPr>
            <w:tcW w:w="850" w:type="dxa"/>
            <w:vAlign w:val="center"/>
          </w:tcPr>
          <w:p w:rsidR="004100BA" w:rsidRDefault="004100BA" w:rsidP="004100BA">
            <w:pPr>
              <w:jc w:val="center"/>
              <w:rPr>
                <w:rFonts w:ascii="Times New Roman" w:hAnsi="Times New Roman" w:cs="Times New Roman"/>
              </w:rPr>
            </w:pPr>
          </w:p>
        </w:tc>
        <w:tc>
          <w:tcPr>
            <w:tcW w:w="1133" w:type="dxa"/>
          </w:tcPr>
          <w:p w:rsidR="004100BA" w:rsidRPr="008904FC" w:rsidRDefault="004100BA" w:rsidP="004100BA">
            <w:pPr>
              <w:rPr>
                <w:rFonts w:ascii="Times New Roman" w:hAnsi="Times New Roman" w:cs="Times New Roman"/>
              </w:rPr>
            </w:pPr>
          </w:p>
        </w:tc>
        <w:tc>
          <w:tcPr>
            <w:tcW w:w="1134" w:type="dxa"/>
          </w:tcPr>
          <w:p w:rsidR="004100BA" w:rsidRPr="008904FC" w:rsidRDefault="004100BA" w:rsidP="004100BA">
            <w:pPr>
              <w:rPr>
                <w:rFonts w:ascii="Times New Roman" w:hAnsi="Times New Roman" w:cs="Times New Roman"/>
              </w:rPr>
            </w:pPr>
          </w:p>
        </w:tc>
        <w:tc>
          <w:tcPr>
            <w:tcW w:w="709" w:type="dxa"/>
          </w:tcPr>
          <w:p w:rsidR="004100BA" w:rsidRPr="008904FC" w:rsidRDefault="004100BA" w:rsidP="004100BA">
            <w:pPr>
              <w:rPr>
                <w:rFonts w:ascii="Times New Roman" w:hAnsi="Times New Roman" w:cs="Times New Roman"/>
              </w:rPr>
            </w:pPr>
          </w:p>
        </w:tc>
        <w:tc>
          <w:tcPr>
            <w:tcW w:w="1077" w:type="dxa"/>
          </w:tcPr>
          <w:p w:rsidR="004100BA" w:rsidRPr="008904FC" w:rsidRDefault="004100BA" w:rsidP="004100BA">
            <w:pPr>
              <w:rPr>
                <w:rFonts w:ascii="Times New Roman" w:hAnsi="Times New Roman" w:cs="Times New Roman"/>
              </w:rPr>
            </w:pPr>
          </w:p>
        </w:tc>
        <w:tc>
          <w:tcPr>
            <w:tcW w:w="1417" w:type="dxa"/>
          </w:tcPr>
          <w:p w:rsidR="004100BA" w:rsidRDefault="004100BA" w:rsidP="004100BA">
            <w:pPr>
              <w:rPr>
                <w:rFonts w:ascii="Times New Roman" w:hAnsi="Times New Roman" w:cs="Times New Roman"/>
              </w:rPr>
            </w:pPr>
          </w:p>
          <w:p w:rsidR="004100BA" w:rsidRPr="008904FC" w:rsidRDefault="004100BA" w:rsidP="004100BA">
            <w:pPr>
              <w:rPr>
                <w:rFonts w:ascii="Times New Roman" w:hAnsi="Times New Roman" w:cs="Times New Roman"/>
              </w:rPr>
            </w:pPr>
          </w:p>
        </w:tc>
      </w:tr>
    </w:tbl>
    <w:p w:rsidR="00385195" w:rsidRPr="00385195" w:rsidRDefault="00385195" w:rsidP="00DC426C">
      <w:pPr>
        <w:rPr>
          <w:rFonts w:ascii="Times New Roman" w:hAnsi="Times New Roman"/>
        </w:rPr>
      </w:pPr>
    </w:p>
    <w:p w:rsidR="0096154C" w:rsidRDefault="0096154C" w:rsidP="0096154C">
      <w:pPr>
        <w:autoSpaceDE w:val="0"/>
        <w:autoSpaceDN w:val="0"/>
        <w:adjustRightInd w:val="0"/>
        <w:jc w:val="center"/>
        <w:rPr>
          <w:rFonts w:ascii="Times New Roman" w:hAnsi="Times New Roman"/>
          <w:b/>
          <w:bCs/>
          <w:sz w:val="28"/>
          <w:szCs w:val="28"/>
        </w:rPr>
      </w:pPr>
    </w:p>
    <w:p w:rsidR="00E64E51" w:rsidRDefault="00E64E51" w:rsidP="0096154C">
      <w:pPr>
        <w:autoSpaceDE w:val="0"/>
        <w:autoSpaceDN w:val="0"/>
        <w:adjustRightInd w:val="0"/>
        <w:jc w:val="center"/>
        <w:rPr>
          <w:rFonts w:ascii="Times New Roman" w:hAnsi="Times New Roman"/>
          <w:b/>
          <w:bCs/>
          <w:sz w:val="28"/>
          <w:szCs w:val="28"/>
        </w:rPr>
      </w:pPr>
    </w:p>
    <w:p w:rsidR="00E64E51" w:rsidRDefault="00E64E51" w:rsidP="0096154C">
      <w:pPr>
        <w:autoSpaceDE w:val="0"/>
        <w:autoSpaceDN w:val="0"/>
        <w:adjustRightInd w:val="0"/>
        <w:jc w:val="center"/>
        <w:rPr>
          <w:rFonts w:ascii="Times New Roman" w:hAnsi="Times New Roman"/>
          <w:b/>
          <w:bCs/>
          <w:sz w:val="28"/>
          <w:szCs w:val="28"/>
        </w:rPr>
      </w:pPr>
    </w:p>
    <w:p w:rsidR="002E51AD" w:rsidRPr="00CF726C" w:rsidRDefault="002E51AD" w:rsidP="00CF1927">
      <w:pPr>
        <w:tabs>
          <w:tab w:val="left" w:pos="1822"/>
          <w:tab w:val="left" w:pos="2796"/>
        </w:tabs>
        <w:rPr>
          <w:rFonts w:cs="Arial"/>
          <w:b/>
          <w:bCs/>
          <w:lang w:val="en-US"/>
        </w:rPr>
        <w:sectPr w:rsidR="002E51AD" w:rsidRPr="00CF726C" w:rsidSect="00CF1927">
          <w:headerReference w:type="first" r:id="rId10"/>
          <w:type w:val="continuous"/>
          <w:pgSz w:w="11907" w:h="16840" w:code="9"/>
          <w:pgMar w:top="284" w:right="1440" w:bottom="142" w:left="1440" w:header="720" w:footer="720" w:gutter="0"/>
          <w:cols w:space="720"/>
          <w:docGrid w:linePitch="360"/>
        </w:sectPr>
      </w:pPr>
    </w:p>
    <w:p w:rsidR="00A7779D" w:rsidRPr="00375C07" w:rsidRDefault="006D032E" w:rsidP="00A7779D">
      <w:pPr>
        <w:jc w:val="center"/>
        <w:rPr>
          <w:rFonts w:ascii="Times New Roman" w:hAnsi="Times New Roman"/>
          <w:b/>
        </w:rPr>
      </w:pPr>
      <w:r w:rsidRPr="002464D0">
        <w:rPr>
          <w:rFonts w:ascii="Times New Roman" w:hAnsi="Times New Roman"/>
          <w:b/>
        </w:rPr>
        <w:lastRenderedPageBreak/>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4B258D" w:rsidRDefault="00A7779D" w:rsidP="00A7779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Д-0</w:t>
      </w:r>
      <w:r w:rsidR="004100BA">
        <w:rPr>
          <w:rFonts w:ascii="Times New Roman" w:hAnsi="Times New Roman"/>
        </w:rPr>
        <w:t>2</w:t>
      </w:r>
      <w:r w:rsidRPr="004B258D">
        <w:rPr>
          <w:rFonts w:ascii="Times New Roman" w:hAnsi="Times New Roman"/>
        </w:rPr>
        <w:t>/01</w:t>
      </w:r>
      <w:r w:rsidR="004100BA">
        <w:rPr>
          <w:rFonts w:ascii="Times New Roman" w:hAnsi="Times New Roman"/>
        </w:rPr>
        <w:t>6</w:t>
      </w:r>
      <w:r w:rsidRPr="004B258D">
        <w:rPr>
          <w:rFonts w:ascii="Times New Roman" w:hAnsi="Times New Roman"/>
          <w:b/>
        </w:rPr>
        <w:t xml:space="preserve"> – </w:t>
      </w:r>
      <w:r w:rsidR="00ED1E9E">
        <w:rPr>
          <w:rFonts w:ascii="Times New Roman" w:hAnsi="Times New Roman"/>
        </w:rPr>
        <w:t xml:space="preserve">набавка </w:t>
      </w:r>
      <w:r w:rsidR="004100BA">
        <w:rPr>
          <w:rFonts w:ascii="Times New Roman" w:hAnsi="Times New Roman"/>
        </w:rPr>
        <w:t xml:space="preserve">производа </w:t>
      </w:r>
      <w:r w:rsidR="004100BA" w:rsidRPr="006E5E19">
        <w:rPr>
          <w:rFonts w:ascii="Times New Roman" w:hAnsi="Times New Roman"/>
        </w:rPr>
        <w:t xml:space="preserve">за </w:t>
      </w:r>
      <w:r w:rsidR="004100BA" w:rsidRPr="006E5E19">
        <w:rPr>
          <w:rFonts w:ascii="Times New Roman" w:hAnsi="Times New Roman"/>
          <w:bCs/>
        </w:rPr>
        <w:t xml:space="preserve">одржавање хигијене и </w:t>
      </w:r>
      <w:r w:rsidR="004100BA">
        <w:rPr>
          <w:rFonts w:ascii="Times New Roman" w:hAnsi="Times New Roman"/>
          <w:bCs/>
        </w:rPr>
        <w:t>производа за репрезентацију</w:t>
      </w:r>
      <w:r w:rsidR="004100BA" w:rsidRPr="00C82ECC">
        <w:rPr>
          <w:rFonts w:ascii="Times New Roman" w:hAnsi="Times New Roman"/>
        </w:rPr>
        <w:t xml:space="preserve"> </w:t>
      </w:r>
      <w:r w:rsidRPr="004B258D">
        <w:rPr>
          <w:rFonts w:ascii="Times New Roman" w:hAnsi="Times New Roman"/>
        </w:rPr>
        <w:t>за потребе Природно-математичког факултета у Нишу</w:t>
      </w:r>
    </w:p>
    <w:p w:rsidR="00A7779D" w:rsidRPr="00375C07" w:rsidRDefault="00A7779D" w:rsidP="00A7779D">
      <w:pP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D169F4" w:rsidTr="004100BA">
        <w:trPr>
          <w:trHeight w:val="597"/>
        </w:trPr>
        <w:tc>
          <w:tcPr>
            <w:tcW w:w="6120" w:type="dxa"/>
            <w:vMerge w:val="restart"/>
            <w:vAlign w:val="center"/>
          </w:tcPr>
          <w:p w:rsidR="004100BA" w:rsidRPr="00D169F4" w:rsidRDefault="004100BA" w:rsidP="004100BA">
            <w:pPr>
              <w:jc w:val="center"/>
              <w:rPr>
                <w:rFonts w:ascii="Times New Roman" w:hAnsi="Times New Roman"/>
                <w:b/>
                <w:lang w:val="sr-Latn-CS"/>
              </w:rPr>
            </w:pPr>
            <w:r w:rsidRPr="00D169F4">
              <w:rPr>
                <w:rFonts w:ascii="Times New Roman" w:hAnsi="Times New Roman"/>
                <w:b/>
              </w:rPr>
              <w:t xml:space="preserve">УКУПНА ЦЕНА СВИХ  ДОБАРА </w:t>
            </w:r>
            <w:r w:rsidRPr="00D169F4">
              <w:rPr>
                <w:rFonts w:ascii="Times New Roman" w:hAnsi="Times New Roman"/>
                <w:b/>
                <w:lang w:val="sr-Latn-CS"/>
              </w:rPr>
              <w:t xml:space="preserve">ДАТИХ У </w:t>
            </w:r>
            <w:r w:rsidRPr="00D169F4">
              <w:rPr>
                <w:rFonts w:ascii="Times New Roman" w:hAnsi="Times New Roman"/>
                <w:b/>
              </w:rPr>
              <w:t xml:space="preserve">ТЕХНИЧКОЈ </w:t>
            </w:r>
            <w:r w:rsidRPr="00D169F4">
              <w:rPr>
                <w:rFonts w:ascii="Times New Roman" w:hAnsi="Times New Roman"/>
                <w:b/>
                <w:lang w:val="sr-Latn-CS"/>
              </w:rPr>
              <w:t>СПЕЦИФИКАЦИЈИ</w:t>
            </w:r>
          </w:p>
          <w:p w:rsidR="004100BA" w:rsidRPr="00D169F4" w:rsidRDefault="004100BA" w:rsidP="004100BA">
            <w:pPr>
              <w:jc w:val="center"/>
              <w:rPr>
                <w:rFonts w:ascii="Times New Roman" w:hAnsi="Times New Roman"/>
                <w:lang w:val="sr-Latn-CS"/>
              </w:rPr>
            </w:pPr>
          </w:p>
        </w:tc>
        <w:tc>
          <w:tcPr>
            <w:tcW w:w="3082" w:type="dxa"/>
          </w:tcPr>
          <w:p w:rsidR="004100BA" w:rsidRPr="00D169F4" w:rsidRDefault="004100BA" w:rsidP="004100BA">
            <w:pPr>
              <w:jc w:val="center"/>
              <w:rPr>
                <w:rFonts w:ascii="Times New Roman" w:hAnsi="Times New Roman"/>
                <w:b/>
              </w:rPr>
            </w:pPr>
            <w:r w:rsidRPr="00D169F4">
              <w:rPr>
                <w:rFonts w:ascii="Times New Roman" w:hAnsi="Times New Roman"/>
                <w:b/>
              </w:rPr>
              <w:t>Ц Е Н А</w:t>
            </w:r>
          </w:p>
          <w:p w:rsidR="004100BA" w:rsidRPr="00D169F4" w:rsidRDefault="004100BA" w:rsidP="004100BA">
            <w:pPr>
              <w:jc w:val="center"/>
              <w:rPr>
                <w:rFonts w:ascii="Times New Roman" w:hAnsi="Times New Roman"/>
              </w:rPr>
            </w:pPr>
            <w:r w:rsidRPr="00D169F4">
              <w:rPr>
                <w:rFonts w:ascii="Times New Roman" w:hAnsi="Times New Roman"/>
              </w:rPr>
              <w:t>(без урачунатог ПДВ-а)</w:t>
            </w:r>
          </w:p>
        </w:tc>
      </w:tr>
      <w:tr w:rsidR="004100BA" w:rsidRPr="00D169F4" w:rsidTr="004100BA">
        <w:trPr>
          <w:trHeight w:val="588"/>
        </w:trPr>
        <w:tc>
          <w:tcPr>
            <w:tcW w:w="6120" w:type="dxa"/>
            <w:vMerge/>
            <w:tcBorders>
              <w:bottom w:val="single" w:sz="4" w:space="0" w:color="auto"/>
            </w:tcBorders>
          </w:tcPr>
          <w:p w:rsidR="004100BA" w:rsidRPr="00D169F4" w:rsidRDefault="004100BA" w:rsidP="004100BA">
            <w:pPr>
              <w:jc w:val="center"/>
              <w:rPr>
                <w:rFonts w:ascii="Times New Roman" w:hAnsi="Times New Roman"/>
              </w:rPr>
            </w:pPr>
          </w:p>
        </w:tc>
        <w:tc>
          <w:tcPr>
            <w:tcW w:w="3082" w:type="dxa"/>
          </w:tcPr>
          <w:p w:rsidR="004100BA" w:rsidRPr="00D169F4" w:rsidRDefault="004100BA" w:rsidP="004100BA">
            <w:pPr>
              <w:jc w:val="center"/>
              <w:rPr>
                <w:rFonts w:ascii="Times New Roman" w:hAnsi="Times New Roman"/>
              </w:rPr>
            </w:pPr>
          </w:p>
        </w:tc>
      </w:tr>
      <w:tr w:rsidR="004100BA" w:rsidRPr="00D169F4"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D169F4" w:rsidRDefault="004100BA" w:rsidP="004100BA">
            <w:pPr>
              <w:rPr>
                <w:rFonts w:ascii="Times New Roman" w:hAnsi="Times New Roman"/>
              </w:rPr>
            </w:pPr>
          </w:p>
          <w:p w:rsidR="004100BA" w:rsidRPr="00D169F4" w:rsidRDefault="004100BA" w:rsidP="004100BA">
            <w:pPr>
              <w:rPr>
                <w:rFonts w:ascii="Times New Roman" w:hAnsi="Times New Roman"/>
              </w:rPr>
            </w:pPr>
          </w:p>
          <w:p w:rsidR="004100BA" w:rsidRPr="00D169F4" w:rsidRDefault="004100BA" w:rsidP="004100BA">
            <w:pPr>
              <w:tabs>
                <w:tab w:val="left" w:pos="5820"/>
              </w:tabs>
              <w:ind w:right="-288"/>
              <w:jc w:val="both"/>
              <w:rPr>
                <w:rFonts w:ascii="Times New Roman" w:hAnsi="Times New Roman"/>
                <w:u w:val="single"/>
              </w:rPr>
            </w:pPr>
            <w:r w:rsidRPr="00D169F4">
              <w:rPr>
                <w:rFonts w:ascii="Times New Roman" w:hAnsi="Times New Roman"/>
                <w:b/>
                <w:lang w:val="sr-Latn-CS"/>
              </w:rPr>
              <w:t xml:space="preserve">                                                                           </w:t>
            </w:r>
            <w:r w:rsidRPr="00D169F4">
              <w:rPr>
                <w:rFonts w:ascii="Times New Roman" w:hAnsi="Times New Roman"/>
                <w:b/>
              </w:rPr>
              <w:t xml:space="preserve">                     П.Д.В.</w:t>
            </w:r>
            <w:r w:rsidRPr="00D169F4">
              <w:rPr>
                <w:rFonts w:ascii="Times New Roman" w:hAnsi="Times New Roman"/>
              </w:rPr>
              <w:t xml:space="preserve">   :  </w:t>
            </w:r>
            <w:r w:rsidRPr="00D169F4">
              <w:rPr>
                <w:rFonts w:ascii="Times New Roman" w:hAnsi="Times New Roman"/>
                <w:u w:val="single"/>
              </w:rPr>
              <w:t>____________________</w:t>
            </w:r>
          </w:p>
          <w:p w:rsidR="004100BA" w:rsidRPr="00D169F4" w:rsidRDefault="004100BA" w:rsidP="004100BA">
            <w:pPr>
              <w:tabs>
                <w:tab w:val="left" w:pos="5820"/>
              </w:tabs>
              <w:ind w:right="-288"/>
              <w:jc w:val="both"/>
              <w:rPr>
                <w:rFonts w:ascii="Times New Roman" w:hAnsi="Times New Roman"/>
              </w:rPr>
            </w:pPr>
            <w:r w:rsidRPr="00D169F4">
              <w:rPr>
                <w:rFonts w:ascii="Times New Roman" w:hAnsi="Times New Roman"/>
              </w:rPr>
              <w:t xml:space="preserve">      </w:t>
            </w:r>
          </w:p>
          <w:p w:rsidR="004100BA" w:rsidRPr="00D169F4" w:rsidRDefault="004100BA" w:rsidP="004100BA">
            <w:pPr>
              <w:ind w:right="-108"/>
              <w:jc w:val="both"/>
              <w:rPr>
                <w:rFonts w:ascii="Times New Roman" w:hAnsi="Times New Roman"/>
              </w:rPr>
            </w:pPr>
            <w:r w:rsidRPr="00D169F4">
              <w:rPr>
                <w:rFonts w:ascii="Times New Roman" w:hAnsi="Times New Roman"/>
                <w:b/>
              </w:rPr>
              <w:t xml:space="preserve">                                                                                                УКУПНО:</w:t>
            </w:r>
            <w:r w:rsidRPr="00D169F4">
              <w:rPr>
                <w:rFonts w:ascii="Times New Roman" w:hAnsi="Times New Roman"/>
              </w:rPr>
              <w:t xml:space="preserve">  </w:t>
            </w:r>
            <w:r w:rsidRPr="00D169F4">
              <w:rPr>
                <w:rFonts w:ascii="Times New Roman" w:hAnsi="Times New Roman"/>
                <w:u w:val="single"/>
              </w:rPr>
              <w:t>__________________</w:t>
            </w: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465DD9" w:rsidRPr="00CF726C" w:rsidRDefault="00465DD9"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6D032E" w:rsidRPr="002464D0">
        <w:rPr>
          <w:rFonts w:ascii="Times New Roman" w:hAnsi="Times New Roman"/>
          <w:b/>
        </w:rPr>
        <w:t>3</w:t>
      </w:r>
      <w:r w:rsidRPr="004B258D">
        <w:rPr>
          <w:rFonts w:ascii="Times New Roman" w:hAnsi="Times New Roman"/>
          <w:b/>
        </w:rPr>
        <w:t xml:space="preserve"> дана, у супротном понуда ће бити одбијена.</w:t>
      </w:r>
    </w:p>
    <w:p w:rsidR="00465DD9" w:rsidRPr="002464D0" w:rsidRDefault="00465DD9" w:rsidP="00465DD9">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2464D0" w:rsidRDefault="00751FDE" w:rsidP="00465DD9">
      <w:pPr>
        <w:ind w:firstLine="720"/>
        <w:jc w:val="both"/>
        <w:rPr>
          <w:rFonts w:ascii="Times New Roman" w:hAnsi="Times New Roman"/>
          <w:b/>
          <w:bCs/>
          <w:iCs/>
        </w:rPr>
      </w:pPr>
      <w:r>
        <w:rPr>
          <w:rFonts w:ascii="Times New Roman" w:hAnsi="Times New Roman"/>
          <w:b/>
          <w:bCs/>
          <w:iCs/>
        </w:rPr>
        <w:t>Напомена: п</w:t>
      </w:r>
      <w:r w:rsidR="00465DD9" w:rsidRPr="004B258D">
        <w:rPr>
          <w:rFonts w:ascii="Times New Roman" w:hAnsi="Times New Roman"/>
          <w:b/>
          <w:bCs/>
          <w:iCs/>
        </w:rPr>
        <w:t>онуда мора да важи најмање 60 дана, у супротном понуда ће бити одбијена</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B64635" w:rsidRDefault="00B64635" w:rsidP="00A7779D"/>
    <w:p w:rsidR="00616F05" w:rsidRDefault="00616F05" w:rsidP="00A7779D"/>
    <w:p w:rsidR="00616F05" w:rsidRDefault="00616F05" w:rsidP="00A7779D"/>
    <w:p w:rsidR="00B64635" w:rsidRPr="00B64635" w:rsidRDefault="00B64635" w:rsidP="00A7779D"/>
    <w:p w:rsidR="006D032E" w:rsidRPr="00375C07" w:rsidRDefault="006D032E" w:rsidP="006D032E">
      <w:pPr>
        <w:jc w:val="center"/>
        <w:rPr>
          <w:rFonts w:ascii="Times New Roman" w:hAnsi="Times New Roman"/>
          <w:b/>
        </w:rPr>
      </w:pPr>
      <w:r>
        <w:rPr>
          <w:rFonts w:ascii="Times New Roman" w:hAnsi="Times New Roman"/>
          <w:b/>
        </w:rPr>
        <w:t>5</w:t>
      </w:r>
      <w:r w:rsidRPr="00375C07">
        <w:rPr>
          <w:rFonts w:ascii="Times New Roman" w:hAnsi="Times New Roman"/>
          <w:b/>
        </w:rPr>
        <w:t>. ОБРАЗАЦ ПОНУДЕ</w:t>
      </w:r>
    </w:p>
    <w:p w:rsidR="006D032E" w:rsidRPr="00375C07" w:rsidRDefault="006D032E" w:rsidP="006D032E">
      <w:pPr>
        <w:jc w:val="center"/>
        <w:rPr>
          <w:rFonts w:ascii="Times New Roman" w:hAnsi="Times New Roman"/>
          <w:b/>
        </w:rPr>
      </w:pPr>
      <w:r w:rsidRPr="00375C07">
        <w:rPr>
          <w:rFonts w:ascii="Times New Roman" w:hAnsi="Times New Roman"/>
          <w:b/>
        </w:rPr>
        <w:t>са структуром цене</w:t>
      </w:r>
    </w:p>
    <w:p w:rsidR="006D032E" w:rsidRPr="004B258D" w:rsidRDefault="006D032E" w:rsidP="006D032E">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sidR="004100BA">
        <w:rPr>
          <w:rFonts w:ascii="Times New Roman" w:hAnsi="Times New Roman"/>
        </w:rPr>
        <w:t>2</w:t>
      </w:r>
      <w:r w:rsidRPr="004B258D">
        <w:rPr>
          <w:rFonts w:ascii="Times New Roman" w:hAnsi="Times New Roman"/>
        </w:rPr>
        <w:t>/01</w:t>
      </w:r>
      <w:r w:rsidR="004100BA">
        <w:rPr>
          <w:rFonts w:ascii="Times New Roman" w:hAnsi="Times New Roman"/>
        </w:rPr>
        <w:t>6</w:t>
      </w:r>
      <w:r w:rsidRPr="004B258D">
        <w:rPr>
          <w:rFonts w:ascii="Times New Roman" w:hAnsi="Times New Roman"/>
          <w:b/>
        </w:rPr>
        <w:t xml:space="preserve"> – </w:t>
      </w:r>
      <w:r>
        <w:rPr>
          <w:rFonts w:ascii="Times New Roman" w:hAnsi="Times New Roman"/>
        </w:rPr>
        <w:t xml:space="preserve">набавка </w:t>
      </w:r>
      <w:r w:rsidR="004100BA">
        <w:rPr>
          <w:rFonts w:ascii="Times New Roman" w:hAnsi="Times New Roman"/>
        </w:rPr>
        <w:t xml:space="preserve">производа </w:t>
      </w:r>
      <w:r w:rsidR="004100BA" w:rsidRPr="006E5E19">
        <w:rPr>
          <w:rFonts w:ascii="Times New Roman" w:hAnsi="Times New Roman"/>
        </w:rPr>
        <w:t xml:space="preserve">за </w:t>
      </w:r>
      <w:r w:rsidR="004100BA" w:rsidRPr="006E5E19">
        <w:rPr>
          <w:rFonts w:ascii="Times New Roman" w:hAnsi="Times New Roman"/>
          <w:bCs/>
        </w:rPr>
        <w:t xml:space="preserve">одржавање хигијене и </w:t>
      </w:r>
      <w:r w:rsidR="004100BA">
        <w:rPr>
          <w:rFonts w:ascii="Times New Roman" w:hAnsi="Times New Roman"/>
          <w:bCs/>
        </w:rPr>
        <w:t>производа за репрезентацију</w:t>
      </w:r>
      <w:r w:rsidR="004100BA">
        <w:rPr>
          <w:rFonts w:ascii="Times New Roman" w:hAnsi="Times New Roman"/>
        </w:rPr>
        <w:t xml:space="preserve"> </w:t>
      </w:r>
      <w:r w:rsidRPr="004B258D">
        <w:rPr>
          <w:rFonts w:ascii="Times New Roman" w:hAnsi="Times New Roman"/>
        </w:rPr>
        <w:t>за потребе Природно-математичког факултета у Нишу</w:t>
      </w:r>
    </w:p>
    <w:p w:rsidR="006D032E" w:rsidRDefault="006D032E" w:rsidP="006D032E">
      <w:pPr>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D169F4" w:rsidTr="004100BA">
        <w:trPr>
          <w:trHeight w:val="597"/>
        </w:trPr>
        <w:tc>
          <w:tcPr>
            <w:tcW w:w="6120" w:type="dxa"/>
            <w:vMerge w:val="restart"/>
            <w:vAlign w:val="center"/>
          </w:tcPr>
          <w:p w:rsidR="004100BA" w:rsidRPr="00D169F4" w:rsidRDefault="004100BA" w:rsidP="004100BA">
            <w:pPr>
              <w:jc w:val="center"/>
              <w:rPr>
                <w:rFonts w:ascii="Times New Roman" w:hAnsi="Times New Roman"/>
                <w:b/>
                <w:lang w:val="sr-Latn-CS"/>
              </w:rPr>
            </w:pPr>
            <w:r w:rsidRPr="00D169F4">
              <w:rPr>
                <w:rFonts w:ascii="Times New Roman" w:hAnsi="Times New Roman"/>
                <w:b/>
              </w:rPr>
              <w:t xml:space="preserve">УКУПНА ЦЕНА СВИХ  ДОБАРА </w:t>
            </w:r>
            <w:r w:rsidRPr="00D169F4">
              <w:rPr>
                <w:rFonts w:ascii="Times New Roman" w:hAnsi="Times New Roman"/>
                <w:b/>
                <w:lang w:val="sr-Latn-CS"/>
              </w:rPr>
              <w:t xml:space="preserve">ДАТИХ У </w:t>
            </w:r>
            <w:r w:rsidRPr="00D169F4">
              <w:rPr>
                <w:rFonts w:ascii="Times New Roman" w:hAnsi="Times New Roman"/>
                <w:b/>
              </w:rPr>
              <w:t xml:space="preserve">ТЕХНИЧКОЈ </w:t>
            </w:r>
            <w:r w:rsidRPr="00D169F4">
              <w:rPr>
                <w:rFonts w:ascii="Times New Roman" w:hAnsi="Times New Roman"/>
                <w:b/>
                <w:lang w:val="sr-Latn-CS"/>
              </w:rPr>
              <w:t>СПЕЦИФИКАЦИЈИ</w:t>
            </w:r>
          </w:p>
          <w:p w:rsidR="004100BA" w:rsidRPr="00D169F4" w:rsidRDefault="004100BA" w:rsidP="004100BA">
            <w:pPr>
              <w:jc w:val="center"/>
              <w:rPr>
                <w:rFonts w:ascii="Times New Roman" w:hAnsi="Times New Roman"/>
                <w:lang w:val="sr-Latn-CS"/>
              </w:rPr>
            </w:pPr>
          </w:p>
        </w:tc>
        <w:tc>
          <w:tcPr>
            <w:tcW w:w="3082" w:type="dxa"/>
          </w:tcPr>
          <w:p w:rsidR="004100BA" w:rsidRPr="00D169F4" w:rsidRDefault="004100BA" w:rsidP="004100BA">
            <w:pPr>
              <w:jc w:val="center"/>
              <w:rPr>
                <w:rFonts w:ascii="Times New Roman" w:hAnsi="Times New Roman"/>
                <w:b/>
              </w:rPr>
            </w:pPr>
            <w:r w:rsidRPr="00D169F4">
              <w:rPr>
                <w:rFonts w:ascii="Times New Roman" w:hAnsi="Times New Roman"/>
                <w:b/>
              </w:rPr>
              <w:t>Ц Е Н А</w:t>
            </w:r>
          </w:p>
          <w:p w:rsidR="004100BA" w:rsidRPr="00D169F4" w:rsidRDefault="004100BA" w:rsidP="004100BA">
            <w:pPr>
              <w:jc w:val="center"/>
              <w:rPr>
                <w:rFonts w:ascii="Times New Roman" w:hAnsi="Times New Roman"/>
              </w:rPr>
            </w:pPr>
            <w:r w:rsidRPr="00D169F4">
              <w:rPr>
                <w:rFonts w:ascii="Times New Roman" w:hAnsi="Times New Roman"/>
              </w:rPr>
              <w:t>(без урачунатог ПДВ-а)</w:t>
            </w:r>
          </w:p>
        </w:tc>
      </w:tr>
      <w:tr w:rsidR="004100BA" w:rsidRPr="00D169F4" w:rsidTr="004100BA">
        <w:trPr>
          <w:trHeight w:val="588"/>
        </w:trPr>
        <w:tc>
          <w:tcPr>
            <w:tcW w:w="6120" w:type="dxa"/>
            <w:vMerge/>
            <w:tcBorders>
              <w:bottom w:val="single" w:sz="4" w:space="0" w:color="auto"/>
            </w:tcBorders>
          </w:tcPr>
          <w:p w:rsidR="004100BA" w:rsidRPr="00D169F4" w:rsidRDefault="004100BA" w:rsidP="004100BA">
            <w:pPr>
              <w:jc w:val="center"/>
              <w:rPr>
                <w:rFonts w:ascii="Times New Roman" w:hAnsi="Times New Roman"/>
              </w:rPr>
            </w:pPr>
          </w:p>
        </w:tc>
        <w:tc>
          <w:tcPr>
            <w:tcW w:w="3082" w:type="dxa"/>
          </w:tcPr>
          <w:p w:rsidR="004100BA" w:rsidRPr="00D169F4" w:rsidRDefault="004100BA" w:rsidP="004100BA">
            <w:pPr>
              <w:jc w:val="center"/>
              <w:rPr>
                <w:rFonts w:ascii="Times New Roman" w:hAnsi="Times New Roman"/>
              </w:rPr>
            </w:pPr>
          </w:p>
        </w:tc>
      </w:tr>
      <w:tr w:rsidR="004100BA" w:rsidRPr="00D169F4"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D169F4" w:rsidRDefault="004100BA" w:rsidP="004100BA">
            <w:pPr>
              <w:rPr>
                <w:rFonts w:ascii="Times New Roman" w:hAnsi="Times New Roman"/>
              </w:rPr>
            </w:pPr>
          </w:p>
          <w:p w:rsidR="004100BA" w:rsidRPr="00D169F4" w:rsidRDefault="004100BA" w:rsidP="004100BA">
            <w:pPr>
              <w:rPr>
                <w:rFonts w:ascii="Times New Roman" w:hAnsi="Times New Roman"/>
              </w:rPr>
            </w:pPr>
          </w:p>
          <w:p w:rsidR="004100BA" w:rsidRPr="00D169F4" w:rsidRDefault="004100BA" w:rsidP="004100BA">
            <w:pPr>
              <w:tabs>
                <w:tab w:val="left" w:pos="5820"/>
              </w:tabs>
              <w:ind w:right="-288"/>
              <w:jc w:val="both"/>
              <w:rPr>
                <w:rFonts w:ascii="Times New Roman" w:hAnsi="Times New Roman"/>
                <w:u w:val="single"/>
              </w:rPr>
            </w:pPr>
            <w:r w:rsidRPr="00D169F4">
              <w:rPr>
                <w:rFonts w:ascii="Times New Roman" w:hAnsi="Times New Roman"/>
                <w:b/>
                <w:lang w:val="sr-Latn-CS"/>
              </w:rPr>
              <w:t xml:space="preserve">                                                                           </w:t>
            </w:r>
            <w:r w:rsidRPr="00D169F4">
              <w:rPr>
                <w:rFonts w:ascii="Times New Roman" w:hAnsi="Times New Roman"/>
                <w:b/>
              </w:rPr>
              <w:t xml:space="preserve">                     П.Д.В.</w:t>
            </w:r>
            <w:r w:rsidRPr="00D169F4">
              <w:rPr>
                <w:rFonts w:ascii="Times New Roman" w:hAnsi="Times New Roman"/>
              </w:rPr>
              <w:t xml:space="preserve">   :  </w:t>
            </w:r>
            <w:r w:rsidRPr="00D169F4">
              <w:rPr>
                <w:rFonts w:ascii="Times New Roman" w:hAnsi="Times New Roman"/>
                <w:u w:val="single"/>
              </w:rPr>
              <w:t>____________________</w:t>
            </w:r>
          </w:p>
          <w:p w:rsidR="004100BA" w:rsidRPr="00D169F4" w:rsidRDefault="004100BA" w:rsidP="004100BA">
            <w:pPr>
              <w:tabs>
                <w:tab w:val="left" w:pos="5820"/>
              </w:tabs>
              <w:ind w:right="-288"/>
              <w:jc w:val="both"/>
              <w:rPr>
                <w:rFonts w:ascii="Times New Roman" w:hAnsi="Times New Roman"/>
              </w:rPr>
            </w:pPr>
            <w:r w:rsidRPr="00D169F4">
              <w:rPr>
                <w:rFonts w:ascii="Times New Roman" w:hAnsi="Times New Roman"/>
              </w:rPr>
              <w:t xml:space="preserve">      </w:t>
            </w:r>
          </w:p>
          <w:p w:rsidR="004100BA" w:rsidRPr="00D169F4" w:rsidRDefault="004100BA" w:rsidP="004100BA">
            <w:pPr>
              <w:ind w:right="-108"/>
              <w:jc w:val="both"/>
              <w:rPr>
                <w:rFonts w:ascii="Times New Roman" w:hAnsi="Times New Roman"/>
              </w:rPr>
            </w:pPr>
            <w:r w:rsidRPr="00D169F4">
              <w:rPr>
                <w:rFonts w:ascii="Times New Roman" w:hAnsi="Times New Roman"/>
                <w:b/>
              </w:rPr>
              <w:t xml:space="preserve">                                                                                                УКУПНО:</w:t>
            </w:r>
            <w:r w:rsidRPr="00D169F4">
              <w:rPr>
                <w:rFonts w:ascii="Times New Roman" w:hAnsi="Times New Roman"/>
              </w:rPr>
              <w:t xml:space="preserve">  </w:t>
            </w:r>
            <w:r w:rsidRPr="00D169F4">
              <w:rPr>
                <w:rFonts w:ascii="Times New Roman" w:hAnsi="Times New Roman"/>
                <w:u w:val="single"/>
              </w:rPr>
              <w:t>__________________</w:t>
            </w:r>
          </w:p>
        </w:tc>
      </w:tr>
    </w:tbl>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4074"/>
        <w:gridCol w:w="111"/>
        <w:gridCol w:w="111"/>
        <w:gridCol w:w="222"/>
      </w:tblGrid>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6D032E" w:rsidRPr="00CF726C" w:rsidRDefault="006D032E"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4100BA">
        <w:rPr>
          <w:rFonts w:ascii="Times New Roman" w:hAnsi="Times New Roman"/>
          <w:b/>
        </w:rPr>
        <w:t>3</w:t>
      </w:r>
      <w:r w:rsidRPr="004B258D">
        <w:rPr>
          <w:rFonts w:ascii="Times New Roman" w:hAnsi="Times New Roman"/>
          <w:b/>
        </w:rPr>
        <w:t xml:space="preserve"> дана, у супротном понуда ће бити одбијена.</w:t>
      </w:r>
    </w:p>
    <w:p w:rsidR="006D032E" w:rsidRPr="002464D0" w:rsidRDefault="006D032E" w:rsidP="006D032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D032E" w:rsidRPr="002464D0" w:rsidRDefault="00751FDE" w:rsidP="006D032E">
      <w:pPr>
        <w:ind w:firstLine="720"/>
        <w:jc w:val="both"/>
        <w:rPr>
          <w:rFonts w:ascii="Times New Roman" w:hAnsi="Times New Roman"/>
          <w:b/>
          <w:bCs/>
          <w:iCs/>
        </w:rPr>
      </w:pPr>
      <w:r>
        <w:rPr>
          <w:rFonts w:ascii="Times New Roman" w:hAnsi="Times New Roman"/>
          <w:b/>
          <w:bCs/>
          <w:iCs/>
        </w:rPr>
        <w:t>Напомена: п</w:t>
      </w:r>
      <w:r w:rsidR="006D032E" w:rsidRPr="004B258D">
        <w:rPr>
          <w:rFonts w:ascii="Times New Roman" w:hAnsi="Times New Roman"/>
          <w:b/>
          <w:bCs/>
          <w:iCs/>
        </w:rPr>
        <w:t>онуда мора да важи најмање 60 дана, у супротном понуда ће бити одбијена</w:t>
      </w:r>
    </w:p>
    <w:p w:rsidR="006D032E" w:rsidRPr="002464D0" w:rsidRDefault="006D032E" w:rsidP="006D032E">
      <w:pPr>
        <w:ind w:firstLine="720"/>
        <w:jc w:val="both"/>
        <w:rPr>
          <w:rFonts w:ascii="Times New Roman" w:hAnsi="Times New Roman"/>
        </w:rPr>
      </w:pPr>
    </w:p>
    <w:p w:rsidR="006D032E" w:rsidRPr="004B258D" w:rsidRDefault="006D032E" w:rsidP="006D032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Pr="002464D0" w:rsidRDefault="006D032E" w:rsidP="006D032E">
      <w:pPr>
        <w:rPr>
          <w:rFonts w:ascii="Times New Roman" w:hAnsi="Times New Roman"/>
        </w:rPr>
      </w:pPr>
    </w:p>
    <w:p w:rsidR="006D032E" w:rsidRPr="004B258D" w:rsidRDefault="006D032E" w:rsidP="006D032E">
      <w:pPr>
        <w:rPr>
          <w:rFonts w:ascii="Times New Roman" w:hAnsi="Times New Roman"/>
        </w:rPr>
      </w:pP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4100BA" w:rsidRDefault="004100BA">
      <w:pPr>
        <w:spacing w:after="0" w:line="240" w:lineRule="auto"/>
        <w:rPr>
          <w:rFonts w:ascii="Times New Roman" w:hAnsi="Times New Roman"/>
          <w:b/>
          <w:bCs/>
          <w:lang w:val="en-US"/>
        </w:rPr>
      </w:pPr>
      <w:r>
        <w:rPr>
          <w:rFonts w:ascii="Times New Roman" w:hAnsi="Times New Roman"/>
          <w:b/>
          <w:bCs/>
          <w:lang w:val="en-US"/>
        </w:rPr>
        <w:br w:type="page"/>
      </w:r>
    </w:p>
    <w:p w:rsidR="00CF726C" w:rsidRPr="00CF726C" w:rsidRDefault="00CF726C" w:rsidP="006D032E">
      <w:pPr>
        <w:ind w:firstLine="720"/>
        <w:rPr>
          <w:rFonts w:ascii="Times New Roman" w:hAnsi="Times New Roman"/>
          <w:b/>
          <w:bCs/>
          <w:lang w:val="en-US"/>
        </w:rPr>
      </w:pPr>
    </w:p>
    <w:p w:rsidR="00036334" w:rsidRPr="00B167EF" w:rsidRDefault="00036334" w:rsidP="00B167EF">
      <w:pPr>
        <w:jc w:val="center"/>
        <w:rPr>
          <w:rFonts w:ascii="Times New Roman" w:hAnsi="Times New Roman"/>
          <w:b/>
        </w:rPr>
      </w:pPr>
      <w:r w:rsidRPr="002464D0">
        <w:rPr>
          <w:rFonts w:ascii="Times New Roman" w:hAnsi="Times New Roman"/>
          <w:b/>
        </w:rPr>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036334" w:rsidP="00036334">
      <w:pPr>
        <w:ind w:right="23" w:firstLine="709"/>
        <w:jc w:val="both"/>
        <w:rPr>
          <w:rFonts w:ascii="Times New Roman" w:hAnsi="Times New Roman"/>
          <w:bCs/>
        </w:rPr>
      </w:pPr>
      <w:r w:rsidRPr="008C2C13">
        <w:rPr>
          <w:rFonts w:ascii="Times New Roman" w:hAnsi="Times New Roman"/>
          <w:bCs/>
        </w:rPr>
        <w:t>Исправном и комплетном понудом сматраће се свака понуда која садржи:</w:t>
      </w:r>
    </w:p>
    <w:p w:rsidR="00036334" w:rsidRPr="004100BA" w:rsidRDefault="00036334" w:rsidP="00036334">
      <w:pPr>
        <w:pStyle w:val="BodyTextIndent3"/>
        <w:numPr>
          <w:ilvl w:val="0"/>
          <w:numId w:val="5"/>
        </w:numPr>
        <w:ind w:left="720" w:right="227"/>
        <w:jc w:val="both"/>
        <w:rPr>
          <w:rFonts w:ascii="Times New Roman" w:hAnsi="Times New Roman"/>
          <w:bCs/>
          <w:sz w:val="22"/>
          <w:szCs w:val="22"/>
        </w:rPr>
      </w:pPr>
      <w:r w:rsidRPr="002464D0">
        <w:rPr>
          <w:rFonts w:ascii="Times New Roman" w:hAnsi="Times New Roman"/>
          <w:bCs/>
          <w:sz w:val="22"/>
          <w:szCs w:val="22"/>
        </w:rPr>
        <w:t>Попуњен, потписан и оверен образац понуде (прилог</w:t>
      </w:r>
      <w:r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Pr="002464D0">
        <w:rPr>
          <w:rFonts w:ascii="Times New Roman" w:hAnsi="Times New Roman"/>
          <w:bCs/>
          <w:sz w:val="22"/>
          <w:szCs w:val="22"/>
        </w:rPr>
        <w:t>у конкурсној документацији);</w:t>
      </w:r>
    </w:p>
    <w:p w:rsidR="004100BA" w:rsidRPr="00D61642" w:rsidRDefault="004100BA" w:rsidP="00036334">
      <w:pPr>
        <w:pStyle w:val="BodyTextIndent3"/>
        <w:numPr>
          <w:ilvl w:val="0"/>
          <w:numId w:val="5"/>
        </w:numPr>
        <w:ind w:left="720" w:right="227"/>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w:t>
      </w:r>
      <w:r w:rsidR="007A6A18">
        <w:rPr>
          <w:rFonts w:ascii="Times New Roman" w:hAnsi="Times New Roman"/>
          <w:bCs/>
          <w:sz w:val="22"/>
          <w:szCs w:val="22"/>
        </w:rPr>
        <w:t xml:space="preserve">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партијама са појединачним ценама за сваку ставку</w:t>
      </w:r>
      <w:r>
        <w:rPr>
          <w:rFonts w:ascii="Times New Roman" w:hAnsi="Times New Roman"/>
          <w:bCs/>
          <w:sz w:val="22"/>
          <w:szCs w:val="22"/>
        </w:rPr>
        <w:t>;</w:t>
      </w:r>
    </w:p>
    <w:p w:rsidR="00036334" w:rsidRPr="00CF726C" w:rsidRDefault="00036334" w:rsidP="00CF726C">
      <w:pPr>
        <w:pStyle w:val="BodyTextIndent3"/>
        <w:numPr>
          <w:ilvl w:val="0"/>
          <w:numId w:val="5"/>
        </w:numPr>
        <w:ind w:left="720" w:right="227"/>
        <w:jc w:val="both"/>
        <w:rPr>
          <w:rFonts w:ascii="Times New Roman" w:hAnsi="Times New Roman"/>
          <w:bCs/>
          <w:sz w:val="22"/>
          <w:szCs w:val="22"/>
        </w:rPr>
      </w:pPr>
      <w:r w:rsidRPr="00CF726C">
        <w:rPr>
          <w:rFonts w:ascii="Times New Roman" w:hAnsi="Times New Roman"/>
          <w:bCs/>
          <w:sz w:val="22"/>
        </w:rPr>
        <w:t xml:space="preserve">Попуњену, потписану и оверену изјаву понуђача о испуњености </w:t>
      </w:r>
      <w:r w:rsidRPr="00CF726C">
        <w:rPr>
          <w:rFonts w:ascii="Times New Roman" w:hAnsi="Times New Roman"/>
          <w:bCs/>
          <w:sz w:val="22"/>
          <w:lang w:val="sr-Latn-CS"/>
        </w:rPr>
        <w:t xml:space="preserve">законских и осталих тражених </w:t>
      </w:r>
      <w:r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036334" w:rsidP="00036334">
      <w:pPr>
        <w:numPr>
          <w:ilvl w:val="0"/>
          <w:numId w:val="5"/>
        </w:numPr>
        <w:ind w:left="720" w:right="72"/>
        <w:jc w:val="both"/>
        <w:rPr>
          <w:rFonts w:ascii="Times New Roman" w:hAnsi="Times New Roman"/>
        </w:rPr>
      </w:pPr>
      <w:r w:rsidRPr="00CF726C">
        <w:rPr>
          <w:rFonts w:ascii="Times New Roman" w:hAnsi="Times New Roman"/>
        </w:rPr>
        <w:t>У случају да понуђач наступа с подизвођачем потребно је да достави:</w:t>
      </w:r>
    </w:p>
    <w:p w:rsidR="00036334" w:rsidRPr="008C2C13" w:rsidRDefault="00036334" w:rsidP="00036334">
      <w:pPr>
        <w:ind w:left="574" w:right="72" w:firstLine="4"/>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p>
    <w:p w:rsidR="00036334" w:rsidRPr="008C2C13" w:rsidRDefault="00036334" w:rsidP="00036334">
      <w:pPr>
        <w:ind w:left="57" w:right="72" w:firstLine="51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CF726C">
      <w:pPr>
        <w:ind w:right="23" w:firstLine="576"/>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036334" w:rsidP="00CF726C">
      <w:pPr>
        <w:numPr>
          <w:ilvl w:val="0"/>
          <w:numId w:val="5"/>
        </w:numPr>
        <w:ind w:left="720" w:right="23"/>
        <w:jc w:val="both"/>
        <w:rPr>
          <w:rFonts w:ascii="Times New Roman" w:hAnsi="Times New Roman"/>
        </w:rPr>
      </w:pPr>
      <w:r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left="720" w:right="23"/>
        <w:jc w:val="both"/>
        <w:rPr>
          <w:rFonts w:ascii="Times New Roman" w:hAnsi="Times New Roman"/>
          <w:bCs/>
        </w:rPr>
      </w:pPr>
      <w:r w:rsidRPr="00A371F8">
        <w:rPr>
          <w:rFonts w:ascii="Times New Roman" w:hAnsi="Times New Roman"/>
          <w:bCs/>
        </w:rPr>
        <w:t>Потписан</w:t>
      </w:r>
      <w:r w:rsidR="00311609">
        <w:rPr>
          <w:rFonts w:ascii="Times New Roman" w:hAnsi="Times New Roman"/>
          <w:bCs/>
        </w:rPr>
        <w:t xml:space="preserve"> </w:t>
      </w:r>
      <w:r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Pr="00A371F8">
        <w:rPr>
          <w:rFonts w:ascii="Times New Roman" w:hAnsi="Times New Roman"/>
          <w:bCs/>
        </w:rPr>
        <w:t>наведен у конкурсној документацији).</w:t>
      </w:r>
      <w:r w:rsidRPr="00A371F8">
        <w:rPr>
          <w:rFonts w:ascii="Times New Roman" w:hAnsi="Times New Roman"/>
          <w:bCs/>
          <w:iCs/>
        </w:rPr>
        <w:t xml:space="preserve"> Понуђач је у обавези да потпише модел уговора и овери печатом </w:t>
      </w:r>
      <w:r w:rsidRPr="002464D0">
        <w:rPr>
          <w:rFonts w:ascii="Times New Roman" w:hAnsi="Times New Roman"/>
        </w:rPr>
        <w:t xml:space="preserve">чиме потврђује да је сагласан са садржином </w:t>
      </w:r>
      <w:r w:rsidRPr="00A371F8">
        <w:rPr>
          <w:rFonts w:ascii="Times New Roman" w:hAnsi="Times New Roman"/>
        </w:rPr>
        <w:t>м</w:t>
      </w:r>
      <w:r w:rsidRPr="002464D0">
        <w:rPr>
          <w:rFonts w:ascii="Times New Roman" w:hAnsi="Times New Roman"/>
        </w:rPr>
        <w:t>одела уговора</w:t>
      </w:r>
      <w:r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Pr="00A371F8">
        <w:rPr>
          <w:rFonts w:ascii="Times New Roman" w:hAnsi="Times New Roman"/>
          <w:bCs/>
          <w:iCs/>
        </w:rPr>
        <w:t xml:space="preserve">. </w:t>
      </w:r>
      <w:r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Pr="00A371F8">
        <w:rPr>
          <w:rFonts w:ascii="Times New Roman" w:hAnsi="Times New Roman"/>
        </w:rPr>
        <w:t xml:space="preserve">. </w:t>
      </w:r>
      <w:r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036334" w:rsidP="00036334">
      <w:pPr>
        <w:numPr>
          <w:ilvl w:val="0"/>
          <w:numId w:val="5"/>
        </w:numPr>
        <w:ind w:left="720" w:right="23"/>
        <w:jc w:val="both"/>
        <w:rPr>
          <w:rFonts w:ascii="Times New Roman" w:hAnsi="Times New Roman"/>
          <w:bCs/>
        </w:rPr>
      </w:pPr>
      <w:r w:rsidRPr="008C2C13">
        <w:rPr>
          <w:rFonts w:ascii="Times New Roman" w:hAnsi="Times New Roman"/>
          <w:bCs/>
        </w:rPr>
        <w:t xml:space="preserve">Попуњену, потписану и оверену изјаву понуђача о </w:t>
      </w:r>
      <w:r w:rsidRPr="008C2C13">
        <w:rPr>
          <w:rFonts w:ascii="Times New Roman" w:hAnsi="Times New Roman"/>
        </w:rPr>
        <w:t xml:space="preserve">наступању или </w:t>
      </w:r>
      <w:r w:rsidRPr="008C2C13">
        <w:rPr>
          <w:rFonts w:ascii="Times New Roman" w:hAnsi="Times New Roman"/>
          <w:bCs/>
        </w:rPr>
        <w:t xml:space="preserve">попуњену, потписану и оверену изјаву понуђача о </w:t>
      </w:r>
      <w:r>
        <w:rPr>
          <w:rFonts w:ascii="Times New Roman" w:hAnsi="Times New Roman"/>
          <w:lang w:val="sr-Latn-CS"/>
        </w:rPr>
        <w:t>не</w:t>
      </w:r>
      <w:r w:rsidRPr="008C2C13">
        <w:rPr>
          <w:rFonts w:ascii="Times New Roman" w:hAnsi="Times New Roman"/>
          <w:lang w:val="sr-Latn-CS"/>
        </w:rPr>
        <w:t>наступа</w:t>
      </w:r>
      <w:r w:rsidRPr="008C2C13">
        <w:rPr>
          <w:rFonts w:ascii="Times New Roman" w:hAnsi="Times New Roman"/>
        </w:rPr>
        <w:t>њу</w:t>
      </w:r>
      <w:r w:rsidRPr="008C2C13">
        <w:rPr>
          <w:rFonts w:ascii="Times New Roman" w:hAnsi="Times New Roman"/>
          <w:lang w:val="sr-Latn-CS"/>
        </w:rPr>
        <w:t xml:space="preserve"> са</w:t>
      </w:r>
      <w:r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rPr>
        <w:t>(прилог наве</w:t>
      </w:r>
      <w:r>
        <w:rPr>
          <w:rFonts w:ascii="Times New Roman" w:hAnsi="Times New Roman"/>
          <w:bCs/>
        </w:rPr>
        <w:t>ден у конкурсној документацији);</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w:t>
      </w:r>
      <w:r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Pr="008C2C13">
        <w:rPr>
          <w:rFonts w:ascii="Times New Roman" w:hAnsi="Times New Roman"/>
        </w:rPr>
        <w:t xml:space="preserve">и квалитет испоручених </w:t>
      </w:r>
      <w:r>
        <w:rPr>
          <w:rFonts w:ascii="Times New Roman" w:hAnsi="Times New Roman"/>
        </w:rPr>
        <w:t>услуга</w:t>
      </w:r>
      <w:r w:rsidR="00E46140">
        <w:rPr>
          <w:rFonts w:ascii="Times New Roman" w:hAnsi="Times New Roman"/>
        </w:rPr>
        <w:t xml:space="preserve"> </w:t>
      </w:r>
      <w:r w:rsidRPr="008C2C13">
        <w:rPr>
          <w:rFonts w:ascii="Times New Roman" w:hAnsi="Times New Roman"/>
          <w:bCs/>
        </w:rPr>
        <w:t>(прилог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right="74"/>
        <w:jc w:val="both"/>
        <w:rPr>
          <w:rFonts w:ascii="Times New Roman" w:hAnsi="Times New Roman"/>
          <w:bCs/>
        </w:rPr>
      </w:pPr>
      <w:r w:rsidRPr="008C2C13">
        <w:rPr>
          <w:rFonts w:ascii="Times New Roman" w:hAnsi="Times New Roman"/>
          <w:bCs/>
        </w:rPr>
        <w:t>Об</w:t>
      </w:r>
      <w:r>
        <w:rPr>
          <w:rFonts w:ascii="Times New Roman" w:hAnsi="Times New Roman"/>
          <w:bCs/>
        </w:rPr>
        <w:t xml:space="preserve">разац трошкова припреме понуде који </w:t>
      </w:r>
      <w:r w:rsidRPr="008C2C13">
        <w:rPr>
          <w:rFonts w:ascii="Times New Roman" w:hAnsi="Times New Roman"/>
          <w:bCs/>
        </w:rPr>
        <w:t xml:space="preserve">понуђач попуњава уколико постоје стварни трошкови припремања понуде, </w:t>
      </w:r>
      <w:r w:rsidRPr="008C2C13">
        <w:rPr>
          <w:rFonts w:ascii="Times New Roman" w:hAnsi="Times New Roman"/>
          <w:b/>
          <w:bCs/>
          <w:u w:val="single"/>
        </w:rPr>
        <w:t>у супротном</w:t>
      </w:r>
      <w:r>
        <w:rPr>
          <w:rFonts w:ascii="Times New Roman" w:hAnsi="Times New Roman"/>
          <w:b/>
          <w:bCs/>
          <w:u w:val="single"/>
        </w:rPr>
        <w:t xml:space="preserve"> није  </w:t>
      </w:r>
      <w:r w:rsidRPr="008C2C13">
        <w:rPr>
          <w:rFonts w:ascii="Times New Roman" w:hAnsi="Times New Roman"/>
          <w:b/>
          <w:bCs/>
          <w:u w:val="single"/>
        </w:rPr>
        <w:t xml:space="preserve">потребно </w:t>
      </w:r>
      <w:r>
        <w:rPr>
          <w:rFonts w:ascii="Times New Roman" w:hAnsi="Times New Roman"/>
          <w:b/>
          <w:bCs/>
          <w:u w:val="single"/>
        </w:rPr>
        <w:t xml:space="preserve">доставити </w:t>
      </w:r>
      <w:r w:rsidRPr="008C2C13">
        <w:rPr>
          <w:rFonts w:ascii="Times New Roman" w:hAnsi="Times New Roman"/>
          <w:b/>
          <w:bCs/>
          <w:u w:val="single"/>
        </w:rPr>
        <w:t>наведени образа</w:t>
      </w:r>
      <w:r>
        <w:rPr>
          <w:rFonts w:ascii="Times New Roman" w:hAnsi="Times New Roman"/>
          <w:b/>
          <w:bCs/>
          <w:u w:val="single"/>
        </w:rPr>
        <w:t>ц;</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lastRenderedPageBreak/>
        <w:t>Попуњену, потписану и оверену Изјаву о независној понуди</w:t>
      </w:r>
      <w:r>
        <w:rPr>
          <w:rFonts w:ascii="Times New Roman" w:hAnsi="Times New Roman"/>
          <w:bCs/>
        </w:rPr>
        <w:t>;</w:t>
      </w:r>
    </w:p>
    <w:p w:rsidR="00036334" w:rsidRPr="008C2C13" w:rsidRDefault="00036334" w:rsidP="00036334">
      <w:pPr>
        <w:numPr>
          <w:ilvl w:val="0"/>
          <w:numId w:val="5"/>
        </w:numPr>
        <w:ind w:left="720" w:right="74"/>
        <w:jc w:val="both"/>
        <w:rPr>
          <w:rFonts w:ascii="Times New Roman" w:hAnsi="Times New Roman"/>
          <w:bCs/>
        </w:rPr>
      </w:pPr>
      <w:r w:rsidRPr="008C2C13">
        <w:rPr>
          <w:rFonts w:ascii="Times New Roman" w:hAnsi="Times New Roman"/>
        </w:rPr>
        <w:t>У случају да група понуђача поднесе заједничку понуду, та група мора поднети и:</w:t>
      </w:r>
    </w:p>
    <w:p w:rsidR="00036334" w:rsidRPr="008C2C13" w:rsidRDefault="00036334" w:rsidP="00036334">
      <w:pPr>
        <w:ind w:firstLine="720"/>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p>
    <w:p w:rsidR="00036334" w:rsidRPr="008C2C13" w:rsidRDefault="00036334" w:rsidP="00036334">
      <w:pPr>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ind w:right="23"/>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p>
    <w:p w:rsidR="00036334" w:rsidRPr="00CF726C" w:rsidRDefault="00036334" w:rsidP="00CF726C">
      <w:pPr>
        <w:ind w:firstLine="720"/>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036334" w:rsidP="00036334">
      <w:pPr>
        <w:numPr>
          <w:ilvl w:val="0"/>
          <w:numId w:val="5"/>
        </w:numPr>
        <w:ind w:left="720"/>
        <w:jc w:val="both"/>
        <w:rPr>
          <w:rFonts w:ascii="Times New Roman" w:hAnsi="Times New Roman"/>
        </w:rPr>
      </w:pPr>
      <w:r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036334">
      <w:pPr>
        <w:ind w:left="684" w:firstLine="57"/>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7E6CF4" w:rsidRDefault="007E6CF4">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CF726C" w:rsidRPr="00CF726C" w:rsidRDefault="00CF726C">
      <w:pPr>
        <w:jc w:val="both"/>
        <w:rPr>
          <w:rFonts w:ascii="Times New Roman" w:hAnsi="Times New Roman"/>
          <w:lang w:val="en-US"/>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4100BA"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004100BA">
        <w:rPr>
          <w:rFonts w:ascii="Times New Roman" w:hAnsi="Times New Roman"/>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A83D9C">
        <w:rPr>
          <w:rFonts w:ascii="Times New Roman" w:hAnsi="Times New Roman"/>
          <w:lang/>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Pr>
          <w:rFonts w:ascii="Times New Roman" w:hAnsi="Times New Roman"/>
        </w:rPr>
        <w:t xml:space="preserve"> снази у време подношење понуда</w:t>
      </w:r>
      <w:r w:rsidR="00A83D9C">
        <w:rPr>
          <w:rFonts w:ascii="Times New Roman" w:hAnsi="Times New Roman"/>
          <w:lang/>
        </w:rPr>
        <w:t>.</w:t>
      </w:r>
    </w:p>
    <w:p w:rsidR="003D75C5" w:rsidRDefault="003D75C5" w:rsidP="00ED1E9E">
      <w:pPr>
        <w:ind w:firstLine="340"/>
        <w:jc w:val="both"/>
        <w:rPr>
          <w:rFonts w:ascii="Times New Roman" w:hAnsi="Times New Roman"/>
          <w:lang/>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A05367" w:rsidRDefault="00CF726C" w:rsidP="00CF726C">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rPr>
      </w:pPr>
    </w:p>
    <w:p w:rsidR="003D75C5" w:rsidRDefault="003D75C5">
      <w:pPr>
        <w:spacing w:after="0" w:line="240" w:lineRule="auto"/>
        <w:rPr>
          <w:rFonts w:ascii="Times New Roman" w:hAnsi="Times New Roman"/>
          <w:sz w:val="18"/>
          <w:szCs w:val="18"/>
        </w:rPr>
      </w:pPr>
      <w:r>
        <w:rPr>
          <w:rFonts w:ascii="Times New Roman" w:hAnsi="Times New Roman"/>
          <w:sz w:val="18"/>
          <w:szCs w:val="18"/>
        </w:rPr>
        <w:br w:type="page"/>
      </w:r>
    </w:p>
    <w:p w:rsidR="00974071" w:rsidRPr="00CF726C" w:rsidRDefault="00974071" w:rsidP="00CF726C">
      <w:pPr>
        <w:tabs>
          <w:tab w:val="left" w:pos="0"/>
        </w:tabs>
        <w:ind w:right="23" w:firstLine="720"/>
        <w:rPr>
          <w:rFonts w:ascii="Times New Roman" w:hAnsi="Times New Roman"/>
          <w:sz w:val="18"/>
          <w:szCs w:val="18"/>
        </w:rPr>
      </w:pPr>
    </w:p>
    <w:p w:rsidR="00ED1E9E" w:rsidRPr="0011184D" w:rsidRDefault="005738AA" w:rsidP="00ED1E9E">
      <w:pPr>
        <w:jc w:val="center"/>
        <w:rPr>
          <w:rFonts w:ascii="Times New Roman" w:hAnsi="Times New Roman"/>
          <w:b/>
        </w:rPr>
      </w:pPr>
      <w:r w:rsidRPr="002464D0">
        <w:rPr>
          <w:rFonts w:ascii="Times New Roman" w:hAnsi="Times New Roman"/>
          <w:b/>
        </w:rPr>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Pr="000714B3">
        <w:rPr>
          <w:rFonts w:ascii="Times New Roman" w:hAnsi="Times New Roman"/>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A83D9C">
        <w:rPr>
          <w:rFonts w:ascii="Times New Roman" w:hAnsi="Times New Roman"/>
          <w:lang/>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Pr>
          <w:rFonts w:ascii="Times New Roman" w:hAnsi="Times New Roman"/>
        </w:rPr>
        <w:t xml:space="preserve"> снази у време подношење понуда</w:t>
      </w:r>
      <w:r w:rsidR="00A83D9C">
        <w:rPr>
          <w:rFonts w:ascii="Times New Roman" w:hAnsi="Times New Roman"/>
          <w:lang/>
        </w:rPr>
        <w:t>.</w:t>
      </w:r>
    </w:p>
    <w:p w:rsidR="0011184D" w:rsidRPr="0011184D" w:rsidRDefault="0011184D" w:rsidP="004100BA">
      <w:pPr>
        <w:tabs>
          <w:tab w:val="left" w:pos="1410"/>
        </w:tabs>
        <w:ind w:left="705"/>
        <w:jc w:val="both"/>
        <w:rPr>
          <w:rFonts w:ascii="Times New Roman" w:hAnsi="Times New Roman"/>
        </w:rPr>
      </w:pPr>
    </w:p>
    <w:p w:rsidR="009A62CA" w:rsidRPr="0011184D" w:rsidRDefault="00ED1E9E" w:rsidP="0011184D">
      <w:pPr>
        <w:ind w:firstLine="340"/>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16F05" w:rsidRDefault="00616F05" w:rsidP="0011184D">
      <w:pPr>
        <w:jc w:val="both"/>
        <w:rPr>
          <w:rFonts w:ascii="Times New Roman" w:hAnsi="Times New Roman"/>
          <w:b/>
        </w:rPr>
      </w:pPr>
    </w:p>
    <w:p w:rsidR="00616F05" w:rsidRDefault="00616F05" w:rsidP="0011184D">
      <w:pPr>
        <w:jc w:val="both"/>
        <w:rPr>
          <w:rFonts w:ascii="Times New Roman" w:hAnsi="Times New Roman"/>
          <w:b/>
        </w:rPr>
      </w:pPr>
    </w:p>
    <w:p w:rsidR="00616F05" w:rsidRPr="00616F05"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Pr="000714B3">
        <w:rPr>
          <w:rFonts w:ascii="Times New Roman" w:hAnsi="Times New Roman"/>
        </w:rPr>
        <w:t xml:space="preserve"> за јавн</w:t>
      </w:r>
      <w:r w:rsidR="005738AA">
        <w:rPr>
          <w:rFonts w:ascii="Times New Roman" w:hAnsi="Times New Roman"/>
        </w:rPr>
        <w:t xml:space="preserve">у </w:t>
      </w:r>
      <w:r w:rsidR="007A6A18">
        <w:rPr>
          <w:rFonts w:ascii="Times New Roman" w:hAnsi="Times New Roman"/>
        </w:rPr>
        <w:t xml:space="preserve">набавку </w:t>
      </w:r>
      <w:r w:rsidR="004100BA">
        <w:rPr>
          <w:rFonts w:ascii="Times New Roman" w:hAnsi="Times New Roman"/>
        </w:rPr>
        <w:t xml:space="preserve">производа </w:t>
      </w:r>
      <w:r w:rsidR="004100BA" w:rsidRPr="006E5E19">
        <w:rPr>
          <w:rFonts w:ascii="Times New Roman" w:hAnsi="Times New Roman"/>
        </w:rPr>
        <w:t xml:space="preserve">за </w:t>
      </w:r>
      <w:r w:rsidR="004100BA" w:rsidRPr="006E5E19">
        <w:rPr>
          <w:rFonts w:ascii="Times New Roman" w:hAnsi="Times New Roman"/>
          <w:bCs/>
        </w:rPr>
        <w:t xml:space="preserve">одржавање хигијене и </w:t>
      </w:r>
      <w:r w:rsidR="004100BA">
        <w:rPr>
          <w:rFonts w:ascii="Times New Roman" w:hAnsi="Times New Roman"/>
          <w:bCs/>
        </w:rPr>
        <w:t>производа за репрезентацију</w:t>
      </w:r>
      <w:r w:rsidR="004100BA">
        <w:rPr>
          <w:rFonts w:ascii="Times New Roman" w:hAnsi="Times New Roman"/>
        </w:rPr>
        <w:t xml:space="preserve"> </w:t>
      </w:r>
      <w:r w:rsidR="007A6A18">
        <w:rPr>
          <w:rFonts w:ascii="Times New Roman" w:hAnsi="Times New Roman"/>
        </w:rPr>
        <w:t xml:space="preserve">за потребе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Pr="000714B3">
        <w:rPr>
          <w:rFonts w:ascii="Times New Roman" w:hAnsi="Times New Roman"/>
        </w:rPr>
        <w:t xml:space="preserve"> за јавну набавку </w:t>
      </w:r>
      <w:r w:rsidR="004100BA">
        <w:rPr>
          <w:rFonts w:ascii="Times New Roman" w:hAnsi="Times New Roman"/>
        </w:rPr>
        <w:t xml:space="preserve">производа </w:t>
      </w:r>
      <w:r w:rsidR="004100BA" w:rsidRPr="006E5E19">
        <w:rPr>
          <w:rFonts w:ascii="Times New Roman" w:hAnsi="Times New Roman"/>
        </w:rPr>
        <w:t xml:space="preserve">за </w:t>
      </w:r>
      <w:r w:rsidR="004100BA" w:rsidRPr="006E5E19">
        <w:rPr>
          <w:rFonts w:ascii="Times New Roman" w:hAnsi="Times New Roman"/>
          <w:bCs/>
        </w:rPr>
        <w:t xml:space="preserve">одржавање хигијене и </w:t>
      </w:r>
      <w:r w:rsidR="004100BA">
        <w:rPr>
          <w:rFonts w:ascii="Times New Roman" w:hAnsi="Times New Roman"/>
          <w:bCs/>
        </w:rPr>
        <w:t>производа за репрезентацију</w:t>
      </w:r>
      <w:r w:rsidR="004100BA">
        <w:rPr>
          <w:rFonts w:ascii="Times New Roman" w:hAnsi="Times New Roman"/>
        </w:rPr>
        <w:t xml:space="preserve"> </w:t>
      </w:r>
      <w:r w:rsidR="005738AA">
        <w:rPr>
          <w:rFonts w:ascii="Times New Roman" w:hAnsi="Times New Roman"/>
        </w:rPr>
        <w:t>за потребе</w:t>
      </w:r>
      <w:r w:rsidRPr="000714B3">
        <w:rPr>
          <w:rFonts w:ascii="Times New Roman" w:hAnsi="Times New Roman"/>
        </w:rPr>
        <w:t xml:space="preserve"> 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7A6A18"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005738AA">
        <w:rPr>
          <w:rFonts w:ascii="Times New Roman" w:hAnsi="Times New Roman"/>
        </w:rPr>
        <w:t xml:space="preserve">- набавка </w:t>
      </w:r>
      <w:r w:rsidR="004100BA">
        <w:rPr>
          <w:rFonts w:ascii="Times New Roman" w:hAnsi="Times New Roman"/>
        </w:rPr>
        <w:t xml:space="preserve">производа </w:t>
      </w:r>
      <w:r w:rsidR="004100BA" w:rsidRPr="006E5E19">
        <w:rPr>
          <w:rFonts w:ascii="Times New Roman" w:hAnsi="Times New Roman"/>
        </w:rPr>
        <w:t xml:space="preserve">за </w:t>
      </w:r>
      <w:r w:rsidR="004100BA" w:rsidRPr="006E5E19">
        <w:rPr>
          <w:rFonts w:ascii="Times New Roman" w:hAnsi="Times New Roman"/>
          <w:bCs/>
        </w:rPr>
        <w:t xml:space="preserve">одржавање хигијене и </w:t>
      </w:r>
      <w:r w:rsidR="004100BA">
        <w:rPr>
          <w:rFonts w:ascii="Times New Roman" w:hAnsi="Times New Roman"/>
          <w:bCs/>
        </w:rPr>
        <w:t>производа за репрезентацију</w:t>
      </w:r>
      <w:r w:rsidR="004100BA">
        <w:rPr>
          <w:rFonts w:ascii="Times New Roman" w:hAnsi="Times New Roman"/>
        </w:rPr>
        <w:t xml:space="preserve"> </w:t>
      </w:r>
      <w:r w:rsidR="005738AA">
        <w:rPr>
          <w:rFonts w:ascii="Times New Roman" w:hAnsi="Times New Roman"/>
        </w:rPr>
        <w:t xml:space="preserve">за потребе </w:t>
      </w:r>
      <w:r w:rsidRPr="000714B3">
        <w:rPr>
          <w:rFonts w:ascii="Times New Roman" w:hAnsi="Times New Roman"/>
        </w:rPr>
        <w:t>Природно-математичког факултета у Нишу</w:t>
      </w:r>
      <w:r w:rsidR="007A6A18">
        <w:rPr>
          <w:rFonts w:ascii="Times New Roman" w:hAnsi="Times New Roman"/>
        </w:rPr>
        <w:t>.</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lastRenderedPageBreak/>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w:t>
      </w:r>
      <w:r w:rsidR="004100BA">
        <w:rPr>
          <w:rFonts w:ascii="Times New Roman" w:hAnsi="Times New Roman"/>
        </w:rPr>
        <w:t xml:space="preserve">производа </w:t>
      </w:r>
      <w:r w:rsidR="004100BA" w:rsidRPr="006E5E19">
        <w:rPr>
          <w:rFonts w:ascii="Times New Roman" w:hAnsi="Times New Roman"/>
        </w:rPr>
        <w:t xml:space="preserve">за </w:t>
      </w:r>
      <w:r w:rsidR="004100BA" w:rsidRPr="006E5E19">
        <w:rPr>
          <w:rFonts w:ascii="Times New Roman" w:hAnsi="Times New Roman"/>
          <w:bCs/>
        </w:rPr>
        <w:t xml:space="preserve">одржавање хигијене и </w:t>
      </w:r>
      <w:r w:rsidR="004100BA">
        <w:rPr>
          <w:rFonts w:ascii="Times New Roman" w:hAnsi="Times New Roman"/>
          <w:bCs/>
        </w:rPr>
        <w:t>производа за репрезентацију</w:t>
      </w:r>
      <w:r w:rsidR="004100BA">
        <w:rPr>
          <w:rFonts w:ascii="Times New Roman" w:hAnsi="Times New Roman"/>
        </w:rPr>
        <w:t xml:space="preserve"> </w:t>
      </w:r>
      <w:r w:rsidR="005738AA">
        <w:rPr>
          <w:rFonts w:ascii="Times New Roman" w:hAnsi="Times New Roman"/>
        </w:rPr>
        <w:t xml:space="preserve">за потребе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Pr="000714B3">
        <w:rPr>
          <w:rFonts w:ascii="Times New Roman" w:hAnsi="Times New Roman"/>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A83D9C">
        <w:rPr>
          <w:rFonts w:ascii="Times New Roman" w:hAnsi="Times New Roman"/>
          <w:lang/>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Pr>
          <w:rFonts w:ascii="Times New Roman" w:hAnsi="Times New Roman"/>
        </w:rPr>
        <w:t xml:space="preserve"> снази у време подношење понуда</w:t>
      </w:r>
      <w:r w:rsidR="00A83D9C">
        <w:rPr>
          <w:rFonts w:ascii="Times New Roman" w:hAnsi="Times New Roman"/>
          <w:lang/>
        </w:rPr>
        <w:t>.</w:t>
      </w:r>
    </w:p>
    <w:p w:rsidR="00ED1E9E" w:rsidRPr="0011184D" w:rsidRDefault="00ED1E9E" w:rsidP="004100BA">
      <w:pPr>
        <w:tabs>
          <w:tab w:val="left" w:pos="1410"/>
        </w:tabs>
        <w:ind w:left="705"/>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lastRenderedPageBreak/>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4100BA">
        <w:rPr>
          <w:rFonts w:ascii="Times New Roman" w:hAnsi="Times New Roman"/>
          <w:b/>
        </w:rPr>
        <w:t>2</w:t>
      </w:r>
      <w:r w:rsidRPr="000714B3">
        <w:rPr>
          <w:rFonts w:ascii="Times New Roman" w:hAnsi="Times New Roman"/>
          <w:b/>
        </w:rPr>
        <w:t>/01</w:t>
      </w:r>
      <w:r w:rsidR="004100BA">
        <w:rPr>
          <w:rFonts w:ascii="Times New Roman" w:hAnsi="Times New Roman"/>
          <w:b/>
        </w:rPr>
        <w:t>6</w:t>
      </w:r>
      <w:r w:rsidRPr="000714B3">
        <w:rPr>
          <w:rFonts w:ascii="Times New Roman" w:hAnsi="Times New Roman"/>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A83D9C">
        <w:rPr>
          <w:rFonts w:ascii="Times New Roman" w:hAnsi="Times New Roman"/>
          <w:lang/>
        </w:rPr>
        <w:t>;</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3A7CDD" w:rsidRDefault="004100BA" w:rsidP="004100BA">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Pr>
          <w:rFonts w:ascii="Times New Roman" w:hAnsi="Times New Roman"/>
        </w:rPr>
        <w:t xml:space="preserve"> снази у време подношење понуда</w:t>
      </w:r>
      <w:r w:rsidR="00A83D9C">
        <w:rPr>
          <w:rFonts w:ascii="Times New Roman" w:hAnsi="Times New Roman"/>
          <w:lang/>
        </w:rPr>
        <w:t>.</w:t>
      </w:r>
    </w:p>
    <w:p w:rsidR="00ED1E9E" w:rsidRPr="000714B3" w:rsidRDefault="00ED1E9E" w:rsidP="004100BA">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0512BC" w:rsidRPr="002464D0" w:rsidRDefault="000512BC" w:rsidP="00ED1E9E">
      <w:pPr>
        <w:rPr>
          <w:rFonts w:ascii="Times New Roman" w:hAnsi="Times New Roman"/>
        </w:rPr>
      </w:pPr>
    </w:p>
    <w:p w:rsidR="009A62CA" w:rsidRPr="0011184D" w:rsidRDefault="009A62CA" w:rsidP="00ED1E9E">
      <w:pPr>
        <w:rPr>
          <w:rFonts w:ascii="Times New Roman" w:hAnsi="Times New Roman"/>
        </w:rPr>
      </w:pPr>
    </w:p>
    <w:p w:rsidR="003D75C5" w:rsidRDefault="003D75C5">
      <w:pPr>
        <w:spacing w:after="0" w:line="240" w:lineRule="auto"/>
        <w:rPr>
          <w:rFonts w:ascii="Times New Roman" w:hAnsi="Times New Roman"/>
        </w:rPr>
      </w:pPr>
      <w:r>
        <w:rPr>
          <w:rFonts w:ascii="Times New Roman" w:hAnsi="Times New Roman"/>
        </w:rPr>
        <w:br w:type="page"/>
      </w:r>
    </w:p>
    <w:p w:rsidR="00616F05" w:rsidRPr="00616F05"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F832D4" w:rsidRPr="00F832D4">
        <w:rPr>
          <w:rFonts w:ascii="Times New Roman" w:hAnsi="Times New Roman"/>
          <w:b/>
        </w:rPr>
        <w:t xml:space="preserve">производа за </w:t>
      </w:r>
      <w:r w:rsidR="00F832D4" w:rsidRPr="00F832D4">
        <w:rPr>
          <w:rFonts w:ascii="Times New Roman" w:hAnsi="Times New Roman"/>
          <w:b/>
          <w:bCs/>
        </w:rPr>
        <w:t>одржавање хигијене и производа за репрезентацију</w:t>
      </w:r>
      <w:r w:rsidR="00F832D4" w:rsidRPr="000714B3">
        <w:rPr>
          <w:rFonts w:ascii="Times New Roman" w:hAnsi="Times New Roman"/>
          <w:b/>
          <w:color w:val="000000"/>
        </w:rPr>
        <w:t xml:space="preserve"> </w:t>
      </w:r>
      <w:r w:rsidRPr="000714B3">
        <w:rPr>
          <w:rFonts w:ascii="Times New Roman" w:hAnsi="Times New Roman"/>
          <w:b/>
          <w:color w:val="000000"/>
        </w:rPr>
        <w:t>број МД-0</w:t>
      </w:r>
      <w:r w:rsidR="00F832D4">
        <w:rPr>
          <w:rFonts w:ascii="Times New Roman" w:hAnsi="Times New Roman"/>
          <w:b/>
          <w:color w:val="000000"/>
        </w:rPr>
        <w:t>2</w:t>
      </w:r>
      <w:r w:rsidRPr="000714B3">
        <w:rPr>
          <w:rFonts w:ascii="Times New Roman" w:hAnsi="Times New Roman"/>
          <w:b/>
          <w:color w:val="000000"/>
        </w:rPr>
        <w:t>/01</w:t>
      </w:r>
      <w:r w:rsidR="00F832D4">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F832D4">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616F05" w:rsidRDefault="00616F05">
      <w:pPr>
        <w:jc w:val="center"/>
        <w:rPr>
          <w:rFonts w:ascii="Times New Roman" w:hAnsi="Times New Roman"/>
          <w:b/>
        </w:rPr>
      </w:pP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2538B0">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F832D4">
        <w:rPr>
          <w:rFonts w:ascii="Times New Roman" w:hAnsi="Times New Roman"/>
        </w:rPr>
        <w:t xml:space="preserve">производа </w:t>
      </w:r>
      <w:r w:rsidR="00F832D4" w:rsidRPr="006E5E19">
        <w:rPr>
          <w:rFonts w:ascii="Times New Roman" w:hAnsi="Times New Roman"/>
        </w:rPr>
        <w:t xml:space="preserve">за </w:t>
      </w:r>
      <w:r w:rsidR="00F832D4" w:rsidRPr="006E5E19">
        <w:rPr>
          <w:rFonts w:ascii="Times New Roman" w:hAnsi="Times New Roman"/>
          <w:bCs/>
        </w:rPr>
        <w:t xml:space="preserve">одржавање хигијене и </w:t>
      </w:r>
      <w:r w:rsidR="00F832D4">
        <w:rPr>
          <w:rFonts w:ascii="Times New Roman" w:hAnsi="Times New Roman"/>
          <w:bCs/>
        </w:rPr>
        <w:t>производа за репрезентацију</w:t>
      </w:r>
      <w:r w:rsidR="00F832D4" w:rsidRPr="00375C07">
        <w:rPr>
          <w:rFonts w:ascii="Times New Roman" w:hAnsi="Times New Roman"/>
        </w:rPr>
        <w:t xml:space="preserve"> </w:t>
      </w:r>
      <w:r w:rsidR="00676BBF" w:rsidRPr="00375C07">
        <w:rPr>
          <w:rFonts w:ascii="Times New Roman" w:hAnsi="Times New Roman"/>
        </w:rPr>
        <w:t xml:space="preserve">бр. </w:t>
      </w:r>
      <w:r w:rsidR="00AF1DDE">
        <w:rPr>
          <w:rFonts w:ascii="Times New Roman" w:hAnsi="Times New Roman"/>
        </w:rPr>
        <w:t>М</w:t>
      </w:r>
      <w:r w:rsidR="00E3428D" w:rsidRPr="00375C07">
        <w:rPr>
          <w:rFonts w:ascii="Times New Roman" w:hAnsi="Times New Roman"/>
        </w:rPr>
        <w:t>Д–0</w:t>
      </w:r>
      <w:r w:rsidR="00F832D4">
        <w:rPr>
          <w:rFonts w:ascii="Times New Roman" w:hAnsi="Times New Roman"/>
        </w:rPr>
        <w:t>2</w:t>
      </w:r>
      <w:r w:rsidR="00E3428D" w:rsidRPr="00375C07">
        <w:rPr>
          <w:rFonts w:ascii="Times New Roman" w:hAnsi="Times New Roman"/>
        </w:rPr>
        <w:t>/01</w:t>
      </w:r>
      <w:r w:rsidR="00F832D4">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0" w:name="_GoBack"/>
      <w:bookmarkEnd w:id="0"/>
      <w:r w:rsidRPr="002464D0">
        <w:rPr>
          <w:rFonts w:ascii="Times New Roman" w:hAnsi="Times New Roman"/>
          <w:b/>
          <w:bCs/>
        </w:rPr>
        <w:lastRenderedPageBreak/>
        <w:t>1</w:t>
      </w:r>
      <w:r w:rsidR="00B13C53" w:rsidRPr="002464D0">
        <w:rPr>
          <w:rFonts w:ascii="Times New Roman" w:hAnsi="Times New Roman"/>
          <w:b/>
          <w:bCs/>
        </w:rPr>
        <w:t>8</w:t>
      </w:r>
      <w:r w:rsidRPr="002464D0">
        <w:rPr>
          <w:rFonts w:ascii="Times New Roman" w:hAnsi="Times New Roman"/>
          <w:b/>
          <w:bCs/>
        </w:rPr>
        <w:t>. МОДЕЛ  УГОВОРА</w:t>
      </w:r>
    </w:p>
    <w:p w:rsidR="00616F05" w:rsidRPr="00A83D9C" w:rsidRDefault="00891C2B" w:rsidP="00891C2B">
      <w:pPr>
        <w:jc w:val="center"/>
        <w:rPr>
          <w:rFonts w:ascii="Times New Roman" w:hAnsi="Times New Roman"/>
          <w:b/>
          <w:bCs/>
          <w:lang/>
        </w:rPr>
      </w:pPr>
      <w:r w:rsidRPr="001722C8">
        <w:rPr>
          <w:rFonts w:ascii="Times New Roman" w:hAnsi="Times New Roman"/>
          <w:b/>
          <w:bCs/>
        </w:rPr>
        <w:t>(</w:t>
      </w:r>
      <w:r w:rsidRPr="00F832D4">
        <w:rPr>
          <w:rFonts w:ascii="Times New Roman" w:hAnsi="Times New Roman"/>
          <w:b/>
          <w:bCs/>
        </w:rPr>
        <w:t xml:space="preserve">набавка </w:t>
      </w:r>
      <w:r w:rsidR="00F832D4" w:rsidRPr="00F832D4">
        <w:rPr>
          <w:rFonts w:ascii="Times New Roman" w:hAnsi="Times New Roman"/>
          <w:b/>
        </w:rPr>
        <w:t xml:space="preserve">производа за </w:t>
      </w:r>
      <w:r w:rsidR="00F832D4" w:rsidRPr="00F832D4">
        <w:rPr>
          <w:rFonts w:ascii="Times New Roman" w:hAnsi="Times New Roman"/>
          <w:b/>
          <w:bCs/>
        </w:rPr>
        <w:t xml:space="preserve">одржавање хигијене и производа за репрезентацију </w:t>
      </w:r>
      <w:r w:rsidRPr="00F832D4">
        <w:rPr>
          <w:rFonts w:ascii="Times New Roman" w:hAnsi="Times New Roman"/>
          <w:b/>
          <w:bCs/>
        </w:rPr>
        <w:t>–</w:t>
      </w:r>
      <w:r w:rsidR="00901717">
        <w:rPr>
          <w:rFonts w:ascii="Times New Roman" w:hAnsi="Times New Roman"/>
          <w:b/>
          <w:bCs/>
        </w:rPr>
        <w:t xml:space="preserve"> Партија </w:t>
      </w:r>
      <w:r w:rsidR="00991101">
        <w:rPr>
          <w:rFonts w:ascii="Times New Roman" w:hAnsi="Times New Roman"/>
          <w:b/>
          <w:bCs/>
        </w:rPr>
        <w:t>..</w:t>
      </w:r>
      <w:r w:rsidRPr="001722C8">
        <w:rPr>
          <w:rFonts w:ascii="Times New Roman" w:hAnsi="Times New Roman"/>
          <w:b/>
          <w:bCs/>
        </w:rPr>
        <w:t>….)</w:t>
      </w: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w:t>
      </w:r>
      <w:r w:rsidR="00F832D4">
        <w:rPr>
          <w:rFonts w:ascii="Times New Roman" w:hAnsi="Times New Roman"/>
          <w:bCs/>
          <w:lang w:val="sl-SI"/>
        </w:rPr>
        <w:t xml:space="preserve">а заступа декан </w:t>
      </w:r>
      <w:r w:rsidR="00F832D4">
        <w:rPr>
          <w:rFonts w:ascii="Times New Roman" w:hAnsi="Times New Roman"/>
          <w:bCs/>
        </w:rPr>
        <w:t>п</w:t>
      </w:r>
      <w:r w:rsidRPr="007B31F6">
        <w:rPr>
          <w:rFonts w:ascii="Times New Roman" w:hAnsi="Times New Roman"/>
          <w:bCs/>
          <w:lang w:val="sl-SI"/>
        </w:rPr>
        <w:t xml:space="preserve">роф др. </w:t>
      </w:r>
      <w:r w:rsidR="004511CB">
        <w:rPr>
          <w:rFonts w:ascii="Times New Roman" w:hAnsi="Times New Roman"/>
          <w:bCs/>
        </w:rPr>
        <w:t>Иван Манчев</w:t>
      </w:r>
      <w:r w:rsidR="00496C90">
        <w:rPr>
          <w:rFonts w:ascii="Times New Roman" w:hAnsi="Times New Roman"/>
          <w:bCs/>
        </w:rPr>
        <w:t xml:space="preserve"> </w:t>
      </w:r>
      <w:r w:rsidRPr="007B31F6">
        <w:rPr>
          <w:rFonts w:ascii="Times New Roman" w:hAnsi="Times New Roman"/>
          <w:bCs/>
          <w:lang w:val="sl-SI"/>
        </w:rPr>
        <w:t>(у даљем тексту</w:t>
      </w:r>
      <w:r w:rsidR="00496C90">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496C90">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00F832D4">
        <w:rPr>
          <w:rFonts w:ascii="Times New Roman" w:hAnsi="Times New Roman"/>
          <w:bCs/>
        </w:rPr>
        <w:t xml:space="preserve"> </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A83D9C">
      <w:pPr>
        <w:pStyle w:val="CM13"/>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A83D9C">
      <w:pPr>
        <w:pStyle w:val="CM11"/>
        <w:ind w:firstLine="720"/>
        <w:jc w:val="both"/>
        <w:rPr>
          <w:sz w:val="22"/>
          <w:szCs w:val="22"/>
          <w:lang w:val="sr-Cyrl-CS"/>
        </w:rPr>
      </w:pPr>
      <w:r w:rsidRPr="002464D0">
        <w:rPr>
          <w:sz w:val="22"/>
          <w:szCs w:val="22"/>
          <w:lang w:val="sr-Cyrl-CS"/>
        </w:rPr>
        <w:t>-</w:t>
      </w:r>
      <w:r w:rsidR="00AD581C">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8916EF">
        <w:rPr>
          <w:sz w:val="22"/>
          <w:szCs w:val="22"/>
          <w:lang w:val="sr-Cyrl-CS"/>
        </w:rPr>
        <w:t xml:space="preserve">набавке број </w:t>
      </w:r>
      <w:r w:rsidR="008916EF" w:rsidRPr="008916EF">
        <w:rPr>
          <w:color w:val="000000"/>
          <w:sz w:val="22"/>
          <w:szCs w:val="22"/>
          <w:lang w:val="sr-Cyrl-CS"/>
        </w:rPr>
        <w:t>386</w:t>
      </w:r>
      <w:r w:rsidRPr="008916EF">
        <w:rPr>
          <w:color w:val="000000"/>
          <w:sz w:val="22"/>
          <w:szCs w:val="22"/>
          <w:lang w:val="sr-Cyrl-CS"/>
        </w:rPr>
        <w:t>/</w:t>
      </w:r>
      <w:r w:rsidR="00AA2F55" w:rsidRPr="008916EF">
        <w:rPr>
          <w:color w:val="000000"/>
          <w:sz w:val="22"/>
          <w:szCs w:val="22"/>
          <w:lang w:val="sr-Cyrl-CS"/>
        </w:rPr>
        <w:t>2</w:t>
      </w:r>
      <w:r w:rsidRPr="008916EF">
        <w:rPr>
          <w:color w:val="000000"/>
          <w:sz w:val="22"/>
          <w:szCs w:val="22"/>
          <w:lang w:val="sr-Cyrl-CS"/>
        </w:rPr>
        <w:t>-01</w:t>
      </w:r>
      <w:r w:rsidR="00F832D4" w:rsidRPr="008916EF">
        <w:rPr>
          <w:color w:val="000000"/>
          <w:sz w:val="22"/>
          <w:szCs w:val="22"/>
          <w:lang w:val="sr-Cyrl-CS"/>
        </w:rPr>
        <w:t xml:space="preserve"> </w:t>
      </w:r>
      <w:r w:rsidRPr="008916EF">
        <w:rPr>
          <w:sz w:val="22"/>
          <w:szCs w:val="22"/>
          <w:lang w:val="sr-Cyrl-CS"/>
        </w:rPr>
        <w:t xml:space="preserve">од </w:t>
      </w:r>
      <w:r w:rsidR="008916EF" w:rsidRPr="008916EF">
        <w:rPr>
          <w:color w:val="000000"/>
          <w:sz w:val="22"/>
          <w:szCs w:val="22"/>
          <w:lang w:val="sr-Cyrl-CS"/>
        </w:rPr>
        <w:t>08</w:t>
      </w:r>
      <w:r w:rsidR="00AA2F55" w:rsidRPr="008916EF">
        <w:rPr>
          <w:color w:val="000000"/>
          <w:sz w:val="22"/>
          <w:szCs w:val="22"/>
          <w:lang w:val="sr-Cyrl-CS"/>
        </w:rPr>
        <w:t>.</w:t>
      </w:r>
      <w:r w:rsidR="008916EF" w:rsidRPr="008916EF">
        <w:rPr>
          <w:color w:val="000000"/>
          <w:sz w:val="22"/>
          <w:szCs w:val="22"/>
          <w:lang w:val="sr-Cyrl-CS"/>
        </w:rPr>
        <w:t>04.2016</w:t>
      </w:r>
      <w:r w:rsidRPr="008916EF">
        <w:rPr>
          <w:color w:val="000000"/>
          <w:sz w:val="22"/>
          <w:szCs w:val="22"/>
          <w:lang w:val="sr-Cyrl-CS"/>
        </w:rPr>
        <w:t>.</w:t>
      </w:r>
      <w:r w:rsidRPr="008916EF">
        <w:rPr>
          <w:sz w:val="22"/>
          <w:szCs w:val="22"/>
          <w:lang w:val="sr-Cyrl-CS"/>
        </w:rPr>
        <w:t xml:space="preserve"> године, за набавку</w:t>
      </w:r>
      <w:r w:rsidRPr="002464D0">
        <w:rPr>
          <w:sz w:val="22"/>
          <w:szCs w:val="22"/>
          <w:lang w:val="sr-Cyrl-CS"/>
        </w:rPr>
        <w:t xml:space="preserve"> </w:t>
      </w:r>
      <w:r w:rsidR="00AD581C">
        <w:rPr>
          <w:sz w:val="22"/>
          <w:szCs w:val="22"/>
          <w:lang w:val="sr-Cyrl-CS"/>
        </w:rPr>
        <w:t>производа за одржавање хигијене и производа за репрезентацију;</w:t>
      </w:r>
    </w:p>
    <w:p w:rsidR="00074903" w:rsidRPr="002464D0" w:rsidRDefault="00074903" w:rsidP="00A83D9C">
      <w:pPr>
        <w:pStyle w:val="CM11"/>
        <w:ind w:firstLine="720"/>
        <w:jc w:val="both"/>
        <w:rPr>
          <w:sz w:val="22"/>
          <w:szCs w:val="22"/>
          <w:lang w:val="sr-Cyrl-CS"/>
        </w:rPr>
      </w:pPr>
      <w:r w:rsidRPr="002464D0">
        <w:rPr>
          <w:sz w:val="22"/>
          <w:szCs w:val="22"/>
          <w:lang w:val="sr-Cyrl-CS"/>
        </w:rPr>
        <w:t>-</w:t>
      </w:r>
      <w:r w:rsidR="00AD581C">
        <w:rPr>
          <w:sz w:val="22"/>
          <w:szCs w:val="22"/>
          <w:lang w:val="sr-Cyrl-CS"/>
        </w:rPr>
        <w:t xml:space="preserve"> </w:t>
      </w:r>
      <w:r w:rsidRPr="002464D0">
        <w:rPr>
          <w:sz w:val="22"/>
          <w:szCs w:val="22"/>
          <w:lang w:val="sr-Cyrl-CS"/>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074903" w:rsidRPr="00A83D9C" w:rsidRDefault="00074903" w:rsidP="00A83D9C">
      <w:pPr>
        <w:pStyle w:val="Subtitle"/>
        <w:ind w:firstLine="720"/>
        <w:jc w:val="both"/>
        <w:rPr>
          <w:b w:val="0"/>
          <w:bCs w:val="0"/>
          <w:sz w:val="22"/>
          <w:lang/>
        </w:rPr>
      </w:pPr>
      <w:r w:rsidRPr="007B31F6">
        <w:rPr>
          <w:b w:val="0"/>
          <w:sz w:val="22"/>
        </w:rPr>
        <w:t>- да је Наручилац донео Одлуку број ______ од _________ године којом се понуђачу додељује Уговор.</w:t>
      </w:r>
    </w:p>
    <w:p w:rsidR="00891C2B" w:rsidRPr="001722C8" w:rsidRDefault="00891C2B" w:rsidP="00891C2B">
      <w:pPr>
        <w:jc w:val="center"/>
        <w:rPr>
          <w:rFonts w:ascii="Times New Roman" w:hAnsi="Times New Roman"/>
        </w:rPr>
      </w:pPr>
      <w:r w:rsidRPr="001722C8">
        <w:rPr>
          <w:rFonts w:ascii="Times New Roman" w:hAnsi="Times New Roman"/>
        </w:rPr>
        <w:t>Чл.1.</w:t>
      </w:r>
    </w:p>
    <w:p w:rsidR="00B13C53" w:rsidRPr="006D142B" w:rsidRDefault="000512BC" w:rsidP="006D6354">
      <w:pPr>
        <w:spacing w:line="240" w:lineRule="auto"/>
        <w:ind w:firstLine="288"/>
        <w:jc w:val="both"/>
        <w:rPr>
          <w:rFonts w:ascii="Times New Roman" w:hAnsi="Times New Roman"/>
        </w:rPr>
      </w:pPr>
      <w:r>
        <w:rPr>
          <w:rFonts w:ascii="Times New Roman" w:hAnsi="Times New Roman"/>
        </w:rPr>
        <w:t xml:space="preserve">Предмет уговора је </w:t>
      </w:r>
      <w:r w:rsidR="009131C7">
        <w:rPr>
          <w:rFonts w:ascii="Times New Roman" w:hAnsi="Times New Roman"/>
        </w:rPr>
        <w:t xml:space="preserve"> сукцесивна</w:t>
      </w:r>
      <w:r>
        <w:rPr>
          <w:rFonts w:ascii="Times New Roman" w:hAnsi="Times New Roman"/>
        </w:rPr>
        <w:t xml:space="preserve"> набавка </w:t>
      </w:r>
      <w:r w:rsidR="00F832D4">
        <w:rPr>
          <w:rFonts w:ascii="Times New Roman" w:hAnsi="Times New Roman"/>
        </w:rPr>
        <w:t xml:space="preserve">производа </w:t>
      </w:r>
      <w:r w:rsidR="00F832D4" w:rsidRPr="006E5E19">
        <w:rPr>
          <w:rFonts w:ascii="Times New Roman" w:hAnsi="Times New Roman"/>
        </w:rPr>
        <w:t xml:space="preserve">за </w:t>
      </w:r>
      <w:r w:rsidR="00F832D4" w:rsidRPr="006E5E19">
        <w:rPr>
          <w:rFonts w:ascii="Times New Roman" w:hAnsi="Times New Roman"/>
          <w:bCs/>
        </w:rPr>
        <w:t xml:space="preserve">одржавање хигијене и </w:t>
      </w:r>
      <w:r w:rsidR="00F832D4">
        <w:rPr>
          <w:rFonts w:ascii="Times New Roman" w:hAnsi="Times New Roman"/>
          <w:bCs/>
        </w:rPr>
        <w:t>производа за репрезентацију</w:t>
      </w:r>
      <w:r w:rsidR="00F832D4" w:rsidRPr="001722C8">
        <w:rPr>
          <w:rFonts w:ascii="Times New Roman" w:hAnsi="Times New Roman"/>
        </w:rPr>
        <w:t xml:space="preserve"> </w:t>
      </w:r>
      <w:r w:rsidR="00891C2B" w:rsidRPr="001722C8">
        <w:rPr>
          <w:rFonts w:ascii="Times New Roman" w:hAnsi="Times New Roman"/>
        </w:rPr>
        <w:t>за потребе Природн</w:t>
      </w:r>
      <w:r>
        <w:rPr>
          <w:rFonts w:ascii="Times New Roman" w:hAnsi="Times New Roman"/>
        </w:rPr>
        <w:t>о-математичког факултета у Нишу</w:t>
      </w:r>
      <w:r w:rsidR="006D142B">
        <w:rPr>
          <w:rFonts w:ascii="Times New Roman" w:hAnsi="Times New Roman"/>
        </w:rPr>
        <w:t xml:space="preserve"> до 30.04.2017</w:t>
      </w:r>
      <w:r>
        <w:rPr>
          <w:rFonts w:ascii="Times New Roman" w:hAnsi="Times New Roman"/>
        </w:rPr>
        <w:t>.</w:t>
      </w:r>
      <w:r w:rsidR="006D142B">
        <w:rPr>
          <w:rFonts w:ascii="Times New Roman" w:hAnsi="Times New Roman"/>
        </w:rPr>
        <w:t xml:space="preserve"> године.</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Pr="00EE565C">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A83D9C" w:rsidRDefault="00891C2B" w:rsidP="00A83D9C">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A83D9C" w:rsidRPr="00A83D9C" w:rsidRDefault="00A83D9C" w:rsidP="00A83D9C">
      <w:pPr>
        <w:pStyle w:val="Default"/>
        <w:numPr>
          <w:ilvl w:val="0"/>
          <w:numId w:val="22"/>
        </w:numPr>
        <w:rPr>
          <w:color w:val="auto"/>
          <w:sz w:val="28"/>
          <w:szCs w:val="28"/>
        </w:rPr>
      </w:pPr>
    </w:p>
    <w:p w:rsidR="00891C2B" w:rsidRPr="00616F05" w:rsidRDefault="00891C2B" w:rsidP="00616F05">
      <w:pPr>
        <w:jc w:val="center"/>
        <w:rPr>
          <w:rFonts w:ascii="Times New Roman" w:hAnsi="Times New Roman"/>
          <w:b/>
          <w:bCs/>
          <w:sz w:val="20"/>
          <w:szCs w:val="20"/>
        </w:rPr>
      </w:pPr>
      <w:r w:rsidRPr="001722C8">
        <w:rPr>
          <w:rFonts w:ascii="Times New Roman" w:hAnsi="Times New Roman"/>
        </w:rPr>
        <w:t>Чл.2.</w:t>
      </w:r>
    </w:p>
    <w:p w:rsidR="00074903" w:rsidRPr="00F832D4" w:rsidRDefault="00891C2B" w:rsidP="006D6354">
      <w:pPr>
        <w:spacing w:after="0" w:line="240" w:lineRule="auto"/>
        <w:ind w:firstLine="288"/>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B13C53">
        <w:rPr>
          <w:rFonts w:ascii="Times New Roman" w:hAnsi="Times New Roman"/>
        </w:rPr>
        <w:t>____________</w:t>
      </w:r>
      <w:r w:rsidR="00B13C53" w:rsidRPr="00AE38C0">
        <w:rPr>
          <w:rFonts w:ascii="Times New Roman" w:hAnsi="Times New Roman"/>
        </w:rPr>
        <w:t xml:space="preserve"> од </w:t>
      </w:r>
      <w:r w:rsidR="00B13C53" w:rsidRPr="002464D0">
        <w:rPr>
          <w:rFonts w:ascii="Times New Roman" w:hAnsi="Times New Roman"/>
        </w:rPr>
        <w:t xml:space="preserve">________________ </w:t>
      </w:r>
      <w:r w:rsidR="00F832D4">
        <w:rPr>
          <w:rFonts w:ascii="Times New Roman" w:hAnsi="Times New Roman"/>
        </w:rPr>
        <w:t>године, појединачно по траженим артиклима и у укупном износу.</w:t>
      </w:r>
    </w:p>
    <w:p w:rsidR="00891C2B" w:rsidRDefault="00891C2B" w:rsidP="006D6354">
      <w:pPr>
        <w:spacing w:after="0" w:line="240" w:lineRule="auto"/>
        <w:ind w:firstLine="288"/>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F832D4">
        <w:rPr>
          <w:rFonts w:ascii="Times New Roman" w:hAnsi="Times New Roman"/>
        </w:rPr>
        <w:t xml:space="preserve"> </w:t>
      </w:r>
      <w:r w:rsidR="00B13C53">
        <w:rPr>
          <w:rFonts w:ascii="Times New Roman" w:hAnsi="Times New Roman"/>
        </w:rPr>
        <w:t>као и остале зависне трошкове</w:t>
      </w:r>
      <w:r w:rsidRPr="001722C8">
        <w:rPr>
          <w:rFonts w:ascii="Times New Roman" w:hAnsi="Times New Roman"/>
        </w:rPr>
        <w:t>.</w:t>
      </w:r>
    </w:p>
    <w:p w:rsidR="00F832D4" w:rsidRPr="00F832D4" w:rsidRDefault="007A6A18" w:rsidP="006D6354">
      <w:pPr>
        <w:spacing w:after="0" w:line="240" w:lineRule="auto"/>
        <w:ind w:firstLine="288"/>
        <w:jc w:val="both"/>
        <w:rPr>
          <w:rFonts w:ascii="Times New Roman" w:hAnsi="Times New Roman"/>
        </w:rPr>
      </w:pPr>
      <w:r>
        <w:rPr>
          <w:rFonts w:ascii="Times New Roman" w:hAnsi="Times New Roman"/>
          <w:lang w:eastAsia="sr-Cyrl-CS"/>
        </w:rPr>
        <w:t>Количине у т</w:t>
      </w:r>
      <w:r w:rsidR="00F832D4" w:rsidRPr="00ED6946">
        <w:rPr>
          <w:rFonts w:ascii="Times New Roman" w:hAnsi="Times New Roman"/>
          <w:lang w:eastAsia="sr-Cyrl-CS"/>
        </w:rPr>
        <w:t xml:space="preserve">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w:t>
      </w:r>
      <w:r w:rsidR="00F832D4" w:rsidRPr="00ED6946">
        <w:rPr>
          <w:rFonts w:ascii="Times New Roman" w:hAnsi="Times New Roman"/>
          <w:lang w:eastAsia="sr-Cyrl-CS"/>
        </w:rPr>
        <w:lastRenderedPageBreak/>
        <w:t>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наредној буџетској години</w:t>
      </w:r>
    </w:p>
    <w:p w:rsidR="00891C2B" w:rsidRPr="006D6354" w:rsidRDefault="006D6354" w:rsidP="006D6354">
      <w:pPr>
        <w:spacing w:after="0" w:line="240" w:lineRule="auto"/>
        <w:ind w:firstLine="57"/>
        <w:jc w:val="both"/>
        <w:rPr>
          <w:rFonts w:ascii="Times New Roman" w:hAnsi="Times New Roman"/>
        </w:rPr>
      </w:pPr>
      <w:r>
        <w:rPr>
          <w:rFonts w:ascii="Times New Roman" w:hAnsi="Times New Roman"/>
          <w:color w:val="FF0000"/>
        </w:rPr>
        <w:tab/>
      </w:r>
      <w:r>
        <w:rPr>
          <w:rFonts w:ascii="Times New Roman" w:hAnsi="Times New Roman"/>
          <w:color w:val="FF0000"/>
        </w:rPr>
        <w:tab/>
      </w:r>
      <w:r w:rsidRPr="006D6354">
        <w:rPr>
          <w:rFonts w:ascii="Times New Roman" w:hAnsi="Times New Roman"/>
        </w:rPr>
        <w:tab/>
      </w:r>
      <w:r w:rsidRPr="006D6354">
        <w:rPr>
          <w:rFonts w:ascii="Times New Roman" w:hAnsi="Times New Roman"/>
        </w:rPr>
        <w:tab/>
      </w:r>
      <w:r w:rsidR="00891C2B"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891C2B" w:rsidRPr="006D6354" w:rsidRDefault="00891C2B" w:rsidP="006D6354">
      <w:pPr>
        <w:spacing w:after="0" w:line="240" w:lineRule="auto"/>
        <w:ind w:firstLine="284"/>
        <w:jc w:val="both"/>
        <w:rPr>
          <w:rFonts w:ascii="Times New Roman" w:hAnsi="Times New Roman"/>
        </w:rPr>
      </w:pPr>
      <w:r w:rsidRPr="006D6354">
        <w:rPr>
          <w:rFonts w:ascii="Times New Roman" w:hAnsi="Times New Roman"/>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2464D0" w:rsidRDefault="00891C2B" w:rsidP="006D6354">
      <w:pPr>
        <w:spacing w:after="0"/>
        <w:rPr>
          <w:rFonts w:ascii="Times New Roman" w:hAnsi="Times New Roman"/>
          <w:b/>
          <w:bCs/>
        </w:rPr>
      </w:pPr>
    </w:p>
    <w:p w:rsidR="00891C2B" w:rsidRPr="001722C8" w:rsidRDefault="00891C2B" w:rsidP="00891C2B">
      <w:pPr>
        <w:jc w:val="center"/>
        <w:rPr>
          <w:rFonts w:ascii="Times New Roman" w:hAnsi="Times New Roman"/>
        </w:rPr>
      </w:pPr>
      <w:r w:rsidRPr="001722C8">
        <w:rPr>
          <w:rFonts w:ascii="Times New Roman" w:hAnsi="Times New Roman"/>
        </w:rPr>
        <w:t>Чл.3.</w:t>
      </w:r>
    </w:p>
    <w:p w:rsidR="00891C2B" w:rsidRPr="008916EF" w:rsidRDefault="00891C2B" w:rsidP="006D6354">
      <w:pPr>
        <w:spacing w:after="0" w:line="240" w:lineRule="auto"/>
        <w:ind w:right="-9" w:firstLine="288"/>
        <w:jc w:val="both"/>
        <w:rPr>
          <w:rFonts w:ascii="Times New Roman" w:hAnsi="Times New Roman"/>
        </w:rPr>
      </w:pPr>
      <w:r w:rsidRPr="008916EF">
        <w:rPr>
          <w:rFonts w:ascii="Times New Roman" w:hAnsi="Times New Roman"/>
          <w:bCs/>
        </w:rPr>
        <w:t>Продавац</w:t>
      </w:r>
      <w:r w:rsidRPr="008916EF">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F832D4" w:rsidP="006D6354">
      <w:pPr>
        <w:spacing w:after="0" w:line="240" w:lineRule="auto"/>
        <w:ind w:firstLine="288"/>
        <w:jc w:val="both"/>
        <w:rPr>
          <w:rFonts w:ascii="Times New Roman" w:hAnsi="Times New Roman"/>
        </w:rPr>
      </w:pPr>
      <w:r w:rsidRPr="008916EF">
        <w:rPr>
          <w:rFonts w:ascii="Times New Roman" w:hAnsi="Times New Roman"/>
        </w:rPr>
        <w:t>Наручилац</w:t>
      </w:r>
      <w:r w:rsidR="00891C2B" w:rsidRPr="008916EF">
        <w:rPr>
          <w:rFonts w:ascii="Times New Roman" w:hAnsi="Times New Roman"/>
        </w:rPr>
        <w:t xml:space="preserve"> има право да изврш</w:t>
      </w:r>
      <w:r w:rsidR="000B1792" w:rsidRPr="008916EF">
        <w:rPr>
          <w:rFonts w:ascii="Times New Roman" w:hAnsi="Times New Roman"/>
        </w:rPr>
        <w:t>и проверу</w:t>
      </w:r>
      <w:r w:rsidR="009131C7" w:rsidRPr="008916EF">
        <w:rPr>
          <w:rFonts w:ascii="Times New Roman" w:hAnsi="Times New Roman"/>
        </w:rPr>
        <w:t xml:space="preserve"> испоручених добара</w:t>
      </w:r>
      <w:r w:rsidR="00891C2B" w:rsidRPr="008916EF">
        <w:rPr>
          <w:rFonts w:ascii="Times New Roman" w:hAnsi="Times New Roman"/>
        </w:rPr>
        <w:t>.</w:t>
      </w:r>
      <w:r w:rsidR="00397C1E" w:rsidRPr="008916EF">
        <w:rPr>
          <w:rFonts w:ascii="Times New Roman" w:hAnsi="Times New Roman"/>
        </w:rPr>
        <w:t xml:space="preserve"> </w:t>
      </w:r>
      <w:r w:rsidR="00891C2B" w:rsidRPr="008916EF">
        <w:rPr>
          <w:rFonts w:ascii="Times New Roman" w:hAnsi="Times New Roman"/>
        </w:rPr>
        <w:t xml:space="preserve">Уколико се притом утврди било какав недостатак или </w:t>
      </w:r>
      <w:r w:rsidR="000B1792" w:rsidRPr="008916EF">
        <w:rPr>
          <w:rFonts w:ascii="Times New Roman" w:hAnsi="Times New Roman"/>
        </w:rPr>
        <w:t>добр</w:t>
      </w:r>
      <w:r w:rsidR="00891C2B" w:rsidRPr="008916EF">
        <w:rPr>
          <w:rFonts w:ascii="Times New Roman" w:hAnsi="Times New Roman"/>
        </w:rPr>
        <w:t>а не одговара</w:t>
      </w:r>
      <w:r w:rsidR="000B1792" w:rsidRPr="008916EF">
        <w:rPr>
          <w:rFonts w:ascii="Times New Roman" w:hAnsi="Times New Roman"/>
        </w:rPr>
        <w:t>ју</w:t>
      </w:r>
      <w:r w:rsidR="00891C2B" w:rsidRPr="008916EF">
        <w:rPr>
          <w:rFonts w:ascii="Times New Roman" w:hAnsi="Times New Roman"/>
        </w:rPr>
        <w:t xml:space="preserve"> спецификацијама датим у понуди, </w:t>
      </w:r>
      <w:r w:rsidR="000B1792" w:rsidRPr="008916EF">
        <w:rPr>
          <w:rFonts w:ascii="Times New Roman" w:hAnsi="Times New Roman"/>
        </w:rPr>
        <w:t>продавац је дужан да је замени добрима</w:t>
      </w:r>
      <w:r w:rsidR="000B1792" w:rsidRPr="00A703EB">
        <w:rPr>
          <w:rFonts w:ascii="Times New Roman" w:hAnsi="Times New Roman"/>
        </w:rPr>
        <w:t xml:space="preserve"> одговарајућег квалитета</w:t>
      </w:r>
      <w:r w:rsidR="00891C2B" w:rsidRPr="002464D0">
        <w:rPr>
          <w:rFonts w:ascii="Times New Roman" w:hAnsi="Times New Roman"/>
        </w:rPr>
        <w:t xml:space="preserve">. </w:t>
      </w:r>
      <w:r w:rsidR="00891C2B" w:rsidRPr="001722C8">
        <w:rPr>
          <w:rFonts w:ascii="Times New Roman" w:hAnsi="Times New Roman"/>
        </w:rPr>
        <w:t xml:space="preserve">Уколико понуђач не замени </w:t>
      </w:r>
      <w:r w:rsidR="009131C7">
        <w:rPr>
          <w:rFonts w:ascii="Times New Roman" w:hAnsi="Times New Roman"/>
        </w:rPr>
        <w:t>робу</w:t>
      </w:r>
      <w:r w:rsidR="00891C2B" w:rsidRPr="001722C8">
        <w:rPr>
          <w:rFonts w:ascii="Times New Roman" w:hAnsi="Times New Roman"/>
        </w:rPr>
        <w:t>, одговарајућом</w:t>
      </w:r>
      <w:r w:rsidR="009131C7">
        <w:rPr>
          <w:rFonts w:ascii="Times New Roman" w:hAnsi="Times New Roman"/>
        </w:rPr>
        <w:t xml:space="preserve">, </w:t>
      </w:r>
      <w:r w:rsidR="00891C2B" w:rsidRPr="001722C8">
        <w:rPr>
          <w:rFonts w:ascii="Times New Roman" w:hAnsi="Times New Roman"/>
        </w:rPr>
        <w:t xml:space="preserve">наручилац задржава право да наплати поднету меницу. </w:t>
      </w:r>
      <w:r w:rsidR="00891C2B" w:rsidRPr="001722C8">
        <w:rPr>
          <w:rFonts w:ascii="Times New Roman" w:hAnsi="Times New Roman"/>
          <w:bCs/>
        </w:rPr>
        <w:t>Наплата менице</w:t>
      </w:r>
      <w:r w:rsidR="00891C2B" w:rsidRPr="001722C8">
        <w:rPr>
          <w:rFonts w:ascii="Times New Roman" w:hAnsi="Times New Roman"/>
        </w:rPr>
        <w:t>не ослобађа Продавца обавезе да у целости изврши своју уговорну обавезу.</w:t>
      </w:r>
    </w:p>
    <w:p w:rsidR="00891C2B" w:rsidRPr="001722C8" w:rsidRDefault="00891C2B" w:rsidP="006D6354">
      <w:pPr>
        <w:spacing w:after="0"/>
        <w:ind w:firstLine="720"/>
        <w:jc w:val="both"/>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Чл.4.</w:t>
      </w:r>
    </w:p>
    <w:p w:rsidR="00891C2B" w:rsidRPr="002464D0" w:rsidRDefault="00FF1BD0" w:rsidP="006D6354">
      <w:pPr>
        <w:spacing w:after="0" w:line="240" w:lineRule="auto"/>
        <w:ind w:firstLine="288"/>
        <w:jc w:val="both"/>
        <w:rPr>
          <w:rFonts w:ascii="Times New Roman" w:hAnsi="Times New Roman"/>
        </w:rPr>
      </w:pPr>
      <w:r>
        <w:rPr>
          <w:rFonts w:ascii="Times New Roman" w:hAnsi="Times New Roman"/>
        </w:rPr>
        <w:t xml:space="preserve">Купац се обавезује да </w:t>
      </w:r>
      <w:r w:rsidR="00891C2B" w:rsidRPr="002464D0">
        <w:rPr>
          <w:rFonts w:ascii="Times New Roman" w:hAnsi="Times New Roman"/>
        </w:rPr>
        <w:t xml:space="preserve">продавцу исплати испоручену робу у року од </w:t>
      </w:r>
      <w:r w:rsidR="008B5D58" w:rsidRPr="002464D0">
        <w:rPr>
          <w:rFonts w:ascii="Times New Roman" w:hAnsi="Times New Roman"/>
        </w:rPr>
        <w:t>15</w:t>
      </w:r>
      <w:r w:rsidR="00891C2B" w:rsidRPr="002464D0">
        <w:rPr>
          <w:rFonts w:ascii="Times New Roman" w:hAnsi="Times New Roman"/>
        </w:rPr>
        <w:t xml:space="preserve"> (</w:t>
      </w:r>
      <w:r w:rsidR="008B5D58" w:rsidRPr="002464D0">
        <w:rPr>
          <w:rFonts w:ascii="Times New Roman" w:hAnsi="Times New Roman"/>
        </w:rPr>
        <w:t>петнаест</w:t>
      </w:r>
      <w:r w:rsidR="00891C2B" w:rsidRPr="002464D0">
        <w:rPr>
          <w:rFonts w:ascii="Times New Roman" w:hAnsi="Times New Roman"/>
        </w:rPr>
        <w:t>) дана</w:t>
      </w:r>
      <w:r w:rsidR="00891C2B" w:rsidRPr="001722C8">
        <w:rPr>
          <w:rFonts w:ascii="Times New Roman" w:hAnsi="Times New Roman"/>
        </w:rPr>
        <w:t xml:space="preserve"> од испоруке и </w:t>
      </w:r>
      <w:r w:rsidR="00891C2B" w:rsidRPr="002464D0">
        <w:rPr>
          <w:rFonts w:ascii="Times New Roman" w:hAnsi="Times New Roman"/>
        </w:rPr>
        <w:t>испостављања фактуре продавца са тачно наведеним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6D6354">
      <w:pPr>
        <w:spacing w:after="0" w:line="240" w:lineRule="auto"/>
        <w:ind w:firstLine="288"/>
        <w:jc w:val="both"/>
        <w:rPr>
          <w:rFonts w:ascii="Times New Roman" w:hAnsi="Times New Roman"/>
        </w:rPr>
      </w:pPr>
      <w:r w:rsidRPr="001722C8">
        <w:rPr>
          <w:rFonts w:ascii="Times New Roman" w:hAnsi="Times New Roman"/>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1722C8" w:rsidRDefault="00891C2B" w:rsidP="006D6354">
      <w:pPr>
        <w:spacing w:after="0"/>
        <w:rPr>
          <w:rFonts w:ascii="Times New Roman" w:hAnsi="Times New Roman"/>
          <w:b/>
          <w:bCs/>
        </w:rPr>
      </w:pPr>
    </w:p>
    <w:p w:rsidR="00891C2B" w:rsidRPr="003D74CB" w:rsidRDefault="00891C2B" w:rsidP="00891C2B">
      <w:pPr>
        <w:jc w:val="center"/>
        <w:rPr>
          <w:rFonts w:ascii="Times New Roman" w:hAnsi="Times New Roman"/>
        </w:rPr>
      </w:pPr>
      <w:r w:rsidRPr="003D74CB">
        <w:rPr>
          <w:rFonts w:ascii="Times New Roman" w:hAnsi="Times New Roman"/>
        </w:rPr>
        <w:t>Чл.</w:t>
      </w:r>
      <w:r w:rsidR="00F832D4">
        <w:rPr>
          <w:rFonts w:ascii="Times New Roman" w:hAnsi="Times New Roman"/>
        </w:rPr>
        <w:t>5</w:t>
      </w:r>
      <w:r w:rsidRPr="003D74CB">
        <w:rPr>
          <w:rFonts w:ascii="Times New Roman" w:hAnsi="Times New Roman"/>
        </w:rPr>
        <w:t>.</w:t>
      </w:r>
    </w:p>
    <w:p w:rsidR="00107BE8" w:rsidRDefault="00891C2B" w:rsidP="00107BE8">
      <w:pPr>
        <w:spacing w:after="0" w:line="240" w:lineRule="auto"/>
        <w:ind w:firstLine="288"/>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Default="00891C2B" w:rsidP="00107BE8">
      <w:pPr>
        <w:spacing w:after="0" w:line="240" w:lineRule="auto"/>
        <w:ind w:firstLine="288"/>
        <w:jc w:val="both"/>
        <w:rPr>
          <w:rFonts w:ascii="Times New Roman" w:hAnsi="Times New Roman"/>
        </w:rPr>
      </w:pPr>
      <w:r w:rsidRPr="00FF1BD0">
        <w:rPr>
          <w:rFonts w:ascii="Times New Roman" w:hAnsi="Times New Roman"/>
        </w:rPr>
        <w:t>Приликом пријема робе купац је дужан да потпише отпремницу и на тај начин потврђује да је испоручена роба у уговореној количини.</w:t>
      </w:r>
    </w:p>
    <w:p w:rsidR="00F832D4" w:rsidRPr="00F832D4" w:rsidRDefault="00F832D4" w:rsidP="00107BE8">
      <w:pPr>
        <w:spacing w:after="0" w:line="240" w:lineRule="auto"/>
        <w:ind w:firstLine="288"/>
        <w:jc w:val="both"/>
        <w:rPr>
          <w:rFonts w:ascii="Times New Roman" w:hAnsi="Times New Roman"/>
        </w:rPr>
      </w:pPr>
      <w:r>
        <w:rPr>
          <w:rFonts w:ascii="Times New Roman" w:hAnsi="Times New Roman"/>
        </w:rPr>
        <w:t>Продавац се обавезује на испоруку робе траженог квалитета за све време трајања уговора</w:t>
      </w:r>
    </w:p>
    <w:p w:rsidR="00891C2B" w:rsidRPr="003D74CB" w:rsidRDefault="00891C2B" w:rsidP="006D6354">
      <w:pPr>
        <w:spacing w:after="0" w:line="240" w:lineRule="auto"/>
        <w:ind w:right="-9" w:firstLine="288"/>
        <w:jc w:val="both"/>
        <w:rPr>
          <w:rFonts w:ascii="Times New Roman" w:hAnsi="Times New Roman"/>
        </w:rPr>
      </w:pPr>
      <w:r w:rsidRPr="003D74CB">
        <w:rPr>
          <w:rFonts w:ascii="Times New Roman" w:hAnsi="Times New Roman"/>
        </w:rPr>
        <w:t>Испорука добара вршиће се у складу са условима датим у понуди продавца.</w:t>
      </w:r>
    </w:p>
    <w:p w:rsidR="008916EF" w:rsidRDefault="008916EF" w:rsidP="008916EF">
      <w:pPr>
        <w:pStyle w:val="BodyText"/>
        <w:spacing w:after="0" w:line="240" w:lineRule="auto"/>
        <w:ind w:firstLine="288"/>
        <w:jc w:val="both"/>
        <w:rPr>
          <w:rFonts w:ascii="Times New Roman" w:hAnsi="Times New Roman"/>
          <w:lang/>
        </w:rPr>
      </w:pPr>
    </w:p>
    <w:p w:rsidR="008916EF" w:rsidRDefault="008916EF" w:rsidP="008916EF">
      <w:pPr>
        <w:spacing w:after="0" w:line="240" w:lineRule="auto"/>
        <w:ind w:right="-9" w:firstLine="288"/>
        <w:jc w:val="center"/>
        <w:rPr>
          <w:rFonts w:ascii="Times New Roman" w:hAnsi="Times New Roman"/>
          <w:lang/>
        </w:rPr>
      </w:pPr>
      <w:r>
        <w:rPr>
          <w:rFonts w:ascii="Times New Roman" w:hAnsi="Times New Roman"/>
          <w:lang/>
        </w:rPr>
        <w:t>Чл. 6.</w:t>
      </w:r>
    </w:p>
    <w:p w:rsidR="00AD581C" w:rsidRPr="00154690" w:rsidRDefault="00AD581C" w:rsidP="008916EF">
      <w:pPr>
        <w:spacing w:after="0" w:line="240" w:lineRule="auto"/>
        <w:ind w:right="-9" w:firstLine="288"/>
        <w:jc w:val="center"/>
        <w:rPr>
          <w:rFonts w:ascii="Times New Roman" w:hAnsi="Times New Roman"/>
          <w:lang/>
        </w:rPr>
      </w:pPr>
    </w:p>
    <w:p w:rsidR="008916EF" w:rsidRPr="00154690" w:rsidRDefault="008916EF" w:rsidP="008916EF">
      <w:pPr>
        <w:spacing w:after="0" w:line="240" w:lineRule="auto"/>
        <w:ind w:right="-9" w:firstLine="288"/>
        <w:jc w:val="both"/>
        <w:rPr>
          <w:rFonts w:ascii="Times New Roman" w:hAnsi="Times New Roman"/>
          <w:lang/>
        </w:rPr>
      </w:pPr>
      <w:r w:rsidRPr="00154690">
        <w:rPr>
          <w:rFonts w:ascii="Times New Roman" w:hAnsi="Times New Roman"/>
          <w:lang/>
        </w:rPr>
        <w:t>Понуђач</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w:t>
      </w:r>
      <w:r w:rsidRPr="00154690">
        <w:rPr>
          <w:rFonts w:ascii="Times New Roman" w:hAnsi="Times New Roman"/>
          <w:lang/>
        </w:rPr>
        <w:t xml:space="preserve">без ПДВ-а </w:t>
      </w:r>
      <w:r w:rsidRPr="00154690">
        <w:rPr>
          <w:rFonts w:ascii="Times New Roman" w:hAnsi="Times New Roman"/>
        </w:rPr>
        <w:t xml:space="preserve">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8916EF" w:rsidRDefault="008916EF" w:rsidP="008916EF">
      <w:pPr>
        <w:pStyle w:val="BodyText"/>
        <w:spacing w:after="0" w:line="240" w:lineRule="auto"/>
        <w:ind w:firstLine="288"/>
        <w:jc w:val="both"/>
        <w:rPr>
          <w:rFonts w:ascii="Times New Roman" w:hAnsi="Times New Roman"/>
          <w:lang/>
        </w:rPr>
      </w:pPr>
      <w:r w:rsidRPr="003D74CB">
        <w:rPr>
          <w:rFonts w:ascii="Times New Roman" w:hAnsi="Times New Roman"/>
        </w:rPr>
        <w:t xml:space="preserve">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891C2B" w:rsidRPr="001722C8" w:rsidRDefault="00891C2B" w:rsidP="00891C2B">
      <w:pPr>
        <w:jc w:val="center"/>
        <w:rPr>
          <w:rFonts w:ascii="Times New Roman" w:hAnsi="Times New Roman"/>
        </w:rPr>
      </w:pPr>
      <w:r w:rsidRPr="001722C8">
        <w:rPr>
          <w:rFonts w:ascii="Times New Roman" w:hAnsi="Times New Roman"/>
        </w:rPr>
        <w:t>Чл.</w:t>
      </w:r>
      <w:r w:rsidR="008916EF">
        <w:rPr>
          <w:rFonts w:ascii="Times New Roman" w:hAnsi="Times New Roman"/>
          <w:lang/>
        </w:rPr>
        <w:t>7</w:t>
      </w:r>
      <w:r w:rsidRPr="001722C8">
        <w:rPr>
          <w:rFonts w:ascii="Times New Roman" w:hAnsi="Times New Roman"/>
        </w:rPr>
        <w:t>.</w:t>
      </w:r>
    </w:p>
    <w:p w:rsidR="00891C2B" w:rsidRPr="006D6354" w:rsidRDefault="00891C2B" w:rsidP="006D6354">
      <w:pPr>
        <w:pStyle w:val="BodyTextIndent"/>
        <w:spacing w:line="240" w:lineRule="auto"/>
        <w:ind w:left="0" w:firstLine="288"/>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w:t>
      </w:r>
      <w:r w:rsidRPr="001722C8">
        <w:rPr>
          <w:rFonts w:ascii="Times New Roman" w:hAnsi="Times New Roman"/>
        </w:rPr>
        <w:lastRenderedPageBreak/>
        <w:t>обавезе уговорних страна које нису регулисане уговором примењиваће се одговарајуће одредбе Закона о облигационим односима.</w:t>
      </w:r>
    </w:p>
    <w:p w:rsidR="00891C2B" w:rsidRPr="001722C8" w:rsidRDefault="00891C2B" w:rsidP="00891C2B">
      <w:pPr>
        <w:jc w:val="center"/>
        <w:rPr>
          <w:rFonts w:ascii="Times New Roman" w:hAnsi="Times New Roman"/>
        </w:rPr>
      </w:pPr>
      <w:r w:rsidRPr="001722C8">
        <w:rPr>
          <w:rFonts w:ascii="Times New Roman" w:hAnsi="Times New Roman"/>
        </w:rPr>
        <w:t>Чл.</w:t>
      </w:r>
      <w:r w:rsidR="008916EF">
        <w:rPr>
          <w:rFonts w:ascii="Times New Roman" w:hAnsi="Times New Roman"/>
          <w:lang/>
        </w:rPr>
        <w:t>8</w:t>
      </w:r>
      <w:r w:rsidRPr="001722C8">
        <w:rPr>
          <w:rFonts w:ascii="Times New Roman" w:hAnsi="Times New Roman"/>
        </w:rPr>
        <w:t>.</w:t>
      </w:r>
    </w:p>
    <w:p w:rsidR="00891C2B" w:rsidRPr="006D6354" w:rsidRDefault="00891C2B" w:rsidP="006D6354">
      <w:pPr>
        <w:spacing w:line="240" w:lineRule="auto"/>
        <w:ind w:firstLine="288"/>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1722C8" w:rsidRDefault="00891C2B" w:rsidP="00891C2B">
      <w:pPr>
        <w:jc w:val="center"/>
        <w:rPr>
          <w:rFonts w:ascii="Times New Roman" w:hAnsi="Times New Roman"/>
        </w:rPr>
      </w:pPr>
      <w:r w:rsidRPr="001722C8">
        <w:rPr>
          <w:rFonts w:ascii="Times New Roman" w:hAnsi="Times New Roman"/>
        </w:rPr>
        <w:t>Чл.</w:t>
      </w:r>
      <w:r w:rsidR="008916EF">
        <w:rPr>
          <w:rFonts w:ascii="Times New Roman" w:hAnsi="Times New Roman"/>
          <w:lang/>
        </w:rPr>
        <w:t>9</w:t>
      </w:r>
      <w:r w:rsidRPr="001722C8">
        <w:rPr>
          <w:rFonts w:ascii="Times New Roman" w:hAnsi="Times New Roman"/>
        </w:rPr>
        <w:t>.</w:t>
      </w:r>
    </w:p>
    <w:p w:rsidR="00891C2B" w:rsidRPr="001722C8" w:rsidRDefault="00891C2B" w:rsidP="006D6354">
      <w:pPr>
        <w:spacing w:line="240" w:lineRule="auto"/>
        <w:ind w:firstLine="288"/>
        <w:jc w:val="both"/>
        <w:rPr>
          <w:rFonts w:ascii="Times New Roman" w:hAnsi="Times New Roman"/>
        </w:rPr>
      </w:pPr>
      <w:r w:rsidRPr="002464D0">
        <w:rPr>
          <w:rFonts w:ascii="Times New Roman" w:hAnsi="Times New Roman"/>
        </w:rPr>
        <w:t xml:space="preserve">Уговор је сачињен у 4 (четри)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6D6354" w:rsidRPr="00AD581C" w:rsidRDefault="006D6354" w:rsidP="00891C2B">
      <w:pPr>
        <w:rPr>
          <w:rFonts w:ascii="Times New Roman" w:hAnsi="Times New Roman"/>
          <w:lang/>
        </w:rPr>
      </w:pPr>
    </w:p>
    <w:p w:rsidR="00891C2B" w:rsidRPr="001722C8" w:rsidRDefault="00891C2B" w:rsidP="00891C2B">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AD581C">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891C2B">
      <w:pPr>
        <w:rPr>
          <w:rFonts w:ascii="Times New Roman" w:hAnsi="Times New Roman"/>
          <w:b/>
          <w:bCs/>
        </w:rPr>
      </w:pPr>
      <w:r w:rsidRPr="001722C8">
        <w:rPr>
          <w:rFonts w:ascii="Times New Roman" w:hAnsi="Times New Roman"/>
          <w:b/>
          <w:bCs/>
        </w:rPr>
        <w:t xml:space="preserve">          За Природно-математички </w:t>
      </w:r>
    </w:p>
    <w:p w:rsidR="00616F05" w:rsidRPr="00AD581C" w:rsidRDefault="00891C2B" w:rsidP="00891C2B">
      <w:pPr>
        <w:rPr>
          <w:rFonts w:ascii="Times New Roman" w:hAnsi="Times New Roman"/>
          <w:b/>
          <w:bCs/>
          <w:lang/>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891C2B" w:rsidRPr="001722C8" w:rsidRDefault="00AD581C" w:rsidP="00891C2B">
      <w:pPr>
        <w:rPr>
          <w:rFonts w:ascii="Times New Roman" w:hAnsi="Times New Roman"/>
          <w:b/>
          <w:bCs/>
        </w:rPr>
      </w:pPr>
      <w:r>
        <w:rPr>
          <w:rFonts w:ascii="Times New Roman" w:hAnsi="Times New Roman"/>
          <w:b/>
          <w:bCs/>
        </w:rPr>
        <w:t xml:space="preserve">     </w:t>
      </w:r>
      <w:r w:rsidR="00891C2B" w:rsidRPr="001722C8">
        <w:rPr>
          <w:rFonts w:ascii="Times New Roman" w:hAnsi="Times New Roman"/>
          <w:b/>
          <w:bCs/>
        </w:rPr>
        <w:t>______________________________</w:t>
      </w:r>
      <w:r w:rsidR="00891C2B" w:rsidRPr="001722C8">
        <w:rPr>
          <w:rFonts w:ascii="Times New Roman" w:hAnsi="Times New Roman"/>
          <w:b/>
          <w:bCs/>
        </w:rPr>
        <w:tab/>
      </w:r>
      <w:r w:rsidR="00891C2B"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891C2B" w:rsidRPr="001722C8">
        <w:rPr>
          <w:rFonts w:ascii="Times New Roman" w:hAnsi="Times New Roman"/>
          <w:b/>
          <w:bCs/>
        </w:rPr>
        <w:t>______________________________</w:t>
      </w:r>
    </w:p>
    <w:p w:rsidR="00891C2B" w:rsidRPr="00A83D9C" w:rsidRDefault="006D6354" w:rsidP="00891C2B">
      <w:pPr>
        <w:rPr>
          <w:rFonts w:ascii="Times New Roman" w:hAnsi="Times New Roman"/>
          <w:b/>
          <w:bCs/>
          <w:lang/>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496C90">
        <w:rPr>
          <w:rFonts w:ascii="Times New Roman" w:hAnsi="Times New Roman"/>
          <w:b/>
          <w:bCs/>
        </w:rPr>
        <w:t>п</w:t>
      </w:r>
      <w:r w:rsidR="00891C2B" w:rsidRPr="001722C8">
        <w:rPr>
          <w:rFonts w:ascii="Times New Roman" w:hAnsi="Times New Roman"/>
          <w:b/>
          <w:bCs/>
        </w:rPr>
        <w:t xml:space="preserve">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A83D9C" w:rsidRDefault="00EF152C" w:rsidP="00A83D9C">
      <w:pPr>
        <w:jc w:val="both"/>
        <w:rPr>
          <w:rFonts w:ascii="Times New Roman" w:hAnsi="Times New Roman"/>
          <w:sz w:val="20"/>
          <w:szCs w:val="20"/>
          <w:lang/>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1722C8"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07" w:rsidRDefault="00FB4C07">
      <w:r>
        <w:separator/>
      </w:r>
    </w:p>
  </w:endnote>
  <w:endnote w:type="continuationSeparator" w:id="1">
    <w:p w:rsidR="00FB4C07" w:rsidRDefault="00FB4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B3" w:rsidRPr="00EA3AC0" w:rsidRDefault="00D027B3" w:rsidP="00647FFA">
    <w:pPr>
      <w:pStyle w:val="Footer"/>
    </w:pPr>
    <w:r w:rsidRPr="007B31F6">
      <w:rPr>
        <w:rFonts w:ascii="Times New Roman" w:hAnsi="Times New Roman"/>
        <w:szCs w:val="20"/>
      </w:rPr>
      <w:t>Конкурсна документација за јавну набавку МД-0</w:t>
    </w:r>
    <w:r>
      <w:rPr>
        <w:rFonts w:ascii="Times New Roman" w:hAnsi="Times New Roman"/>
        <w:szCs w:val="20"/>
      </w:rPr>
      <w:t>2</w:t>
    </w:r>
    <w:r w:rsidRPr="007B31F6">
      <w:rPr>
        <w:rFonts w:ascii="Times New Roman" w:hAnsi="Times New Roman"/>
        <w:szCs w:val="20"/>
      </w:rPr>
      <w:t>/201</w:t>
    </w:r>
    <w:r>
      <w:rPr>
        <w:rFonts w:ascii="Times New Roman" w:hAnsi="Times New Roman"/>
        <w:szCs w:val="20"/>
      </w:rPr>
      <w:t>6</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lang w:val="ru-RU"/>
      </w:rPr>
      <w:t xml:space="preserve"> производа</w:t>
    </w:r>
    <w:r>
      <w:rPr>
        <w:rFonts w:ascii="Times New Roman" w:hAnsi="Times New Roman"/>
      </w:rPr>
      <w:t xml:space="preserve"> </w:t>
    </w:r>
    <w:r w:rsidRPr="006E5E19">
      <w:rPr>
        <w:rFonts w:ascii="Times New Roman" w:hAnsi="Times New Roman"/>
      </w:rPr>
      <w:t xml:space="preserve">за </w:t>
    </w:r>
    <w:r w:rsidRPr="006E5E19">
      <w:rPr>
        <w:rFonts w:ascii="Times New Roman" w:hAnsi="Times New Roman"/>
        <w:bCs/>
      </w:rPr>
      <w:t xml:space="preserve">одржавање хигијене и </w:t>
    </w:r>
    <w:r>
      <w:rPr>
        <w:rFonts w:ascii="Times New Roman" w:hAnsi="Times New Roman"/>
        <w:bCs/>
      </w:rPr>
      <w:t>производа за репрезентацију</w:t>
    </w:r>
    <w:r w:rsidRPr="00375C07">
      <w:rPr>
        <w:rFonts w:ascii="Times New Roman" w:hAnsi="Times New Roman"/>
      </w:rPr>
      <w:t xml:space="preserve"> за потребе</w:t>
    </w:r>
    <w:r>
      <w:rPr>
        <w:rFonts w:ascii="Times New Roman" w:hAnsi="Times New Roman"/>
        <w:szCs w:val="20"/>
      </w:rPr>
      <w:t xml:space="preserve">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07" w:rsidRDefault="00FB4C07">
      <w:r>
        <w:separator/>
      </w:r>
    </w:p>
  </w:footnote>
  <w:footnote w:type="continuationSeparator" w:id="1">
    <w:p w:rsidR="00FB4C07" w:rsidRDefault="00FB4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B3" w:rsidRPr="00681601" w:rsidRDefault="00D027B3"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B3" w:rsidRPr="00681601" w:rsidRDefault="00D027B3"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1"/>
  </w:num>
  <w:num w:numId="20">
    <w:abstractNumId w:val="22"/>
  </w:num>
  <w:num w:numId="21">
    <w:abstractNumId w:val="47"/>
  </w:num>
  <w:num w:numId="22">
    <w:abstractNumId w:val="1"/>
  </w:num>
  <w:num w:numId="23">
    <w:abstractNumId w:val="23"/>
  </w:num>
  <w:num w:numId="24">
    <w:abstractNumId w:val="38"/>
  </w:num>
  <w:num w:numId="25">
    <w:abstractNumId w:val="48"/>
  </w:num>
  <w:num w:numId="26">
    <w:abstractNumId w:val="20"/>
  </w:num>
  <w:num w:numId="27">
    <w:abstractNumId w:val="25"/>
  </w:num>
  <w:num w:numId="28">
    <w:abstractNumId w:val="40"/>
  </w:num>
  <w:num w:numId="29">
    <w:abstractNumId w:val="4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0"/>
  </w:num>
  <w:num w:numId="36">
    <w:abstractNumId w:val="32"/>
  </w:num>
  <w:num w:numId="37">
    <w:abstractNumId w:val="16"/>
  </w:num>
  <w:num w:numId="38">
    <w:abstractNumId w:val="36"/>
  </w:num>
  <w:num w:numId="39">
    <w:abstractNumId w:val="42"/>
  </w:num>
  <w:num w:numId="40">
    <w:abstractNumId w:val="2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35842"/>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0AAF"/>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1C"/>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13B"/>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F87B-B278-417F-9BBA-DF4720B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48</Pages>
  <Words>13198</Words>
  <Characters>75230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88252</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39</cp:revision>
  <cp:lastPrinted>2015-12-28T10:54:00Z</cp:lastPrinted>
  <dcterms:created xsi:type="dcterms:W3CDTF">2016-04-08T08:11:00Z</dcterms:created>
  <dcterms:modified xsi:type="dcterms:W3CDTF">2016-04-12T10:47:00Z</dcterms:modified>
</cp:coreProperties>
</file>