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56154F" w:rsidRDefault="005C7BBA" w:rsidP="005C7BBA">
      <w:pPr>
        <w:jc w:val="center"/>
        <w:rPr>
          <w:rFonts w:ascii="Times New Roman" w:hAnsi="Times New Roman"/>
          <w:b/>
          <w:bCs/>
        </w:rPr>
      </w:pPr>
      <w:r w:rsidRPr="0056154F">
        <w:rPr>
          <w:rFonts w:ascii="Times New Roman" w:hAnsi="Times New Roman"/>
          <w:b/>
          <w:bCs/>
        </w:rPr>
        <w:t>ПРИРОДНО-МАТЕМАТИЧКИ ФАКУЛТЕT</w:t>
      </w:r>
    </w:p>
    <w:p w:rsidR="005C7BBA" w:rsidRPr="0056154F" w:rsidRDefault="005C7BBA" w:rsidP="000965C0">
      <w:pPr>
        <w:spacing w:after="0"/>
        <w:jc w:val="center"/>
        <w:rPr>
          <w:rFonts w:ascii="Times New Roman" w:hAnsi="Times New Roman"/>
          <w:b/>
          <w:bCs/>
          <w:lang w:val="ru-RU"/>
        </w:rPr>
      </w:pPr>
      <w:r w:rsidRPr="0056154F">
        <w:rPr>
          <w:rFonts w:ascii="Times New Roman" w:hAnsi="Times New Roman"/>
          <w:b/>
          <w:bCs/>
        </w:rPr>
        <w:t>НИШ, ВИШЕГРАДСКА 33</w:t>
      </w: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D736D3" w:rsidRPr="0056154F" w:rsidRDefault="00D736D3" w:rsidP="000965C0">
      <w:pPr>
        <w:spacing w:after="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lang w:val="en-US"/>
        </w:rPr>
      </w:pPr>
    </w:p>
    <w:p w:rsidR="000521B0" w:rsidRPr="0056154F" w:rsidRDefault="000521B0">
      <w:pPr>
        <w:jc w:val="center"/>
        <w:rPr>
          <w:rFonts w:ascii="Times New Roman" w:hAnsi="Times New Roman"/>
          <w:lang w:val="en-US"/>
        </w:rPr>
      </w:pPr>
    </w:p>
    <w:p w:rsidR="000521B0" w:rsidRPr="0056154F" w:rsidRDefault="000521B0">
      <w:pPr>
        <w:jc w:val="center"/>
        <w:rPr>
          <w:rFonts w:ascii="Times New Roman" w:hAnsi="Times New Roman"/>
          <w:lang w:val="en-US"/>
        </w:rPr>
      </w:pPr>
    </w:p>
    <w:p w:rsidR="00D736D3" w:rsidRPr="0056154F" w:rsidRDefault="00D736D3">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0521B0" w:rsidRPr="0056154F" w:rsidRDefault="000521B0" w:rsidP="000521B0">
      <w:pPr>
        <w:jc w:val="center"/>
        <w:rPr>
          <w:rFonts w:ascii="Times New Roman" w:hAnsi="Times New Roman"/>
          <w:b/>
        </w:rPr>
      </w:pPr>
      <w:r w:rsidRPr="0056154F">
        <w:rPr>
          <w:rFonts w:ascii="Times New Roman" w:hAnsi="Times New Roman"/>
          <w:b/>
        </w:rPr>
        <w:t>КОНКУРСНА ДОКУМЕНТАЦИЈА</w:t>
      </w:r>
    </w:p>
    <w:p w:rsidR="000E0BA7" w:rsidRPr="0056154F" w:rsidRDefault="000521B0" w:rsidP="000E0BA7">
      <w:pPr>
        <w:ind w:left="170" w:right="170"/>
        <w:jc w:val="center"/>
        <w:rPr>
          <w:rFonts w:ascii="Times New Roman" w:hAnsi="Times New Roman"/>
        </w:rPr>
      </w:pPr>
      <w:r w:rsidRPr="0056154F">
        <w:rPr>
          <w:rFonts w:ascii="Times New Roman" w:hAnsi="Times New Roman"/>
        </w:rPr>
        <w:t>за доделу уговора о јавној набавци број</w:t>
      </w:r>
      <w:r w:rsidR="000748B0" w:rsidRPr="0056154F">
        <w:rPr>
          <w:rFonts w:ascii="Times New Roman" w:hAnsi="Times New Roman"/>
        </w:rPr>
        <w:t xml:space="preserve"> </w:t>
      </w:r>
      <w:r w:rsidRPr="0056154F">
        <w:rPr>
          <w:rFonts w:ascii="Times New Roman" w:hAnsi="Times New Roman"/>
        </w:rPr>
        <w:t>MД</w:t>
      </w:r>
      <w:r w:rsidR="0090032A">
        <w:rPr>
          <w:rFonts w:ascii="Times New Roman" w:hAnsi="Times New Roman"/>
        </w:rPr>
        <w:t>-</w:t>
      </w:r>
      <w:r w:rsidRPr="0056154F">
        <w:rPr>
          <w:rFonts w:ascii="Times New Roman" w:hAnsi="Times New Roman"/>
        </w:rPr>
        <w:t>0</w:t>
      </w:r>
      <w:r w:rsidR="000E0BA7" w:rsidRPr="0056154F">
        <w:rPr>
          <w:rFonts w:ascii="Times New Roman" w:hAnsi="Times New Roman"/>
          <w:lang w:val="en-US"/>
        </w:rPr>
        <w:t>3</w:t>
      </w:r>
      <w:r w:rsidRPr="0056154F">
        <w:rPr>
          <w:rFonts w:ascii="Times New Roman" w:hAnsi="Times New Roman"/>
        </w:rPr>
        <w:t>/01</w:t>
      </w:r>
      <w:r w:rsidR="003A06B6">
        <w:rPr>
          <w:rFonts w:ascii="Times New Roman" w:hAnsi="Times New Roman"/>
          <w:lang w:val="en-US"/>
        </w:rPr>
        <w:t>8</w:t>
      </w:r>
      <w:r w:rsidRPr="0056154F">
        <w:rPr>
          <w:rFonts w:ascii="Times New Roman" w:hAnsi="Times New Roman"/>
        </w:rPr>
        <w:t xml:space="preserve"> </w:t>
      </w:r>
      <w:r w:rsidR="0090032A">
        <w:rPr>
          <w:rFonts w:ascii="Times New Roman" w:hAnsi="Times New Roman"/>
        </w:rPr>
        <w:t>-</w:t>
      </w:r>
      <w:r w:rsidR="00BF770A" w:rsidRPr="0056154F">
        <w:rPr>
          <w:rFonts w:ascii="Times New Roman" w:hAnsi="Times New Roman"/>
        </w:rPr>
        <w:t xml:space="preserve"> </w:t>
      </w:r>
      <w:r w:rsidR="00B634F1">
        <w:rPr>
          <w:rFonts w:ascii="Times New Roman" w:hAnsi="Times New Roman"/>
        </w:rPr>
        <w:t>С</w:t>
      </w:r>
      <w:r w:rsidR="000E0BA7" w:rsidRPr="0056154F">
        <w:rPr>
          <w:rFonts w:ascii="Times New Roman" w:hAnsi="Times New Roman"/>
        </w:rPr>
        <w:t xml:space="preserve">укцесивна набавка хемикалија за потребе Природно-математичког факултета у Нишу </w:t>
      </w:r>
    </w:p>
    <w:p w:rsidR="000E0BA7" w:rsidRPr="0056154F" w:rsidRDefault="000E0BA7" w:rsidP="000E0BA7">
      <w:pPr>
        <w:jc w:val="center"/>
        <w:rPr>
          <w:rFonts w:ascii="Times New Roman" w:hAnsi="Times New Roman"/>
        </w:rPr>
      </w:pPr>
    </w:p>
    <w:p w:rsidR="000521B0" w:rsidRPr="0056154F" w:rsidRDefault="000521B0" w:rsidP="000521B0">
      <w:pPr>
        <w:ind w:left="170" w:right="17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647FFA" w:rsidRPr="0056154F" w:rsidRDefault="00647FFA">
      <w:pPr>
        <w:rPr>
          <w:rFonts w:ascii="Times New Roman" w:hAnsi="Times New Roman"/>
        </w:rPr>
      </w:pPr>
    </w:p>
    <w:p w:rsidR="00647FFA" w:rsidRDefault="00647FFA">
      <w:pPr>
        <w:rPr>
          <w:rFonts w:ascii="Times New Roman" w:hAnsi="Times New Roman"/>
          <w:lang/>
        </w:rPr>
      </w:pPr>
    </w:p>
    <w:p w:rsidR="00757B38" w:rsidRDefault="00757B38">
      <w:pPr>
        <w:rPr>
          <w:rFonts w:ascii="Times New Roman" w:hAnsi="Times New Roman"/>
          <w:lang/>
        </w:rPr>
      </w:pPr>
    </w:p>
    <w:p w:rsidR="00757B38" w:rsidRDefault="00757B38">
      <w:pPr>
        <w:rPr>
          <w:rFonts w:ascii="Times New Roman" w:hAnsi="Times New Roman"/>
          <w:lang/>
        </w:rPr>
      </w:pPr>
    </w:p>
    <w:p w:rsidR="00757B38" w:rsidRDefault="00757B38">
      <w:pPr>
        <w:rPr>
          <w:rFonts w:ascii="Times New Roman" w:hAnsi="Times New Roman"/>
          <w:lang/>
        </w:rPr>
      </w:pPr>
    </w:p>
    <w:p w:rsidR="00757B38" w:rsidRPr="00757B38" w:rsidRDefault="00757B38">
      <w:pPr>
        <w:rPr>
          <w:rFonts w:ascii="Times New Roman" w:hAnsi="Times New Roman"/>
          <w:lang/>
        </w:rPr>
      </w:pP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647FFA" w:rsidRPr="0056154F" w:rsidRDefault="00647FFA" w:rsidP="000965C0">
      <w:pPr>
        <w:spacing w:after="0"/>
        <w:rPr>
          <w:rFonts w:ascii="Times New Roman" w:hAnsi="Times New Roman"/>
        </w:rPr>
      </w:pPr>
    </w:p>
    <w:p w:rsidR="00FD3FEF" w:rsidRPr="0056154F" w:rsidRDefault="00D736D3" w:rsidP="000965C0">
      <w:pPr>
        <w:spacing w:after="0"/>
        <w:jc w:val="center"/>
        <w:rPr>
          <w:rFonts w:ascii="Times New Roman" w:hAnsi="Times New Roman"/>
        </w:rPr>
      </w:pPr>
      <w:r w:rsidRPr="0056154F">
        <w:rPr>
          <w:rFonts w:ascii="Times New Roman" w:hAnsi="Times New Roman"/>
          <w:lang w:val="sr-Latn-CS"/>
        </w:rPr>
        <w:t xml:space="preserve">У Нишу, </w:t>
      </w:r>
      <w:r w:rsidR="00315126">
        <w:rPr>
          <w:rFonts w:ascii="Times New Roman" w:hAnsi="Times New Roman"/>
          <w:lang w:val="en-US"/>
        </w:rPr>
        <w:t>jун</w:t>
      </w:r>
      <w:r w:rsidR="000E0BA7" w:rsidRPr="0056154F">
        <w:rPr>
          <w:rFonts w:ascii="Times New Roman" w:hAnsi="Times New Roman"/>
        </w:rPr>
        <w:t xml:space="preserve"> 201</w:t>
      </w:r>
      <w:r w:rsidR="003A06B6">
        <w:rPr>
          <w:rFonts w:ascii="Times New Roman" w:hAnsi="Times New Roman"/>
          <w:lang w:val="en-US"/>
        </w:rPr>
        <w:t>8</w:t>
      </w:r>
      <w:r w:rsidR="000E0BA7" w:rsidRPr="0056154F">
        <w:rPr>
          <w:rFonts w:ascii="Times New Roman" w:hAnsi="Times New Roman"/>
        </w:rPr>
        <w:t>.</w:t>
      </w:r>
    </w:p>
    <w:p w:rsidR="000965C0" w:rsidRPr="0056154F" w:rsidRDefault="000965C0">
      <w:pPr>
        <w:jc w:val="center"/>
        <w:rPr>
          <w:rFonts w:ascii="Times New Roman" w:hAnsi="Times New Roman"/>
        </w:rPr>
      </w:pPr>
    </w:p>
    <w:p w:rsidR="000965C0" w:rsidRPr="0056154F" w:rsidRDefault="000965C0">
      <w:pPr>
        <w:jc w:val="center"/>
        <w:rPr>
          <w:rFonts w:ascii="Times New Roman" w:hAnsi="Times New Roman"/>
        </w:rPr>
      </w:pPr>
    </w:p>
    <w:p w:rsidR="000965C0" w:rsidRDefault="000965C0">
      <w:pPr>
        <w:jc w:val="center"/>
        <w:rPr>
          <w:rFonts w:ascii="Times New Roman" w:hAnsi="Times New Roman"/>
        </w:rPr>
      </w:pPr>
    </w:p>
    <w:p w:rsidR="00D736D3" w:rsidRPr="0056154F" w:rsidRDefault="00D736D3">
      <w:pPr>
        <w:jc w:val="center"/>
        <w:rPr>
          <w:rFonts w:ascii="Times New Roman" w:hAnsi="Times New Roman"/>
          <w:b/>
        </w:rPr>
      </w:pPr>
      <w:r w:rsidRPr="0056154F">
        <w:rPr>
          <w:rFonts w:ascii="Times New Roman" w:hAnsi="Times New Roman"/>
          <w:b/>
        </w:rPr>
        <w:t>САДРЖАЈ:</w:t>
      </w:r>
    </w:p>
    <w:p w:rsidR="00D736D3" w:rsidRPr="0056154F" w:rsidRDefault="00D736D3" w:rsidP="00BF770A">
      <w:pPr>
        <w:spacing w:line="240" w:lineRule="auto"/>
        <w:jc w:val="both"/>
        <w:rPr>
          <w:rFonts w:ascii="Times New Roman" w:hAnsi="Times New Roman"/>
          <w:lang w:val="ru-RU"/>
        </w:rPr>
      </w:pPr>
    </w:p>
    <w:p w:rsidR="009F005F" w:rsidRPr="005831CB" w:rsidRDefault="004D68F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Општи подаци о набавци</w:t>
      </w:r>
    </w:p>
    <w:p w:rsidR="00A275C0"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Упутство понуђачима како да сачине понуду</w:t>
      </w:r>
    </w:p>
    <w:p w:rsidR="009F005F"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Вредновање и оцењивање понуда</w:t>
      </w:r>
    </w:p>
    <w:p w:rsidR="009F005F"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Техничка спецификација по партијама</w:t>
      </w:r>
    </w:p>
    <w:p w:rsidR="00936647"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Образац понуде</w:t>
      </w:r>
    </w:p>
    <w:p w:rsidR="00E46140" w:rsidRPr="005831CB" w:rsidRDefault="0093664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lang w:val="sr-Latn-CS"/>
        </w:rPr>
        <w:t>У</w:t>
      </w:r>
      <w:r w:rsidRPr="005831CB">
        <w:rPr>
          <w:rFonts w:ascii="Times New Roman" w:hAnsi="Times New Roman"/>
        </w:rPr>
        <w:t>путство како се доказује испуњеност услова из чл.75 Закона о јавним набавкама</w:t>
      </w:r>
    </w:p>
    <w:p w:rsidR="00E46140"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Изјава понуђача о испуњености законских услова</w:t>
      </w:r>
    </w:p>
    <w:p w:rsidR="009F005F" w:rsidRPr="0056154F" w:rsidRDefault="00E46140" w:rsidP="00BF770A">
      <w:pPr>
        <w:tabs>
          <w:tab w:val="left" w:pos="180"/>
        </w:tabs>
        <w:spacing w:line="240" w:lineRule="auto"/>
        <w:ind w:left="720" w:right="23"/>
        <w:jc w:val="both"/>
        <w:rPr>
          <w:rFonts w:ascii="Times New Roman" w:hAnsi="Times New Roman"/>
        </w:rPr>
      </w:pPr>
      <w:r w:rsidRPr="0056154F">
        <w:rPr>
          <w:rFonts w:ascii="Times New Roman" w:hAnsi="Times New Roman"/>
        </w:rPr>
        <w:t>7а. Изјава подизвођача о испуњености законских услова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 xml:space="preserve">Изјава понуђача о самосталном наступању или </w:t>
      </w:r>
      <w:r w:rsidR="00D5236A" w:rsidRPr="0056154F">
        <w:rPr>
          <w:rFonts w:ascii="Times New Roman" w:hAnsi="Times New Roman"/>
        </w:rPr>
        <w:t xml:space="preserve">не </w:t>
      </w:r>
      <w:r w:rsidRPr="0056154F">
        <w:rPr>
          <w:rFonts w:ascii="Times New Roman" w:hAnsi="Times New Roman"/>
        </w:rPr>
        <w:t>наступању са подизвођачем</w:t>
      </w:r>
    </w:p>
    <w:p w:rsidR="00D2137E" w:rsidRPr="0056154F" w:rsidRDefault="00CF726C" w:rsidP="003910B9">
      <w:pPr>
        <w:numPr>
          <w:ilvl w:val="0"/>
          <w:numId w:val="14"/>
        </w:numPr>
        <w:tabs>
          <w:tab w:val="left" w:pos="0"/>
        </w:tabs>
        <w:spacing w:line="240" w:lineRule="auto"/>
        <w:jc w:val="both"/>
        <w:rPr>
          <w:rFonts w:ascii="Times New Roman" w:hAnsi="Times New Roman"/>
        </w:rPr>
      </w:pPr>
      <w:r w:rsidRPr="0056154F">
        <w:rPr>
          <w:rFonts w:ascii="Times New Roman" w:hAnsi="Times New Roman"/>
        </w:rPr>
        <w:t>Изјава</w:t>
      </w:r>
      <w:r w:rsidR="009F005F" w:rsidRPr="0056154F">
        <w:rPr>
          <w:rFonts w:ascii="Times New Roman" w:hAnsi="Times New Roman"/>
        </w:rPr>
        <w:t xml:space="preserve"> о кључном технчком особљу које ће бити одговорно за извршење уговора</w:t>
      </w:r>
      <w:r w:rsidR="000521B0" w:rsidRPr="0056154F">
        <w:rPr>
          <w:rFonts w:ascii="Times New Roman" w:hAnsi="Times New Roman"/>
          <w:lang w:val="en-US"/>
        </w:rPr>
        <w:t xml:space="preserve"> </w:t>
      </w:r>
      <w:r w:rsidR="009F005F" w:rsidRPr="0056154F">
        <w:rPr>
          <w:rFonts w:ascii="Times New Roman" w:hAnsi="Times New Roman"/>
        </w:rPr>
        <w:t>и квалитет</w:t>
      </w:r>
      <w:r w:rsidR="00470956" w:rsidRPr="0056154F">
        <w:rPr>
          <w:rFonts w:ascii="Times New Roman" w:hAnsi="Times New Roman"/>
        </w:rPr>
        <w:t xml:space="preserve"> испоручених</w:t>
      </w:r>
      <w:r w:rsidR="009F005F" w:rsidRPr="0056154F">
        <w:rPr>
          <w:rFonts w:ascii="Times New Roman" w:hAnsi="Times New Roman"/>
        </w:rPr>
        <w:t xml:space="preserve"> добара</w:t>
      </w:r>
    </w:p>
    <w:p w:rsidR="009F005F" w:rsidRPr="0056154F" w:rsidRDefault="009F005F" w:rsidP="003910B9">
      <w:pPr>
        <w:numPr>
          <w:ilvl w:val="0"/>
          <w:numId w:val="14"/>
        </w:numPr>
        <w:tabs>
          <w:tab w:val="left" w:pos="180"/>
        </w:tabs>
        <w:spacing w:after="0" w:line="240" w:lineRule="auto"/>
        <w:ind w:right="23"/>
        <w:jc w:val="both"/>
        <w:rPr>
          <w:rFonts w:ascii="Times New Roman" w:hAnsi="Times New Roman"/>
        </w:rPr>
      </w:pPr>
      <w:r w:rsidRPr="0056154F">
        <w:rPr>
          <w:rFonts w:ascii="Times New Roman" w:hAnsi="Times New Roman"/>
        </w:rPr>
        <w:t>Подаци о понуђачу</w:t>
      </w:r>
      <w:r w:rsidR="006D069F">
        <w:rPr>
          <w:rFonts w:ascii="Times New Roman" w:hAnsi="Times New Roman"/>
        </w:rPr>
        <w:t>/</w:t>
      </w:r>
      <w:r w:rsidR="003D50A3" w:rsidRPr="0056154F">
        <w:rPr>
          <w:rFonts w:ascii="Times New Roman" w:hAnsi="Times New Roman"/>
        </w:rPr>
        <w:t>носиоцу групе понуђача</w:t>
      </w:r>
    </w:p>
    <w:p w:rsidR="009F005F" w:rsidRPr="0056154F" w:rsidRDefault="009F005F" w:rsidP="00BF770A">
      <w:pPr>
        <w:tabs>
          <w:tab w:val="left" w:pos="180"/>
        </w:tabs>
        <w:spacing w:after="0" w:line="240" w:lineRule="auto"/>
        <w:ind w:right="23"/>
        <w:jc w:val="both"/>
        <w:rPr>
          <w:rFonts w:ascii="Times New Roman" w:hAnsi="Times New Roman"/>
        </w:rPr>
      </w:pPr>
    </w:p>
    <w:p w:rsidR="00D56D3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да у поступку доделе уговора наступа група понуђача</w:t>
      </w:r>
    </w:p>
    <w:p w:rsidR="00BF770A" w:rsidRPr="0056154F" w:rsidRDefault="00BF770A"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носиоца групе понуђача о испуњености законских услова</w:t>
      </w:r>
    </w:p>
    <w:p w:rsidR="007D7B88" w:rsidRPr="0056154F" w:rsidRDefault="00BF770A" w:rsidP="00BF770A">
      <w:pPr>
        <w:tabs>
          <w:tab w:val="left" w:pos="180"/>
        </w:tabs>
        <w:spacing w:line="240" w:lineRule="auto"/>
        <w:ind w:left="720" w:right="23"/>
        <w:jc w:val="both"/>
        <w:rPr>
          <w:rFonts w:ascii="Times New Roman" w:hAnsi="Times New Roman"/>
        </w:rPr>
      </w:pPr>
      <w:r w:rsidRPr="0056154F">
        <w:rPr>
          <w:rFonts w:ascii="Times New Roman" w:hAnsi="Times New Roman"/>
        </w:rPr>
        <w:t>12а. Изјава члана групе понуђача о испуњености законских услова</w:t>
      </w:r>
    </w:p>
    <w:p w:rsidR="00BF770A" w:rsidRPr="0056154F" w:rsidRDefault="007D7B88"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подизвођачу</w:t>
      </w:r>
    </w:p>
    <w:p w:rsidR="00041F7E" w:rsidRPr="0056154F" w:rsidRDefault="00D56D3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члану групе понуђача</w:t>
      </w:r>
    </w:p>
    <w:p w:rsidR="00041F7E"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Образац трошкова припремања понуде</w:t>
      </w:r>
    </w:p>
    <w:p w:rsidR="00F54318"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о независној понуди</w:t>
      </w:r>
    </w:p>
    <w:p w:rsidR="00F441C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Овлашћење представника понуђача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Модел уговора</w:t>
      </w:r>
    </w:p>
    <w:p w:rsidR="008B1268" w:rsidRPr="0056154F" w:rsidRDefault="008B1268" w:rsidP="00BF770A">
      <w:pPr>
        <w:pStyle w:val="ListParagraph"/>
        <w:spacing w:line="240" w:lineRule="auto"/>
        <w:jc w:val="both"/>
        <w:rPr>
          <w:rFonts w:ascii="Times New Roman" w:hAnsi="Times New Roman"/>
        </w:rPr>
      </w:pPr>
    </w:p>
    <w:p w:rsidR="008B1268" w:rsidRPr="0056154F" w:rsidRDefault="008B1268" w:rsidP="00BF770A">
      <w:pPr>
        <w:pStyle w:val="ListParagraph"/>
        <w:spacing w:after="0"/>
        <w:rPr>
          <w:rFonts w:ascii="Times New Roman" w:hAnsi="Times New Roman"/>
        </w:rPr>
      </w:pPr>
    </w:p>
    <w:p w:rsidR="009F005F" w:rsidRPr="0056154F" w:rsidRDefault="009F005F" w:rsidP="009F005F">
      <w:pPr>
        <w:tabs>
          <w:tab w:val="left" w:pos="180"/>
        </w:tabs>
        <w:ind w:left="720" w:right="23"/>
        <w:jc w:val="both"/>
        <w:rPr>
          <w:rFonts w:ascii="Times New Roman" w:hAnsi="Times New Roman"/>
        </w:rPr>
      </w:pPr>
    </w:p>
    <w:p w:rsidR="00647FFA" w:rsidRPr="0056154F" w:rsidRDefault="00647FFA">
      <w:pPr>
        <w:jc w:val="both"/>
        <w:rPr>
          <w:rFonts w:ascii="Times New Roman" w:hAnsi="Times New Roman"/>
        </w:rPr>
      </w:pPr>
    </w:p>
    <w:p w:rsidR="00647FFA" w:rsidRDefault="00647FFA">
      <w:pPr>
        <w:jc w:val="both"/>
        <w:rPr>
          <w:rFonts w:ascii="Times New Roman" w:hAnsi="Times New Roman"/>
        </w:rPr>
      </w:pPr>
    </w:p>
    <w:p w:rsidR="00EA4D94" w:rsidRDefault="00EA4D94">
      <w:pPr>
        <w:jc w:val="both"/>
        <w:rPr>
          <w:rFonts w:ascii="Times New Roman" w:hAnsi="Times New Roman"/>
        </w:rPr>
      </w:pPr>
    </w:p>
    <w:p w:rsidR="00CE28A1" w:rsidRDefault="00CE28A1">
      <w:pPr>
        <w:jc w:val="both"/>
        <w:rPr>
          <w:rFonts w:ascii="Times New Roman" w:hAnsi="Times New Roman"/>
        </w:rPr>
      </w:pPr>
    </w:p>
    <w:p w:rsidR="00CE28A1" w:rsidRPr="00EA4D94" w:rsidRDefault="00CE28A1">
      <w:pPr>
        <w:jc w:val="both"/>
        <w:rPr>
          <w:rFonts w:ascii="Times New Roman" w:hAnsi="Times New Roman"/>
        </w:rPr>
      </w:pPr>
    </w:p>
    <w:p w:rsidR="005A2103" w:rsidRPr="0090032A" w:rsidRDefault="005A2103">
      <w:pPr>
        <w:jc w:val="both"/>
        <w:rPr>
          <w:rFonts w:ascii="Times New Roman" w:hAnsi="Times New Roman"/>
        </w:rPr>
      </w:pPr>
    </w:p>
    <w:p w:rsidR="00287E88" w:rsidRPr="0056154F" w:rsidRDefault="00287E88" w:rsidP="003910B9">
      <w:pPr>
        <w:numPr>
          <w:ilvl w:val="0"/>
          <w:numId w:val="11"/>
        </w:numPr>
        <w:ind w:right="972"/>
        <w:jc w:val="center"/>
        <w:rPr>
          <w:rFonts w:ascii="Times New Roman" w:hAnsi="Times New Roman"/>
        </w:rPr>
      </w:pPr>
      <w:r w:rsidRPr="0056154F">
        <w:rPr>
          <w:rFonts w:ascii="Times New Roman" w:hAnsi="Times New Roman"/>
          <w:b/>
          <w:bCs/>
        </w:rPr>
        <w:lastRenderedPageBreak/>
        <w:t>ОПШТИ ПОДАЦИ О НАБАВЦИ</w:t>
      </w:r>
    </w:p>
    <w:p w:rsidR="00287E88" w:rsidRPr="0056154F" w:rsidRDefault="00287E88" w:rsidP="00287E88">
      <w:pPr>
        <w:ind w:left="1260" w:right="972"/>
        <w:rPr>
          <w:rFonts w:ascii="Times New Roman" w:hAnsi="Times New Roman"/>
        </w:rPr>
      </w:pPr>
      <w:r w:rsidRPr="0056154F">
        <w:rPr>
          <w:rFonts w:ascii="Times New Roman" w:hAnsi="Times New Roman"/>
        </w:rPr>
        <w:t xml:space="preserve">                    (</w:t>
      </w:r>
      <w:r w:rsidRPr="000D4C65">
        <w:rPr>
          <w:rFonts w:ascii="Times New Roman" w:hAnsi="Times New Roman"/>
          <w:color w:val="000000" w:themeColor="text1"/>
        </w:rPr>
        <w:t xml:space="preserve">по </w:t>
      </w:r>
      <w:r w:rsidRPr="000D4C65">
        <w:rPr>
          <w:rFonts w:ascii="Times New Roman" w:hAnsi="Times New Roman"/>
          <w:color w:val="000000" w:themeColor="text1"/>
          <w:lang w:val="sr-Latn-CS"/>
        </w:rPr>
        <w:t>јавном</w:t>
      </w:r>
      <w:r w:rsidR="000521B0" w:rsidRPr="000D4C65">
        <w:rPr>
          <w:rFonts w:ascii="Times New Roman" w:hAnsi="Times New Roman"/>
          <w:color w:val="000000" w:themeColor="text1"/>
          <w:lang w:val="sr-Latn-CS"/>
        </w:rPr>
        <w:t xml:space="preserve"> </w:t>
      </w:r>
      <w:r w:rsidRPr="000D4C65">
        <w:rPr>
          <w:rFonts w:ascii="Times New Roman" w:hAnsi="Times New Roman"/>
          <w:color w:val="000000" w:themeColor="text1"/>
          <w:lang w:val="sr-Latn-CS"/>
        </w:rPr>
        <w:t>позиву</w:t>
      </w:r>
      <w:r w:rsidR="000521B0" w:rsidRPr="000D4C65">
        <w:rPr>
          <w:rFonts w:ascii="Times New Roman" w:hAnsi="Times New Roman"/>
          <w:color w:val="000000" w:themeColor="text1"/>
          <w:lang w:val="sr-Latn-CS"/>
        </w:rPr>
        <w:t xml:space="preserve"> </w:t>
      </w:r>
      <w:r w:rsidR="000D4C65" w:rsidRPr="000D4C65">
        <w:rPr>
          <w:rFonts w:ascii="Times New Roman" w:hAnsi="Times New Roman"/>
          <w:color w:val="000000" w:themeColor="text1"/>
        </w:rPr>
        <w:t>објављеном 0</w:t>
      </w:r>
      <w:r w:rsidR="000D4C65" w:rsidRPr="000D4C65">
        <w:rPr>
          <w:rFonts w:ascii="Times New Roman" w:hAnsi="Times New Roman"/>
          <w:color w:val="000000" w:themeColor="text1"/>
          <w:lang w:val="en-US"/>
        </w:rPr>
        <w:t>6</w:t>
      </w:r>
      <w:r w:rsidR="00315126" w:rsidRPr="000D4C65">
        <w:rPr>
          <w:rFonts w:ascii="Times New Roman" w:hAnsi="Times New Roman"/>
          <w:color w:val="000000" w:themeColor="text1"/>
        </w:rPr>
        <w:t>.06</w:t>
      </w:r>
      <w:r w:rsidRPr="000D4C65">
        <w:rPr>
          <w:rFonts w:ascii="Times New Roman" w:hAnsi="Times New Roman"/>
          <w:color w:val="000000" w:themeColor="text1"/>
        </w:rPr>
        <w:t>.2</w:t>
      </w:r>
      <w:r w:rsidR="003A06B6" w:rsidRPr="000D4C65">
        <w:rPr>
          <w:rFonts w:ascii="Times New Roman" w:hAnsi="Times New Roman"/>
          <w:color w:val="000000" w:themeColor="text1"/>
        </w:rPr>
        <w:t>018</w:t>
      </w:r>
      <w:r w:rsidRPr="000D4C65">
        <w:rPr>
          <w:rFonts w:ascii="Times New Roman" w:hAnsi="Times New Roman"/>
          <w:color w:val="000000" w:themeColor="text1"/>
        </w:rPr>
        <w:t>. године</w:t>
      </w:r>
      <w:r w:rsidRPr="0056154F">
        <w:rPr>
          <w:rFonts w:ascii="Times New Roman" w:hAnsi="Times New Roman"/>
        </w:rPr>
        <w:t>)</w:t>
      </w:r>
    </w:p>
    <w:p w:rsidR="00287E88" w:rsidRPr="00FB5CA2" w:rsidRDefault="00287E88" w:rsidP="00287E88">
      <w:pPr>
        <w:ind w:right="-108"/>
        <w:jc w:val="both"/>
        <w:rPr>
          <w:rFonts w:ascii="Times New Roman" w:hAnsi="Times New Roman"/>
        </w:rPr>
      </w:pPr>
    </w:p>
    <w:p w:rsidR="00287E88" w:rsidRPr="0056154F" w:rsidRDefault="00287E88" w:rsidP="00287E88">
      <w:pPr>
        <w:pStyle w:val="CM21"/>
        <w:spacing w:after="127"/>
        <w:jc w:val="both"/>
        <w:rPr>
          <w:b/>
          <w:sz w:val="22"/>
          <w:szCs w:val="22"/>
          <w:lang w:val="sr-Cyrl-CS"/>
        </w:rPr>
      </w:pPr>
      <w:r w:rsidRPr="0056154F">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Природно-математички факулет Универзитета у Нишу</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rPr>
              <w:t>Ниш, Вишеградска 33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17267906</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100668023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bCs/>
              </w:rPr>
              <w:t xml:space="preserve">установа </w:t>
            </w:r>
            <w:r w:rsidRPr="0056154F">
              <w:rPr>
                <w:rFonts w:ascii="Times New Roman" w:hAnsi="Times New Roman"/>
              </w:rPr>
              <w:t>(категорија просвета-високо образовање)</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79412E" w:rsidP="00672482">
            <w:pPr>
              <w:tabs>
                <w:tab w:val="left" w:pos="750"/>
              </w:tabs>
              <w:rPr>
                <w:rFonts w:ascii="Times New Roman" w:hAnsi="Times New Roman"/>
              </w:rPr>
            </w:pPr>
            <w:hyperlink r:id="rId8" w:history="1">
              <w:r w:rsidR="000521B0" w:rsidRPr="0056154F">
                <w:rPr>
                  <w:rStyle w:val="Hyperlink"/>
                  <w:rFonts w:ascii="Times New Roman" w:hAnsi="Times New Roman"/>
                  <w:b/>
                  <w:bCs/>
                </w:rPr>
                <w:t>www.p</w:t>
              </w:r>
              <w:r w:rsidR="000521B0" w:rsidRPr="0056154F">
                <w:rPr>
                  <w:rStyle w:val="Hyperlink"/>
                  <w:rFonts w:ascii="Times New Roman" w:hAnsi="Times New Roman"/>
                  <w:b/>
                  <w:bCs/>
                  <w:lang w:val="sr-Latn-CS"/>
                </w:rPr>
                <w:t>mf</w:t>
              </w:r>
              <w:r w:rsidR="000521B0" w:rsidRPr="0056154F">
                <w:rPr>
                  <w:rStyle w:val="Hyperlink"/>
                  <w:rFonts w:ascii="Times New Roman" w:hAnsi="Times New Roman"/>
                  <w:b/>
                  <w:bCs/>
                </w:rPr>
                <w:t>.ni.ac.rs</w:t>
              </w:r>
            </w:hyperlink>
            <w:r w:rsidR="000521B0" w:rsidRPr="0056154F">
              <w:rPr>
                <w:rFonts w:ascii="Times New Roman" w:hAnsi="Times New Roman"/>
                <w:b/>
                <w:bCs/>
                <w:color w:val="0000FF"/>
                <w:lang w:val="en-US"/>
              </w:rPr>
              <w:t xml:space="preserve"> </w:t>
            </w:r>
            <w:r w:rsidR="00287E88" w:rsidRPr="0056154F">
              <w:rPr>
                <w:rFonts w:ascii="Times New Roman" w:hAnsi="Times New Roman"/>
                <w:b/>
                <w:bCs/>
                <w:color w:val="000000"/>
              </w:rPr>
              <w:t>(линк јавне набавке)</w:t>
            </w:r>
          </w:p>
        </w:tc>
      </w:tr>
      <w:tr w:rsidR="00287E88" w:rsidRPr="0056154F"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3A06B6" w:rsidP="000E0BA7">
            <w:pPr>
              <w:tabs>
                <w:tab w:val="left" w:pos="750"/>
              </w:tabs>
              <w:rPr>
                <w:rFonts w:ascii="Times New Roman" w:hAnsi="Times New Roman"/>
                <w:b/>
                <w:lang w:val="en-US"/>
              </w:rPr>
            </w:pPr>
            <w:r>
              <w:rPr>
                <w:rFonts w:ascii="Times New Roman" w:hAnsi="Times New Roman"/>
                <w:b/>
                <w:lang w:val="en-US"/>
              </w:rPr>
              <w:t>Душан Крагић</w:t>
            </w:r>
            <w:r w:rsidR="002464D0" w:rsidRPr="0056154F">
              <w:rPr>
                <w:rFonts w:ascii="Times New Roman" w:hAnsi="Times New Roman"/>
                <w:b/>
              </w:rPr>
              <w:t xml:space="preserve">, </w:t>
            </w:r>
            <w:r w:rsidR="0043561A" w:rsidRPr="0056154F">
              <w:rPr>
                <w:rFonts w:ascii="Times New Roman" w:hAnsi="Times New Roman"/>
                <w:b/>
              </w:rPr>
              <w:t>тел.</w:t>
            </w:r>
            <w:r w:rsidR="002464D0" w:rsidRPr="0056154F">
              <w:rPr>
                <w:rFonts w:ascii="Times New Roman" w:hAnsi="Times New Roman"/>
                <w:b/>
              </w:rPr>
              <w:t>0</w:t>
            </w:r>
            <w:r w:rsidR="000E0BA7" w:rsidRPr="0056154F">
              <w:rPr>
                <w:rFonts w:ascii="Times New Roman" w:hAnsi="Times New Roman"/>
                <w:b/>
              </w:rPr>
              <w:t>18</w:t>
            </w:r>
            <w:r w:rsidR="002464D0" w:rsidRPr="0056154F">
              <w:rPr>
                <w:rFonts w:ascii="Times New Roman" w:hAnsi="Times New Roman"/>
                <w:b/>
              </w:rPr>
              <w:t>/</w:t>
            </w:r>
            <w:r w:rsidR="000E0BA7" w:rsidRPr="0056154F">
              <w:rPr>
                <w:rFonts w:ascii="Times New Roman" w:hAnsi="Times New Roman"/>
                <w:b/>
              </w:rPr>
              <w:t>223-430</w:t>
            </w:r>
            <w:r w:rsidR="000B51AE" w:rsidRPr="0056154F">
              <w:rPr>
                <w:rFonts w:ascii="Times New Roman" w:hAnsi="Times New Roman"/>
                <w:b/>
              </w:rPr>
              <w:t>,</w:t>
            </w:r>
            <w:r w:rsidR="000B51AE" w:rsidRPr="0056154F">
              <w:rPr>
                <w:rFonts w:ascii="Times New Roman" w:hAnsi="Times New Roman"/>
                <w:b/>
                <w:bCs/>
                <w:lang w:val="sr-Latn-CS"/>
              </w:rPr>
              <w:t xml:space="preserve"> mail</w:t>
            </w:r>
            <w:r w:rsidR="0043561A" w:rsidRPr="0056154F">
              <w:rPr>
                <w:rFonts w:ascii="Times New Roman" w:hAnsi="Times New Roman"/>
                <w:b/>
              </w:rPr>
              <w:t>:</w:t>
            </w:r>
            <w:r w:rsidR="0090032A">
              <w:rPr>
                <w:rFonts w:ascii="Times New Roman" w:hAnsi="Times New Roman"/>
                <w:b/>
              </w:rPr>
              <w:t xml:space="preserve"> </w:t>
            </w:r>
            <w:hyperlink r:id="rId9" w:history="1">
              <w:r w:rsidR="00B55E16" w:rsidRPr="0056154F">
                <w:rPr>
                  <w:rStyle w:val="Hyperlink"/>
                  <w:rFonts w:ascii="Times New Roman" w:hAnsi="Times New Roman"/>
                  <w:b/>
                  <w:lang w:val="en-US"/>
                </w:rPr>
                <w:t>javnenabavke</w:t>
              </w:r>
              <w:r w:rsidR="006D032E" w:rsidRPr="0056154F">
                <w:rPr>
                  <w:rStyle w:val="Hyperlink"/>
                  <w:rFonts w:ascii="Times New Roman" w:hAnsi="Times New Roman"/>
                  <w:b/>
                </w:rPr>
                <w:t>@</w:t>
              </w:r>
              <w:r w:rsidR="00B55E16" w:rsidRPr="0056154F">
                <w:rPr>
                  <w:rStyle w:val="Hyperlink"/>
                  <w:rFonts w:ascii="Times New Roman" w:hAnsi="Times New Roman"/>
                  <w:b/>
                  <w:lang w:val="en-US"/>
                </w:rPr>
                <w:t>pmf.ni.ac.rs</w:t>
              </w:r>
            </w:hyperlink>
          </w:p>
        </w:tc>
      </w:tr>
      <w:tr w:rsidR="00287E88" w:rsidRPr="0056154F"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1349FF" w:rsidRDefault="001349FF" w:rsidP="000D4C65">
            <w:pPr>
              <w:tabs>
                <w:tab w:val="left" w:pos="750"/>
              </w:tabs>
              <w:rPr>
                <w:rFonts w:ascii="Times New Roman" w:hAnsi="Times New Roman"/>
                <w:b/>
                <w:bCs/>
                <w:color w:val="FF0000"/>
                <w:lang w:val="en-US"/>
              </w:rPr>
            </w:pPr>
            <w:r w:rsidRPr="001349FF">
              <w:rPr>
                <w:rFonts w:ascii="Times New Roman" w:hAnsi="Times New Roman"/>
                <w:b/>
                <w:bCs/>
                <w:lang/>
              </w:rPr>
              <w:t xml:space="preserve">Проф. </w:t>
            </w:r>
            <w:r w:rsidR="000D4C65" w:rsidRPr="001349FF">
              <w:rPr>
                <w:rFonts w:ascii="Times New Roman" w:hAnsi="Times New Roman"/>
                <w:b/>
                <w:bCs/>
                <w:lang/>
              </w:rPr>
              <w:t>Милан Стојковић</w:t>
            </w:r>
            <w:r w:rsidR="00D677AB" w:rsidRPr="001349FF">
              <w:rPr>
                <w:rFonts w:ascii="Times New Roman" w:hAnsi="Times New Roman"/>
                <w:b/>
              </w:rPr>
              <w:t>,</w:t>
            </w:r>
            <w:r w:rsidR="00757B38">
              <w:rPr>
                <w:b/>
                <w:lang/>
              </w:rPr>
              <w:t xml:space="preserve"> тел: </w:t>
            </w:r>
            <w:r w:rsidR="00757B38" w:rsidRPr="00757B38">
              <w:rPr>
                <w:b/>
              </w:rPr>
              <w:t>063</w:t>
            </w:r>
            <w:r w:rsidR="00757B38" w:rsidRPr="00757B38">
              <w:rPr>
                <w:b/>
                <w:lang/>
              </w:rPr>
              <w:t>/</w:t>
            </w:r>
            <w:r w:rsidR="00757B38" w:rsidRPr="00757B38">
              <w:rPr>
                <w:b/>
              </w:rPr>
              <w:t>1041492</w:t>
            </w:r>
            <w:r w:rsidR="00757B38" w:rsidRPr="00757B38">
              <w:rPr>
                <w:rFonts w:ascii="Times New Roman" w:hAnsi="Times New Roman"/>
                <w:b/>
              </w:rPr>
              <w:t xml:space="preserve"> </w:t>
            </w:r>
            <w:r w:rsidR="00D677AB" w:rsidRPr="00757B38">
              <w:rPr>
                <w:rFonts w:ascii="Times New Roman" w:hAnsi="Times New Roman"/>
                <w:b/>
              </w:rPr>
              <w:t xml:space="preserve"> </w:t>
            </w:r>
            <w:r w:rsidRPr="00757B38">
              <w:rPr>
                <w:rFonts w:ascii="Times New Roman" w:hAnsi="Times New Roman"/>
                <w:b/>
                <w:bCs/>
                <w:lang/>
              </w:rPr>
              <w:t>маил</w:t>
            </w:r>
            <w:r w:rsidR="00D677AB" w:rsidRPr="00757B38">
              <w:rPr>
                <w:rFonts w:ascii="Times New Roman" w:hAnsi="Times New Roman"/>
                <w:b/>
              </w:rPr>
              <w:t>:</w:t>
            </w:r>
            <w:r w:rsidR="00D677AB" w:rsidRPr="00757B38">
              <w:rPr>
                <w:rFonts w:ascii="Times New Roman" w:hAnsi="Times New Roman"/>
                <w:b/>
                <w:color w:val="FF0000"/>
              </w:rPr>
              <w:t xml:space="preserve"> </w:t>
            </w:r>
            <w:r w:rsidR="000D4C65" w:rsidRPr="00757B38">
              <w:rPr>
                <w:b/>
                <w:color w:val="365F91" w:themeColor="accent1" w:themeShade="BF"/>
                <w:lang/>
              </w:rPr>
              <w:t>milan@svrljig</w:t>
            </w:r>
            <w:r w:rsidRPr="00757B38">
              <w:rPr>
                <w:b/>
                <w:color w:val="365F91" w:themeColor="accent1" w:themeShade="BF"/>
                <w:lang/>
              </w:rPr>
              <w:t>.net</w:t>
            </w:r>
          </w:p>
        </w:tc>
      </w:tr>
    </w:tbl>
    <w:p w:rsidR="00287E88" w:rsidRPr="0056154F" w:rsidRDefault="00287E88" w:rsidP="00287E88">
      <w:pPr>
        <w:pStyle w:val="Default"/>
        <w:rPr>
          <w:color w:val="auto"/>
          <w:sz w:val="22"/>
          <w:szCs w:val="22"/>
          <w:lang w:val="sr-Cyrl-CS"/>
        </w:rPr>
      </w:pPr>
    </w:p>
    <w:p w:rsidR="00287E88" w:rsidRPr="00BE0415" w:rsidRDefault="00287E88" w:rsidP="00725195">
      <w:pPr>
        <w:pStyle w:val="Default"/>
        <w:spacing w:after="205"/>
        <w:jc w:val="both"/>
        <w:rPr>
          <w:sz w:val="22"/>
          <w:szCs w:val="22"/>
          <w:lang w:val="sr-Cyrl-CS"/>
        </w:rPr>
      </w:pPr>
      <w:r w:rsidRPr="00BE0415">
        <w:rPr>
          <w:b/>
          <w:bCs/>
          <w:color w:val="auto"/>
          <w:sz w:val="22"/>
          <w:szCs w:val="22"/>
          <w:lang w:val="sr-Cyrl-CS"/>
        </w:rPr>
        <w:t>2) Врста поступка јавне набавке:</w:t>
      </w:r>
      <w:r w:rsidR="000965C0" w:rsidRPr="00BE0415">
        <w:rPr>
          <w:b/>
          <w:bCs/>
          <w:color w:val="auto"/>
          <w:sz w:val="22"/>
          <w:szCs w:val="22"/>
          <w:lang w:val="sr-Cyrl-CS"/>
        </w:rPr>
        <w:t xml:space="preserve"> </w:t>
      </w:r>
      <w:r w:rsidRPr="00BE041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0415" w:rsidRDefault="00287E88" w:rsidP="000965C0">
      <w:pPr>
        <w:pStyle w:val="Default"/>
        <w:jc w:val="both"/>
        <w:rPr>
          <w:color w:val="auto"/>
          <w:sz w:val="22"/>
          <w:szCs w:val="22"/>
          <w:lang w:val="sr-Cyrl-CS"/>
        </w:rPr>
      </w:pPr>
      <w:r w:rsidRPr="00BE0415">
        <w:rPr>
          <w:b/>
          <w:bCs/>
          <w:color w:val="auto"/>
          <w:sz w:val="22"/>
          <w:szCs w:val="22"/>
          <w:lang w:val="sr-Cyrl-CS"/>
        </w:rPr>
        <w:t xml:space="preserve">3) Предмет јавне набавке: </w:t>
      </w:r>
      <w:r w:rsidRPr="00BE0415">
        <w:rPr>
          <w:sz w:val="22"/>
          <w:szCs w:val="22"/>
          <w:lang w:val="sr-Cyrl-CS"/>
        </w:rPr>
        <w:t>Предмет јавне набавке</w:t>
      </w:r>
      <w:r w:rsidR="000965C0" w:rsidRPr="00BE0415">
        <w:rPr>
          <w:sz w:val="22"/>
          <w:szCs w:val="22"/>
          <w:lang w:val="sr-Cyrl-CS"/>
        </w:rPr>
        <w:t xml:space="preserve"> </w:t>
      </w:r>
      <w:r w:rsidRPr="00BE0415">
        <w:rPr>
          <w:sz w:val="22"/>
          <w:szCs w:val="22"/>
          <w:lang w:val="sr-Cyrl-CS"/>
        </w:rPr>
        <w:t>број МД–0</w:t>
      </w:r>
      <w:r w:rsidR="000E0BA7" w:rsidRPr="00BE0415">
        <w:rPr>
          <w:sz w:val="22"/>
          <w:szCs w:val="22"/>
        </w:rPr>
        <w:t>3</w:t>
      </w:r>
      <w:r w:rsidR="000E0BA7" w:rsidRPr="00BE0415">
        <w:rPr>
          <w:sz w:val="22"/>
          <w:szCs w:val="22"/>
          <w:lang w:val="sr-Cyrl-CS"/>
        </w:rPr>
        <w:t>/</w:t>
      </w:r>
      <w:r w:rsidR="003A06B6">
        <w:rPr>
          <w:sz w:val="22"/>
          <w:szCs w:val="22"/>
          <w:lang w:val="sr-Cyrl-CS"/>
        </w:rPr>
        <w:t>018</w:t>
      </w:r>
      <w:r w:rsidRPr="00BE0415">
        <w:rPr>
          <w:sz w:val="22"/>
          <w:szCs w:val="22"/>
          <w:lang w:val="sr-Cyrl-CS"/>
        </w:rPr>
        <w:t xml:space="preserve"> су добра</w:t>
      </w:r>
      <w:r w:rsidR="000521B0" w:rsidRPr="00BE0415">
        <w:rPr>
          <w:sz w:val="22"/>
          <w:szCs w:val="22"/>
        </w:rPr>
        <w:t xml:space="preserve"> </w:t>
      </w:r>
      <w:r w:rsidRPr="00BE0415">
        <w:rPr>
          <w:sz w:val="22"/>
          <w:szCs w:val="22"/>
          <w:lang w:val="sr-Cyrl-CS"/>
        </w:rPr>
        <w:t>(</w:t>
      </w:r>
      <w:r w:rsidR="00AA6C40" w:rsidRPr="00BE0415">
        <w:rPr>
          <w:sz w:val="22"/>
          <w:szCs w:val="22"/>
        </w:rPr>
        <w:t xml:space="preserve">сукцесивна </w:t>
      </w:r>
      <w:r w:rsidR="000E0BA7" w:rsidRPr="00BE0415">
        <w:rPr>
          <w:sz w:val="22"/>
          <w:szCs w:val="22"/>
        </w:rPr>
        <w:t xml:space="preserve">набавка хемикалија за потребе </w:t>
      </w:r>
      <w:r w:rsidR="00C1329B">
        <w:rPr>
          <w:sz w:val="22"/>
          <w:szCs w:val="22"/>
        </w:rPr>
        <w:t>Природно-математичког факултета</w:t>
      </w:r>
      <w:r w:rsidRPr="00BE0415">
        <w:rPr>
          <w:sz w:val="22"/>
          <w:szCs w:val="22"/>
          <w:lang w:val="sr-Cyrl-CS"/>
        </w:rPr>
        <w:t xml:space="preserve">), у свему према техничким спецификацијама. </w:t>
      </w:r>
    </w:p>
    <w:p w:rsidR="00287E88" w:rsidRPr="00BE0415" w:rsidRDefault="00287E88" w:rsidP="00725195">
      <w:pPr>
        <w:pStyle w:val="CM11"/>
        <w:spacing w:line="240" w:lineRule="auto"/>
        <w:ind w:firstLine="340"/>
        <w:jc w:val="both"/>
        <w:rPr>
          <w:color w:val="000000"/>
          <w:sz w:val="22"/>
          <w:szCs w:val="22"/>
        </w:rPr>
      </w:pPr>
      <w:r w:rsidRPr="00BE0415">
        <w:rPr>
          <w:color w:val="000000"/>
          <w:sz w:val="22"/>
          <w:szCs w:val="22"/>
          <w:lang w:val="sr-Cyrl-CS"/>
        </w:rPr>
        <w:t xml:space="preserve">Техничке спецификације су дефинисане у тачки </w:t>
      </w:r>
      <w:r w:rsidR="006D032E" w:rsidRPr="00BE0415">
        <w:rPr>
          <w:color w:val="000000"/>
          <w:sz w:val="22"/>
          <w:szCs w:val="22"/>
          <w:lang w:val="sr-Cyrl-CS"/>
        </w:rPr>
        <w:t>4</w:t>
      </w:r>
      <w:r w:rsidRPr="00BE0415">
        <w:rPr>
          <w:color w:val="000000"/>
          <w:sz w:val="22"/>
          <w:szCs w:val="22"/>
          <w:lang w:val="sr-Cyrl-CS"/>
        </w:rPr>
        <w:t xml:space="preserve">. конкурсне документације. </w:t>
      </w:r>
    </w:p>
    <w:p w:rsidR="000E0BA7" w:rsidRPr="00BE0415" w:rsidRDefault="00BE0415" w:rsidP="00BE0415">
      <w:pPr>
        <w:pStyle w:val="Default"/>
        <w:tabs>
          <w:tab w:val="left" w:pos="660"/>
        </w:tabs>
        <w:rPr>
          <w:sz w:val="22"/>
          <w:szCs w:val="22"/>
        </w:rPr>
      </w:pPr>
      <w:r w:rsidRPr="00BE0415">
        <w:rPr>
          <w:sz w:val="22"/>
          <w:szCs w:val="22"/>
        </w:rPr>
        <w:tab/>
      </w:r>
    </w:p>
    <w:p w:rsidR="00A2712F" w:rsidRPr="00BE0415" w:rsidRDefault="00287E88" w:rsidP="00725195">
      <w:pPr>
        <w:pStyle w:val="CM26"/>
        <w:ind w:firstLine="340"/>
        <w:jc w:val="both"/>
        <w:rPr>
          <w:color w:val="000000"/>
          <w:sz w:val="22"/>
          <w:szCs w:val="22"/>
        </w:rPr>
      </w:pPr>
      <w:r w:rsidRPr="00BE0415">
        <w:rPr>
          <w:color w:val="000000"/>
          <w:sz w:val="22"/>
          <w:szCs w:val="22"/>
          <w:lang w:val="sr-Cyrl-CS"/>
        </w:rPr>
        <w:t>Ознака из општег речника набаваке:</w:t>
      </w:r>
      <w:r w:rsidR="000965C0" w:rsidRPr="00BE0415">
        <w:rPr>
          <w:color w:val="000000"/>
          <w:sz w:val="22"/>
          <w:szCs w:val="22"/>
          <w:lang w:val="sr-Cyrl-CS"/>
        </w:rPr>
        <w:t xml:space="preserve"> </w:t>
      </w:r>
    </w:p>
    <w:p w:rsidR="000E0BA7" w:rsidRPr="00BE0415" w:rsidRDefault="000E0BA7" w:rsidP="000E0BA7">
      <w:pPr>
        <w:pStyle w:val="Default"/>
        <w:rPr>
          <w:sz w:val="22"/>
          <w:szCs w:val="22"/>
        </w:rPr>
      </w:pPr>
    </w:p>
    <w:p w:rsidR="000E0BA7" w:rsidRPr="00BE0415" w:rsidRDefault="005A2103" w:rsidP="000E0BA7">
      <w:pPr>
        <w:pStyle w:val="CM26"/>
        <w:ind w:firstLine="340"/>
        <w:jc w:val="both"/>
        <w:rPr>
          <w:color w:val="000000"/>
          <w:sz w:val="22"/>
          <w:szCs w:val="22"/>
        </w:rPr>
      </w:pPr>
      <w:r w:rsidRPr="00BE0415">
        <w:rPr>
          <w:b/>
          <w:color w:val="000000"/>
          <w:sz w:val="22"/>
          <w:szCs w:val="22"/>
        </w:rPr>
        <w:t xml:space="preserve"> </w:t>
      </w:r>
      <w:r w:rsidR="000E0BA7" w:rsidRPr="00BE0415">
        <w:rPr>
          <w:b/>
          <w:color w:val="000000"/>
          <w:sz w:val="22"/>
          <w:szCs w:val="22"/>
        </w:rPr>
        <w:t>24000000</w:t>
      </w:r>
      <w:r w:rsidR="000E0BA7" w:rsidRPr="00BE0415">
        <w:rPr>
          <w:color w:val="000000"/>
          <w:sz w:val="22"/>
          <w:szCs w:val="22"/>
        </w:rPr>
        <w:t>- Хемијски производи</w:t>
      </w:r>
    </w:p>
    <w:p w:rsidR="000E0BA7" w:rsidRPr="00BE0415" w:rsidRDefault="000E0BA7" w:rsidP="000E0BA7">
      <w:pPr>
        <w:pStyle w:val="CM26"/>
        <w:ind w:firstLine="340"/>
        <w:jc w:val="both"/>
        <w:rPr>
          <w:color w:val="000000"/>
          <w:sz w:val="22"/>
          <w:szCs w:val="22"/>
        </w:rPr>
      </w:pPr>
      <w:r w:rsidRPr="00BE0415">
        <w:rPr>
          <w:color w:val="000000"/>
          <w:sz w:val="22"/>
          <w:szCs w:val="22"/>
        </w:rPr>
        <w:tab/>
      </w:r>
      <w:r w:rsidRPr="00BE0415">
        <w:rPr>
          <w:color w:val="000000"/>
          <w:sz w:val="22"/>
          <w:szCs w:val="22"/>
        </w:rPr>
        <w:tab/>
      </w:r>
      <w:r w:rsidRPr="00BE0415">
        <w:rPr>
          <w:b/>
          <w:color w:val="000000"/>
          <w:sz w:val="22"/>
          <w:szCs w:val="22"/>
        </w:rPr>
        <w:t>FA01</w:t>
      </w:r>
      <w:r w:rsidRPr="00BE0415">
        <w:rPr>
          <w:color w:val="000000"/>
          <w:sz w:val="22"/>
          <w:szCs w:val="22"/>
        </w:rPr>
        <w:t>- Наменско коришћење за образовне намене</w:t>
      </w:r>
    </w:p>
    <w:p w:rsidR="000E0BA7" w:rsidRPr="00BE0415" w:rsidRDefault="000E0BA7" w:rsidP="000E0BA7">
      <w:pPr>
        <w:pStyle w:val="Default"/>
        <w:rPr>
          <w:sz w:val="22"/>
          <w:szCs w:val="22"/>
        </w:rPr>
      </w:pP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b/>
          <w:sz w:val="22"/>
          <w:szCs w:val="22"/>
        </w:rPr>
        <w:t>LA21</w:t>
      </w:r>
      <w:r w:rsidRPr="00BE0415">
        <w:rPr>
          <w:sz w:val="22"/>
          <w:szCs w:val="22"/>
        </w:rPr>
        <w:t>- Својства за медицину и лабораторију за лабораторијске намене</w:t>
      </w:r>
    </w:p>
    <w:p w:rsidR="000E0BA7" w:rsidRPr="00BE0415" w:rsidRDefault="000E0BA7" w:rsidP="000E0BA7">
      <w:pPr>
        <w:pStyle w:val="CM11"/>
        <w:spacing w:line="240" w:lineRule="auto"/>
        <w:jc w:val="both"/>
        <w:rPr>
          <w:rFonts w:eastAsiaTheme="minorEastAsia"/>
          <w:color w:val="000000"/>
          <w:sz w:val="22"/>
          <w:szCs w:val="22"/>
        </w:rPr>
      </w:pPr>
    </w:p>
    <w:p w:rsidR="000E0BA7" w:rsidRPr="00BE0415" w:rsidRDefault="000E0BA7" w:rsidP="000E0BA7">
      <w:pPr>
        <w:pStyle w:val="CM11"/>
        <w:spacing w:line="240" w:lineRule="auto"/>
        <w:jc w:val="both"/>
        <w:rPr>
          <w:color w:val="000000"/>
          <w:sz w:val="22"/>
          <w:szCs w:val="22"/>
          <w:lang w:val="sr-Cyrl-CS"/>
        </w:rPr>
      </w:pPr>
      <w:r w:rsidRPr="00BE0415">
        <w:rPr>
          <w:rFonts w:eastAsiaTheme="minorEastAsia"/>
          <w:color w:val="000000"/>
          <w:sz w:val="22"/>
          <w:szCs w:val="22"/>
        </w:rPr>
        <w:t xml:space="preserve">      </w:t>
      </w:r>
      <w:r w:rsidRPr="00BE0415">
        <w:rPr>
          <w:color w:val="000000"/>
          <w:sz w:val="22"/>
          <w:szCs w:val="22"/>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о јавној набавци. </w:t>
      </w:r>
    </w:p>
    <w:p w:rsidR="00287E88" w:rsidRPr="00BE0415" w:rsidRDefault="00983F66" w:rsidP="00725195">
      <w:pPr>
        <w:autoSpaceDE w:val="0"/>
        <w:autoSpaceDN w:val="0"/>
        <w:adjustRightInd w:val="0"/>
        <w:spacing w:after="0" w:line="240" w:lineRule="auto"/>
        <w:ind w:left="228" w:firstLine="114"/>
        <w:jc w:val="both"/>
        <w:rPr>
          <w:rFonts w:ascii="Times New Roman" w:hAnsi="Times New Roman"/>
        </w:rPr>
      </w:pPr>
      <w:r w:rsidRPr="00BE041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BE0415">
        <w:rPr>
          <w:rFonts w:ascii="Times New Roman" w:hAnsi="Times New Roman"/>
        </w:rPr>
        <w:t>дном примерку, а образац понуде</w:t>
      </w:r>
      <w:r w:rsidRPr="00BE0415">
        <w:rPr>
          <w:rFonts w:ascii="Times New Roman" w:hAnsi="Times New Roman"/>
        </w:rPr>
        <w:t xml:space="preserve"> за сваку партију за коју подноси понуду.</w:t>
      </w:r>
    </w:p>
    <w:p w:rsidR="00287E88" w:rsidRPr="00BE0415" w:rsidRDefault="00287E88" w:rsidP="00725195">
      <w:pPr>
        <w:pStyle w:val="Default"/>
        <w:jc w:val="both"/>
        <w:rPr>
          <w:sz w:val="22"/>
          <w:szCs w:val="22"/>
          <w:lang w:val="sr-Cyrl-CS"/>
        </w:rPr>
      </w:pPr>
    </w:p>
    <w:p w:rsidR="00287E88" w:rsidRPr="00BE0415" w:rsidRDefault="00287E88" w:rsidP="00725195">
      <w:pPr>
        <w:pStyle w:val="Default"/>
        <w:jc w:val="both"/>
        <w:rPr>
          <w:b/>
          <w:bCs/>
          <w:color w:val="auto"/>
          <w:sz w:val="22"/>
          <w:szCs w:val="22"/>
          <w:lang w:val="sr-Cyrl-CS"/>
        </w:rPr>
      </w:pPr>
      <w:r w:rsidRPr="00BE0415">
        <w:rPr>
          <w:b/>
          <w:bCs/>
          <w:color w:val="auto"/>
          <w:sz w:val="22"/>
          <w:szCs w:val="22"/>
          <w:lang w:val="sr-Cyrl-CS"/>
        </w:rPr>
        <w:t xml:space="preserve">4) Напомена да ли је у питању резервисана јавна набавка: </w:t>
      </w:r>
    </w:p>
    <w:p w:rsidR="00287E88" w:rsidRPr="00BE0415" w:rsidRDefault="00287E88" w:rsidP="00725195">
      <w:pPr>
        <w:pStyle w:val="Default"/>
        <w:ind w:left="228" w:firstLine="57"/>
        <w:jc w:val="both"/>
        <w:rPr>
          <w:color w:val="auto"/>
          <w:sz w:val="22"/>
          <w:szCs w:val="22"/>
          <w:lang w:val="sr-Cyrl-CS"/>
        </w:rPr>
      </w:pPr>
      <w:r w:rsidRPr="00BE0415">
        <w:rPr>
          <w:color w:val="auto"/>
          <w:sz w:val="22"/>
          <w:szCs w:val="22"/>
          <w:lang w:val="sr-Cyrl-CS"/>
        </w:rPr>
        <w:t xml:space="preserve">Предметна јавна набавка није резервисана. </w:t>
      </w:r>
    </w:p>
    <w:p w:rsidR="00287E88" w:rsidRPr="00BE0415" w:rsidRDefault="00287E88" w:rsidP="00725195">
      <w:pPr>
        <w:pStyle w:val="Default"/>
        <w:ind w:left="228" w:firstLine="57"/>
        <w:jc w:val="both"/>
        <w:rPr>
          <w:sz w:val="22"/>
          <w:szCs w:val="22"/>
          <w:lang w:val="sr-Cyrl-CS"/>
        </w:rPr>
      </w:pPr>
    </w:p>
    <w:p w:rsidR="00287E88" w:rsidRPr="00BE0415" w:rsidRDefault="00287E88" w:rsidP="00EA4D94">
      <w:pPr>
        <w:pStyle w:val="Default"/>
        <w:jc w:val="both"/>
        <w:rPr>
          <w:sz w:val="22"/>
          <w:szCs w:val="22"/>
          <w:lang w:val="sr-Cyrl-CS"/>
        </w:rPr>
      </w:pPr>
      <w:r w:rsidRPr="00BE0415">
        <w:rPr>
          <w:b/>
          <w:bCs/>
          <w:color w:val="auto"/>
          <w:sz w:val="22"/>
          <w:szCs w:val="22"/>
          <w:lang w:val="sr-Cyrl-CS"/>
        </w:rPr>
        <w:t>5) Контакт</w:t>
      </w:r>
      <w:r w:rsidRPr="00BE0415">
        <w:rPr>
          <w:color w:val="auto"/>
          <w:sz w:val="22"/>
          <w:szCs w:val="22"/>
          <w:lang w:val="sr-Cyrl-CS"/>
        </w:rPr>
        <w:t>:</w:t>
      </w:r>
      <w:r w:rsidR="000965C0" w:rsidRPr="00BE0415">
        <w:rPr>
          <w:color w:val="auto"/>
          <w:sz w:val="22"/>
          <w:szCs w:val="22"/>
          <w:lang w:val="sr-Cyrl-CS"/>
        </w:rPr>
        <w:t xml:space="preserve"> </w:t>
      </w:r>
      <w:r w:rsidRPr="00BE0415">
        <w:rPr>
          <w:sz w:val="22"/>
          <w:szCs w:val="22"/>
          <w:lang w:val="sr-Cyrl-CS"/>
        </w:rPr>
        <w:t>Особа за контакт</w:t>
      </w:r>
      <w:r w:rsidR="000965C0" w:rsidRPr="00BE0415">
        <w:rPr>
          <w:sz w:val="22"/>
          <w:szCs w:val="22"/>
          <w:lang w:val="sr-Cyrl-CS"/>
        </w:rPr>
        <w:t>:</w:t>
      </w:r>
      <w:r w:rsidRPr="00BE0415">
        <w:rPr>
          <w:sz w:val="22"/>
          <w:szCs w:val="22"/>
          <w:lang w:val="sr-Cyrl-CS"/>
        </w:rPr>
        <w:t xml:space="preserve"> </w:t>
      </w:r>
      <w:r w:rsidR="001C6102">
        <w:rPr>
          <w:b/>
          <w:sz w:val="22"/>
          <w:szCs w:val="22"/>
        </w:rPr>
        <w:t>Душан Крагић</w:t>
      </w:r>
      <w:r w:rsidR="002464D0" w:rsidRPr="00BE0415">
        <w:rPr>
          <w:sz w:val="22"/>
          <w:szCs w:val="22"/>
        </w:rPr>
        <w:t xml:space="preserve">, </w:t>
      </w:r>
      <w:r w:rsidR="002464D0" w:rsidRPr="00BE0415">
        <w:rPr>
          <w:sz w:val="22"/>
          <w:szCs w:val="22"/>
          <w:lang w:val="sr-Cyrl-CS"/>
        </w:rPr>
        <w:t>тел. 0</w:t>
      </w:r>
      <w:r w:rsidR="000E0BA7" w:rsidRPr="00BE0415">
        <w:rPr>
          <w:sz w:val="22"/>
          <w:szCs w:val="22"/>
          <w:lang w:val="sr-Cyrl-CS"/>
        </w:rPr>
        <w:t>18</w:t>
      </w:r>
      <w:r w:rsidR="002464D0" w:rsidRPr="00BE0415">
        <w:rPr>
          <w:sz w:val="22"/>
          <w:szCs w:val="22"/>
          <w:lang w:val="sr-Cyrl-CS"/>
        </w:rPr>
        <w:t>/</w:t>
      </w:r>
      <w:r w:rsidR="000E0BA7" w:rsidRPr="00BE0415">
        <w:rPr>
          <w:sz w:val="22"/>
          <w:szCs w:val="22"/>
          <w:lang w:val="sr-Cyrl-CS"/>
        </w:rPr>
        <w:t>223-430</w:t>
      </w:r>
      <w:r w:rsidR="002464D0" w:rsidRPr="00BE0415">
        <w:rPr>
          <w:b/>
          <w:sz w:val="22"/>
          <w:szCs w:val="22"/>
          <w:lang w:val="sr-Cyrl-CS"/>
        </w:rPr>
        <w:t>,</w:t>
      </w:r>
      <w:r w:rsidR="00506F88" w:rsidRPr="00BE0415">
        <w:rPr>
          <w:b/>
          <w:sz w:val="22"/>
          <w:szCs w:val="22"/>
        </w:rPr>
        <w:t xml:space="preserve"> </w:t>
      </w:r>
      <w:r w:rsidRPr="00BE0415">
        <w:rPr>
          <w:sz w:val="22"/>
          <w:szCs w:val="22"/>
        </w:rPr>
        <w:t>e</w:t>
      </w:r>
      <w:r w:rsidRPr="00BE0415">
        <w:rPr>
          <w:sz w:val="22"/>
          <w:szCs w:val="22"/>
          <w:lang w:val="sr-Cyrl-CS"/>
        </w:rPr>
        <w:t>-</w:t>
      </w:r>
      <w:r w:rsidRPr="00BE0415">
        <w:rPr>
          <w:sz w:val="22"/>
          <w:szCs w:val="22"/>
        </w:rPr>
        <w:t>mail</w:t>
      </w:r>
      <w:r w:rsidR="00506F88" w:rsidRPr="00BE0415">
        <w:rPr>
          <w:sz w:val="22"/>
          <w:szCs w:val="22"/>
        </w:rPr>
        <w:t>:</w:t>
      </w:r>
      <w:r w:rsidR="000965C0" w:rsidRPr="00BE0415">
        <w:rPr>
          <w:sz w:val="22"/>
          <w:szCs w:val="22"/>
        </w:rPr>
        <w:t xml:space="preserve"> </w:t>
      </w:r>
      <w:hyperlink r:id="rId10" w:history="1">
        <w:r w:rsidR="00B55E16" w:rsidRPr="00BE0415">
          <w:rPr>
            <w:rStyle w:val="Hyperlink"/>
            <w:bCs/>
            <w:sz w:val="22"/>
            <w:szCs w:val="22"/>
            <w:lang w:val="sr-Latn-CS"/>
          </w:rPr>
          <w:t>javnenabavke</w:t>
        </w:r>
        <w:r w:rsidR="006D032E" w:rsidRPr="00BE0415">
          <w:rPr>
            <w:rStyle w:val="Hyperlink"/>
            <w:bCs/>
            <w:sz w:val="22"/>
            <w:szCs w:val="22"/>
            <w:lang w:val="sr-Latn-CS"/>
          </w:rPr>
          <w:t>@</w:t>
        </w:r>
        <w:r w:rsidR="00B55E16" w:rsidRPr="00BE0415">
          <w:rPr>
            <w:rStyle w:val="Hyperlink"/>
            <w:bCs/>
            <w:sz w:val="22"/>
            <w:szCs w:val="22"/>
            <w:lang w:val="sr-Latn-CS"/>
          </w:rPr>
          <w:t>pmf.ni.ac.rs</w:t>
        </w:r>
      </w:hyperlink>
      <w:r w:rsidRPr="00BE0415">
        <w:rPr>
          <w:sz w:val="22"/>
          <w:szCs w:val="22"/>
          <w:lang w:val="sr-Cyrl-CS"/>
        </w:rPr>
        <w:t>,</w:t>
      </w:r>
      <w:r w:rsidR="000965C0" w:rsidRPr="00BE0415">
        <w:rPr>
          <w:sz w:val="22"/>
          <w:szCs w:val="22"/>
          <w:lang w:val="sr-Cyrl-CS"/>
        </w:rPr>
        <w:t xml:space="preserve"> </w:t>
      </w:r>
      <w:r w:rsidRPr="00BE0415">
        <w:rPr>
          <w:b/>
          <w:bCs/>
          <w:sz w:val="22"/>
          <w:szCs w:val="22"/>
          <w:lang w:val="sr-Cyrl-CS"/>
        </w:rPr>
        <w:t>(</w:t>
      </w:r>
      <w:r w:rsidR="00CC705E" w:rsidRPr="00EA4D94">
        <w:rPr>
          <w:bCs/>
          <w:sz w:val="22"/>
          <w:szCs w:val="22"/>
          <w:lang w:val="sr-Cyrl-CS"/>
        </w:rPr>
        <w:t>техничка спецификација</w:t>
      </w:r>
      <w:r w:rsidR="00D677AB">
        <w:rPr>
          <w:b/>
          <w:bCs/>
          <w:sz w:val="22"/>
          <w:szCs w:val="22"/>
        </w:rPr>
        <w:t>:</w:t>
      </w:r>
      <w:r w:rsidR="001C6102">
        <w:rPr>
          <w:b/>
          <w:bCs/>
        </w:rPr>
        <w:t xml:space="preserve"> </w:t>
      </w:r>
      <w:r w:rsidR="00757B38" w:rsidRPr="00757B38">
        <w:rPr>
          <w:b/>
          <w:bCs/>
          <w:color w:val="auto"/>
          <w:sz w:val="22"/>
          <w:szCs w:val="22"/>
          <w:lang/>
        </w:rPr>
        <w:t xml:space="preserve">Проф. </w:t>
      </w:r>
      <w:r w:rsidR="001349FF" w:rsidRPr="00757B38">
        <w:rPr>
          <w:b/>
          <w:bCs/>
          <w:color w:val="auto"/>
          <w:sz w:val="22"/>
          <w:szCs w:val="22"/>
          <w:lang/>
        </w:rPr>
        <w:t>Милан Стојковић</w:t>
      </w:r>
      <w:r w:rsidR="001349FF" w:rsidRPr="00757B38">
        <w:rPr>
          <w:b/>
          <w:color w:val="auto"/>
          <w:sz w:val="22"/>
          <w:szCs w:val="22"/>
        </w:rPr>
        <w:t>,</w:t>
      </w:r>
      <w:r w:rsidR="00757B38">
        <w:rPr>
          <w:b/>
          <w:color w:val="auto"/>
          <w:sz w:val="22"/>
          <w:szCs w:val="22"/>
          <w:lang/>
        </w:rPr>
        <w:t xml:space="preserve"> тел: </w:t>
      </w:r>
      <w:r w:rsidR="00757B38" w:rsidRPr="00757B38">
        <w:rPr>
          <w:sz w:val="22"/>
          <w:szCs w:val="22"/>
        </w:rPr>
        <w:t>063</w:t>
      </w:r>
      <w:r w:rsidR="00757B38" w:rsidRPr="00757B38">
        <w:rPr>
          <w:sz w:val="22"/>
          <w:szCs w:val="22"/>
          <w:lang/>
        </w:rPr>
        <w:t>/</w:t>
      </w:r>
      <w:r w:rsidR="00757B38" w:rsidRPr="00757B38">
        <w:rPr>
          <w:sz w:val="22"/>
          <w:szCs w:val="22"/>
        </w:rPr>
        <w:t>1041492</w:t>
      </w:r>
      <w:r w:rsidR="001349FF" w:rsidRPr="00757B38">
        <w:rPr>
          <w:b/>
          <w:color w:val="auto"/>
          <w:sz w:val="22"/>
          <w:szCs w:val="22"/>
        </w:rPr>
        <w:t xml:space="preserve"> </w:t>
      </w:r>
      <w:r w:rsidR="001349FF" w:rsidRPr="00757B38">
        <w:rPr>
          <w:b/>
          <w:bCs/>
          <w:color w:val="auto"/>
          <w:sz w:val="22"/>
          <w:szCs w:val="22"/>
          <w:lang/>
        </w:rPr>
        <w:t>маил</w:t>
      </w:r>
      <w:r w:rsidR="001349FF" w:rsidRPr="00757B38">
        <w:rPr>
          <w:b/>
          <w:color w:val="auto"/>
          <w:sz w:val="22"/>
          <w:szCs w:val="22"/>
        </w:rPr>
        <w:t>:</w:t>
      </w:r>
      <w:r w:rsidR="001349FF" w:rsidRPr="00757B38">
        <w:rPr>
          <w:b/>
          <w:color w:val="FF0000"/>
          <w:sz w:val="22"/>
          <w:szCs w:val="22"/>
        </w:rPr>
        <w:t xml:space="preserve"> </w:t>
      </w:r>
      <w:r w:rsidR="001349FF" w:rsidRPr="00757B38">
        <w:rPr>
          <w:color w:val="365F91" w:themeColor="accent1" w:themeShade="BF"/>
          <w:sz w:val="22"/>
          <w:szCs w:val="22"/>
          <w:lang/>
        </w:rPr>
        <w:t>milan@svrljig.net</w:t>
      </w:r>
      <w:r w:rsidRPr="00757B38">
        <w:rPr>
          <w:bCs/>
          <w:sz w:val="22"/>
          <w:szCs w:val="22"/>
          <w:lang w:val="sr-Cyrl-CS"/>
        </w:rPr>
        <w:t>).</w:t>
      </w:r>
    </w:p>
    <w:p w:rsidR="00287E88" w:rsidRPr="00BE0415" w:rsidRDefault="00287E88" w:rsidP="00725195">
      <w:pPr>
        <w:pStyle w:val="Default"/>
        <w:jc w:val="both"/>
        <w:rPr>
          <w:sz w:val="22"/>
          <w:szCs w:val="22"/>
          <w:lang w:val="sr-Cyrl-CS"/>
        </w:rPr>
      </w:pPr>
    </w:p>
    <w:p w:rsidR="00EA4D94" w:rsidRDefault="00EA4D94" w:rsidP="00725195">
      <w:pPr>
        <w:pStyle w:val="Default"/>
        <w:spacing w:line="268" w:lineRule="atLeast"/>
        <w:jc w:val="both"/>
        <w:rPr>
          <w:b/>
          <w:bCs/>
          <w:color w:val="auto"/>
          <w:sz w:val="22"/>
          <w:szCs w:val="22"/>
          <w:lang w:val="sr-Cyrl-CS"/>
        </w:rPr>
      </w:pPr>
    </w:p>
    <w:p w:rsidR="00287E88" w:rsidRPr="00BE0415" w:rsidRDefault="00287E88" w:rsidP="00725195">
      <w:pPr>
        <w:pStyle w:val="Default"/>
        <w:spacing w:line="268" w:lineRule="atLeast"/>
        <w:jc w:val="both"/>
        <w:rPr>
          <w:sz w:val="22"/>
          <w:szCs w:val="22"/>
          <w:lang w:val="sr-Cyrl-CS"/>
        </w:rPr>
      </w:pPr>
      <w:r w:rsidRPr="00BE0415">
        <w:rPr>
          <w:b/>
          <w:bCs/>
          <w:color w:val="auto"/>
          <w:sz w:val="22"/>
          <w:szCs w:val="22"/>
          <w:lang w:val="sr-Cyrl-CS"/>
        </w:rPr>
        <w:t>6) Начин преузимања конкурсне документације:</w:t>
      </w:r>
      <w:r w:rsidR="00AA6C40" w:rsidRPr="00BE0415">
        <w:rPr>
          <w:b/>
          <w:bCs/>
          <w:color w:val="auto"/>
          <w:sz w:val="22"/>
          <w:szCs w:val="22"/>
        </w:rPr>
        <w:t xml:space="preserve"> </w:t>
      </w:r>
      <w:r w:rsidRPr="00BE0415">
        <w:rPr>
          <w:sz w:val="22"/>
          <w:szCs w:val="22"/>
          <w:lang w:val="sr-Cyrl-CS"/>
        </w:rPr>
        <w:t>Конкурсна документација се</w:t>
      </w:r>
      <w:r w:rsidR="00FB5CA2">
        <w:rPr>
          <w:sz w:val="22"/>
          <w:szCs w:val="22"/>
          <w:lang w:val="sr-Cyrl-CS"/>
        </w:rPr>
        <w:t xml:space="preserve"> </w:t>
      </w:r>
      <w:r w:rsidRPr="00BE0415">
        <w:rPr>
          <w:sz w:val="22"/>
          <w:szCs w:val="22"/>
          <w:lang w:val="sr-Cyrl-CS"/>
        </w:rPr>
        <w:t xml:space="preserve">може преузети на: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Порталу јавних набавки (</w:t>
      </w:r>
      <w:r w:rsidRPr="00BE0415">
        <w:rPr>
          <w:color w:val="0000FF"/>
          <w:sz w:val="22"/>
          <w:szCs w:val="22"/>
          <w:u w:val="single"/>
        </w:rPr>
        <w:t>portal</w:t>
      </w:r>
      <w:r w:rsidRPr="00BE0415">
        <w:rPr>
          <w:color w:val="0000FF"/>
          <w:sz w:val="22"/>
          <w:szCs w:val="22"/>
          <w:u w:val="single"/>
          <w:lang w:val="sr-Cyrl-CS"/>
        </w:rPr>
        <w:t>.</w:t>
      </w:r>
      <w:r w:rsidRPr="00BE0415">
        <w:rPr>
          <w:color w:val="0000FF"/>
          <w:sz w:val="22"/>
          <w:szCs w:val="22"/>
          <w:u w:val="single"/>
        </w:rPr>
        <w:t>ujn</w:t>
      </w:r>
      <w:r w:rsidRPr="00BE0415">
        <w:rPr>
          <w:color w:val="0000FF"/>
          <w:sz w:val="22"/>
          <w:szCs w:val="22"/>
          <w:u w:val="single"/>
          <w:lang w:val="sr-Cyrl-CS"/>
        </w:rPr>
        <w:t>.</w:t>
      </w:r>
      <w:r w:rsidRPr="00BE0415">
        <w:rPr>
          <w:color w:val="0000FF"/>
          <w:sz w:val="22"/>
          <w:szCs w:val="22"/>
          <w:u w:val="single"/>
        </w:rPr>
        <w:t>gov</w:t>
      </w:r>
      <w:r w:rsidRPr="00BE0415">
        <w:rPr>
          <w:color w:val="0000FF"/>
          <w:sz w:val="22"/>
          <w:szCs w:val="22"/>
          <w:u w:val="single"/>
          <w:lang w:val="sr-Cyrl-CS"/>
        </w:rPr>
        <w:t>.</w:t>
      </w:r>
      <w:r w:rsidRPr="00BE0415">
        <w:rPr>
          <w:color w:val="0000FF"/>
          <w:sz w:val="22"/>
          <w:szCs w:val="22"/>
          <w:u w:val="single"/>
        </w:rPr>
        <w:t>rs</w:t>
      </w:r>
      <w:r w:rsidRPr="00BE0415">
        <w:rPr>
          <w:sz w:val="22"/>
          <w:szCs w:val="22"/>
          <w:lang w:val="sr-Cyrl-CS"/>
        </w:rPr>
        <w:t xml:space="preserve">);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lastRenderedPageBreak/>
        <w:t>Интернет страници наручиоца (</w:t>
      </w:r>
      <w:hyperlink w:history="1">
        <w:r w:rsidRPr="00BE0415">
          <w:rPr>
            <w:rStyle w:val="Hyperlink"/>
            <w:sz w:val="22"/>
            <w:szCs w:val="22"/>
          </w:rPr>
          <w:t>www</w:t>
        </w:r>
        <w:r w:rsidRPr="00BE0415">
          <w:rPr>
            <w:rStyle w:val="Hyperlink"/>
            <w:sz w:val="22"/>
            <w:szCs w:val="22"/>
            <w:lang w:val="sr-Cyrl-CS"/>
          </w:rPr>
          <w:t>.</w:t>
        </w:r>
        <w:r w:rsidRPr="00BE0415">
          <w:rPr>
            <w:rStyle w:val="Hyperlink"/>
            <w:sz w:val="22"/>
            <w:szCs w:val="22"/>
          </w:rPr>
          <w:t>pmf</w:t>
        </w:r>
        <w:r w:rsidRPr="00BE0415">
          <w:rPr>
            <w:rStyle w:val="Hyperlink"/>
            <w:sz w:val="22"/>
            <w:szCs w:val="22"/>
            <w:lang w:val="sr-Cyrl-CS"/>
          </w:rPr>
          <w:t>.</w:t>
        </w:r>
        <w:r w:rsidRPr="00BE0415">
          <w:rPr>
            <w:rStyle w:val="Hyperlink"/>
            <w:sz w:val="22"/>
            <w:szCs w:val="22"/>
          </w:rPr>
          <w:t>ni</w:t>
        </w:r>
        <w:r w:rsidRPr="00BE0415">
          <w:rPr>
            <w:rStyle w:val="Hyperlink"/>
            <w:sz w:val="22"/>
            <w:szCs w:val="22"/>
            <w:lang w:val="sr-Cyrl-CS"/>
          </w:rPr>
          <w:t>.</w:t>
        </w:r>
        <w:r w:rsidRPr="00BE0415">
          <w:rPr>
            <w:rStyle w:val="Hyperlink"/>
            <w:sz w:val="22"/>
            <w:szCs w:val="22"/>
          </w:rPr>
          <w:t>ac</w:t>
        </w:r>
        <w:r w:rsidRPr="00BE0415">
          <w:rPr>
            <w:rStyle w:val="Hyperlink"/>
            <w:sz w:val="22"/>
            <w:szCs w:val="22"/>
            <w:lang w:val="sr-Cyrl-CS"/>
          </w:rPr>
          <w:t>.</w:t>
        </w:r>
        <w:r w:rsidRPr="00BE0415">
          <w:rPr>
            <w:rStyle w:val="Hyperlink"/>
            <w:sz w:val="22"/>
            <w:szCs w:val="22"/>
          </w:rPr>
          <w:t>rs</w:t>
        </w:r>
      </w:hyperlink>
      <w:r w:rsidRPr="00BE0415">
        <w:rPr>
          <w:sz w:val="22"/>
          <w:szCs w:val="22"/>
          <w:lang w:val="sr-Cyrl-CS"/>
        </w:rPr>
        <w:t xml:space="preserve">-линк јавне набавке) и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BE0415">
        <w:rPr>
          <w:sz w:val="22"/>
          <w:szCs w:val="22"/>
        </w:rPr>
        <w:t>h</w:t>
      </w:r>
      <w:r w:rsidRPr="00BE0415">
        <w:rPr>
          <w:sz w:val="22"/>
          <w:szCs w:val="22"/>
          <w:lang w:val="sr-Cyrl-CS"/>
        </w:rPr>
        <w:t xml:space="preserve">).  </w:t>
      </w:r>
    </w:p>
    <w:p w:rsidR="00287E88" w:rsidRPr="00BE0415" w:rsidRDefault="00287E88" w:rsidP="003910B9">
      <w:pPr>
        <w:numPr>
          <w:ilvl w:val="0"/>
          <w:numId w:val="12"/>
        </w:numPr>
        <w:jc w:val="both"/>
        <w:rPr>
          <w:rFonts w:ascii="Times New Roman" w:hAnsi="Times New Roman"/>
        </w:rPr>
      </w:pPr>
      <w:r w:rsidRPr="00BE041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CC705E" w:rsidRPr="00BE0415" w:rsidRDefault="00287E88" w:rsidP="00AA6C40">
      <w:pPr>
        <w:pStyle w:val="CM21"/>
        <w:spacing w:after="127" w:line="273" w:lineRule="atLeast"/>
        <w:jc w:val="both"/>
        <w:rPr>
          <w:rFonts w:eastAsiaTheme="minorEastAsia"/>
          <w:color w:val="000000"/>
          <w:sz w:val="22"/>
          <w:szCs w:val="22"/>
          <w:lang w:val="sr-Cyrl-CS"/>
        </w:rPr>
      </w:pPr>
      <w:r w:rsidRPr="00BE0415">
        <w:rPr>
          <w:b/>
          <w:bCs/>
          <w:sz w:val="22"/>
          <w:szCs w:val="22"/>
          <w:lang w:val="sr-Cyrl-CS"/>
        </w:rPr>
        <w:t>7) Начин и рок за подношење понуда</w:t>
      </w:r>
      <w:r w:rsidRPr="00BE0415">
        <w:rPr>
          <w:sz w:val="22"/>
          <w:szCs w:val="22"/>
          <w:lang w:val="sr-Cyrl-CS"/>
        </w:rPr>
        <w:t>:</w:t>
      </w:r>
      <w:r w:rsidR="00AA6C40" w:rsidRPr="00BE0415">
        <w:rPr>
          <w:sz w:val="22"/>
          <w:szCs w:val="22"/>
        </w:rPr>
        <w:t xml:space="preserve"> </w:t>
      </w:r>
      <w:r w:rsidRPr="00BE0415">
        <w:rPr>
          <w:color w:val="000000"/>
          <w:sz w:val="22"/>
          <w:szCs w:val="22"/>
          <w:lang w:val="sr-Cyrl-CS"/>
        </w:rPr>
        <w:t xml:space="preserve">Понуде, са припадајућом документацијом, достављају се у затвореној коверти, </w:t>
      </w:r>
      <w:r w:rsidRPr="00BE041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BE0415">
        <w:rPr>
          <w:color w:val="000000"/>
          <w:sz w:val="22"/>
          <w:szCs w:val="22"/>
          <w:lang w:val="sr-Cyrl-CS"/>
        </w:rPr>
        <w:t xml:space="preserve">на адресу наручиоца: </w:t>
      </w:r>
      <w:r w:rsidRPr="00BE0415">
        <w:rPr>
          <w:sz w:val="22"/>
          <w:szCs w:val="22"/>
          <w:lang w:val="sr-Cyrl-CS"/>
        </w:rPr>
        <w:t>Природно-математички факултет - Ниш, Вишеградска 33</w:t>
      </w:r>
      <w:r w:rsidRPr="00BE0415">
        <w:rPr>
          <w:color w:val="000000"/>
          <w:sz w:val="22"/>
          <w:szCs w:val="22"/>
          <w:lang w:val="sr-Cyrl-CS"/>
        </w:rPr>
        <w:t xml:space="preserve">, са обавезном назнаком на лицу коверте: </w:t>
      </w:r>
      <w:r w:rsidRPr="00BE0415">
        <w:rPr>
          <w:b/>
          <w:bCs/>
          <w:sz w:val="22"/>
          <w:szCs w:val="22"/>
          <w:lang w:val="sr-Cyrl-CS"/>
        </w:rPr>
        <w:t>''НЕ ОТВАРАТИ – ПОНУДА ЗА ЈАВНУ НАБАВКУ БРОЈ МД-0</w:t>
      </w:r>
      <w:r w:rsidR="00AA6C40" w:rsidRPr="00BE0415">
        <w:rPr>
          <w:b/>
          <w:bCs/>
          <w:sz w:val="22"/>
          <w:szCs w:val="22"/>
        </w:rPr>
        <w:t>3</w:t>
      </w:r>
      <w:r w:rsidR="00AA6C40" w:rsidRPr="00BE0415">
        <w:rPr>
          <w:b/>
          <w:bCs/>
          <w:sz w:val="22"/>
          <w:szCs w:val="22"/>
          <w:lang w:val="sr-Cyrl-CS"/>
        </w:rPr>
        <w:t>/</w:t>
      </w:r>
      <w:r w:rsidR="003A06B6">
        <w:rPr>
          <w:b/>
          <w:bCs/>
          <w:sz w:val="22"/>
          <w:szCs w:val="22"/>
          <w:lang w:val="sr-Cyrl-CS"/>
        </w:rPr>
        <w:t>018</w:t>
      </w:r>
      <w:r w:rsidRPr="00BE0415">
        <w:rPr>
          <w:b/>
          <w:bCs/>
          <w:sz w:val="22"/>
          <w:szCs w:val="22"/>
          <w:lang w:val="sr-Cyrl-CS"/>
        </w:rPr>
        <w:t xml:space="preserve"> (</w:t>
      </w:r>
      <w:r w:rsidR="00973A75">
        <w:rPr>
          <w:b/>
          <w:bCs/>
          <w:sz w:val="22"/>
          <w:szCs w:val="22"/>
          <w:lang w:val="sr-Cyrl-CS"/>
        </w:rPr>
        <w:t xml:space="preserve">СУКЦЕСИВНА </w:t>
      </w:r>
      <w:r w:rsidR="00AA6C40" w:rsidRPr="00BE0415">
        <w:rPr>
          <w:b/>
          <w:bCs/>
          <w:sz w:val="22"/>
          <w:szCs w:val="22"/>
          <w:lang w:val="sr-Cyrl-CS"/>
        </w:rPr>
        <w:t>НАБАВКА ХЕМИКАЛИЈА</w:t>
      </w:r>
      <w:r w:rsidR="00973A75">
        <w:rPr>
          <w:b/>
          <w:bCs/>
          <w:sz w:val="22"/>
          <w:szCs w:val="22"/>
          <w:lang w:val="sr-Cyrl-CS"/>
        </w:rPr>
        <w:t xml:space="preserve"> ЗА ПОТРЕБЕ ПРИРОДНО-МАТЕМАТИЧКОГ ФАКУЛТЕТА У НИШУ</w:t>
      </w:r>
      <w:r w:rsidR="00AA6C40" w:rsidRPr="00BE0415">
        <w:rPr>
          <w:b/>
          <w:bCs/>
          <w:sz w:val="22"/>
          <w:szCs w:val="22"/>
          <w:lang w:val="sr-Cyrl-CS"/>
        </w:rPr>
        <w:t xml:space="preserve"> </w:t>
      </w:r>
      <w:r w:rsidRPr="00BE0415">
        <w:rPr>
          <w:b/>
          <w:bCs/>
          <w:sz w:val="22"/>
          <w:szCs w:val="22"/>
          <w:lang w:val="sr-Cyrl-CS"/>
        </w:rPr>
        <w:t>ЗА ПАРТИЈУ(Е)</w:t>
      </w:r>
      <w:r w:rsidR="00AA6C40" w:rsidRPr="00BE0415">
        <w:rPr>
          <w:b/>
          <w:bCs/>
          <w:sz w:val="22"/>
          <w:szCs w:val="22"/>
          <w:lang w:val="sr-Cyrl-CS"/>
        </w:rPr>
        <w:t xml:space="preserve"> </w:t>
      </w:r>
      <w:r w:rsidRPr="00BE0415">
        <w:rPr>
          <w:b/>
          <w:bCs/>
          <w:sz w:val="22"/>
          <w:szCs w:val="22"/>
          <w:lang w:val="sr-Cyrl-CS"/>
        </w:rPr>
        <w:t xml:space="preserve">БРОЈ .......), </w:t>
      </w:r>
      <w:r w:rsidRPr="00BE0415">
        <w:rPr>
          <w:bCs/>
          <w:sz w:val="22"/>
          <w:szCs w:val="22"/>
          <w:lang w:val="sr-Cyrl-CS"/>
        </w:rPr>
        <w:t>препоручено поштом</w:t>
      </w:r>
      <w:r w:rsidR="00AA6C40" w:rsidRPr="00BE0415">
        <w:rPr>
          <w:bCs/>
          <w:sz w:val="22"/>
          <w:szCs w:val="22"/>
          <w:lang w:val="sr-Cyrl-CS"/>
        </w:rPr>
        <w:t xml:space="preserve"> или</w:t>
      </w:r>
      <w:r w:rsidRPr="00BE0415">
        <w:rPr>
          <w:color w:val="000000"/>
          <w:sz w:val="22"/>
          <w:szCs w:val="22"/>
          <w:lang w:val="sr-Cyrl-CS"/>
        </w:rPr>
        <w:t xml:space="preserve"> лично преко писарнице Наручиоца. </w:t>
      </w:r>
      <w:r w:rsidR="00AA6C40" w:rsidRPr="00BE0415">
        <w:rPr>
          <w:sz w:val="22"/>
          <w:szCs w:val="22"/>
          <w:lang w:val="sr-Cyrl-CS"/>
        </w:rPr>
        <w:t>Понуђач је дужан да на полеђини коверте назначи назив, адресу, телефон и контакт особу.</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Последњи дан рока, односно датум и сат за подношење понуда</w:t>
      </w:r>
      <w:r w:rsidRPr="00BE0415">
        <w:rPr>
          <w:color w:val="000000"/>
          <w:sz w:val="22"/>
          <w:szCs w:val="22"/>
          <w:lang w:val="sr-Cyrl-CS"/>
        </w:rPr>
        <w:t xml:space="preserve">: </w:t>
      </w:r>
    </w:p>
    <w:p w:rsidR="00287E88" w:rsidRPr="00BE0415" w:rsidRDefault="00287E88" w:rsidP="00725195">
      <w:pPr>
        <w:pStyle w:val="CM21"/>
        <w:spacing w:after="127"/>
        <w:jc w:val="both"/>
        <w:rPr>
          <w:b/>
          <w:bCs/>
          <w:color w:val="000000"/>
          <w:sz w:val="22"/>
          <w:szCs w:val="22"/>
          <w:lang w:val="sr-Cyrl-CS"/>
        </w:rPr>
      </w:pPr>
      <w:r w:rsidRPr="00BE0415">
        <w:rPr>
          <w:b/>
          <w:bCs/>
          <w:color w:val="000000"/>
          <w:sz w:val="22"/>
          <w:szCs w:val="22"/>
          <w:lang w:val="sr-Cyrl-CS"/>
        </w:rPr>
        <w:t xml:space="preserve">Рок за достављање </w:t>
      </w:r>
      <w:r w:rsidRPr="00B365DE">
        <w:rPr>
          <w:b/>
          <w:bCs/>
          <w:sz w:val="22"/>
          <w:szCs w:val="22"/>
          <w:lang w:val="sr-Cyrl-CS"/>
        </w:rPr>
        <w:t xml:space="preserve">понуда </w:t>
      </w:r>
      <w:r w:rsidRPr="001349FF">
        <w:rPr>
          <w:b/>
          <w:bCs/>
          <w:sz w:val="22"/>
          <w:szCs w:val="22"/>
          <w:lang w:val="sr-Cyrl-CS"/>
        </w:rPr>
        <w:t xml:space="preserve">је </w:t>
      </w:r>
      <w:r w:rsidR="001349FF" w:rsidRPr="001349FF">
        <w:rPr>
          <w:b/>
          <w:bCs/>
          <w:sz w:val="22"/>
          <w:szCs w:val="22"/>
        </w:rPr>
        <w:t>1</w:t>
      </w:r>
      <w:r w:rsidR="001349FF" w:rsidRPr="001349FF">
        <w:rPr>
          <w:b/>
          <w:bCs/>
          <w:sz w:val="22"/>
          <w:szCs w:val="22"/>
          <w:lang/>
        </w:rPr>
        <w:t>4</w:t>
      </w:r>
      <w:r w:rsidRPr="001349FF">
        <w:rPr>
          <w:b/>
          <w:bCs/>
          <w:sz w:val="22"/>
          <w:szCs w:val="22"/>
          <w:lang w:val="sr-Cyrl-CS"/>
        </w:rPr>
        <w:t>.</w:t>
      </w:r>
      <w:r w:rsidR="001259F1" w:rsidRPr="001349FF">
        <w:rPr>
          <w:b/>
          <w:bCs/>
          <w:sz w:val="22"/>
          <w:szCs w:val="22"/>
          <w:lang w:val="sr-Cyrl-CS"/>
        </w:rPr>
        <w:t>0</w:t>
      </w:r>
      <w:r w:rsidR="00B365DE" w:rsidRPr="001349FF">
        <w:rPr>
          <w:b/>
          <w:bCs/>
          <w:sz w:val="22"/>
          <w:szCs w:val="22"/>
        </w:rPr>
        <w:t>6</w:t>
      </w:r>
      <w:r w:rsidRPr="001349FF">
        <w:rPr>
          <w:b/>
          <w:bCs/>
          <w:sz w:val="22"/>
          <w:szCs w:val="22"/>
          <w:lang w:val="sr-Cyrl-CS"/>
        </w:rPr>
        <w:t>.2</w:t>
      </w:r>
      <w:r w:rsidR="003A06B6" w:rsidRPr="001349FF">
        <w:rPr>
          <w:b/>
          <w:bCs/>
          <w:sz w:val="22"/>
          <w:szCs w:val="22"/>
          <w:lang w:val="sr-Cyrl-CS"/>
        </w:rPr>
        <w:t>018</w:t>
      </w:r>
      <w:r w:rsidRPr="001349FF">
        <w:rPr>
          <w:b/>
          <w:bCs/>
          <w:sz w:val="22"/>
          <w:szCs w:val="22"/>
          <w:lang w:val="sr-Cyrl-CS"/>
        </w:rPr>
        <w:t>. године до 11,00 часова</w:t>
      </w:r>
      <w:r w:rsidRPr="00BE0415">
        <w:rPr>
          <w:b/>
          <w:bCs/>
          <w:color w:val="000000"/>
          <w:sz w:val="22"/>
          <w:szCs w:val="22"/>
          <w:lang w:val="sr-Cyrl-CS"/>
        </w:rPr>
        <w:t xml:space="preserve">. </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 xml:space="preserve">Последице пропуштања рока одређеног за подношење понуда: </w:t>
      </w:r>
    </w:p>
    <w:p w:rsidR="00287E88" w:rsidRPr="00BE0415" w:rsidRDefault="00287E88" w:rsidP="00725195">
      <w:pPr>
        <w:pStyle w:val="CM11"/>
        <w:ind w:firstLine="340"/>
        <w:jc w:val="both"/>
        <w:rPr>
          <w:color w:val="000000"/>
          <w:sz w:val="22"/>
          <w:szCs w:val="22"/>
          <w:lang w:val="sr-Cyrl-CS"/>
        </w:rPr>
      </w:pPr>
      <w:r w:rsidRPr="00BE041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0415" w:rsidRDefault="00287E88" w:rsidP="00725195">
      <w:pPr>
        <w:pStyle w:val="Default"/>
        <w:jc w:val="both"/>
        <w:rPr>
          <w:sz w:val="22"/>
          <w:szCs w:val="22"/>
          <w:lang w:val="sr-Cyrl-CS"/>
        </w:rPr>
      </w:pPr>
    </w:p>
    <w:p w:rsidR="00287E88" w:rsidRPr="00BE0415" w:rsidRDefault="00287E88" w:rsidP="00725195">
      <w:pPr>
        <w:pStyle w:val="CM26"/>
        <w:spacing w:line="273" w:lineRule="atLeast"/>
        <w:jc w:val="both"/>
        <w:rPr>
          <w:b/>
          <w:bCs/>
          <w:sz w:val="22"/>
          <w:szCs w:val="22"/>
          <w:lang w:val="sr-Cyrl-CS"/>
        </w:rPr>
      </w:pPr>
      <w:r w:rsidRPr="00BE041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BE0415" w:rsidRDefault="00287E88" w:rsidP="00725195">
      <w:pPr>
        <w:pStyle w:val="CM26"/>
        <w:spacing w:line="273" w:lineRule="atLeast"/>
        <w:jc w:val="both"/>
        <w:rPr>
          <w:color w:val="FF0000"/>
          <w:sz w:val="22"/>
          <w:szCs w:val="22"/>
          <w:lang w:val="sr-Cyrl-CS"/>
        </w:rPr>
      </w:pPr>
      <w:r w:rsidRPr="00BE0415">
        <w:rPr>
          <w:color w:val="000000"/>
          <w:sz w:val="22"/>
          <w:szCs w:val="22"/>
          <w:u w:val="single"/>
          <w:lang w:val="sr-Cyrl-CS"/>
        </w:rPr>
        <w:t>Место отварања понуда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 отварање понуда обавиће се у згради </w:t>
      </w:r>
      <w:r w:rsidRPr="00BE0415">
        <w:rPr>
          <w:sz w:val="22"/>
          <w:szCs w:val="22"/>
          <w:lang w:val="sr-Cyrl-CS"/>
        </w:rPr>
        <w:t>Природно-математичког факултета у Нишу, Вишеградска 33</w:t>
      </w:r>
      <w:r w:rsidRPr="00BE0415">
        <w:rPr>
          <w:color w:val="000000"/>
          <w:sz w:val="22"/>
          <w:szCs w:val="22"/>
          <w:lang w:val="sr-Cyrl-CS"/>
        </w:rPr>
        <w:t xml:space="preserve">. </w:t>
      </w:r>
    </w:p>
    <w:p w:rsidR="00287E88" w:rsidRPr="00BE0415" w:rsidRDefault="00287E88" w:rsidP="00725195">
      <w:pPr>
        <w:pStyle w:val="Default"/>
        <w:jc w:val="both"/>
        <w:rPr>
          <w:sz w:val="22"/>
          <w:szCs w:val="22"/>
          <w:lang w:val="sr-Cyrl-CS"/>
        </w:rPr>
      </w:pPr>
    </w:p>
    <w:p w:rsidR="00287E88" w:rsidRDefault="00287E88" w:rsidP="00725195">
      <w:pPr>
        <w:pStyle w:val="CM26"/>
        <w:spacing w:after="272" w:line="271" w:lineRule="atLeast"/>
        <w:jc w:val="both"/>
        <w:rPr>
          <w:b/>
          <w:bCs/>
          <w:color w:val="000000"/>
          <w:sz w:val="22"/>
          <w:szCs w:val="22"/>
          <w:lang w:val="sr-Cyrl-CS"/>
        </w:rPr>
      </w:pPr>
      <w:r w:rsidRPr="00843AF2">
        <w:rPr>
          <w:b/>
          <w:color w:val="000000"/>
          <w:sz w:val="22"/>
          <w:szCs w:val="22"/>
          <w:u w:val="single"/>
          <w:lang w:val="sr-Cyrl-CS"/>
        </w:rPr>
        <w:t xml:space="preserve">Дан и сат отварања </w:t>
      </w:r>
      <w:r w:rsidRPr="001349FF">
        <w:rPr>
          <w:b/>
          <w:sz w:val="22"/>
          <w:szCs w:val="22"/>
          <w:u w:val="single"/>
          <w:lang w:val="sr-Cyrl-CS"/>
        </w:rPr>
        <w:t>понуда</w:t>
      </w:r>
      <w:r w:rsidRPr="001349FF">
        <w:rPr>
          <w:sz w:val="22"/>
          <w:szCs w:val="22"/>
          <w:lang w:val="sr-Cyrl-CS"/>
        </w:rPr>
        <w:t xml:space="preserve">: </w:t>
      </w:r>
      <w:r w:rsidR="001349FF" w:rsidRPr="001349FF">
        <w:rPr>
          <w:b/>
          <w:bCs/>
          <w:sz w:val="22"/>
          <w:szCs w:val="22"/>
        </w:rPr>
        <w:t>1</w:t>
      </w:r>
      <w:r w:rsidR="001349FF" w:rsidRPr="001349FF">
        <w:rPr>
          <w:b/>
          <w:bCs/>
          <w:sz w:val="22"/>
          <w:szCs w:val="22"/>
          <w:lang/>
        </w:rPr>
        <w:t>4</w:t>
      </w:r>
      <w:r w:rsidR="009571E8" w:rsidRPr="001349FF">
        <w:rPr>
          <w:b/>
          <w:bCs/>
          <w:sz w:val="22"/>
          <w:szCs w:val="22"/>
        </w:rPr>
        <w:t>.</w:t>
      </w:r>
      <w:r w:rsidR="001259F1" w:rsidRPr="001349FF">
        <w:rPr>
          <w:b/>
          <w:bCs/>
          <w:sz w:val="22"/>
          <w:szCs w:val="22"/>
          <w:lang w:val="sr-Cyrl-CS"/>
        </w:rPr>
        <w:t>0</w:t>
      </w:r>
      <w:r w:rsidR="00B365DE" w:rsidRPr="001349FF">
        <w:rPr>
          <w:b/>
          <w:bCs/>
          <w:sz w:val="22"/>
          <w:szCs w:val="22"/>
        </w:rPr>
        <w:t>6</w:t>
      </w:r>
      <w:r w:rsidRPr="001349FF">
        <w:rPr>
          <w:b/>
          <w:bCs/>
          <w:sz w:val="22"/>
          <w:szCs w:val="22"/>
          <w:lang w:val="sr-Cyrl-CS"/>
        </w:rPr>
        <w:t>.2</w:t>
      </w:r>
      <w:r w:rsidR="003A06B6" w:rsidRPr="001349FF">
        <w:rPr>
          <w:b/>
          <w:bCs/>
          <w:sz w:val="22"/>
          <w:szCs w:val="22"/>
          <w:lang w:val="sr-Cyrl-CS"/>
        </w:rPr>
        <w:t>018</w:t>
      </w:r>
      <w:r w:rsidRPr="001349FF">
        <w:rPr>
          <w:b/>
          <w:bCs/>
          <w:sz w:val="22"/>
          <w:szCs w:val="22"/>
          <w:lang w:val="sr-Cyrl-CS"/>
        </w:rPr>
        <w:t>. године са почетком у 11,30 часова.</w:t>
      </w:r>
      <w:r w:rsidRPr="00BE0415">
        <w:rPr>
          <w:b/>
          <w:bCs/>
          <w:color w:val="000000"/>
          <w:sz w:val="22"/>
          <w:szCs w:val="22"/>
          <w:lang w:val="sr-Cyrl-CS"/>
        </w:rPr>
        <w:t xml:space="preserve"> </w:t>
      </w:r>
    </w:p>
    <w:p w:rsidR="00843AF2" w:rsidRDefault="00843AF2" w:rsidP="00843AF2">
      <w:pPr>
        <w:pStyle w:val="Default"/>
        <w:jc w:val="both"/>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43AF2" w:rsidRPr="00843AF2" w:rsidRDefault="00843AF2" w:rsidP="00843AF2">
      <w:pPr>
        <w:pStyle w:val="Default"/>
      </w:pPr>
    </w:p>
    <w:p w:rsidR="00287E88" w:rsidRPr="00BE0415" w:rsidRDefault="00287E88" w:rsidP="00725195">
      <w:pPr>
        <w:pStyle w:val="CM12"/>
        <w:jc w:val="both"/>
        <w:rPr>
          <w:color w:val="000000"/>
          <w:sz w:val="22"/>
          <w:szCs w:val="22"/>
          <w:lang w:val="sr-Cyrl-CS"/>
        </w:rPr>
      </w:pPr>
      <w:r w:rsidRPr="00BE0415">
        <w:rPr>
          <w:color w:val="000000"/>
          <w:sz w:val="22"/>
          <w:szCs w:val="22"/>
          <w:u w:val="single"/>
          <w:lang w:val="sr-Cyrl-CS"/>
        </w:rPr>
        <w:t>Време и начин подношења пуномоћја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0415">
        <w:rPr>
          <w:b/>
          <w:bCs/>
          <w:color w:val="000000"/>
          <w:sz w:val="22"/>
          <w:szCs w:val="22"/>
          <w:lang w:val="sr-Cyrl-CS"/>
        </w:rPr>
        <w:t xml:space="preserve">Писано овлашћење се предаје Комисији пре отварања понуда. </w:t>
      </w:r>
      <w:r w:rsidRPr="00BE0415">
        <w:rPr>
          <w:color w:val="000000"/>
          <w:sz w:val="22"/>
          <w:szCs w:val="22"/>
          <w:lang w:val="sr-Cyrl-CS"/>
        </w:rPr>
        <w:t>(Овлашћење представника понуђача је саставни део конкурсне документације).</w:t>
      </w:r>
      <w:r w:rsidR="00FB5CA2">
        <w:rPr>
          <w:color w:val="000000"/>
          <w:sz w:val="22"/>
          <w:szCs w:val="22"/>
          <w:lang w:val="sr-Cyrl-CS"/>
        </w:rPr>
        <w:t xml:space="preserve"> </w:t>
      </w:r>
      <w:r w:rsidRPr="00BE041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BE0415" w:rsidRDefault="00287E88" w:rsidP="00725195">
      <w:pPr>
        <w:pStyle w:val="BodyTextIndent"/>
        <w:spacing w:after="0"/>
        <w:ind w:left="0" w:firstLine="288"/>
        <w:jc w:val="both"/>
        <w:rPr>
          <w:rFonts w:ascii="Times New Roman" w:hAnsi="Times New Roman"/>
        </w:rPr>
      </w:pPr>
      <w:r w:rsidRPr="00BE041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0415" w:rsidRDefault="00287E88" w:rsidP="00725195">
      <w:pPr>
        <w:pStyle w:val="Default"/>
        <w:jc w:val="both"/>
        <w:rPr>
          <w:sz w:val="22"/>
          <w:szCs w:val="22"/>
          <w:lang w:val="sr-Cyrl-CS"/>
        </w:rPr>
      </w:pPr>
    </w:p>
    <w:p w:rsidR="00287E88" w:rsidRPr="00BE0415" w:rsidRDefault="00287E88" w:rsidP="00725195">
      <w:pPr>
        <w:pStyle w:val="CM11"/>
        <w:jc w:val="both"/>
        <w:rPr>
          <w:sz w:val="22"/>
          <w:szCs w:val="22"/>
          <w:lang w:val="sr-Cyrl-CS"/>
        </w:rPr>
      </w:pPr>
      <w:r w:rsidRPr="00BE0415">
        <w:rPr>
          <w:b/>
          <w:bCs/>
          <w:sz w:val="22"/>
          <w:szCs w:val="22"/>
          <w:lang w:val="sr-Cyrl-CS"/>
        </w:rPr>
        <w:t xml:space="preserve">9) Обавештење о року у коме ће наручилац донети одлуку о додели уговора: </w:t>
      </w:r>
    </w:p>
    <w:p w:rsidR="004D68F7" w:rsidRPr="00BE0415" w:rsidRDefault="00287E88" w:rsidP="00725195">
      <w:pPr>
        <w:ind w:right="-108" w:firstLine="340"/>
        <w:jc w:val="both"/>
        <w:rPr>
          <w:rFonts w:ascii="Times New Roman" w:hAnsi="Times New Roman"/>
        </w:rPr>
      </w:pPr>
      <w:r w:rsidRPr="00BE0415">
        <w:rPr>
          <w:rFonts w:ascii="Times New Roman" w:hAnsi="Times New Roman"/>
        </w:rPr>
        <w:t xml:space="preserve">Оквирни датум за доношење Одлуке о </w:t>
      </w:r>
      <w:r w:rsidRPr="00932C02">
        <w:rPr>
          <w:rFonts w:ascii="Times New Roman" w:hAnsi="Times New Roman"/>
        </w:rPr>
        <w:t xml:space="preserve">додели уговора је </w:t>
      </w:r>
      <w:r w:rsidR="00C42938" w:rsidRPr="00932C02">
        <w:rPr>
          <w:rFonts w:ascii="Times New Roman" w:hAnsi="Times New Roman"/>
        </w:rPr>
        <w:t>15</w:t>
      </w:r>
      <w:r w:rsidRPr="00932C02">
        <w:rPr>
          <w:rFonts w:ascii="Times New Roman" w:hAnsi="Times New Roman"/>
        </w:rPr>
        <w:t xml:space="preserve"> (</w:t>
      </w:r>
      <w:r w:rsidR="00C42938" w:rsidRPr="00932C02">
        <w:rPr>
          <w:rFonts w:ascii="Times New Roman" w:hAnsi="Times New Roman"/>
        </w:rPr>
        <w:t>петнаест</w:t>
      </w:r>
      <w:r w:rsidRPr="00932C02">
        <w:rPr>
          <w:rFonts w:ascii="Times New Roman" w:hAnsi="Times New Roman"/>
        </w:rPr>
        <w:t>) дана од дана јавног отварања понуда.</w:t>
      </w:r>
    </w:p>
    <w:p w:rsidR="0056154F" w:rsidRPr="00BE0415" w:rsidRDefault="0056154F" w:rsidP="00917622">
      <w:pPr>
        <w:ind w:right="-108"/>
        <w:jc w:val="both"/>
        <w:rPr>
          <w:rFonts w:ascii="Times New Roman" w:hAnsi="Times New Roman"/>
        </w:rPr>
      </w:pPr>
    </w:p>
    <w:p w:rsidR="0090032A" w:rsidRDefault="0090032A" w:rsidP="003F49D9">
      <w:pPr>
        <w:rPr>
          <w:rFonts w:ascii="Times New Roman" w:hAnsi="Times New Roman"/>
          <w:b/>
        </w:rPr>
      </w:pPr>
    </w:p>
    <w:p w:rsidR="00CE28A1" w:rsidRDefault="00CE28A1" w:rsidP="003F49D9">
      <w:pPr>
        <w:rPr>
          <w:rFonts w:ascii="Times New Roman" w:hAnsi="Times New Roman"/>
          <w:b/>
        </w:rPr>
      </w:pPr>
    </w:p>
    <w:p w:rsidR="00CE28A1" w:rsidRDefault="00CE28A1" w:rsidP="003F49D9">
      <w:pPr>
        <w:rPr>
          <w:rFonts w:ascii="Times New Roman" w:hAnsi="Times New Roman"/>
          <w:b/>
        </w:rPr>
      </w:pPr>
    </w:p>
    <w:p w:rsidR="00CE28A1" w:rsidRPr="00CE28A1" w:rsidRDefault="00CE28A1" w:rsidP="003F49D9">
      <w:pPr>
        <w:rPr>
          <w:rFonts w:ascii="Times New Roman" w:hAnsi="Times New Roman"/>
          <w:b/>
        </w:rPr>
      </w:pPr>
    </w:p>
    <w:p w:rsidR="00D736D3" w:rsidRPr="00BE0415" w:rsidRDefault="00FF0F58" w:rsidP="002E4C1C">
      <w:pPr>
        <w:jc w:val="center"/>
        <w:rPr>
          <w:rFonts w:ascii="Times New Roman" w:hAnsi="Times New Roman"/>
          <w:b/>
        </w:rPr>
      </w:pPr>
      <w:r w:rsidRPr="00BE0415">
        <w:rPr>
          <w:rFonts w:ascii="Times New Roman" w:hAnsi="Times New Roman"/>
          <w:b/>
        </w:rPr>
        <w:lastRenderedPageBreak/>
        <w:t>2.</w:t>
      </w:r>
      <w:r w:rsidR="00725195" w:rsidRPr="00BE0415">
        <w:rPr>
          <w:rFonts w:ascii="Times New Roman" w:hAnsi="Times New Roman"/>
          <w:b/>
        </w:rPr>
        <w:t xml:space="preserve"> </w:t>
      </w:r>
      <w:r w:rsidR="00D736D3" w:rsidRPr="00BE0415">
        <w:rPr>
          <w:rFonts w:ascii="Times New Roman" w:hAnsi="Times New Roman"/>
          <w:b/>
        </w:rPr>
        <w:t>У П У Т С Т В О</w:t>
      </w:r>
    </w:p>
    <w:p w:rsidR="00D736D3" w:rsidRPr="00BE0415" w:rsidRDefault="00D736D3" w:rsidP="00616F05">
      <w:pPr>
        <w:spacing w:after="0" w:line="240" w:lineRule="auto"/>
        <w:jc w:val="center"/>
        <w:rPr>
          <w:rFonts w:ascii="Times New Roman" w:hAnsi="Times New Roman"/>
          <w:lang w:val="en-US"/>
        </w:rPr>
      </w:pPr>
      <w:r w:rsidRPr="00BE0415">
        <w:rPr>
          <w:rFonts w:ascii="Times New Roman" w:hAnsi="Times New Roman"/>
        </w:rPr>
        <w:t xml:space="preserve"> за израду понуде по јавном позиву </w:t>
      </w:r>
      <w:r w:rsidR="00D15D00" w:rsidRPr="001349FF">
        <w:rPr>
          <w:rFonts w:ascii="Times New Roman" w:hAnsi="Times New Roman"/>
        </w:rPr>
        <w:t xml:space="preserve">упућеном </w:t>
      </w:r>
      <w:r w:rsidR="001349FF" w:rsidRPr="001349FF">
        <w:rPr>
          <w:rFonts w:ascii="Times New Roman" w:hAnsi="Times New Roman"/>
        </w:rPr>
        <w:t>0</w:t>
      </w:r>
      <w:r w:rsidR="001349FF" w:rsidRPr="001349FF">
        <w:rPr>
          <w:rFonts w:ascii="Times New Roman" w:hAnsi="Times New Roman"/>
          <w:lang/>
        </w:rPr>
        <w:t>6</w:t>
      </w:r>
      <w:r w:rsidR="00315126" w:rsidRPr="001349FF">
        <w:rPr>
          <w:rFonts w:ascii="Times New Roman" w:hAnsi="Times New Roman"/>
        </w:rPr>
        <w:t>.06</w:t>
      </w:r>
      <w:r w:rsidR="000A3575" w:rsidRPr="001349FF">
        <w:rPr>
          <w:rFonts w:ascii="Times New Roman" w:hAnsi="Times New Roman"/>
        </w:rPr>
        <w:t>.2</w:t>
      </w:r>
      <w:r w:rsidR="003A06B6" w:rsidRPr="001349FF">
        <w:rPr>
          <w:rFonts w:ascii="Times New Roman" w:hAnsi="Times New Roman"/>
        </w:rPr>
        <w:t>018</w:t>
      </w:r>
      <w:r w:rsidR="001D412B" w:rsidRPr="001349FF">
        <w:rPr>
          <w:rFonts w:ascii="Times New Roman" w:hAnsi="Times New Roman"/>
        </w:rPr>
        <w:t>.</w:t>
      </w:r>
      <w:r w:rsidR="007E2E3A" w:rsidRPr="001349FF">
        <w:rPr>
          <w:rFonts w:ascii="Times New Roman" w:hAnsi="Times New Roman"/>
        </w:rPr>
        <w:t xml:space="preserve"> </w:t>
      </w:r>
      <w:r w:rsidR="001D412B" w:rsidRPr="001349FF">
        <w:rPr>
          <w:rFonts w:ascii="Times New Roman" w:hAnsi="Times New Roman"/>
        </w:rPr>
        <w:t>године</w:t>
      </w:r>
      <w:r w:rsidR="001D412B" w:rsidRPr="00BE0415">
        <w:rPr>
          <w:rFonts w:ascii="Times New Roman" w:hAnsi="Times New Roman"/>
        </w:rPr>
        <w:t xml:space="preserve"> </w:t>
      </w:r>
    </w:p>
    <w:p w:rsidR="00DA6DA1" w:rsidRPr="00BE0415" w:rsidRDefault="00DA6DA1" w:rsidP="00616F05">
      <w:pPr>
        <w:spacing w:after="0" w:line="240" w:lineRule="auto"/>
        <w:jc w:val="center"/>
        <w:rPr>
          <w:rFonts w:ascii="Times New Roman" w:hAnsi="Times New Roman"/>
          <w:lang w:val="en-US"/>
        </w:rPr>
      </w:pPr>
    </w:p>
    <w:p w:rsidR="007505BD" w:rsidRPr="00BE0415" w:rsidRDefault="00D736D3" w:rsidP="00616F05">
      <w:pPr>
        <w:spacing w:after="0" w:line="240" w:lineRule="auto"/>
        <w:ind w:firstLine="288"/>
        <w:jc w:val="both"/>
        <w:rPr>
          <w:rFonts w:ascii="Times New Roman" w:hAnsi="Times New Roman"/>
        </w:rPr>
      </w:pPr>
      <w:r w:rsidRPr="00BE0415">
        <w:rPr>
          <w:rFonts w:ascii="Times New Roman" w:hAnsi="Times New Roman"/>
        </w:rPr>
        <w:t xml:space="preserve">1)  </w:t>
      </w:r>
      <w:r w:rsidR="00504673" w:rsidRPr="00BE0415">
        <w:rPr>
          <w:rFonts w:ascii="Times New Roman" w:hAnsi="Times New Roman"/>
        </w:rPr>
        <w:t>Пре</w:t>
      </w:r>
      <w:r w:rsidR="00DB252E" w:rsidRPr="00BE0415">
        <w:rPr>
          <w:rFonts w:ascii="Times New Roman" w:hAnsi="Times New Roman"/>
        </w:rPr>
        <w:t>дмет јавне набавке је</w:t>
      </w:r>
      <w:r w:rsidR="00AD1977" w:rsidRPr="00BE0415">
        <w:rPr>
          <w:rFonts w:ascii="Times New Roman" w:hAnsi="Times New Roman"/>
        </w:rPr>
        <w:t xml:space="preserve"> </w:t>
      </w:r>
      <w:r w:rsidR="007E2E3A" w:rsidRPr="00BE0415">
        <w:rPr>
          <w:rFonts w:ascii="Times New Roman" w:hAnsi="Times New Roman"/>
        </w:rPr>
        <w:t>сукцесивна набавка хемикалија по</w:t>
      </w:r>
      <w:r w:rsidR="004A1225" w:rsidRPr="00BE0415">
        <w:rPr>
          <w:rFonts w:ascii="Times New Roman" w:hAnsi="Times New Roman"/>
        </w:rPr>
        <w:t xml:space="preserve"> партијама</w:t>
      </w:r>
      <w:r w:rsidR="00BF770A" w:rsidRPr="00BE0415">
        <w:rPr>
          <w:rFonts w:ascii="Times New Roman" w:hAnsi="Times New Roman"/>
        </w:rPr>
        <w:t xml:space="preserve"> </w:t>
      </w:r>
      <w:r w:rsidR="004A1225" w:rsidRPr="00BE0415">
        <w:rPr>
          <w:rFonts w:ascii="Times New Roman" w:hAnsi="Times New Roman"/>
        </w:rPr>
        <w:t>и то</w:t>
      </w:r>
      <w:r w:rsidR="009B1062" w:rsidRPr="00BE0415">
        <w:rPr>
          <w:rFonts w:ascii="Times New Roman" w:hAnsi="Times New Roman"/>
        </w:rPr>
        <w:t>:</w:t>
      </w:r>
    </w:p>
    <w:p w:rsidR="001349FF" w:rsidRDefault="001349FF" w:rsidP="001349FF">
      <w:pPr>
        <w:pStyle w:val="NormalWeb"/>
        <w:shd w:val="clear" w:color="auto" w:fill="FFFFFF"/>
        <w:spacing w:before="0" w:after="0"/>
        <w:ind w:left="1287"/>
        <w:rPr>
          <w:color w:val="000000" w:themeColor="text1"/>
          <w:lang/>
        </w:rPr>
      </w:pP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 xml:space="preserve">Партија 1 - СОЛИ </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 xml:space="preserve">Партија 2 - КИСЕЛИНЕ </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 xml:space="preserve">Партија 3 - БАЗЕ </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 xml:space="preserve">Партија 4 - ОКСИДИ </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 xml:space="preserve">Партија 5 - РАСТВАРАЧИ </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 xml:space="preserve">Партија 6 - ОРГАНСКЕ СУПСТАНЦЕ </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 xml:space="preserve">Партија 7 - СПЕЦИФИЧНЕ СУПСТАНЦЕ </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Партија 8 - СИЛИКА ГЕЛОВИ</w:t>
      </w:r>
    </w:p>
    <w:p w:rsidR="001349FF" w:rsidRPr="001349FF" w:rsidRDefault="001349FF" w:rsidP="001349FF">
      <w:pPr>
        <w:pStyle w:val="NormalWeb"/>
        <w:shd w:val="clear" w:color="auto" w:fill="FFFFFF"/>
        <w:spacing w:before="0" w:after="0"/>
        <w:ind w:left="1287"/>
        <w:rPr>
          <w:color w:val="FF0000"/>
        </w:rPr>
      </w:pPr>
      <w:r w:rsidRPr="001349FF">
        <w:rPr>
          <w:color w:val="000000" w:themeColor="text1"/>
        </w:rPr>
        <w:t>Партија 9 - БОЈЕ</w:t>
      </w:r>
      <w:r w:rsidRPr="001349FF">
        <w:t xml:space="preserve"> ЗА ИЗРАДУ ЦИТОЛОШКИХ И ХИСТОЛОШКИХ ПРЕПАРАТА</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 xml:space="preserve">Партија 10 - МИКРОБИОЛОГИЈА </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Партија 11 - КУЛТУРА БИЉНИХ ТКИВА И ФИЗОЛОГИЈА СТРЕСА БИЉАКА</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 xml:space="preserve">Партија 12 - СУПСТАНЦЕ ВИСОКЕ ЧИСТОЋЕ </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 xml:space="preserve">Партија 13 - ИНДИКАТОРИ </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Партија 14 - КУЛТУРА АНИМАЛНИХ ЋЕЛИЈА</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Партија 15 - ПЕСТИЦИДИ</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Партија 16 - ХЕМИКАЛИЈЕ И РЕАГЕНСИ ЗА ЦИТОЛОГИЈУ И ХИСТОЛОГИЈУ</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Партија 17 – МИКРОБИОЛОШКИ СОЈЕВИ</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Партија 18 – ПЛАЗМИДИ</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Партија 19 - ЕНЗИМИ</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Партија 20 -  ДНК МАРКЕРИ</w:t>
      </w:r>
    </w:p>
    <w:p w:rsidR="001349FF" w:rsidRPr="001349FF" w:rsidRDefault="001349FF" w:rsidP="001349FF">
      <w:pPr>
        <w:pStyle w:val="NormalWeb"/>
        <w:shd w:val="clear" w:color="auto" w:fill="FFFFFF"/>
        <w:spacing w:before="0" w:after="0"/>
        <w:ind w:left="1287"/>
        <w:rPr>
          <w:color w:val="000000" w:themeColor="text1"/>
        </w:rPr>
      </w:pPr>
      <w:r w:rsidRPr="001349FF">
        <w:rPr>
          <w:color w:val="000000" w:themeColor="text1"/>
        </w:rPr>
        <w:t>Партија 21 – ЧВРСТЕ ХЕМИКАЛИЈЕ ЗА МОЛЕКУЛАРНУ  БИОЛОГИЈА</w:t>
      </w:r>
    </w:p>
    <w:p w:rsidR="001349FF" w:rsidRPr="001349FF" w:rsidRDefault="001349FF" w:rsidP="001349FF">
      <w:pPr>
        <w:spacing w:after="0" w:line="240" w:lineRule="auto"/>
        <w:ind w:left="567" w:firstLine="720"/>
        <w:rPr>
          <w:color w:val="FF0000"/>
        </w:rPr>
      </w:pPr>
      <w:r w:rsidRPr="001349FF">
        <w:rPr>
          <w:rFonts w:ascii="Times New Roman" w:hAnsi="Times New Roman"/>
          <w:bCs/>
        </w:rPr>
        <w:t>Партија 22 – ТЕЧНЕ ХЕМИКАЛИЈЕ ЗА МОЛЕКУЛАРНУ БИОЛОГИЈУ</w:t>
      </w:r>
      <w:r w:rsidRPr="001349FF">
        <w:rPr>
          <w:color w:val="FF0000"/>
        </w:rPr>
        <w:t xml:space="preserve"> </w:t>
      </w:r>
    </w:p>
    <w:p w:rsidR="001349FF" w:rsidRPr="001349FF" w:rsidRDefault="001349FF" w:rsidP="001349FF">
      <w:pPr>
        <w:spacing w:after="0" w:line="240" w:lineRule="auto"/>
        <w:ind w:left="567" w:firstLine="720"/>
        <w:rPr>
          <w:rFonts w:ascii="Times New Roman" w:hAnsi="Times New Roman"/>
          <w:bCs/>
        </w:rPr>
      </w:pPr>
      <w:r w:rsidRPr="001349FF">
        <w:rPr>
          <w:rFonts w:ascii="Times New Roman" w:hAnsi="Times New Roman"/>
          <w:bCs/>
        </w:rPr>
        <w:t>Партија 23 – ТЕЧНЕ ХЕМИКАЛИЈЕ ЗА КУЛТУРУ АНИМАЛНИХ ЋЕЛИЈА</w:t>
      </w:r>
    </w:p>
    <w:p w:rsidR="001349FF" w:rsidRPr="001349FF" w:rsidRDefault="001349FF" w:rsidP="001349FF">
      <w:pPr>
        <w:spacing w:after="0" w:line="240" w:lineRule="auto"/>
        <w:ind w:left="567" w:firstLine="720"/>
        <w:rPr>
          <w:rFonts w:ascii="Times New Roman" w:hAnsi="Times New Roman"/>
        </w:rPr>
      </w:pPr>
      <w:r w:rsidRPr="001349FF">
        <w:rPr>
          <w:rFonts w:ascii="Times New Roman" w:hAnsi="Times New Roman"/>
          <w:bCs/>
        </w:rPr>
        <w:t>Партија 24 – КОМПРИМОВАНИ ГАСОВИ</w:t>
      </w:r>
    </w:p>
    <w:p w:rsidR="001349FF" w:rsidRPr="001349FF" w:rsidRDefault="001349FF" w:rsidP="001349FF">
      <w:pPr>
        <w:pStyle w:val="NormalWeb"/>
        <w:shd w:val="clear" w:color="auto" w:fill="FFFFFF"/>
        <w:spacing w:before="0" w:after="0"/>
        <w:ind w:left="1287"/>
        <w:rPr>
          <w:bCs/>
          <w:lang/>
        </w:rPr>
      </w:pPr>
      <w:r w:rsidRPr="001349FF">
        <w:rPr>
          <w:color w:val="000000" w:themeColor="text1"/>
        </w:rPr>
        <w:t xml:space="preserve">Партија </w:t>
      </w:r>
      <w:r w:rsidRPr="001349FF">
        <w:rPr>
          <w:bCs/>
          <w:color w:val="000000" w:themeColor="text1"/>
        </w:rPr>
        <w:t>25</w:t>
      </w:r>
      <w:r w:rsidRPr="001349FF">
        <w:rPr>
          <w:bCs/>
        </w:rPr>
        <w:t xml:space="preserve"> – ТЕЧНИ ГАСОВИ</w:t>
      </w:r>
    </w:p>
    <w:p w:rsidR="001349FF" w:rsidRPr="001349FF" w:rsidRDefault="001349FF" w:rsidP="001349FF">
      <w:pPr>
        <w:pStyle w:val="NormalWeb"/>
        <w:shd w:val="clear" w:color="auto" w:fill="FFFFFF"/>
        <w:spacing w:before="0" w:after="0"/>
        <w:ind w:left="1287"/>
        <w:rPr>
          <w:color w:val="FF0000"/>
        </w:rPr>
      </w:pPr>
      <w:r w:rsidRPr="001349FF">
        <w:t>Партија 26 – МАНОМЕТРИ</w:t>
      </w:r>
    </w:p>
    <w:p w:rsidR="00D51DC8" w:rsidRDefault="00D51DC8" w:rsidP="00D51DC8">
      <w:pPr>
        <w:spacing w:after="0" w:line="240" w:lineRule="auto"/>
        <w:jc w:val="both"/>
        <w:rPr>
          <w:rFonts w:ascii="Times New Roman" w:hAnsi="Times New Roman"/>
          <w:color w:val="FF0000"/>
          <w:lang/>
        </w:rPr>
      </w:pPr>
    </w:p>
    <w:p w:rsidR="00831841" w:rsidRDefault="00831841" w:rsidP="001C6C29">
      <w:pPr>
        <w:spacing w:after="0" w:line="240" w:lineRule="auto"/>
        <w:ind w:firstLine="57"/>
        <w:jc w:val="both"/>
        <w:rPr>
          <w:rFonts w:ascii="Times New Roman" w:hAnsi="Times New Roman"/>
        </w:rPr>
      </w:pPr>
      <w:r w:rsidRPr="00BE0415">
        <w:rPr>
          <w:rFonts w:ascii="Times New Roman" w:hAnsi="Times New Roman"/>
        </w:rPr>
        <w:t xml:space="preserve">за потребе Природно-математичког факултета у </w:t>
      </w:r>
      <w:r w:rsidRPr="001349FF">
        <w:rPr>
          <w:rFonts w:ascii="Times New Roman" w:hAnsi="Times New Roman"/>
        </w:rPr>
        <w:t xml:space="preserve">Нишу до </w:t>
      </w:r>
      <w:r w:rsidR="00211AC0" w:rsidRPr="001349FF">
        <w:rPr>
          <w:rFonts w:ascii="Times New Roman" w:hAnsi="Times New Roman"/>
          <w:lang w:val="en-US"/>
        </w:rPr>
        <w:t>25</w:t>
      </w:r>
      <w:r w:rsidR="00B4007F" w:rsidRPr="001349FF">
        <w:rPr>
          <w:rFonts w:ascii="Times New Roman" w:hAnsi="Times New Roman"/>
        </w:rPr>
        <w:t>.06</w:t>
      </w:r>
      <w:r w:rsidRPr="001349FF">
        <w:rPr>
          <w:rFonts w:ascii="Times New Roman" w:hAnsi="Times New Roman"/>
        </w:rPr>
        <w:t>.201</w:t>
      </w:r>
      <w:r w:rsidR="00211AC0" w:rsidRPr="001349FF">
        <w:rPr>
          <w:rFonts w:ascii="Times New Roman" w:hAnsi="Times New Roman"/>
          <w:lang w:val="en-US"/>
        </w:rPr>
        <w:t>9</w:t>
      </w:r>
      <w:r w:rsidRPr="001349FF">
        <w:rPr>
          <w:rFonts w:ascii="Times New Roman" w:hAnsi="Times New Roman"/>
        </w:rPr>
        <w:t>.</w:t>
      </w:r>
      <w:r w:rsidR="00A06EB7" w:rsidRPr="001349FF">
        <w:rPr>
          <w:rFonts w:ascii="Times New Roman" w:hAnsi="Times New Roman"/>
        </w:rPr>
        <w:t xml:space="preserve"> године.</w:t>
      </w:r>
    </w:p>
    <w:p w:rsidR="00C812A1" w:rsidRPr="00C812A1" w:rsidRDefault="00C812A1" w:rsidP="00616F05">
      <w:pPr>
        <w:spacing w:after="0" w:line="240" w:lineRule="auto"/>
        <w:ind w:firstLine="288"/>
        <w:jc w:val="both"/>
        <w:rPr>
          <w:rFonts w:ascii="Times New Roman" w:hAnsi="Times New Roman"/>
        </w:rPr>
      </w:pPr>
    </w:p>
    <w:p w:rsidR="00F44FE9" w:rsidRPr="00BE0415" w:rsidRDefault="00705E18" w:rsidP="00616F05">
      <w:pPr>
        <w:spacing w:after="0" w:line="240" w:lineRule="auto"/>
        <w:ind w:firstLine="288"/>
        <w:jc w:val="both"/>
        <w:rPr>
          <w:rFonts w:ascii="Times New Roman" w:hAnsi="Times New Roman"/>
          <w:b/>
        </w:rPr>
      </w:pPr>
      <w:r w:rsidRPr="00BE0415">
        <w:rPr>
          <w:rFonts w:ascii="Times New Roman" w:hAnsi="Times New Roman"/>
        </w:rPr>
        <w:t xml:space="preserve">Понуда се </w:t>
      </w:r>
      <w:r w:rsidR="00F31AFF" w:rsidRPr="00BE0415">
        <w:rPr>
          <w:rFonts w:ascii="Times New Roman" w:hAnsi="Times New Roman"/>
        </w:rPr>
        <w:t xml:space="preserve">попуњава и подноси на </w:t>
      </w:r>
      <w:r w:rsidR="00504673" w:rsidRPr="00BE0415">
        <w:rPr>
          <w:rFonts w:ascii="Times New Roman" w:hAnsi="Times New Roman"/>
        </w:rPr>
        <w:t xml:space="preserve">оригиналном обрасцу </w:t>
      </w:r>
      <w:r w:rsidRPr="00BE0415">
        <w:rPr>
          <w:rFonts w:ascii="Times New Roman" w:hAnsi="Times New Roman"/>
        </w:rPr>
        <w:t xml:space="preserve">из </w:t>
      </w:r>
      <w:r w:rsidR="00504673" w:rsidRPr="00BE0415">
        <w:rPr>
          <w:rFonts w:ascii="Times New Roman" w:hAnsi="Times New Roman"/>
        </w:rPr>
        <w:t xml:space="preserve">конкурсне документације. </w:t>
      </w:r>
      <w:r w:rsidR="00C76699" w:rsidRPr="00BE0415">
        <w:rPr>
          <w:rFonts w:ascii="Times New Roman" w:hAnsi="Times New Roman"/>
          <w:b/>
        </w:rPr>
        <w:t xml:space="preserve">Понуђачи могу поднети понуду за </w:t>
      </w:r>
      <w:r w:rsidR="00FD52A2" w:rsidRPr="00BE0415">
        <w:rPr>
          <w:rFonts w:ascii="Times New Roman" w:hAnsi="Times New Roman"/>
          <w:b/>
        </w:rPr>
        <w:t>целокупну набавк</w:t>
      </w:r>
      <w:r w:rsidR="00E17532" w:rsidRPr="00BE0415">
        <w:rPr>
          <w:rFonts w:ascii="Times New Roman" w:hAnsi="Times New Roman"/>
          <w:b/>
        </w:rPr>
        <w:t>у или по појединачним партијама</w:t>
      </w:r>
      <w:r w:rsidR="00FE1DD5" w:rsidRPr="00BE0415">
        <w:rPr>
          <w:rFonts w:ascii="Times New Roman" w:hAnsi="Times New Roman"/>
          <w:b/>
        </w:rPr>
        <w:t>.</w:t>
      </w:r>
      <w:r w:rsidR="00725195" w:rsidRPr="00BE0415">
        <w:rPr>
          <w:rFonts w:ascii="Times New Roman" w:hAnsi="Times New Roman"/>
          <w:b/>
        </w:rPr>
        <w:t xml:space="preserve"> </w:t>
      </w:r>
      <w:r w:rsidR="00A57BCE" w:rsidRPr="00BE0415">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BE0415">
        <w:rPr>
          <w:rFonts w:ascii="Times New Roman" w:hAnsi="Times New Roman"/>
          <w:b/>
        </w:rPr>
        <w:t>Један понуђач може да учествује само у једној понуди</w:t>
      </w:r>
      <w:r w:rsidR="00C33EA3" w:rsidRPr="00BE0415">
        <w:rPr>
          <w:rFonts w:ascii="Times New Roman" w:hAnsi="Times New Roman"/>
          <w:b/>
        </w:rPr>
        <w:t>, и то као понуђач који наступа</w:t>
      </w:r>
      <w:r w:rsidR="00725195" w:rsidRPr="00BE0415">
        <w:rPr>
          <w:rFonts w:ascii="Times New Roman" w:hAnsi="Times New Roman"/>
          <w:b/>
        </w:rPr>
        <w:t xml:space="preserve"> </w:t>
      </w:r>
      <w:r w:rsidR="009F418C" w:rsidRPr="00BE0415">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0415">
        <w:rPr>
          <w:rFonts w:ascii="Times New Roman" w:hAnsi="Times New Roman"/>
          <w:b/>
        </w:rPr>
        <w:t>неприхватљиве</w:t>
      </w:r>
      <w:r w:rsidR="009F418C" w:rsidRPr="00BE0415">
        <w:rPr>
          <w:rFonts w:ascii="Times New Roman" w:hAnsi="Times New Roman"/>
          <w:b/>
        </w:rPr>
        <w:t>.</w:t>
      </w:r>
    </w:p>
    <w:p w:rsidR="00924A82" w:rsidRPr="00BE0415" w:rsidRDefault="00924A82" w:rsidP="00725195">
      <w:pPr>
        <w:spacing w:after="0" w:line="240" w:lineRule="auto"/>
        <w:ind w:firstLine="288"/>
        <w:jc w:val="both"/>
        <w:rPr>
          <w:rFonts w:ascii="Times New Roman" w:hAnsi="Times New Roman"/>
        </w:rPr>
      </w:pPr>
      <w:r w:rsidRPr="00BE0415">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0415" w:rsidRDefault="00463B60" w:rsidP="00725195">
      <w:pPr>
        <w:spacing w:after="0" w:line="240" w:lineRule="auto"/>
        <w:ind w:firstLine="288"/>
        <w:jc w:val="both"/>
        <w:rPr>
          <w:rFonts w:ascii="Times New Roman" w:hAnsi="Times New Roman"/>
        </w:rPr>
      </w:pPr>
      <w:r w:rsidRPr="00BE0415">
        <w:rPr>
          <w:rFonts w:ascii="Times New Roman" w:hAnsi="Times New Roman"/>
        </w:rPr>
        <w:t xml:space="preserve">Понуда </w:t>
      </w:r>
      <w:r w:rsidR="009B06AF" w:rsidRPr="00BE0415">
        <w:rPr>
          <w:rFonts w:ascii="Times New Roman" w:hAnsi="Times New Roman"/>
        </w:rPr>
        <w:t xml:space="preserve">се </w:t>
      </w:r>
      <w:r w:rsidR="007009D7" w:rsidRPr="00BE0415">
        <w:rPr>
          <w:rFonts w:ascii="Times New Roman" w:hAnsi="Times New Roman"/>
        </w:rPr>
        <w:t xml:space="preserve">подноси </w:t>
      </w:r>
      <w:r w:rsidR="00504673" w:rsidRPr="00BE0415">
        <w:rPr>
          <w:rFonts w:ascii="Times New Roman" w:hAnsi="Times New Roman"/>
        </w:rPr>
        <w:t>у затвореној коверти</w:t>
      </w:r>
      <w:r w:rsidR="00725195" w:rsidRPr="00BE0415">
        <w:rPr>
          <w:rFonts w:ascii="Times New Roman" w:hAnsi="Times New Roman"/>
        </w:rPr>
        <w:t xml:space="preserve"> </w:t>
      </w:r>
      <w:r w:rsidR="004B1B73" w:rsidRPr="00BE0415">
        <w:rPr>
          <w:rFonts w:ascii="Times New Roman" w:hAnsi="Times New Roman"/>
          <w:b/>
          <w:u w:val="single"/>
        </w:rPr>
        <w:t>(</w:t>
      </w:r>
      <w:r w:rsidR="0072664B" w:rsidRPr="00BE0415">
        <w:rPr>
          <w:rFonts w:ascii="Times New Roman" w:hAnsi="Times New Roman"/>
          <w:b/>
          <w:color w:val="000000"/>
          <w:u w:val="single"/>
        </w:rPr>
        <w:t>затворена на начин да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приликом отварања понуда може са</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сигурношћу утврдити да</w:t>
      </w:r>
      <w:r w:rsidR="00763154" w:rsidRPr="00BE0415">
        <w:rPr>
          <w:rFonts w:ascii="Times New Roman" w:hAnsi="Times New Roman"/>
          <w:b/>
          <w:color w:val="000000"/>
          <w:u w:val="single"/>
        </w:rPr>
        <w:t>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први пут отвара</w:t>
      </w:r>
      <w:r w:rsidR="004B1B73" w:rsidRPr="00BE0415">
        <w:rPr>
          <w:rFonts w:ascii="Times New Roman" w:hAnsi="Times New Roman"/>
          <w:b/>
          <w:color w:val="000000"/>
          <w:u w:val="single"/>
        </w:rPr>
        <w:t>)</w:t>
      </w:r>
      <w:r w:rsidR="00725195" w:rsidRPr="00BE0415">
        <w:rPr>
          <w:rFonts w:ascii="Times New Roman" w:hAnsi="Times New Roman"/>
          <w:b/>
          <w:color w:val="000000"/>
          <w:u w:val="single"/>
        </w:rPr>
        <w:t xml:space="preserve"> </w:t>
      </w:r>
      <w:r w:rsidR="00504673" w:rsidRPr="00BE0415">
        <w:rPr>
          <w:rFonts w:ascii="Times New Roman" w:hAnsi="Times New Roman"/>
        </w:rPr>
        <w:t>са тачно на</w:t>
      </w:r>
      <w:r w:rsidR="003676CB" w:rsidRPr="00BE0415">
        <w:rPr>
          <w:rFonts w:ascii="Times New Roman" w:hAnsi="Times New Roman"/>
        </w:rPr>
        <w:t xml:space="preserve">веденом </w:t>
      </w:r>
      <w:r w:rsidR="00C67A44" w:rsidRPr="00BE0415">
        <w:rPr>
          <w:rFonts w:ascii="Times New Roman" w:hAnsi="Times New Roman"/>
        </w:rPr>
        <w:t xml:space="preserve">адресом понуђача и </w:t>
      </w:r>
      <w:r w:rsidR="00504673" w:rsidRPr="00BE0415">
        <w:rPr>
          <w:rFonts w:ascii="Times New Roman" w:hAnsi="Times New Roman"/>
        </w:rPr>
        <w:t>назнаком</w:t>
      </w:r>
      <w:r w:rsidR="00953C90" w:rsidRPr="00BE0415">
        <w:rPr>
          <w:rFonts w:ascii="Times New Roman" w:hAnsi="Times New Roman"/>
        </w:rPr>
        <w:t xml:space="preserve"> </w:t>
      </w:r>
      <w:r w:rsidR="00937FC1">
        <w:rPr>
          <w:rFonts w:ascii="Times New Roman" w:hAnsi="Times New Roman"/>
          <w:b/>
          <w:bCs/>
        </w:rPr>
        <w:t>„</w:t>
      </w:r>
      <w:r w:rsidR="00D16F95" w:rsidRPr="00BE0415">
        <w:rPr>
          <w:rFonts w:ascii="Times New Roman" w:hAnsi="Times New Roman"/>
          <w:b/>
          <w:bCs/>
        </w:rPr>
        <w:t>НЕ</w:t>
      </w:r>
      <w:r w:rsidR="0090605C" w:rsidRPr="00BE0415">
        <w:rPr>
          <w:rFonts w:ascii="Times New Roman" w:hAnsi="Times New Roman"/>
          <w:b/>
          <w:bCs/>
        </w:rPr>
        <w:t xml:space="preserve"> ОТВАРАТИ – </w:t>
      </w:r>
      <w:r w:rsidR="00504673" w:rsidRPr="00BE0415">
        <w:rPr>
          <w:rFonts w:ascii="Times New Roman" w:hAnsi="Times New Roman"/>
          <w:b/>
          <w:bCs/>
        </w:rPr>
        <w:t xml:space="preserve">ПОНУДА ЗА </w:t>
      </w:r>
      <w:r w:rsidR="007D30DD" w:rsidRPr="00BE0415">
        <w:rPr>
          <w:rFonts w:ascii="Times New Roman" w:hAnsi="Times New Roman"/>
          <w:b/>
          <w:bCs/>
        </w:rPr>
        <w:t>ЈАВНУ НАБАВКУ</w:t>
      </w:r>
      <w:r w:rsidR="00C812A1">
        <w:rPr>
          <w:rFonts w:ascii="Times New Roman" w:hAnsi="Times New Roman"/>
          <w:b/>
          <w:bCs/>
        </w:rPr>
        <w:t xml:space="preserve"> </w:t>
      </w:r>
      <w:r w:rsidR="0027035C" w:rsidRPr="00BE0415">
        <w:rPr>
          <w:rFonts w:ascii="Times New Roman" w:hAnsi="Times New Roman"/>
          <w:b/>
          <w:bCs/>
        </w:rPr>
        <w:t xml:space="preserve">БРОЈ </w:t>
      </w:r>
      <w:r w:rsidR="002D0E33" w:rsidRPr="00BE0415">
        <w:rPr>
          <w:rFonts w:ascii="Times New Roman" w:hAnsi="Times New Roman"/>
          <w:b/>
          <w:bCs/>
        </w:rPr>
        <w:t>М</w:t>
      </w:r>
      <w:r w:rsidR="00A43436" w:rsidRPr="00BE0415">
        <w:rPr>
          <w:rFonts w:ascii="Times New Roman" w:hAnsi="Times New Roman"/>
          <w:b/>
          <w:bCs/>
        </w:rPr>
        <w:t>Д-0</w:t>
      </w:r>
      <w:r w:rsidR="000B7BB3" w:rsidRPr="00BE0415">
        <w:rPr>
          <w:rFonts w:ascii="Times New Roman" w:hAnsi="Times New Roman"/>
          <w:b/>
          <w:bCs/>
        </w:rPr>
        <w:t>3</w:t>
      </w:r>
      <w:r w:rsidR="00A43436" w:rsidRPr="00BE0415">
        <w:rPr>
          <w:rFonts w:ascii="Times New Roman" w:hAnsi="Times New Roman"/>
          <w:b/>
          <w:bCs/>
        </w:rPr>
        <w:t>/</w:t>
      </w:r>
      <w:r w:rsidR="003A06B6">
        <w:rPr>
          <w:rFonts w:ascii="Times New Roman" w:hAnsi="Times New Roman"/>
          <w:b/>
          <w:bCs/>
        </w:rPr>
        <w:t>018</w:t>
      </w:r>
      <w:r w:rsidR="00725195" w:rsidRPr="00BE0415">
        <w:rPr>
          <w:rFonts w:ascii="Times New Roman" w:hAnsi="Times New Roman"/>
          <w:b/>
          <w:bCs/>
        </w:rPr>
        <w:t xml:space="preserve"> </w:t>
      </w:r>
      <w:r w:rsidR="00504673" w:rsidRPr="00BE0415">
        <w:rPr>
          <w:rFonts w:ascii="Times New Roman" w:hAnsi="Times New Roman"/>
          <w:b/>
          <w:bCs/>
        </w:rPr>
        <w:t>(</w:t>
      </w:r>
      <w:r w:rsidR="00C812A1">
        <w:rPr>
          <w:rFonts w:ascii="Times New Roman" w:hAnsi="Times New Roman"/>
          <w:b/>
          <w:bCs/>
        </w:rPr>
        <w:t xml:space="preserve">СУКЦЕСИВНА </w:t>
      </w:r>
      <w:r w:rsidR="009B1062" w:rsidRPr="00BE0415">
        <w:rPr>
          <w:rFonts w:ascii="Times New Roman" w:hAnsi="Times New Roman"/>
          <w:b/>
          <w:bCs/>
        </w:rPr>
        <w:t>НАБ</w:t>
      </w:r>
      <w:r w:rsidR="00EF45CF" w:rsidRPr="00BE0415">
        <w:rPr>
          <w:rFonts w:ascii="Times New Roman" w:hAnsi="Times New Roman"/>
          <w:b/>
          <w:bCs/>
        </w:rPr>
        <w:t xml:space="preserve">АВКА </w:t>
      </w:r>
      <w:r w:rsidR="000B7BB3" w:rsidRPr="00BE0415">
        <w:rPr>
          <w:rFonts w:ascii="Times New Roman" w:hAnsi="Times New Roman"/>
          <w:b/>
          <w:bCs/>
        </w:rPr>
        <w:t xml:space="preserve">ХЕМИКАЛИЈА ЗА </w:t>
      </w:r>
      <w:r w:rsidR="00C812A1">
        <w:rPr>
          <w:rFonts w:ascii="Times New Roman" w:hAnsi="Times New Roman"/>
          <w:b/>
          <w:bCs/>
        </w:rPr>
        <w:t>ПОТРЕБЕ ПРИРОДНО-МАТЕМАТИЧКОГ ФАКУЛТЕТА У НИШУ ЗА</w:t>
      </w:r>
      <w:r w:rsidR="00462CBE" w:rsidRPr="00BE0415">
        <w:rPr>
          <w:rFonts w:ascii="Times New Roman" w:hAnsi="Times New Roman"/>
          <w:b/>
          <w:bCs/>
        </w:rPr>
        <w:t xml:space="preserve"> ПАРТИЈУ(Е)</w:t>
      </w:r>
      <w:r w:rsidR="00EA4D94">
        <w:rPr>
          <w:rFonts w:ascii="Times New Roman" w:hAnsi="Times New Roman"/>
          <w:b/>
          <w:bCs/>
        </w:rPr>
        <w:t xml:space="preserve"> БРОЈ ....</w:t>
      </w:r>
      <w:r w:rsidR="00C046FB" w:rsidRPr="00BE0415">
        <w:rPr>
          <w:rFonts w:ascii="Times New Roman" w:hAnsi="Times New Roman"/>
          <w:b/>
          <w:bCs/>
        </w:rPr>
        <w:t>)</w:t>
      </w:r>
      <w:r w:rsidR="00937FC1">
        <w:rPr>
          <w:rFonts w:ascii="Times New Roman" w:hAnsi="Times New Roman"/>
          <w:b/>
          <w:bCs/>
        </w:rPr>
        <w:t>“</w:t>
      </w:r>
      <w:r w:rsidR="00504673" w:rsidRPr="00BE0415">
        <w:rPr>
          <w:rFonts w:ascii="Times New Roman" w:hAnsi="Times New Roman"/>
        </w:rPr>
        <w:t xml:space="preserve"> на њој. </w:t>
      </w:r>
      <w:r w:rsidR="00AD23A0" w:rsidRPr="00BE0415">
        <w:rPr>
          <w:rFonts w:ascii="Times New Roman" w:hAnsi="Times New Roman"/>
        </w:rPr>
        <w:t>Понуђач је дужан да на полеђини коверте назначи назив, адресу</w:t>
      </w:r>
      <w:r w:rsidR="00A1168F" w:rsidRPr="00BE0415">
        <w:rPr>
          <w:rFonts w:ascii="Times New Roman" w:hAnsi="Times New Roman"/>
        </w:rPr>
        <w:t xml:space="preserve"> седишта</w:t>
      </w:r>
      <w:r w:rsidR="00AD23A0" w:rsidRPr="00BE0415">
        <w:rPr>
          <w:rFonts w:ascii="Times New Roman" w:hAnsi="Times New Roman"/>
        </w:rPr>
        <w:t xml:space="preserve">, телефон и контакт особу. </w:t>
      </w:r>
      <w:r w:rsidR="00504673" w:rsidRPr="00BE0415">
        <w:rPr>
          <w:rFonts w:ascii="Times New Roman" w:hAnsi="Times New Roman"/>
        </w:rPr>
        <w:t xml:space="preserve">Понуда се предаје на адресу: Природно-математички факултет – Ниш, Вишеградска 33. </w:t>
      </w:r>
    </w:p>
    <w:p w:rsidR="00FB2041" w:rsidRPr="00BE0415" w:rsidRDefault="00D055D8" w:rsidP="00725195">
      <w:pPr>
        <w:spacing w:after="0" w:line="240" w:lineRule="auto"/>
        <w:ind w:firstLine="288"/>
        <w:jc w:val="both"/>
        <w:rPr>
          <w:rFonts w:ascii="Times New Roman" w:hAnsi="Times New Roman"/>
          <w:b/>
        </w:rPr>
      </w:pPr>
      <w:r w:rsidRPr="00BE0415">
        <w:rPr>
          <w:rFonts w:ascii="Times New Roman" w:hAnsi="Times New Roman"/>
          <w:b/>
        </w:rPr>
        <w:t>У случају да је</w:t>
      </w:r>
      <w:r w:rsidR="000B7BB3" w:rsidRPr="00BE0415">
        <w:rPr>
          <w:rFonts w:ascii="Times New Roman" w:hAnsi="Times New Roman"/>
          <w:b/>
        </w:rPr>
        <w:t xml:space="preserve"> </w:t>
      </w:r>
      <w:r w:rsidRPr="00BE0415">
        <w:rPr>
          <w:rFonts w:ascii="Times New Roman" w:hAnsi="Times New Roman"/>
          <w:b/>
        </w:rPr>
        <w:t>од стране групе понуђача</w:t>
      </w:r>
      <w:r w:rsidR="00EA4D94">
        <w:rPr>
          <w:rFonts w:ascii="Times New Roman" w:hAnsi="Times New Roman"/>
          <w:b/>
        </w:rPr>
        <w:t xml:space="preserve"> </w:t>
      </w:r>
      <w:r w:rsidRPr="00BE0415">
        <w:rPr>
          <w:rFonts w:ascii="Times New Roman" w:hAnsi="Times New Roman"/>
          <w:b/>
        </w:rPr>
        <w:t xml:space="preserve">поднета заједничка понуда потребно је на коверти назначити </w:t>
      </w:r>
      <w:r w:rsidR="00937FC1">
        <w:rPr>
          <w:rFonts w:ascii="Times New Roman" w:hAnsi="Times New Roman"/>
          <w:b/>
        </w:rPr>
        <w:t>„ЗАЈЕДНИЧКА ПОНУДА“</w:t>
      </w:r>
      <w:r w:rsidRPr="00BE0415">
        <w:rPr>
          <w:rFonts w:ascii="Times New Roman" w:hAnsi="Times New Roman"/>
          <w:b/>
        </w:rPr>
        <w:t xml:space="preserve"> и навести назив</w:t>
      </w:r>
      <w:r w:rsidR="005A4CE9" w:rsidRPr="00BE0415">
        <w:rPr>
          <w:rFonts w:ascii="Times New Roman" w:hAnsi="Times New Roman"/>
          <w:b/>
        </w:rPr>
        <w:t>e</w:t>
      </w:r>
      <w:r w:rsidRPr="00BE0415">
        <w:rPr>
          <w:rFonts w:ascii="Times New Roman" w:hAnsi="Times New Roman"/>
          <w:b/>
        </w:rPr>
        <w:t>, адресу</w:t>
      </w:r>
      <w:r w:rsidR="00725195" w:rsidRPr="00BE0415">
        <w:rPr>
          <w:rFonts w:ascii="Times New Roman" w:hAnsi="Times New Roman"/>
          <w:b/>
        </w:rPr>
        <w:t xml:space="preserve"> </w:t>
      </w:r>
      <w:r w:rsidR="005A4CE9" w:rsidRPr="00BE0415">
        <w:rPr>
          <w:rFonts w:ascii="Times New Roman" w:hAnsi="Times New Roman"/>
          <w:b/>
        </w:rPr>
        <w:t>седишта, телефон и контакт особу носиоца групе понуђача и свих учесника у заједничкој понуди.</w:t>
      </w:r>
    </w:p>
    <w:p w:rsidR="00FD3FEF" w:rsidRPr="00BE0415" w:rsidRDefault="00B73CE2" w:rsidP="00725195">
      <w:pPr>
        <w:spacing w:after="0" w:line="240" w:lineRule="auto"/>
        <w:ind w:firstLine="288"/>
        <w:jc w:val="both"/>
        <w:rPr>
          <w:rFonts w:ascii="Times New Roman" w:hAnsi="Times New Roman"/>
          <w:b/>
        </w:rPr>
      </w:pPr>
      <w:r w:rsidRPr="00BE0415">
        <w:rPr>
          <w:rFonts w:ascii="Times New Roman" w:hAnsi="Times New Roman"/>
          <w:b/>
        </w:rPr>
        <w:lastRenderedPageBreak/>
        <w:t xml:space="preserve">У року за подношење понуда наведеном у позиву, </w:t>
      </w:r>
      <w:r w:rsidRPr="00D51DC8">
        <w:rPr>
          <w:rFonts w:ascii="Times New Roman" w:hAnsi="Times New Roman"/>
          <w:b/>
        </w:rPr>
        <w:t xml:space="preserve">односно до </w:t>
      </w:r>
      <w:r w:rsidR="00D51DC8" w:rsidRPr="00D51DC8">
        <w:rPr>
          <w:rFonts w:ascii="Times New Roman" w:hAnsi="Times New Roman"/>
          <w:b/>
          <w:bCs/>
        </w:rPr>
        <w:t>1</w:t>
      </w:r>
      <w:r w:rsidR="00D51DC8" w:rsidRPr="00D51DC8">
        <w:rPr>
          <w:rFonts w:ascii="Times New Roman" w:hAnsi="Times New Roman"/>
          <w:b/>
          <w:bCs/>
          <w:lang/>
        </w:rPr>
        <w:t>4</w:t>
      </w:r>
      <w:r w:rsidR="007505BD" w:rsidRPr="00D51DC8">
        <w:rPr>
          <w:rFonts w:ascii="Times New Roman" w:hAnsi="Times New Roman"/>
          <w:b/>
          <w:bCs/>
        </w:rPr>
        <w:t>.0</w:t>
      </w:r>
      <w:r w:rsidR="00211AC0" w:rsidRPr="00D51DC8">
        <w:rPr>
          <w:rFonts w:ascii="Times New Roman" w:hAnsi="Times New Roman"/>
          <w:b/>
          <w:bCs/>
          <w:lang w:val="en-US"/>
        </w:rPr>
        <w:t>6</w:t>
      </w:r>
      <w:r w:rsidR="000A3575" w:rsidRPr="00D51DC8">
        <w:rPr>
          <w:rFonts w:ascii="Times New Roman" w:hAnsi="Times New Roman"/>
          <w:b/>
          <w:bCs/>
        </w:rPr>
        <w:t>.2</w:t>
      </w:r>
      <w:r w:rsidR="003A06B6" w:rsidRPr="00D51DC8">
        <w:rPr>
          <w:rFonts w:ascii="Times New Roman" w:hAnsi="Times New Roman"/>
          <w:b/>
          <w:bCs/>
        </w:rPr>
        <w:t>018</w:t>
      </w:r>
      <w:r w:rsidRPr="00D51DC8">
        <w:rPr>
          <w:rFonts w:ascii="Times New Roman" w:hAnsi="Times New Roman"/>
          <w:b/>
        </w:rPr>
        <w:t>. године</w:t>
      </w:r>
      <w:r w:rsidRPr="00BE0415">
        <w:rPr>
          <w:rFonts w:ascii="Times New Roman" w:hAnsi="Times New Roman"/>
          <w:b/>
        </w:rPr>
        <w:t xml:space="preserve"> до </w:t>
      </w:r>
      <w:r w:rsidRPr="00BE0415">
        <w:rPr>
          <w:rFonts w:ascii="Times New Roman" w:hAnsi="Times New Roman"/>
          <w:b/>
          <w:bCs/>
        </w:rPr>
        <w:t>11</w:t>
      </w:r>
      <w:r w:rsidRPr="00BE0415">
        <w:rPr>
          <w:rFonts w:ascii="Times New Roman" w:hAnsi="Times New Roman"/>
          <w:b/>
          <w:bCs/>
          <w:vertAlign w:val="superscript"/>
        </w:rPr>
        <w:t>00</w:t>
      </w:r>
      <w:r w:rsidRPr="00BE0415">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0415" w:rsidRDefault="00725195" w:rsidP="00725195">
      <w:pPr>
        <w:spacing w:after="0" w:line="240" w:lineRule="auto"/>
        <w:ind w:firstLine="288"/>
        <w:jc w:val="both"/>
        <w:rPr>
          <w:rFonts w:ascii="Times New Roman" w:hAnsi="Times New Roman"/>
          <w:b/>
        </w:rPr>
      </w:pPr>
    </w:p>
    <w:p w:rsidR="00983F66" w:rsidRPr="00BE0415" w:rsidRDefault="00EA0E73" w:rsidP="0072519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0A1007" w:rsidRPr="00BE0415">
        <w:rPr>
          <w:rFonts w:ascii="Times New Roman" w:hAnsi="Times New Roman"/>
        </w:rPr>
        <w:tab/>
        <w:t>2)</w:t>
      </w:r>
      <w:r w:rsidR="000A1007" w:rsidRPr="00BE0415">
        <w:rPr>
          <w:rFonts w:ascii="Times New Roman" w:hAnsi="Times New Roman"/>
        </w:rPr>
        <w:tab/>
      </w:r>
      <w:r w:rsidR="00D736D3" w:rsidRPr="00BE0415">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0415" w:rsidRDefault="00504311" w:rsidP="00725195">
      <w:pPr>
        <w:spacing w:after="0" w:line="240" w:lineRule="auto"/>
        <w:jc w:val="both"/>
        <w:rPr>
          <w:rFonts w:ascii="Times New Roman" w:hAnsi="Times New Roman"/>
          <w:b/>
        </w:rPr>
      </w:pPr>
      <w:r w:rsidRPr="00BE0415">
        <w:rPr>
          <w:rFonts w:ascii="Times New Roman" w:hAnsi="Times New Roman"/>
          <w:b/>
        </w:rPr>
        <w:t>Пожељно је да сва документација (стране са текстом)</w:t>
      </w:r>
      <w:r w:rsidR="00725195" w:rsidRPr="00BE0415">
        <w:rPr>
          <w:rFonts w:ascii="Times New Roman" w:hAnsi="Times New Roman"/>
          <w:b/>
        </w:rPr>
        <w:t xml:space="preserve"> </w:t>
      </w:r>
      <w:r w:rsidRPr="00BE0415">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0415" w:rsidRDefault="00504311" w:rsidP="00725195">
      <w:pPr>
        <w:spacing w:after="0" w:line="240" w:lineRule="auto"/>
        <w:ind w:firstLine="340"/>
        <w:jc w:val="both"/>
        <w:rPr>
          <w:rFonts w:ascii="Times New Roman" w:hAnsi="Times New Roman"/>
          <w:b/>
        </w:rPr>
      </w:pPr>
      <w:r w:rsidRPr="00BE0415">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0415">
        <w:rPr>
          <w:rFonts w:ascii="Times New Roman" w:hAnsi="Times New Roman"/>
          <w:b/>
        </w:rPr>
        <w:t xml:space="preserve">. </w:t>
      </w:r>
    </w:p>
    <w:p w:rsidR="006C4B17" w:rsidRPr="00BE0415" w:rsidRDefault="006C4B17" w:rsidP="00725195">
      <w:pPr>
        <w:spacing w:after="0" w:line="240" w:lineRule="auto"/>
        <w:jc w:val="both"/>
        <w:rPr>
          <w:rFonts w:ascii="Times New Roman" w:hAnsi="Times New Roman"/>
          <w:b/>
        </w:rPr>
      </w:pPr>
    </w:p>
    <w:p w:rsidR="00D736D3" w:rsidRPr="00BE0415" w:rsidRDefault="00D736D3" w:rsidP="00725195">
      <w:pPr>
        <w:spacing w:after="0" w:line="240" w:lineRule="auto"/>
        <w:jc w:val="both"/>
        <w:rPr>
          <w:rFonts w:ascii="Times New Roman" w:hAnsi="Times New Roman"/>
        </w:rPr>
      </w:pPr>
      <w:r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0A1007" w:rsidRPr="00BE0415">
        <w:rPr>
          <w:rFonts w:ascii="Times New Roman" w:hAnsi="Times New Roman"/>
        </w:rPr>
        <w:t>3)</w:t>
      </w:r>
      <w:r w:rsidR="000A1007" w:rsidRPr="00BE0415">
        <w:rPr>
          <w:rFonts w:ascii="Times New Roman" w:hAnsi="Times New Roman"/>
        </w:rPr>
        <w:tab/>
      </w:r>
      <w:r w:rsidRPr="00BE0415">
        <w:rPr>
          <w:rFonts w:ascii="Times New Roman" w:hAnsi="Times New Roman"/>
        </w:rPr>
        <w:t xml:space="preserve">Комисија за јавну набавку узеће у разматрање </w:t>
      </w:r>
      <w:r w:rsidRPr="00D51DC8">
        <w:rPr>
          <w:rFonts w:ascii="Times New Roman" w:hAnsi="Times New Roman"/>
        </w:rPr>
        <w:t>само</w:t>
      </w:r>
      <w:r w:rsidR="00953C90" w:rsidRPr="00D51DC8">
        <w:rPr>
          <w:rFonts w:ascii="Times New Roman" w:hAnsi="Times New Roman"/>
        </w:rPr>
        <w:t xml:space="preserve"> </w:t>
      </w:r>
      <w:r w:rsidR="00750160" w:rsidRPr="00D51DC8">
        <w:rPr>
          <w:rFonts w:ascii="Times New Roman" w:hAnsi="Times New Roman"/>
        </w:rPr>
        <w:t>благовремене</w:t>
      </w:r>
      <w:r w:rsidRPr="00D51DC8">
        <w:rPr>
          <w:rFonts w:ascii="Times New Roman" w:hAnsi="Times New Roman"/>
        </w:rPr>
        <w:t xml:space="preserve"> понуде. Понуда ће се сматрати благовременом ако је наручиоцу достављена најкасније</w:t>
      </w:r>
      <w:r w:rsidR="000748B0" w:rsidRPr="00D51DC8">
        <w:rPr>
          <w:rFonts w:ascii="Times New Roman" w:hAnsi="Times New Roman"/>
        </w:rPr>
        <w:t xml:space="preserve"> </w:t>
      </w:r>
      <w:r w:rsidR="00C1736D" w:rsidRPr="00D51DC8">
        <w:rPr>
          <w:rFonts w:ascii="Times New Roman" w:hAnsi="Times New Roman"/>
        </w:rPr>
        <w:t xml:space="preserve">до </w:t>
      </w:r>
      <w:r w:rsidR="00D51DC8" w:rsidRPr="00D51DC8">
        <w:rPr>
          <w:rFonts w:ascii="Times New Roman" w:hAnsi="Times New Roman"/>
          <w:b/>
          <w:bCs/>
        </w:rPr>
        <w:t>1</w:t>
      </w:r>
      <w:r w:rsidR="00D51DC8" w:rsidRPr="00D51DC8">
        <w:rPr>
          <w:rFonts w:ascii="Times New Roman" w:hAnsi="Times New Roman"/>
          <w:b/>
          <w:bCs/>
          <w:lang/>
        </w:rPr>
        <w:t>4</w:t>
      </w:r>
      <w:r w:rsidR="007505BD" w:rsidRPr="00D51DC8">
        <w:rPr>
          <w:rFonts w:ascii="Times New Roman" w:hAnsi="Times New Roman"/>
          <w:b/>
          <w:bCs/>
        </w:rPr>
        <w:t>.0</w:t>
      </w:r>
      <w:r w:rsidR="00211AC0" w:rsidRPr="00D51DC8">
        <w:rPr>
          <w:rFonts w:ascii="Times New Roman" w:hAnsi="Times New Roman"/>
          <w:b/>
          <w:bCs/>
          <w:lang w:val="en-US"/>
        </w:rPr>
        <w:t>6</w:t>
      </w:r>
      <w:r w:rsidR="000A3575" w:rsidRPr="00D51DC8">
        <w:rPr>
          <w:rFonts w:ascii="Times New Roman" w:hAnsi="Times New Roman"/>
          <w:b/>
          <w:bCs/>
        </w:rPr>
        <w:t>.2</w:t>
      </w:r>
      <w:r w:rsidR="003A06B6" w:rsidRPr="00D51DC8">
        <w:rPr>
          <w:rFonts w:ascii="Times New Roman" w:hAnsi="Times New Roman"/>
          <w:b/>
          <w:bCs/>
        </w:rPr>
        <w:t>018</w:t>
      </w:r>
      <w:r w:rsidR="006B12E8" w:rsidRPr="00D51DC8">
        <w:rPr>
          <w:rFonts w:ascii="Times New Roman" w:hAnsi="Times New Roman"/>
          <w:b/>
        </w:rPr>
        <w:t>.</w:t>
      </w:r>
      <w:r w:rsidR="00953C90" w:rsidRPr="00D51DC8">
        <w:rPr>
          <w:rFonts w:ascii="Times New Roman" w:hAnsi="Times New Roman"/>
          <w:b/>
        </w:rPr>
        <w:t xml:space="preserve"> </w:t>
      </w:r>
      <w:r w:rsidR="006B12E8" w:rsidRPr="00D51DC8">
        <w:rPr>
          <w:rFonts w:ascii="Times New Roman" w:hAnsi="Times New Roman"/>
        </w:rPr>
        <w:t>године</w:t>
      </w:r>
      <w:r w:rsidR="006B12E8" w:rsidRPr="00BE0415">
        <w:rPr>
          <w:rFonts w:ascii="Times New Roman" w:hAnsi="Times New Roman"/>
        </w:rPr>
        <w:t xml:space="preserve"> </w:t>
      </w:r>
      <w:r w:rsidRPr="00BE0415">
        <w:rPr>
          <w:rFonts w:ascii="Times New Roman" w:hAnsi="Times New Roman"/>
        </w:rPr>
        <w:t xml:space="preserve">до </w:t>
      </w:r>
      <w:r w:rsidR="00A05763" w:rsidRPr="00BE0415">
        <w:rPr>
          <w:rFonts w:ascii="Times New Roman" w:hAnsi="Times New Roman"/>
          <w:b/>
          <w:bCs/>
        </w:rPr>
        <w:t>11</w:t>
      </w:r>
      <w:r w:rsidR="00A05763" w:rsidRPr="00BE0415">
        <w:rPr>
          <w:rFonts w:ascii="Times New Roman" w:hAnsi="Times New Roman"/>
          <w:b/>
          <w:bCs/>
          <w:vertAlign w:val="superscript"/>
        </w:rPr>
        <w:t>00</w:t>
      </w:r>
      <w:r w:rsidRPr="00BE0415">
        <w:rPr>
          <w:rFonts w:ascii="Times New Roman" w:hAnsi="Times New Roman"/>
        </w:rPr>
        <w:t xml:space="preserve"> часова, лично или препорученом поштом. Понуд</w:t>
      </w:r>
      <w:r w:rsidRPr="00BE0415">
        <w:rPr>
          <w:rFonts w:ascii="Times New Roman" w:hAnsi="Times New Roman"/>
          <w:lang w:val="sr-Latn-CS"/>
        </w:rPr>
        <w:t>e</w:t>
      </w:r>
      <w:r w:rsidRPr="00BE0415">
        <w:rPr>
          <w:rFonts w:ascii="Times New Roman" w:hAnsi="Times New Roman"/>
        </w:rPr>
        <w:t xml:space="preserve"> кој</w:t>
      </w:r>
      <w:r w:rsidRPr="00BE0415">
        <w:rPr>
          <w:rFonts w:ascii="Times New Roman" w:hAnsi="Times New Roman"/>
          <w:lang w:val="sr-Latn-CS"/>
        </w:rPr>
        <w:t>e</w:t>
      </w:r>
      <w:r w:rsidRPr="00BE0415">
        <w:rPr>
          <w:rFonts w:ascii="Times New Roman" w:hAnsi="Times New Roman"/>
        </w:rPr>
        <w:t xml:space="preserve"> нису достављене наручиоцу до наведеног крајњег рока достављања сматраће се </w:t>
      </w:r>
      <w:r w:rsidRPr="00BE0415">
        <w:rPr>
          <w:rFonts w:ascii="Times New Roman" w:hAnsi="Times New Roman"/>
          <w:b/>
          <w:u w:val="single"/>
        </w:rPr>
        <w:t>неблаговременим</w:t>
      </w:r>
      <w:r w:rsidRPr="00BE0415">
        <w:rPr>
          <w:rFonts w:ascii="Times New Roman" w:hAnsi="Times New Roman"/>
        </w:rPr>
        <w:t xml:space="preserve"> и Комисија ће</w:t>
      </w:r>
      <w:r w:rsidR="007A3F8E" w:rsidRPr="00BE0415">
        <w:rPr>
          <w:rFonts w:ascii="Times New Roman" w:hAnsi="Times New Roman"/>
        </w:rPr>
        <w:t xml:space="preserve"> их по окончању поступка јавног</w:t>
      </w:r>
      <w:r w:rsidR="00EC1C44" w:rsidRPr="00BE0415">
        <w:rPr>
          <w:rFonts w:ascii="Times New Roman" w:hAnsi="Times New Roman"/>
        </w:rPr>
        <w:t xml:space="preserve"> </w:t>
      </w:r>
      <w:r w:rsidRPr="00BE0415">
        <w:rPr>
          <w:rFonts w:ascii="Times New Roman" w:hAnsi="Times New Roman"/>
        </w:rPr>
        <w:t>отварања понуда неотворене вратити понуђачима са назнаком да су поднете неблаговремено.</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 xml:space="preserve">Наручилац ће као </w:t>
      </w:r>
      <w:r w:rsidRPr="00BE0415">
        <w:rPr>
          <w:rFonts w:ascii="Times New Roman" w:hAnsi="Times New Roman"/>
          <w:b/>
          <w:u w:val="single"/>
        </w:rPr>
        <w:t>неодговарајуће</w:t>
      </w:r>
      <w:r w:rsidRPr="00BE0415">
        <w:rPr>
          <w:rFonts w:ascii="Times New Roman" w:hAnsi="Times New Roman"/>
        </w:rPr>
        <w:t xml:space="preserve"> одбити 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се</w:t>
      </w:r>
      <w:r w:rsidR="00504673" w:rsidRPr="00BE0415">
        <w:rPr>
          <w:rFonts w:ascii="Times New Roman" w:hAnsi="Times New Roman"/>
        </w:rPr>
        <w:t>,</w:t>
      </w:r>
      <w:r w:rsidRPr="00BE0415">
        <w:rPr>
          <w:rFonts w:ascii="Times New Roman" w:hAnsi="Times New Roman"/>
        </w:rPr>
        <w:t xml:space="preserve"> за време и после јавног отварања понуда на основу прегледа и оцене</w:t>
      </w:r>
      <w:r w:rsidR="00504673" w:rsidRPr="00BE0415">
        <w:rPr>
          <w:rFonts w:ascii="Times New Roman" w:hAnsi="Times New Roman"/>
        </w:rPr>
        <w:t>,</w:t>
      </w:r>
      <w:r w:rsidR="00EC1C44" w:rsidRPr="00BE0415">
        <w:rPr>
          <w:rFonts w:ascii="Times New Roman" w:hAnsi="Times New Roman"/>
        </w:rPr>
        <w:t xml:space="preserve"> </w:t>
      </w:r>
      <w:r w:rsidRPr="00BE0415">
        <w:rPr>
          <w:rFonts w:ascii="Times New Roman" w:hAnsi="Times New Roman"/>
          <w:lang w:val="sr-Latn-CS"/>
        </w:rPr>
        <w:t xml:space="preserve">утврди </w:t>
      </w:r>
      <w:r w:rsidR="00967103" w:rsidRPr="00BE0415">
        <w:rPr>
          <w:rFonts w:ascii="Times New Roman" w:hAnsi="Times New Roman"/>
        </w:rPr>
        <w:t>да не одговарају потпуно свим техничким спецификацијама</w:t>
      </w:r>
      <w:r w:rsidRPr="00BE0415">
        <w:rPr>
          <w:rFonts w:ascii="Times New Roman" w:hAnsi="Times New Roman"/>
        </w:rPr>
        <w:t>.</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ab/>
        <w:t xml:space="preserve">Наручилац </w:t>
      </w:r>
      <w:r w:rsidR="00961B73" w:rsidRPr="00BE0415">
        <w:rPr>
          <w:rFonts w:ascii="Times New Roman" w:hAnsi="Times New Roman"/>
        </w:rPr>
        <w:t>ће</w:t>
      </w:r>
      <w:r w:rsidR="00FB7725">
        <w:rPr>
          <w:rFonts w:ascii="Times New Roman" w:hAnsi="Times New Roman"/>
          <w:lang w:val="en-US"/>
        </w:rPr>
        <w:t xml:space="preserve"> </w:t>
      </w:r>
      <w:r w:rsidR="00C90079" w:rsidRPr="00BE0415">
        <w:rPr>
          <w:rFonts w:ascii="Times New Roman" w:hAnsi="Times New Roman"/>
        </w:rPr>
        <w:t xml:space="preserve">као </w:t>
      </w:r>
      <w:r w:rsidR="00C90079" w:rsidRPr="00BE0415">
        <w:rPr>
          <w:rFonts w:ascii="Times New Roman" w:hAnsi="Times New Roman"/>
          <w:b/>
          <w:u w:val="single"/>
        </w:rPr>
        <w:t>неприхватљиве</w:t>
      </w:r>
      <w:r w:rsidR="00C90079" w:rsidRPr="00BE0415">
        <w:rPr>
          <w:rFonts w:ascii="Times New Roman" w:hAnsi="Times New Roman"/>
        </w:rPr>
        <w:t xml:space="preserve"> одбити </w:t>
      </w:r>
      <w:r w:rsidRPr="00BE0415">
        <w:rPr>
          <w:rFonts w:ascii="Times New Roman" w:hAnsi="Times New Roman"/>
        </w:rPr>
        <w:t>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је</w:t>
      </w:r>
      <w:r w:rsidR="00504673" w:rsidRPr="00BE0415">
        <w:rPr>
          <w:rFonts w:ascii="Times New Roman" w:hAnsi="Times New Roman"/>
        </w:rPr>
        <w:t>,</w:t>
      </w:r>
      <w:r w:rsidR="007B39A9" w:rsidRPr="00BE0415">
        <w:rPr>
          <w:rFonts w:ascii="Times New Roman" w:hAnsi="Times New Roman"/>
        </w:rPr>
        <w:t xml:space="preserve"> након</w:t>
      </w:r>
      <w:r w:rsidR="003B123B" w:rsidRPr="00BE0415">
        <w:rPr>
          <w:rFonts w:ascii="Times New Roman" w:hAnsi="Times New Roman"/>
        </w:rPr>
        <w:t xml:space="preserve"> отварања понуда </w:t>
      </w:r>
      <w:r w:rsidRPr="00BE0415">
        <w:rPr>
          <w:rFonts w:ascii="Times New Roman" w:hAnsi="Times New Roman"/>
        </w:rPr>
        <w:t>на основу прегледа и оцене</w:t>
      </w:r>
      <w:r w:rsidR="00504673" w:rsidRPr="00BE0415">
        <w:rPr>
          <w:rFonts w:ascii="Times New Roman" w:hAnsi="Times New Roman"/>
        </w:rPr>
        <w:t>,</w:t>
      </w:r>
      <w:r w:rsidRPr="00BE0415">
        <w:rPr>
          <w:rFonts w:ascii="Times New Roman" w:hAnsi="Times New Roman"/>
        </w:rPr>
        <w:t xml:space="preserve"> утврђено</w:t>
      </w:r>
      <w:r w:rsidR="00961B73" w:rsidRPr="00BE0415">
        <w:rPr>
          <w:rFonts w:ascii="Times New Roman" w:hAnsi="Times New Roman"/>
        </w:rPr>
        <w:t xml:space="preserve"> да садрже битне недостатке</w:t>
      </w:r>
      <w:r w:rsidR="000538EB" w:rsidRPr="00BE0415">
        <w:rPr>
          <w:rFonts w:ascii="Times New Roman" w:hAnsi="Times New Roman"/>
        </w:rPr>
        <w:t>, као</w:t>
      </w:r>
      <w:r w:rsidR="00961B73" w:rsidRPr="00BE0415">
        <w:rPr>
          <w:rFonts w:ascii="Times New Roman" w:hAnsi="Times New Roman"/>
        </w:rPr>
        <w:t xml:space="preserve"> и</w:t>
      </w:r>
      <w:r w:rsidRPr="00BE0415">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0415" w:rsidRDefault="00530C77" w:rsidP="00725195">
      <w:pPr>
        <w:spacing w:after="0" w:line="240" w:lineRule="auto"/>
        <w:ind w:firstLine="340"/>
        <w:jc w:val="both"/>
        <w:rPr>
          <w:rFonts w:ascii="Times New Roman" w:hAnsi="Times New Roman"/>
        </w:rPr>
      </w:pPr>
      <w:r w:rsidRPr="00BE0415">
        <w:rPr>
          <w:rFonts w:ascii="Times New Roman" w:hAnsi="Times New Roman"/>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0415" w:rsidRDefault="006B742E" w:rsidP="00725195">
      <w:pPr>
        <w:spacing w:after="0"/>
        <w:ind w:firstLine="340"/>
        <w:jc w:val="both"/>
        <w:rPr>
          <w:rFonts w:ascii="Times New Roman" w:hAnsi="Times New Roman"/>
        </w:rPr>
      </w:pPr>
    </w:p>
    <w:p w:rsidR="00254366" w:rsidRPr="00725195" w:rsidRDefault="00254366" w:rsidP="00254366">
      <w:pPr>
        <w:autoSpaceDE w:val="0"/>
        <w:autoSpaceDN w:val="0"/>
        <w:adjustRightInd w:val="0"/>
        <w:ind w:left="399" w:firstLine="57"/>
        <w:jc w:val="both"/>
        <w:rPr>
          <w:rFonts w:ascii="Times New Roman" w:hAnsi="Times New Roman"/>
          <w:b/>
          <w:bCs/>
          <w:lang w:val="ru-RU"/>
        </w:rPr>
      </w:pPr>
      <w:r w:rsidRPr="00530C77">
        <w:rPr>
          <w:rFonts w:ascii="Times New Roman" w:hAnsi="Times New Roman"/>
          <w:bCs/>
          <w:lang w:val="ru-RU"/>
        </w:rPr>
        <w:t>4)</w:t>
      </w:r>
      <w:r>
        <w:rPr>
          <w:rFonts w:ascii="Times New Roman" w:hAnsi="Times New Roman"/>
          <w:bCs/>
          <w:lang w:val="ru-RU"/>
        </w:rPr>
        <w:t xml:space="preserve"> </w:t>
      </w:r>
      <w:r w:rsidRPr="00530C77">
        <w:rPr>
          <w:rFonts w:ascii="Times New Roman" w:hAnsi="Times New Roman"/>
          <w:b/>
          <w:bCs/>
          <w:lang w:val="ru-RU"/>
        </w:rPr>
        <w:t>Обавезни услови за понуђача прописани чланом 75</w:t>
      </w:r>
      <w:r>
        <w:rPr>
          <w:rFonts w:ascii="Times New Roman" w:hAnsi="Times New Roman"/>
          <w:b/>
          <w:bCs/>
          <w:lang w:val="ru-RU"/>
        </w:rPr>
        <w:t xml:space="preserve">. </w:t>
      </w:r>
      <w:r w:rsidRPr="00530C77">
        <w:rPr>
          <w:rFonts w:ascii="Times New Roman" w:hAnsi="Times New Roman"/>
          <w:b/>
          <w:bCs/>
          <w:lang w:val="ru-RU"/>
        </w:rPr>
        <w:t xml:space="preserve">ЗЈН и то: </w:t>
      </w:r>
    </w:p>
    <w:p w:rsidR="00254366" w:rsidRPr="00BC0D9A" w:rsidRDefault="00254366" w:rsidP="003910B9">
      <w:pPr>
        <w:widowControl w:val="0"/>
        <w:numPr>
          <w:ilvl w:val="0"/>
          <w:numId w:val="32"/>
        </w:numPr>
        <w:tabs>
          <w:tab w:val="left" w:pos="720"/>
        </w:tabs>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254366" w:rsidRP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254366" w:rsidRPr="00835431"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lastRenderedPageBreak/>
        <w:t>Напомена: овај услов није потребно испунити с обзиром на предмет јавне набавке.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Pr="00A656A4"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254366" w:rsidRDefault="00254366" w:rsidP="00254366">
      <w:pPr>
        <w:widowControl w:val="0"/>
        <w:autoSpaceDE w:val="0"/>
        <w:autoSpaceDN w:val="0"/>
        <w:adjustRightInd w:val="0"/>
        <w:spacing w:after="0" w:line="240" w:lineRule="auto"/>
        <w:ind w:left="720"/>
        <w:jc w:val="both"/>
        <w:rPr>
          <w:rFonts w:ascii="Times New Roman" w:hAnsi="Times New Roman"/>
          <w:color w:val="000000"/>
          <w:lang w:val="ru-RU"/>
        </w:rPr>
      </w:pPr>
    </w:p>
    <w:p w:rsidR="00254366" w:rsidRDefault="00254366" w:rsidP="00254366">
      <w:pPr>
        <w:autoSpaceDE w:val="0"/>
        <w:autoSpaceDN w:val="0"/>
        <w:adjustRightInd w:val="0"/>
        <w:spacing w:after="0" w:line="240" w:lineRule="auto"/>
        <w:ind w:firstLine="720"/>
        <w:jc w:val="both"/>
        <w:rPr>
          <w:rFonts w:ascii="Times New Roman" w:hAnsi="Times New Roman"/>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4366" w:rsidRPr="00254366" w:rsidRDefault="00254366" w:rsidP="00254366">
      <w:pPr>
        <w:autoSpaceDE w:val="0"/>
        <w:autoSpaceDN w:val="0"/>
        <w:adjustRightInd w:val="0"/>
        <w:spacing w:after="0" w:line="240" w:lineRule="auto"/>
        <w:ind w:firstLine="720"/>
        <w:jc w:val="both"/>
        <w:rPr>
          <w:rFonts w:ascii="Times New Roman" w:hAnsi="Times New Roman"/>
        </w:rPr>
      </w:pPr>
    </w:p>
    <w:p w:rsidR="00725195" w:rsidRPr="00C812A1" w:rsidRDefault="00EA0E73" w:rsidP="00C812A1">
      <w:pPr>
        <w:autoSpaceDE w:val="0"/>
        <w:autoSpaceDN w:val="0"/>
        <w:adjustRightInd w:val="0"/>
        <w:ind w:left="57" w:firstLine="57"/>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D736D3" w:rsidRPr="00BE0415">
        <w:rPr>
          <w:rFonts w:ascii="Times New Roman" w:hAnsi="Times New Roman"/>
        </w:rPr>
        <w:tab/>
      </w:r>
      <w:r w:rsidR="006D032E" w:rsidRPr="00BE0415">
        <w:rPr>
          <w:rFonts w:ascii="Times New Roman" w:hAnsi="Times New Roman"/>
          <w:lang w:val="ru-RU"/>
        </w:rPr>
        <w:t>5</w:t>
      </w:r>
      <w:r w:rsidR="00D736D3" w:rsidRPr="00BE0415">
        <w:rPr>
          <w:rFonts w:ascii="Times New Roman" w:hAnsi="Times New Roman"/>
        </w:rPr>
        <w:t>)</w:t>
      </w:r>
      <w:r w:rsidR="00D736D3" w:rsidRPr="00BE0415">
        <w:rPr>
          <w:rFonts w:ascii="Times New Roman" w:hAnsi="Times New Roman"/>
        </w:rPr>
        <w:tab/>
      </w:r>
      <w:r w:rsidR="00566C8F" w:rsidRPr="00BE0415">
        <w:rPr>
          <w:rFonts w:ascii="Times New Roman" w:hAnsi="Times New Roman"/>
          <w:b/>
        </w:rPr>
        <w:t>Укупна цена</w:t>
      </w:r>
      <w:r w:rsidR="00566C8F" w:rsidRPr="00BE0415">
        <w:rPr>
          <w:rFonts w:ascii="Times New Roman" w:hAnsi="Times New Roman"/>
        </w:rPr>
        <w:t xml:space="preserve">, </w:t>
      </w:r>
      <w:r w:rsidR="004D18DE" w:rsidRPr="00BE0415">
        <w:rPr>
          <w:rFonts w:ascii="Times New Roman" w:hAnsi="Times New Roman"/>
          <w:b/>
        </w:rPr>
        <w:t>рок испоруке</w:t>
      </w:r>
      <w:r w:rsidR="00187367" w:rsidRPr="00BE0415">
        <w:rPr>
          <w:rFonts w:ascii="Times New Roman" w:hAnsi="Times New Roman"/>
        </w:rPr>
        <w:t>,</w:t>
      </w:r>
      <w:r w:rsidR="00725195" w:rsidRPr="00BE0415">
        <w:rPr>
          <w:rFonts w:ascii="Times New Roman" w:hAnsi="Times New Roman"/>
        </w:rPr>
        <w:t xml:space="preserve"> </w:t>
      </w:r>
      <w:r w:rsidR="00462C38" w:rsidRPr="00BE0415">
        <w:rPr>
          <w:rFonts w:ascii="Times New Roman" w:hAnsi="Times New Roman"/>
          <w:b/>
        </w:rPr>
        <w:t>рок важења понуде</w:t>
      </w:r>
      <w:r w:rsidR="001D2AB2" w:rsidRPr="00BE0415">
        <w:rPr>
          <w:rFonts w:ascii="Times New Roman" w:hAnsi="Times New Roman"/>
          <w:b/>
        </w:rPr>
        <w:t xml:space="preserve"> </w:t>
      </w:r>
      <w:r w:rsidR="00C97865" w:rsidRPr="00BE0415">
        <w:rPr>
          <w:rFonts w:ascii="Times New Roman" w:hAnsi="Times New Roman"/>
        </w:rPr>
        <w:t>упису</w:t>
      </w:r>
      <w:r w:rsidR="00A275C0" w:rsidRPr="00BE0415">
        <w:rPr>
          <w:rFonts w:ascii="Times New Roman" w:hAnsi="Times New Roman"/>
        </w:rPr>
        <w:t>је се на оригиналном О</w:t>
      </w:r>
      <w:r w:rsidR="00C97865" w:rsidRPr="00BE0415">
        <w:rPr>
          <w:rFonts w:ascii="Times New Roman" w:hAnsi="Times New Roman"/>
        </w:rPr>
        <w:t>брасцу понуде датом у конкурсној документацији</w:t>
      </w:r>
      <w:r w:rsidR="00AA7946" w:rsidRPr="00BE0415">
        <w:rPr>
          <w:rFonts w:ascii="Times New Roman" w:hAnsi="Times New Roman"/>
        </w:rPr>
        <w:t>.</w:t>
      </w:r>
    </w:p>
    <w:p w:rsidR="00DA6DA1" w:rsidRPr="00BE0415" w:rsidRDefault="00DA6DA1" w:rsidP="00725195">
      <w:pPr>
        <w:spacing w:after="0" w:line="240" w:lineRule="auto"/>
        <w:jc w:val="both"/>
        <w:rPr>
          <w:rFonts w:ascii="Times New Roman" w:hAnsi="Times New Roman"/>
          <w:lang w:val="en-US"/>
        </w:rPr>
      </w:pPr>
      <w:r w:rsidRPr="00BE0415">
        <w:rPr>
          <w:rFonts w:ascii="Times New Roman" w:hAnsi="Times New Roman"/>
          <w:lang w:val="en-US"/>
        </w:rPr>
        <w:t xml:space="preserve">- </w:t>
      </w:r>
      <w:r w:rsidRPr="00BE0415">
        <w:rPr>
          <w:rFonts w:ascii="Times New Roman" w:hAnsi="Times New Roman"/>
        </w:rPr>
        <w:t>Цена, рок испоруке и рок важења понуде уписује се на оригиналном обрасцу понуде датом у конкурсној документацији.</w:t>
      </w:r>
    </w:p>
    <w:p w:rsidR="00615FE8" w:rsidRPr="00BE0415" w:rsidRDefault="00DD4E18" w:rsidP="001D2AB2">
      <w:pPr>
        <w:spacing w:after="0" w:line="240" w:lineRule="auto"/>
        <w:jc w:val="both"/>
        <w:rPr>
          <w:rFonts w:ascii="Times New Roman" w:hAnsi="Times New Roman"/>
          <w:lang w:val="ru-RU"/>
        </w:rPr>
      </w:pPr>
      <w:r w:rsidRPr="00BE0415">
        <w:rPr>
          <w:rFonts w:ascii="Times New Roman" w:hAnsi="Times New Roman"/>
        </w:rPr>
        <w:t>-</w:t>
      </w:r>
      <w:r w:rsidRPr="00BE0415">
        <w:rPr>
          <w:rFonts w:ascii="Times New Roman" w:hAnsi="Times New Roman"/>
        </w:rPr>
        <w:tab/>
      </w:r>
      <w:r w:rsidR="00F70654" w:rsidRPr="00BE0415">
        <w:rPr>
          <w:rFonts w:ascii="Times New Roman" w:hAnsi="Times New Roman"/>
        </w:rPr>
        <w:t xml:space="preserve">Плаћање за </w:t>
      </w:r>
      <w:r w:rsidR="00F70654" w:rsidRPr="00D51DC8">
        <w:rPr>
          <w:rFonts w:ascii="Times New Roman" w:hAnsi="Times New Roman"/>
        </w:rPr>
        <w:t>партије</w:t>
      </w:r>
      <w:r w:rsidR="00593E86" w:rsidRPr="00D51DC8">
        <w:rPr>
          <w:rFonts w:ascii="Times New Roman" w:hAnsi="Times New Roman"/>
        </w:rPr>
        <w:t xml:space="preserve"> </w:t>
      </w:r>
      <w:r w:rsidR="00175686" w:rsidRPr="00D51DC8">
        <w:rPr>
          <w:rFonts w:ascii="Times New Roman" w:hAnsi="Times New Roman"/>
          <w:bCs/>
        </w:rPr>
        <w:t>1</w:t>
      </w:r>
      <w:r w:rsidR="00932C02" w:rsidRPr="00D51DC8">
        <w:rPr>
          <w:rFonts w:ascii="Times New Roman" w:hAnsi="Times New Roman"/>
          <w:bCs/>
        </w:rPr>
        <w:t xml:space="preserve">, </w:t>
      </w:r>
      <w:r w:rsidR="00A275C0" w:rsidRPr="00D51DC8">
        <w:rPr>
          <w:rFonts w:ascii="Times New Roman" w:hAnsi="Times New Roman"/>
          <w:bCs/>
          <w:lang w:val="ru-RU"/>
        </w:rPr>
        <w:t>2</w:t>
      </w:r>
      <w:r w:rsidR="00932C02" w:rsidRPr="00D51DC8">
        <w:rPr>
          <w:rFonts w:ascii="Times New Roman" w:hAnsi="Times New Roman"/>
          <w:bCs/>
          <w:lang w:val="ru-RU"/>
        </w:rPr>
        <w:t>, 3, 4, 5,</w:t>
      </w:r>
      <w:r w:rsidR="0023003C" w:rsidRPr="00D51DC8">
        <w:rPr>
          <w:rFonts w:ascii="Times New Roman" w:hAnsi="Times New Roman"/>
          <w:bCs/>
          <w:lang w:val="ru-RU"/>
        </w:rPr>
        <w:t xml:space="preserve"> </w:t>
      </w:r>
      <w:r w:rsidR="00D51DC8" w:rsidRPr="00D51DC8">
        <w:rPr>
          <w:rFonts w:ascii="Times New Roman" w:hAnsi="Times New Roman"/>
          <w:bCs/>
          <w:lang w:val="ru-RU"/>
        </w:rPr>
        <w:t xml:space="preserve">6, </w:t>
      </w:r>
      <w:r w:rsidR="00932C02" w:rsidRPr="00D51DC8">
        <w:rPr>
          <w:rFonts w:ascii="Times New Roman" w:hAnsi="Times New Roman"/>
          <w:bCs/>
          <w:lang w:val="ru-RU"/>
        </w:rPr>
        <w:t>7, 8, 9, 10, 11</w:t>
      </w:r>
      <w:r w:rsidR="0041048F" w:rsidRPr="00D51DC8">
        <w:rPr>
          <w:rFonts w:ascii="Times New Roman" w:hAnsi="Times New Roman"/>
          <w:bCs/>
          <w:lang w:val="ru-RU"/>
        </w:rPr>
        <w:t>, 12, 13, 14, 15, 16, 17, 18, 1</w:t>
      </w:r>
      <w:r w:rsidR="00894DC9" w:rsidRPr="00D51DC8">
        <w:rPr>
          <w:rFonts w:ascii="Times New Roman" w:hAnsi="Times New Roman"/>
          <w:bCs/>
          <w:lang w:val="ru-RU"/>
        </w:rPr>
        <w:t>9</w:t>
      </w:r>
      <w:r w:rsidR="00D51DC8" w:rsidRPr="00D51DC8">
        <w:rPr>
          <w:rFonts w:ascii="Times New Roman" w:hAnsi="Times New Roman"/>
          <w:bCs/>
          <w:lang w:val="ru-RU"/>
        </w:rPr>
        <w:t>, 20,</w:t>
      </w:r>
      <w:r w:rsidR="0041048F" w:rsidRPr="00D51DC8">
        <w:rPr>
          <w:rFonts w:ascii="Times New Roman" w:hAnsi="Times New Roman"/>
          <w:bCs/>
          <w:lang w:val="ru-RU"/>
        </w:rPr>
        <w:t xml:space="preserve"> 21</w:t>
      </w:r>
      <w:r w:rsidR="00D51DC8" w:rsidRPr="00D51DC8">
        <w:rPr>
          <w:rFonts w:ascii="Times New Roman" w:hAnsi="Times New Roman"/>
          <w:bCs/>
          <w:lang w:val="ru-RU"/>
        </w:rPr>
        <w:t>, 22, 23, 24, 25 и 26</w:t>
      </w:r>
      <w:r w:rsidR="00593E86" w:rsidRPr="00D51DC8">
        <w:rPr>
          <w:rFonts w:ascii="Times New Roman" w:hAnsi="Times New Roman"/>
          <w:bCs/>
          <w:lang w:val="ru-RU"/>
        </w:rPr>
        <w:t xml:space="preserve"> </w:t>
      </w:r>
      <w:r w:rsidRPr="00BE0415">
        <w:rPr>
          <w:rFonts w:ascii="Times New Roman" w:hAnsi="Times New Roman"/>
        </w:rPr>
        <w:t>ће се вршити уплатом на текући-рачун понуђача у року од</w:t>
      </w:r>
      <w:r w:rsidR="001D2AB2" w:rsidRPr="00BE0415">
        <w:rPr>
          <w:rFonts w:ascii="Times New Roman" w:hAnsi="Times New Roman"/>
        </w:rPr>
        <w:t xml:space="preserve"> </w:t>
      </w:r>
      <w:r w:rsidR="000F2BA3" w:rsidRPr="00BE0415">
        <w:rPr>
          <w:rFonts w:ascii="Times New Roman" w:hAnsi="Times New Roman"/>
          <w:b/>
          <w:bCs/>
        </w:rPr>
        <w:t>15</w:t>
      </w:r>
      <w:r w:rsidRPr="00BE0415">
        <w:rPr>
          <w:rFonts w:ascii="Times New Roman" w:hAnsi="Times New Roman"/>
          <w:b/>
          <w:bCs/>
        </w:rPr>
        <w:t xml:space="preserve"> (</w:t>
      </w:r>
      <w:r w:rsidR="000F2BA3" w:rsidRPr="00A06EB7">
        <w:rPr>
          <w:rFonts w:ascii="Times New Roman" w:hAnsi="Times New Roman"/>
          <w:b/>
          <w:bCs/>
        </w:rPr>
        <w:t>петнаест</w:t>
      </w:r>
      <w:r w:rsidRPr="00A06EB7">
        <w:rPr>
          <w:rFonts w:ascii="Times New Roman" w:hAnsi="Times New Roman"/>
          <w:b/>
          <w:bCs/>
        </w:rPr>
        <w:t>)</w:t>
      </w:r>
      <w:r w:rsidR="001D2AB2" w:rsidRPr="00A06EB7">
        <w:rPr>
          <w:rFonts w:ascii="Times New Roman" w:hAnsi="Times New Roman"/>
          <w:b/>
          <w:bCs/>
        </w:rPr>
        <w:t xml:space="preserve"> </w:t>
      </w:r>
      <w:r w:rsidRPr="00A06EB7">
        <w:rPr>
          <w:rFonts w:ascii="Times New Roman" w:hAnsi="Times New Roman"/>
          <w:b/>
          <w:bCs/>
        </w:rPr>
        <w:t>дана</w:t>
      </w:r>
      <w:r w:rsidRPr="00BE0415">
        <w:rPr>
          <w:rFonts w:ascii="Times New Roman" w:hAnsi="Times New Roman"/>
        </w:rPr>
        <w:t xml:space="preserve"> од </w:t>
      </w:r>
      <w:r w:rsidR="00F943E8" w:rsidRPr="00BE0415">
        <w:rPr>
          <w:rFonts w:ascii="Times New Roman" w:hAnsi="Times New Roman"/>
          <w:lang w:val="ru-RU"/>
        </w:rPr>
        <w:t>испоруке добара</w:t>
      </w:r>
      <w:r w:rsidR="00B104E3" w:rsidRPr="00BE0415">
        <w:rPr>
          <w:rFonts w:ascii="Times New Roman" w:hAnsi="Times New Roman"/>
        </w:rPr>
        <w:t xml:space="preserve"> и </w:t>
      </w:r>
      <w:r w:rsidR="00B104E3" w:rsidRPr="00BE0415">
        <w:rPr>
          <w:rFonts w:ascii="Times New Roman" w:hAnsi="Times New Roman"/>
          <w:lang w:val="ru-RU"/>
        </w:rPr>
        <w:t>испостављања фактуре продавца са тачно наведеним називом, ценом</w:t>
      </w:r>
      <w:r w:rsidR="00B104E3" w:rsidRPr="00BE0415">
        <w:rPr>
          <w:rFonts w:ascii="Times New Roman" w:hAnsi="Times New Roman"/>
        </w:rPr>
        <w:t xml:space="preserve">, </w:t>
      </w:r>
      <w:r w:rsidR="00B104E3" w:rsidRPr="00BE0415">
        <w:rPr>
          <w:rFonts w:ascii="Times New Roman" w:hAnsi="Times New Roman"/>
          <w:lang w:val="ru-RU"/>
        </w:rPr>
        <w:t>количином испоручен</w:t>
      </w:r>
      <w:r w:rsidR="00A06EB7">
        <w:rPr>
          <w:rFonts w:ascii="Times New Roman" w:hAnsi="Times New Roman"/>
          <w:lang w:val="ru-RU"/>
        </w:rPr>
        <w:t>их</w:t>
      </w:r>
      <w:r w:rsidR="00B104E3" w:rsidRPr="00BE0415">
        <w:rPr>
          <w:rFonts w:ascii="Times New Roman" w:hAnsi="Times New Roman"/>
          <w:lang w:val="ru-RU"/>
        </w:rPr>
        <w:t xml:space="preserve"> </w:t>
      </w:r>
      <w:r w:rsidR="00A06EB7">
        <w:rPr>
          <w:rFonts w:ascii="Times New Roman" w:hAnsi="Times New Roman"/>
          <w:lang w:val="ru-RU"/>
        </w:rPr>
        <w:t>добара</w:t>
      </w:r>
      <w:r w:rsidR="00B104E3" w:rsidRPr="00BE0415">
        <w:rPr>
          <w:rFonts w:ascii="Times New Roman" w:hAnsi="Times New Roman"/>
        </w:rPr>
        <w:t xml:space="preserve"> и свом неопходном пратећом документацијом.</w:t>
      </w:r>
    </w:p>
    <w:p w:rsidR="00615FE8" w:rsidRPr="00BE0415" w:rsidRDefault="00615FE8" w:rsidP="001D2AB2">
      <w:pPr>
        <w:spacing w:after="0" w:line="240" w:lineRule="auto"/>
        <w:jc w:val="both"/>
        <w:rPr>
          <w:rFonts w:ascii="Times New Roman" w:hAnsi="Times New Roman"/>
        </w:rPr>
      </w:pPr>
    </w:p>
    <w:p w:rsidR="001225EF" w:rsidRPr="00BE0415" w:rsidRDefault="00615FE8" w:rsidP="001D2AB2">
      <w:pPr>
        <w:spacing w:after="0" w:line="240" w:lineRule="auto"/>
        <w:jc w:val="both"/>
        <w:rPr>
          <w:rFonts w:ascii="Times New Roman" w:hAnsi="Times New Roman"/>
          <w:bCs/>
        </w:rPr>
      </w:pPr>
      <w:r w:rsidRPr="00BE0415">
        <w:rPr>
          <w:rFonts w:ascii="Times New Roman" w:hAnsi="Times New Roman"/>
        </w:rPr>
        <w:t>-</w:t>
      </w:r>
      <w:r w:rsidRPr="00BE0415">
        <w:rPr>
          <w:rFonts w:ascii="Times New Roman" w:hAnsi="Times New Roman"/>
        </w:rPr>
        <w:tab/>
      </w:r>
      <w:r w:rsidR="00F943E8" w:rsidRPr="00BE0415">
        <w:rPr>
          <w:rFonts w:ascii="Times New Roman" w:hAnsi="Times New Roman"/>
          <w:bCs/>
        </w:rPr>
        <w:t xml:space="preserve">Цена дата у понуди исказује се у динарима без урачунатог пореза на додату вредност. </w:t>
      </w:r>
    </w:p>
    <w:p w:rsidR="00EC1C44" w:rsidRPr="00BE0415" w:rsidRDefault="00EC1C44" w:rsidP="001D2AB2">
      <w:pPr>
        <w:spacing w:after="0" w:line="240" w:lineRule="auto"/>
        <w:jc w:val="both"/>
        <w:rPr>
          <w:rFonts w:ascii="Times New Roman" w:hAnsi="Times New Roman"/>
          <w:bCs/>
          <w:i/>
          <w:iCs/>
        </w:rPr>
      </w:pPr>
    </w:p>
    <w:p w:rsidR="00EC1C44" w:rsidRPr="00BE0415" w:rsidRDefault="001F1A96" w:rsidP="001D2AB2">
      <w:pPr>
        <w:spacing w:after="0" w:line="240" w:lineRule="auto"/>
        <w:ind w:firstLine="57"/>
        <w:jc w:val="both"/>
        <w:rPr>
          <w:rFonts w:ascii="Times New Roman" w:hAnsi="Times New Roman"/>
        </w:rPr>
      </w:pPr>
      <w:r w:rsidRPr="00BE0415">
        <w:rPr>
          <w:rFonts w:ascii="Times New Roman" w:hAnsi="Times New Roman"/>
        </w:rPr>
        <w:t>-</w:t>
      </w:r>
      <w:r w:rsidRPr="00BE0415">
        <w:rPr>
          <w:rFonts w:ascii="Times New Roman" w:hAnsi="Times New Roman"/>
        </w:rPr>
        <w:tab/>
      </w:r>
      <w:r w:rsidR="00DA6DA1" w:rsidRPr="00BE0415">
        <w:rPr>
          <w:rFonts w:ascii="Times New Roman" w:hAnsi="Times New Roman"/>
        </w:rPr>
        <w:t xml:space="preserve">У цену производа морају бити урачунати </w:t>
      </w:r>
      <w:r w:rsidR="00DA6DA1" w:rsidRPr="00BE0415">
        <w:rPr>
          <w:rFonts w:ascii="Times New Roman" w:hAnsi="Times New Roman"/>
          <w:b/>
          <w:bCs/>
        </w:rPr>
        <w:t>трошкови превоза до купца</w:t>
      </w:r>
      <w:r w:rsidR="00DA6DA1" w:rsidRPr="00BE0415">
        <w:rPr>
          <w:rFonts w:ascii="Times New Roman" w:hAnsi="Times New Roman"/>
        </w:rPr>
        <w:t xml:space="preserve"> на основу сваког појединачног захтева за партије </w:t>
      </w:r>
      <w:r w:rsidR="00D51DC8" w:rsidRPr="00D51DC8">
        <w:rPr>
          <w:rFonts w:ascii="Times New Roman" w:hAnsi="Times New Roman"/>
          <w:bCs/>
        </w:rPr>
        <w:t xml:space="preserve">1, </w:t>
      </w:r>
      <w:r w:rsidR="00D51DC8" w:rsidRPr="00D51DC8">
        <w:rPr>
          <w:rFonts w:ascii="Times New Roman" w:hAnsi="Times New Roman"/>
          <w:bCs/>
          <w:lang w:val="ru-RU"/>
        </w:rPr>
        <w:t xml:space="preserve">2, 3, 4, 5, 6, 7, 8, 9, 10, 11, 12, 13, 14, 15, 16, 17, 18, 19, 20, 21, 22, 23, 24, 25 и 26 </w:t>
      </w:r>
      <w:r w:rsidR="00DA6DA1" w:rsidRPr="00BE0415">
        <w:rPr>
          <w:rFonts w:ascii="Times New Roman" w:hAnsi="Times New Roman"/>
        </w:rPr>
        <w:t xml:space="preserve">као и </w:t>
      </w:r>
      <w:r w:rsidR="00C561F7" w:rsidRPr="00BE0415">
        <w:rPr>
          <w:rFonts w:ascii="Times New Roman" w:hAnsi="Times New Roman"/>
        </w:rPr>
        <w:t>остали трошкови које понуђач има у реализацији предметне набавке.</w:t>
      </w:r>
    </w:p>
    <w:p w:rsidR="00C561F7" w:rsidRPr="00BE0415" w:rsidRDefault="00C561F7" w:rsidP="001D2AB2">
      <w:pPr>
        <w:spacing w:after="0" w:line="240" w:lineRule="auto"/>
        <w:ind w:firstLine="57"/>
        <w:jc w:val="both"/>
        <w:rPr>
          <w:rFonts w:ascii="Times New Roman" w:hAnsi="Times New Roman"/>
        </w:rPr>
      </w:pPr>
    </w:p>
    <w:p w:rsidR="000E4128" w:rsidRPr="00BE0415" w:rsidRDefault="00A275C0" w:rsidP="001D2AB2">
      <w:pPr>
        <w:shd w:val="clear" w:color="auto" w:fill="FFFFFF"/>
        <w:spacing w:after="0" w:line="240" w:lineRule="auto"/>
        <w:ind w:firstLine="57"/>
        <w:jc w:val="both"/>
        <w:rPr>
          <w:rFonts w:ascii="Times New Roman" w:hAnsi="Times New Roman"/>
          <w:color w:val="000000"/>
        </w:rPr>
      </w:pPr>
      <w:r w:rsidRPr="00BE0415">
        <w:rPr>
          <w:rFonts w:ascii="Times New Roman" w:hAnsi="Times New Roman"/>
          <w:color w:val="000000"/>
        </w:rPr>
        <w:t xml:space="preserve">- </w:t>
      </w:r>
      <w:r w:rsidR="003E0CB1" w:rsidRPr="00BE0415">
        <w:rPr>
          <w:rFonts w:ascii="Times New Roman" w:hAnsi="Times New Roman"/>
          <w:color w:val="000000"/>
        </w:rPr>
        <w:t>Ако наручилац оцени да понуда садржи неуобичајено ниску</w:t>
      </w:r>
      <w:r w:rsidR="001D2AB2" w:rsidRPr="00BE0415">
        <w:rPr>
          <w:rFonts w:ascii="Times New Roman" w:hAnsi="Times New Roman"/>
          <w:color w:val="000000"/>
        </w:rPr>
        <w:t xml:space="preserve"> </w:t>
      </w:r>
      <w:r w:rsidR="00785065" w:rsidRPr="00BE0415">
        <w:rPr>
          <w:rFonts w:ascii="Times New Roman" w:hAnsi="Times New Roman"/>
          <w:color w:val="000000"/>
        </w:rPr>
        <w:t>цену</w:t>
      </w:r>
      <w:r w:rsidR="00C86498" w:rsidRPr="00BE0415">
        <w:rPr>
          <w:rFonts w:ascii="Times New Roman" w:hAnsi="Times New Roman"/>
          <w:color w:val="000000"/>
        </w:rPr>
        <w:t xml:space="preserve"> захтеваће од понуђача </w:t>
      </w:r>
      <w:r w:rsidR="003E0CB1" w:rsidRPr="00BE0415">
        <w:rPr>
          <w:rFonts w:ascii="Times New Roman" w:hAnsi="Times New Roman"/>
          <w:color w:val="000000"/>
        </w:rPr>
        <w:t>детаљно образложење свих њених саставних делова које сматр</w:t>
      </w:r>
      <w:r w:rsidR="00BF2906" w:rsidRPr="00BE0415">
        <w:rPr>
          <w:rFonts w:ascii="Times New Roman" w:hAnsi="Times New Roman"/>
          <w:color w:val="000000"/>
        </w:rPr>
        <w:t xml:space="preserve">а меродавним, а нарочито наводе </w:t>
      </w:r>
      <w:r w:rsidR="003E0CB1" w:rsidRPr="00BE0415">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E67CC2" w:rsidRPr="00C1329B" w:rsidRDefault="00B751B3" w:rsidP="00B751B3">
      <w:pPr>
        <w:jc w:val="both"/>
        <w:rPr>
          <w:rFonts w:ascii="Times New Roman" w:hAnsi="Times New Roman"/>
          <w:lang w:eastAsia="sr-Cyrl-CS"/>
        </w:rPr>
      </w:pPr>
      <w:r w:rsidRPr="00BE0415">
        <w:rPr>
          <w:rFonts w:ascii="Times New Roman" w:hAnsi="Times New Roman"/>
          <w:lang w:eastAsia="sr-Cyrl-CS"/>
        </w:rPr>
        <w:t xml:space="preserve">Количине у Техничкој спецификацији за </w:t>
      </w:r>
      <w:r w:rsidRPr="00A06EB7">
        <w:rPr>
          <w:rFonts w:ascii="Times New Roman" w:hAnsi="Times New Roman"/>
          <w:lang w:eastAsia="sr-Cyrl-CS"/>
        </w:rPr>
        <w:t>партије</w:t>
      </w:r>
      <w:r w:rsidRPr="00FB7725">
        <w:rPr>
          <w:rFonts w:ascii="Times New Roman" w:hAnsi="Times New Roman"/>
          <w:color w:val="FF0000"/>
          <w:lang w:eastAsia="sr-Cyrl-CS"/>
        </w:rPr>
        <w:t xml:space="preserve"> </w:t>
      </w:r>
      <w:r w:rsidR="00D51DC8" w:rsidRPr="00D51DC8">
        <w:rPr>
          <w:rFonts w:ascii="Times New Roman" w:hAnsi="Times New Roman"/>
          <w:bCs/>
        </w:rPr>
        <w:t xml:space="preserve">1, </w:t>
      </w:r>
      <w:r w:rsidR="00D51DC8" w:rsidRPr="00D51DC8">
        <w:rPr>
          <w:rFonts w:ascii="Times New Roman" w:hAnsi="Times New Roman"/>
          <w:bCs/>
          <w:lang w:val="ru-RU"/>
        </w:rPr>
        <w:t xml:space="preserve">2, 3, 4, 5, 6, 7, 8, 9, 10, 11, 12, 13, 14, 15, 16, 17, 18, 19, 20, 21, 22, 23, 24, 25 и 26 </w:t>
      </w:r>
      <w:r w:rsidRPr="00BE0415">
        <w:rPr>
          <w:rFonts w:ascii="Times New Roman" w:hAnsi="Times New Roman"/>
          <w:lang w:eastAsia="sr-Cyrl-CS"/>
        </w:rPr>
        <w:t xml:space="preserve">дате су оквирно. </w:t>
      </w:r>
      <w:r w:rsidRPr="00BE0415">
        <w:rPr>
          <w:rFonts w:ascii="Times New Roman" w:hAnsi="Times New Roman"/>
          <w:b/>
          <w:u w:val="single"/>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w:t>
      </w:r>
      <w:r w:rsidRPr="00817E0E">
        <w:rPr>
          <w:rFonts w:ascii="Times New Roman" w:hAnsi="Times New Roman"/>
          <w:b/>
          <w:lang w:eastAsia="sr-Cyrl-CS"/>
        </w:rPr>
        <w:t>,</w:t>
      </w:r>
      <w:r w:rsidRPr="00817E0E">
        <w:rPr>
          <w:rFonts w:ascii="Times New Roman" w:hAnsi="Times New Roman"/>
          <w:lang w:eastAsia="sr-Cyrl-CS"/>
        </w:rPr>
        <w:t xml:space="preserve"> </w:t>
      </w:r>
      <w:r w:rsidR="00E67CC2" w:rsidRPr="00817E0E">
        <w:rPr>
          <w:rFonts w:ascii="Times New Roman" w:hAnsi="Times New Roman"/>
          <w:b/>
          <w:lang w:eastAsia="sr-Cyrl-CS"/>
        </w:rPr>
        <w:t xml:space="preserve">а </w:t>
      </w:r>
      <w:r w:rsidR="00E67CC2" w:rsidRPr="005D2F95">
        <w:rPr>
          <w:rFonts w:ascii="Times New Roman" w:hAnsi="Times New Roman"/>
          <w:b/>
          <w:lang w:eastAsia="sr-Cyrl-CS"/>
        </w:rPr>
        <w:t>максимално до износа средстава обезбеђених за ту намену, односно максимално до 5% од укупне вредности првобитно закљученог уговора</w:t>
      </w:r>
      <w:r w:rsidR="00C1329B" w:rsidRPr="005D2F95">
        <w:rPr>
          <w:rFonts w:ascii="Times New Roman" w:hAnsi="Times New Roman"/>
          <w:b/>
          <w:lang w:eastAsia="sr-Cyrl-CS"/>
        </w:rPr>
        <w:t>.</w:t>
      </w:r>
    </w:p>
    <w:p w:rsidR="00B751B3" w:rsidRPr="00BE0415" w:rsidRDefault="00B751B3" w:rsidP="00B751B3">
      <w:pPr>
        <w:jc w:val="both"/>
        <w:rPr>
          <w:rFonts w:ascii="Times New Roman" w:hAnsi="Times New Roman"/>
          <w:b/>
          <w:u w:val="single"/>
        </w:rPr>
      </w:pPr>
      <w:r w:rsidRPr="00817E0E">
        <w:rPr>
          <w:rFonts w:ascii="Times New Roman" w:hAnsi="Times New Roman"/>
          <w:b/>
        </w:rPr>
        <w:t>-</w:t>
      </w:r>
      <w:r w:rsidRPr="00BE0415">
        <w:rPr>
          <w:rFonts w:ascii="Times New Roman" w:hAnsi="Times New Roman"/>
          <w:b/>
          <w:u w:val="single"/>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E34961" w:rsidRPr="00BE0415">
        <w:rPr>
          <w:rFonts w:ascii="Times New Roman" w:hAnsi="Times New Roman"/>
          <w:b/>
          <w:u w:val="single"/>
        </w:rPr>
        <w:t xml:space="preserve">, </w:t>
      </w:r>
      <w:r w:rsidRPr="00BE0415">
        <w:rPr>
          <w:rFonts w:ascii="Times New Roman" w:hAnsi="Times New Roman"/>
          <w:b/>
          <w:u w:val="single"/>
        </w:rPr>
        <w:t xml:space="preserve"> задржавајући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9850CF" w:rsidRPr="00D518ED" w:rsidRDefault="00A275C0" w:rsidP="001D2AB2">
      <w:pPr>
        <w:spacing w:after="0" w:line="240" w:lineRule="auto"/>
        <w:ind w:firstLine="57"/>
        <w:jc w:val="both"/>
        <w:rPr>
          <w:rFonts w:ascii="Times New Roman" w:hAnsi="Times New Roman"/>
        </w:rPr>
      </w:pPr>
      <w:r w:rsidRPr="00BE0415">
        <w:rPr>
          <w:rFonts w:ascii="Times New Roman" w:hAnsi="Times New Roman"/>
          <w:b/>
        </w:rPr>
        <w:t xml:space="preserve">- </w:t>
      </w:r>
      <w:r w:rsidR="00D8535D" w:rsidRPr="00D518ED">
        <w:rPr>
          <w:rFonts w:ascii="Times New Roman" w:hAnsi="Times New Roman"/>
          <w:u w:val="single"/>
        </w:rPr>
        <w:t>У</w:t>
      </w:r>
      <w:r w:rsidR="00B15229" w:rsidRPr="00D518ED">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sidRPr="00D518ED">
        <w:rPr>
          <w:rFonts w:ascii="Times New Roman" w:hAnsi="Times New Roman"/>
          <w:u w:val="single"/>
        </w:rPr>
        <w:t xml:space="preserve"> </w:t>
      </w:r>
      <w:r w:rsidR="00B15229" w:rsidRPr="00D518ED">
        <w:rPr>
          <w:rFonts w:ascii="Times New Roman" w:hAnsi="Times New Roman"/>
          <w:u w:val="single"/>
        </w:rPr>
        <w:t xml:space="preserve">(Напомена: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w:t>
      </w:r>
      <w:r w:rsidR="00B15229" w:rsidRPr="00D518ED">
        <w:rPr>
          <w:rFonts w:ascii="Times New Roman" w:hAnsi="Times New Roman"/>
          <w:u w:val="single"/>
        </w:rPr>
        <w:lastRenderedPageBreak/>
        <w:t>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sidRPr="00D518ED">
        <w:rPr>
          <w:rFonts w:ascii="Times New Roman" w:hAnsi="Times New Roman"/>
          <w:u w:val="single"/>
        </w:rPr>
        <w:t xml:space="preserve"> </w:t>
      </w:r>
      <w:r w:rsidR="00B15229" w:rsidRPr="00D518ED">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D518ED" w:rsidRDefault="001D2AB2" w:rsidP="001D2AB2">
      <w:pPr>
        <w:spacing w:after="0" w:line="240" w:lineRule="auto"/>
        <w:ind w:firstLine="57"/>
        <w:jc w:val="both"/>
        <w:rPr>
          <w:rFonts w:ascii="Times New Roman" w:hAnsi="Times New Roman"/>
        </w:rPr>
      </w:pPr>
    </w:p>
    <w:p w:rsidR="001D2AB2" w:rsidRPr="00BE0415" w:rsidRDefault="000155FE" w:rsidP="00157875">
      <w:pPr>
        <w:pStyle w:val="BodyText"/>
        <w:jc w:val="both"/>
        <w:rPr>
          <w:rFonts w:ascii="Times New Roman" w:hAnsi="Times New Roman"/>
        </w:rPr>
      </w:pPr>
      <w:r w:rsidRPr="00BE0415">
        <w:rPr>
          <w:rFonts w:ascii="Times New Roman" w:hAnsi="Times New Roman"/>
        </w:rPr>
        <w:tab/>
      </w:r>
      <w:r w:rsidR="00157875" w:rsidRPr="00BE0415">
        <w:rPr>
          <w:rFonts w:ascii="Times New Roman" w:hAnsi="Times New Roman"/>
        </w:rPr>
        <w:t>-</w:t>
      </w:r>
      <w:r w:rsidR="00157875" w:rsidRPr="00BE0415">
        <w:rPr>
          <w:rFonts w:ascii="Times New Roman" w:hAnsi="Times New Roman"/>
        </w:rPr>
        <w:tab/>
      </w:r>
      <w:r w:rsidR="00157875" w:rsidRPr="00D518ED">
        <w:rPr>
          <w:rFonts w:ascii="Times New Roman" w:hAnsi="Times New Roman"/>
          <w:b/>
        </w:rPr>
        <w:t>Рок испоруке не може бити дужи од 30 (тридесет) дана од дана подношења појединачног захтева наручиоца</w:t>
      </w:r>
      <w:r w:rsidR="00157875" w:rsidRPr="00BE0415">
        <w:rPr>
          <w:rFonts w:ascii="Times New Roman" w:hAnsi="Times New Roman"/>
        </w:rPr>
        <w:t xml:space="preserve">. </w:t>
      </w:r>
      <w:r w:rsidR="00157875" w:rsidRPr="00BE0415">
        <w:rPr>
          <w:rFonts w:ascii="Times New Roman" w:hAnsi="Times New Roman"/>
          <w:b/>
          <w:bCs/>
        </w:rPr>
        <w:t>Уколико је рок испоруке дужи од наведеног понуда ће бити одбијена.</w:t>
      </w:r>
    </w:p>
    <w:p w:rsidR="00B00C40" w:rsidRPr="00BE0415" w:rsidRDefault="004E5DDB" w:rsidP="00157875">
      <w:pPr>
        <w:spacing w:after="0" w:line="240" w:lineRule="auto"/>
        <w:jc w:val="both"/>
        <w:rPr>
          <w:rFonts w:ascii="Times New Roman" w:hAnsi="Times New Roman"/>
        </w:rPr>
      </w:pPr>
      <w:r w:rsidRPr="00BE0415">
        <w:rPr>
          <w:rFonts w:ascii="Times New Roman" w:hAnsi="Times New Roman"/>
          <w:lang w:val="ru-RU"/>
        </w:rPr>
        <w:t>-</w:t>
      </w:r>
      <w:r w:rsidRPr="00BE0415">
        <w:rPr>
          <w:rFonts w:ascii="Times New Roman" w:hAnsi="Times New Roman"/>
          <w:lang w:val="ru-RU"/>
        </w:rPr>
        <w:tab/>
      </w:r>
      <w:r w:rsidRPr="00BE0415">
        <w:rPr>
          <w:rFonts w:ascii="Times New Roman" w:hAnsi="Times New Roman"/>
        </w:rPr>
        <w:t xml:space="preserve">Сва испоручена </w:t>
      </w:r>
      <w:r w:rsidR="00C76917" w:rsidRPr="00BE0415">
        <w:rPr>
          <w:rFonts w:ascii="Times New Roman" w:hAnsi="Times New Roman"/>
        </w:rPr>
        <w:t>добр</w:t>
      </w:r>
      <w:r w:rsidRPr="00BE0415">
        <w:rPr>
          <w:rFonts w:ascii="Times New Roman" w:hAnsi="Times New Roman"/>
        </w:rPr>
        <w:t>а мора</w:t>
      </w:r>
      <w:r w:rsidR="00C76917" w:rsidRPr="00BE0415">
        <w:rPr>
          <w:rFonts w:ascii="Times New Roman" w:hAnsi="Times New Roman"/>
        </w:rPr>
        <w:t>ју</w:t>
      </w:r>
      <w:r w:rsidRPr="00BE0415">
        <w:rPr>
          <w:rFonts w:ascii="Times New Roman" w:hAnsi="Times New Roman"/>
        </w:rPr>
        <w:t xml:space="preserve"> бити праћена одговарајућом документацијом. </w:t>
      </w:r>
    </w:p>
    <w:p w:rsidR="00157875" w:rsidRPr="00BE0415" w:rsidRDefault="00157875" w:rsidP="00157875">
      <w:pPr>
        <w:spacing w:after="0" w:line="240" w:lineRule="auto"/>
        <w:jc w:val="both"/>
        <w:rPr>
          <w:rFonts w:ascii="Times New Roman" w:hAnsi="Times New Roman"/>
        </w:rPr>
      </w:pPr>
    </w:p>
    <w:p w:rsidR="00157875" w:rsidRPr="00BE0415" w:rsidRDefault="00157875" w:rsidP="00157875">
      <w:pPr>
        <w:jc w:val="both"/>
        <w:rPr>
          <w:rFonts w:ascii="Times New Roman" w:hAnsi="Times New Roman"/>
        </w:rPr>
      </w:pPr>
      <w:r w:rsidRPr="00BE0415">
        <w:rPr>
          <w:rFonts w:ascii="Times New Roman" w:hAnsi="Times New Roman"/>
          <w:b/>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1D2AB2" w:rsidRPr="00BE0415" w:rsidRDefault="001D2AB2" w:rsidP="001D2AB2">
      <w:pPr>
        <w:spacing w:after="0" w:line="240" w:lineRule="auto"/>
        <w:ind w:firstLine="288"/>
        <w:jc w:val="both"/>
        <w:rPr>
          <w:rFonts w:ascii="Times New Roman" w:hAnsi="Times New Roman"/>
        </w:rPr>
      </w:pPr>
    </w:p>
    <w:p w:rsidR="00A96C1C" w:rsidRPr="00BE0415" w:rsidRDefault="00616F05" w:rsidP="00705309">
      <w:pPr>
        <w:autoSpaceDE w:val="0"/>
        <w:autoSpaceDN w:val="0"/>
        <w:adjustRightInd w:val="0"/>
        <w:spacing w:after="0" w:line="240" w:lineRule="auto"/>
        <w:jc w:val="both"/>
        <w:rPr>
          <w:rFonts w:ascii="Times New Roman" w:hAnsi="Times New Roman"/>
          <w:lang w:val="en-US"/>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AD1939" w:rsidRPr="00BE0415">
        <w:rPr>
          <w:rFonts w:ascii="Times New Roman" w:hAnsi="Times New Roman"/>
        </w:rPr>
        <w:t>6</w:t>
      </w:r>
      <w:r w:rsidR="00F97968" w:rsidRPr="00BE0415">
        <w:rPr>
          <w:rFonts w:ascii="Times New Roman" w:hAnsi="Times New Roman"/>
        </w:rPr>
        <w:t>)</w:t>
      </w:r>
      <w:r w:rsidR="00F97968" w:rsidRPr="00BE0415">
        <w:rPr>
          <w:rFonts w:ascii="Times New Roman" w:hAnsi="Times New Roman"/>
        </w:rPr>
        <w:tab/>
      </w:r>
      <w:r w:rsidR="00F97968" w:rsidRPr="00BE0415">
        <w:rPr>
          <w:rFonts w:ascii="Times New Roman" w:hAnsi="Times New Roman"/>
        </w:rPr>
        <w:tab/>
      </w:r>
      <w:r w:rsidR="008D6CB4" w:rsidRPr="00BE0415">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0415">
        <w:rPr>
          <w:rFonts w:ascii="Times New Roman" w:hAnsi="Times New Roman"/>
        </w:rPr>
        <w:t xml:space="preserve">(5) </w:t>
      </w:r>
      <w:r w:rsidR="008D6CB4" w:rsidRPr="00BE0415">
        <w:rPr>
          <w:rFonts w:ascii="Times New Roman" w:hAnsi="Times New Roman"/>
        </w:rPr>
        <w:t>пет дана пре истека рока за подношење понуда</w:t>
      </w:r>
      <w:r w:rsidR="00F10E1C" w:rsidRPr="00BE0415">
        <w:rPr>
          <w:rFonts w:ascii="Times New Roman" w:hAnsi="Times New Roman"/>
        </w:rPr>
        <w:t>, са назнаком Захтев за додатним п</w:t>
      </w:r>
      <w:r w:rsidR="00002008" w:rsidRPr="00BE0415">
        <w:rPr>
          <w:rFonts w:ascii="Times New Roman" w:hAnsi="Times New Roman"/>
        </w:rPr>
        <w:t>ојашњењем за јавну набавку МД-0</w:t>
      </w:r>
      <w:r w:rsidR="0051494F">
        <w:rPr>
          <w:rFonts w:ascii="Times New Roman" w:hAnsi="Times New Roman"/>
        </w:rPr>
        <w:t>3/</w:t>
      </w:r>
      <w:r w:rsidR="003A06B6">
        <w:rPr>
          <w:rFonts w:ascii="Times New Roman" w:hAnsi="Times New Roman"/>
        </w:rPr>
        <w:t>018</w:t>
      </w:r>
      <w:r w:rsidR="00A96C1C" w:rsidRPr="00BE0415">
        <w:rPr>
          <w:rFonts w:ascii="Times New Roman" w:hAnsi="Times New Roman"/>
        </w:rPr>
        <w:t>. Природно-математички факултет ће у писменом облику одговорити на све захтеве</w:t>
      </w:r>
      <w:r w:rsidR="00DA2671" w:rsidRPr="00BE0415">
        <w:rPr>
          <w:rFonts w:ascii="Times New Roman" w:hAnsi="Times New Roman"/>
        </w:rPr>
        <w:t xml:space="preserve"> у року од 3 (три) дана</w:t>
      </w:r>
      <w:r w:rsidR="00CB403F" w:rsidRPr="00BE0415">
        <w:rPr>
          <w:rFonts w:ascii="Times New Roman" w:hAnsi="Times New Roman"/>
        </w:rPr>
        <w:t xml:space="preserve"> и</w:t>
      </w:r>
      <w:r w:rsidR="00157875" w:rsidRPr="00BE0415">
        <w:rPr>
          <w:rFonts w:ascii="Times New Roman" w:hAnsi="Times New Roman"/>
        </w:rPr>
        <w:t xml:space="preserve"> </w:t>
      </w:r>
      <w:r w:rsidR="00CB403F" w:rsidRPr="00BE0415">
        <w:rPr>
          <w:rFonts w:ascii="Times New Roman" w:hAnsi="Times New Roman"/>
        </w:rPr>
        <w:t xml:space="preserve">одговор објавити на Порталу јавних набавки и на својој интернет страници. </w:t>
      </w:r>
    </w:p>
    <w:p w:rsidR="002142F2" w:rsidRPr="00BE0415" w:rsidRDefault="002142F2" w:rsidP="002142F2">
      <w:pPr>
        <w:autoSpaceDE w:val="0"/>
        <w:autoSpaceDN w:val="0"/>
        <w:adjustRightInd w:val="0"/>
        <w:spacing w:after="0" w:line="240" w:lineRule="auto"/>
        <w:jc w:val="both"/>
        <w:rPr>
          <w:rFonts w:ascii="Times New Roman" w:hAnsi="Times New Roman"/>
        </w:rPr>
      </w:pPr>
      <w:r w:rsidRPr="00BE0415">
        <w:rPr>
          <w:rFonts w:ascii="Times New Roman" w:hAnsi="Times New Roman"/>
          <w:lang w:val="en-US"/>
        </w:rPr>
        <w:t xml:space="preserve">        </w:t>
      </w:r>
      <w:r w:rsidRPr="00BE0415">
        <w:rPr>
          <w:rFonts w:ascii="Times New Roman" w:hAnsi="Times New Roman"/>
        </w:rPr>
        <w:t xml:space="preserve">Наведени захтеви се могу слати сваког радног дана од 8:00 до 14:00, при чему ће писмени захтев послат по истеку наведеног времена бити сматран примљеним првог наредног радног дана Наручиоца. </w:t>
      </w:r>
    </w:p>
    <w:p w:rsidR="009467E7" w:rsidRPr="00BE0415" w:rsidRDefault="002142F2" w:rsidP="002142F2">
      <w:pPr>
        <w:spacing w:after="0" w:line="240" w:lineRule="auto"/>
        <w:jc w:val="both"/>
        <w:rPr>
          <w:rFonts w:ascii="Times New Roman" w:hAnsi="Times New Roman"/>
        </w:rPr>
      </w:pPr>
      <w:r w:rsidRPr="00BE0415">
        <w:rPr>
          <w:rFonts w:ascii="Times New Roman" w:hAnsi="Times New Roman"/>
          <w:lang w:val="en-US"/>
        </w:rPr>
        <w:t xml:space="preserve">        </w:t>
      </w:r>
      <w:r w:rsidR="009467E7" w:rsidRPr="00BE0415">
        <w:rPr>
          <w:rFonts w:ascii="Times New Roman" w:hAnsi="Times New Roman"/>
          <w:lang w:val="sr-Latn-CS"/>
        </w:rPr>
        <w:t xml:space="preserve">Наручилац може, </w:t>
      </w:r>
      <w:r w:rsidR="009467E7" w:rsidRPr="00BE0415">
        <w:rPr>
          <w:rFonts w:ascii="Times New Roman" w:hAnsi="Times New Roman"/>
        </w:rPr>
        <w:t>најкасније</w:t>
      </w:r>
      <w:r w:rsidR="009467E7" w:rsidRPr="00BE0415">
        <w:rPr>
          <w:rFonts w:ascii="Times New Roman" w:hAnsi="Times New Roman"/>
          <w:lang w:val="sr-Latn-CS"/>
        </w:rPr>
        <w:t xml:space="preserve"> до </w:t>
      </w:r>
      <w:r w:rsidR="009467E7" w:rsidRPr="00BE0415">
        <w:rPr>
          <w:rFonts w:ascii="Times New Roman" w:hAnsi="Times New Roman"/>
        </w:rPr>
        <w:t>8</w:t>
      </w:r>
      <w:r w:rsidR="009467E7" w:rsidRPr="00BE0415">
        <w:rPr>
          <w:rFonts w:ascii="Times New Roman" w:hAnsi="Times New Roman"/>
          <w:lang w:val="sr-Latn-CS"/>
        </w:rPr>
        <w:t xml:space="preserve"> (</w:t>
      </w:r>
      <w:r w:rsidR="009467E7" w:rsidRPr="00BE0415">
        <w:rPr>
          <w:rFonts w:ascii="Times New Roman" w:hAnsi="Times New Roman"/>
        </w:rPr>
        <w:t>осам</w:t>
      </w:r>
      <w:r w:rsidR="009467E7" w:rsidRPr="00BE0415">
        <w:rPr>
          <w:rFonts w:ascii="Times New Roman" w:hAnsi="Times New Roman"/>
          <w:lang w:val="sr-Latn-CS"/>
        </w:rPr>
        <w:t>) дана пре датума одређеног за по</w:t>
      </w:r>
      <w:r w:rsidR="009467E7" w:rsidRPr="00BE0415">
        <w:rPr>
          <w:rFonts w:ascii="Times New Roman" w:hAnsi="Times New Roman"/>
        </w:rPr>
        <w:t>д</w:t>
      </w:r>
      <w:r w:rsidR="009467E7" w:rsidRPr="00BE0415">
        <w:rPr>
          <w:rFonts w:ascii="Times New Roman" w:hAnsi="Times New Roman"/>
          <w:lang w:val="sr-Latn-CS"/>
        </w:rPr>
        <w:t>ношење понуда, да изврши измену конкурсне документације.</w:t>
      </w:r>
      <w:r w:rsidR="009467E7" w:rsidRPr="00BE0415">
        <w:rPr>
          <w:rFonts w:ascii="Times New Roman" w:hAnsi="Times New Roman"/>
        </w:rPr>
        <w:t xml:space="preserve"> Уколико Наручилац измени конкурсну документацију након овог рока</w:t>
      </w:r>
      <w:r w:rsidR="009467E7" w:rsidRPr="00BE0415">
        <w:rPr>
          <w:rFonts w:ascii="Times New Roman" w:hAnsi="Times New Roman"/>
        </w:rPr>
        <w:tab/>
        <w:t xml:space="preserve"> продужиће се рок за подношење понуда и у складу са законом објавиће се обавештење о продужењу рока.</w:t>
      </w:r>
    </w:p>
    <w:p w:rsidR="00616F05" w:rsidRPr="00BE0415" w:rsidRDefault="00D63BC2" w:rsidP="00616F05">
      <w:pPr>
        <w:spacing w:after="0" w:line="240" w:lineRule="auto"/>
        <w:ind w:firstLine="340"/>
        <w:jc w:val="both"/>
        <w:rPr>
          <w:rFonts w:ascii="Times New Roman" w:hAnsi="Times New Roman"/>
        </w:rPr>
      </w:pPr>
      <w:r w:rsidRPr="00BE0415">
        <w:rPr>
          <w:rFonts w:ascii="Times New Roman" w:hAnsi="Times New Roman"/>
          <w:lang w:val="sr-Latn-CS"/>
        </w:rPr>
        <w:t>Све</w:t>
      </w:r>
      <w:r w:rsidR="001D2AB2" w:rsidRPr="00BE0415">
        <w:rPr>
          <w:rFonts w:ascii="Times New Roman" w:hAnsi="Times New Roman"/>
        </w:rPr>
        <w:t xml:space="preserve"> </w:t>
      </w:r>
      <w:r w:rsidRPr="00BE0415">
        <w:rPr>
          <w:rFonts w:ascii="Times New Roman" w:hAnsi="Times New Roman"/>
          <w:lang w:val="sr-Latn-CS"/>
        </w:rPr>
        <w:t xml:space="preserve">измене конкурсне документације се </w:t>
      </w:r>
      <w:r w:rsidR="00002008" w:rsidRPr="00BE0415">
        <w:rPr>
          <w:rFonts w:ascii="Times New Roman" w:hAnsi="Times New Roman"/>
        </w:rPr>
        <w:t>објављ</w:t>
      </w:r>
      <w:r w:rsidR="0012263C" w:rsidRPr="00BE0415">
        <w:rPr>
          <w:rFonts w:ascii="Times New Roman" w:hAnsi="Times New Roman"/>
        </w:rPr>
        <w:t>ују на Порталу јавних набавки и интернет страници Природно-математичког факултета.</w:t>
      </w:r>
      <w:r w:rsidR="00B9636F" w:rsidRPr="00BE0415">
        <w:rPr>
          <w:rFonts w:ascii="Times New Roman" w:hAnsi="Times New Roman"/>
        </w:rPr>
        <w:t xml:space="preserve"> </w:t>
      </w:r>
      <w:r w:rsidRPr="00BE0415">
        <w:rPr>
          <w:rFonts w:ascii="Times New Roman" w:hAnsi="Times New Roman"/>
        </w:rPr>
        <w:t>И</w:t>
      </w:r>
      <w:r w:rsidRPr="00BE0415">
        <w:rPr>
          <w:rFonts w:ascii="Times New Roman" w:hAnsi="Times New Roman"/>
          <w:lang w:val="sr-Latn-CS"/>
        </w:rPr>
        <w:t>змене</w:t>
      </w:r>
      <w:r w:rsidRPr="00BE0415">
        <w:rPr>
          <w:rFonts w:ascii="Times New Roman" w:hAnsi="Times New Roman"/>
        </w:rPr>
        <w:t xml:space="preserve"> достављене на напред наведени </w:t>
      </w:r>
      <w:r w:rsidR="00B9636F" w:rsidRPr="00BE0415">
        <w:rPr>
          <w:rFonts w:ascii="Times New Roman" w:hAnsi="Times New Roman"/>
        </w:rPr>
        <w:t xml:space="preserve">начин и у напред наведеном року </w:t>
      </w:r>
      <w:r w:rsidRPr="00BE0415">
        <w:rPr>
          <w:rFonts w:ascii="Times New Roman" w:hAnsi="Times New Roman"/>
        </w:rPr>
        <w:t>представљају</w:t>
      </w:r>
      <w:r w:rsidRPr="00BE0415">
        <w:rPr>
          <w:rFonts w:ascii="Times New Roman" w:hAnsi="Times New Roman"/>
          <w:lang w:val="sr-Latn-CS"/>
        </w:rPr>
        <w:t xml:space="preserve"> саставни део конкурсне документације.</w:t>
      </w:r>
      <w:r w:rsidR="007E2E3A" w:rsidRPr="00BE0415">
        <w:rPr>
          <w:rFonts w:ascii="Times New Roman" w:hAnsi="Times New Roman"/>
        </w:rPr>
        <w:t xml:space="preserve"> </w:t>
      </w:r>
      <w:r w:rsidRPr="00BE0415">
        <w:rPr>
          <w:rFonts w:ascii="Times New Roman" w:hAnsi="Times New Roman"/>
          <w:u w:val="single"/>
          <w:lang w:val="sr-Latn-CS"/>
        </w:rPr>
        <w:t>Понуда која н</w:t>
      </w:r>
      <w:r w:rsidRPr="00BE0415">
        <w:rPr>
          <w:rFonts w:ascii="Times New Roman" w:hAnsi="Times New Roman"/>
          <w:u w:val="single"/>
        </w:rPr>
        <w:t>ије поднета у складу са</w:t>
      </w:r>
      <w:r w:rsidRPr="00BE0415">
        <w:rPr>
          <w:rFonts w:ascii="Times New Roman" w:hAnsi="Times New Roman"/>
          <w:u w:val="single"/>
          <w:lang w:val="sr-Latn-CS"/>
        </w:rPr>
        <w:t xml:space="preserve"> издат</w:t>
      </w:r>
      <w:r w:rsidRPr="00BE0415">
        <w:rPr>
          <w:rFonts w:ascii="Times New Roman" w:hAnsi="Times New Roman"/>
          <w:u w:val="single"/>
        </w:rPr>
        <w:t>им</w:t>
      </w:r>
      <w:r w:rsidRPr="00BE0415">
        <w:rPr>
          <w:rFonts w:ascii="Times New Roman" w:hAnsi="Times New Roman"/>
          <w:u w:val="single"/>
          <w:lang w:val="sr-Latn-CS"/>
        </w:rPr>
        <w:t xml:space="preserve"> измен</w:t>
      </w:r>
      <w:r w:rsidRPr="00BE0415">
        <w:rPr>
          <w:rFonts w:ascii="Times New Roman" w:hAnsi="Times New Roman"/>
          <w:u w:val="single"/>
        </w:rPr>
        <w:t>ама</w:t>
      </w:r>
      <w:r w:rsidR="00B9636F" w:rsidRPr="00BE0415">
        <w:rPr>
          <w:rFonts w:ascii="Times New Roman" w:hAnsi="Times New Roman"/>
          <w:u w:val="single"/>
        </w:rPr>
        <w:t xml:space="preserve"> </w:t>
      </w:r>
      <w:r w:rsidR="00FB720D" w:rsidRPr="00BE0415">
        <w:rPr>
          <w:rFonts w:ascii="Times New Roman" w:hAnsi="Times New Roman"/>
          <w:u w:val="single"/>
        </w:rPr>
        <w:t>одбиће се</w:t>
      </w:r>
      <w:r w:rsidRPr="00BE0415">
        <w:rPr>
          <w:rFonts w:ascii="Times New Roman" w:hAnsi="Times New Roman"/>
          <w:u w:val="single"/>
        </w:rPr>
        <w:t xml:space="preserve"> као </w:t>
      </w:r>
      <w:r w:rsidR="00CC5395" w:rsidRPr="00BE0415">
        <w:rPr>
          <w:rFonts w:ascii="Times New Roman" w:hAnsi="Times New Roman"/>
          <w:u w:val="single"/>
        </w:rPr>
        <w:t>неприхватљива</w:t>
      </w:r>
      <w:r w:rsidR="00091395" w:rsidRPr="00BE0415">
        <w:rPr>
          <w:rFonts w:ascii="Times New Roman" w:hAnsi="Times New Roman"/>
          <w:u w:val="single"/>
        </w:rPr>
        <w:t>, односно као неодговарајућа у зависности од измена конкурсне документације</w:t>
      </w:r>
      <w:r w:rsidRPr="00BE0415">
        <w:rPr>
          <w:rFonts w:ascii="Times New Roman" w:hAnsi="Times New Roman"/>
          <w:lang w:val="sr-Latn-CS"/>
        </w:rPr>
        <w:t>. Усмене изјаве или изјаве дате на било који други начин од стране радника наруч</w:t>
      </w:r>
      <w:r w:rsidRPr="00BE0415">
        <w:rPr>
          <w:rFonts w:ascii="Times New Roman" w:hAnsi="Times New Roman"/>
        </w:rPr>
        <w:t>и</w:t>
      </w:r>
      <w:r w:rsidRPr="00BE0415">
        <w:rPr>
          <w:rFonts w:ascii="Times New Roman" w:hAnsi="Times New Roman"/>
          <w:lang w:val="sr-Latn-CS"/>
        </w:rPr>
        <w:t>оца неће ни у ком погледу обавезивати наручиоца.</w:t>
      </w:r>
    </w:p>
    <w:p w:rsidR="00B9636F"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p>
    <w:p w:rsidR="00795F64"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r w:rsidR="00616F05" w:rsidRPr="00BE0415">
        <w:rPr>
          <w:rFonts w:ascii="Times New Roman" w:hAnsi="Times New Roman"/>
        </w:rPr>
        <w:t xml:space="preserve">7) </w:t>
      </w:r>
      <w:r w:rsidR="001834E9" w:rsidRPr="00BE0415">
        <w:rPr>
          <w:rFonts w:ascii="Times New Roman" w:hAnsi="Times New Roman"/>
        </w:rPr>
        <w:t>Понуда са варијантама није дозвољена.</w:t>
      </w:r>
    </w:p>
    <w:p w:rsidR="00073306" w:rsidRPr="00BE0415" w:rsidRDefault="00A748B7" w:rsidP="00B9636F">
      <w:pPr>
        <w:spacing w:line="240" w:lineRule="auto"/>
        <w:jc w:val="both"/>
        <w:rPr>
          <w:rFonts w:ascii="Times New Roman" w:hAnsi="Times New Roman"/>
        </w:rPr>
      </w:pPr>
      <w:r w:rsidRPr="00BE0415">
        <w:rPr>
          <w:rStyle w:val="Hyperlink"/>
          <w:rFonts w:ascii="Times New Roman" w:hAnsi="Times New Roman"/>
          <w:color w:val="auto"/>
          <w:u w:val="none"/>
        </w:rPr>
        <w:t xml:space="preserve">Напомена: Понуђачу </w:t>
      </w:r>
      <w:r w:rsidR="00A96C1C" w:rsidRPr="00BE0415">
        <w:rPr>
          <w:rStyle w:val="Hyperlink"/>
          <w:rFonts w:ascii="Times New Roman" w:hAnsi="Times New Roman"/>
          <w:color w:val="auto"/>
          <w:u w:val="none"/>
        </w:rPr>
        <w:t>је по партијама дозвољена само једна понуд</w:t>
      </w:r>
      <w:r w:rsidR="00795F64" w:rsidRPr="00BE0415">
        <w:rPr>
          <w:rStyle w:val="Hyperlink"/>
          <w:rFonts w:ascii="Times New Roman" w:hAnsi="Times New Roman"/>
          <w:color w:val="auto"/>
          <w:u w:val="none"/>
        </w:rPr>
        <w:t xml:space="preserve">а за сваку ставку. То значи да, </w:t>
      </w:r>
      <w:r w:rsidR="00A96C1C" w:rsidRPr="00BE0415">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BE0415">
        <w:rPr>
          <w:rStyle w:val="Hyperlink"/>
          <w:rFonts w:ascii="Times New Roman" w:hAnsi="Times New Roman"/>
          <w:color w:val="auto"/>
          <w:u w:val="none"/>
        </w:rPr>
        <w:t xml:space="preserve">ени како би његова понуда била </w:t>
      </w:r>
      <w:r w:rsidR="00A96C1C" w:rsidRPr="00BE0415">
        <w:rPr>
          <w:rStyle w:val="Hyperlink"/>
          <w:rFonts w:ascii="Times New Roman" w:hAnsi="Times New Roman"/>
          <w:color w:val="auto"/>
          <w:u w:val="none"/>
        </w:rPr>
        <w:t>конкурентна.</w:t>
      </w:r>
    </w:p>
    <w:p w:rsidR="0094573F" w:rsidRPr="00BE0415" w:rsidRDefault="00AD1939" w:rsidP="00705309">
      <w:pPr>
        <w:pStyle w:val="ListParagraph"/>
        <w:spacing w:after="0" w:line="240" w:lineRule="auto"/>
        <w:ind w:left="0" w:firstLine="288"/>
        <w:jc w:val="both"/>
        <w:rPr>
          <w:rFonts w:ascii="Times New Roman" w:hAnsi="Times New Roman"/>
          <w:lang w:val="ru-RU"/>
        </w:rPr>
      </w:pPr>
      <w:r w:rsidRPr="00BE0415">
        <w:rPr>
          <w:rFonts w:ascii="Times New Roman" w:hAnsi="Times New Roman"/>
        </w:rPr>
        <w:t>8</w:t>
      </w:r>
      <w:r w:rsidR="00A91EE4" w:rsidRPr="00BE0415">
        <w:rPr>
          <w:rFonts w:ascii="Times New Roman" w:hAnsi="Times New Roman"/>
        </w:rPr>
        <w:t>)</w:t>
      </w:r>
      <w:r w:rsidR="00A91EE4" w:rsidRPr="00BE0415">
        <w:rPr>
          <w:rFonts w:ascii="Times New Roman" w:hAnsi="Times New Roman"/>
        </w:rPr>
        <w:tab/>
      </w:r>
      <w:r w:rsidR="0094573F" w:rsidRPr="00BE0415">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BE0415">
        <w:rPr>
          <w:rFonts w:ascii="Times New Roman" w:hAnsi="Times New Roman"/>
          <w:b/>
        </w:rPr>
        <w:t>регистровану</w:t>
      </w:r>
      <w:r w:rsidR="00EA7DB9" w:rsidRPr="00BE0415">
        <w:rPr>
          <w:rFonts w:ascii="Times New Roman" w:hAnsi="Times New Roman"/>
          <w:b/>
          <w:lang w:val="en-US"/>
        </w:rPr>
        <w:t xml:space="preserve"> </w:t>
      </w:r>
      <w:r w:rsidR="0094573F" w:rsidRPr="00BE0415">
        <w:rPr>
          <w:rFonts w:ascii="Times New Roman" w:hAnsi="Times New Roman"/>
          <w:b/>
          <w:bCs/>
        </w:rPr>
        <w:t xml:space="preserve">сопствену меницу по виђењу у вредности од </w:t>
      </w:r>
      <w:r w:rsidR="00D42D55" w:rsidRPr="00BE0415">
        <w:rPr>
          <w:rFonts w:ascii="Times New Roman" w:hAnsi="Times New Roman"/>
          <w:b/>
          <w:bCs/>
        </w:rPr>
        <w:t xml:space="preserve">10% од укупне вредности </w:t>
      </w:r>
      <w:r w:rsidR="00B9636F" w:rsidRPr="00BE0415">
        <w:rPr>
          <w:rFonts w:ascii="Times New Roman" w:hAnsi="Times New Roman"/>
          <w:b/>
          <w:bCs/>
        </w:rPr>
        <w:t xml:space="preserve">без ПДВ-а </w:t>
      </w:r>
      <w:r w:rsidR="0094573F" w:rsidRPr="00BE0415">
        <w:rPr>
          <w:rFonts w:ascii="Times New Roman" w:hAnsi="Times New Roman"/>
          <w:b/>
          <w:bCs/>
        </w:rPr>
        <w:t xml:space="preserve">за сваку партију за коју буде изабран. </w:t>
      </w:r>
      <w:r w:rsidR="002D4BA0" w:rsidRPr="00BE0415">
        <w:rPr>
          <w:rFonts w:ascii="Times New Roman" w:hAnsi="Times New Roman"/>
        </w:rPr>
        <w:t>Рок важења менице мора бити најмање</w:t>
      </w:r>
      <w:r w:rsidR="00EA7DB9" w:rsidRPr="00BE0415">
        <w:rPr>
          <w:rFonts w:ascii="Times New Roman" w:hAnsi="Times New Roman"/>
          <w:lang w:val="en-US"/>
        </w:rPr>
        <w:t xml:space="preserve"> </w:t>
      </w:r>
      <w:r w:rsidR="002D4BA0" w:rsidRPr="00BE0415">
        <w:rPr>
          <w:rFonts w:ascii="Times New Roman" w:hAnsi="Times New Roman"/>
        </w:rPr>
        <w:t>90</w:t>
      </w:r>
      <w:r w:rsidR="00557108" w:rsidRPr="00BE0415">
        <w:rPr>
          <w:rFonts w:ascii="Times New Roman" w:hAnsi="Times New Roman"/>
        </w:rPr>
        <w:t xml:space="preserve"> </w:t>
      </w:r>
      <w:r w:rsidR="002D4BA0" w:rsidRPr="00BE0415">
        <w:rPr>
          <w:rFonts w:ascii="Times New Roman" w:hAnsi="Times New Roman"/>
        </w:rPr>
        <w:t>(деведесет) дана дужи од рока важења уговора</w:t>
      </w:r>
      <w:r w:rsidR="00092161" w:rsidRPr="00BE0415">
        <w:rPr>
          <w:rFonts w:ascii="Times New Roman" w:hAnsi="Times New Roman"/>
        </w:rPr>
        <w:t>.</w:t>
      </w:r>
      <w:r w:rsidR="0094573F" w:rsidRPr="00BE0415">
        <w:rPr>
          <w:rFonts w:ascii="Times New Roman" w:hAnsi="Times New Roman"/>
        </w:rPr>
        <w:t xml:space="preserve"> Меница </w:t>
      </w:r>
      <w:r w:rsidR="0094573F" w:rsidRPr="00BE0415">
        <w:rPr>
          <w:rFonts w:ascii="Times New Roman" w:hAnsi="Times New Roman"/>
          <w:lang w:val="ru-RU"/>
        </w:rPr>
        <w:t>мора да буде са клаузулом „без протеста”, роком доспећа „по виђењу”</w:t>
      </w:r>
      <w:r w:rsidR="0094573F" w:rsidRPr="00BE0415">
        <w:rPr>
          <w:rFonts w:ascii="Times New Roman" w:hAnsi="Times New Roman"/>
        </w:rPr>
        <w:t xml:space="preserve"> и мора бити регистрована код пословне банаке у којој понуђач има текући рачун који је на</w:t>
      </w:r>
      <w:r w:rsidR="00A10BE9" w:rsidRPr="00BE0415">
        <w:rPr>
          <w:rFonts w:ascii="Times New Roman" w:hAnsi="Times New Roman"/>
        </w:rPr>
        <w:t xml:space="preserve">веден у меничном овлашћењу. Као </w:t>
      </w:r>
      <w:r w:rsidR="0094573F" w:rsidRPr="00BE0415">
        <w:rPr>
          <w:rFonts w:ascii="Times New Roman" w:hAnsi="Times New Roman"/>
        </w:rPr>
        <w:t xml:space="preserve">доказ да је меница регистрована, понуђач мора да достави </w:t>
      </w:r>
      <w:r w:rsidR="0094573F" w:rsidRPr="00BE0415">
        <w:rPr>
          <w:rFonts w:ascii="Times New Roman" w:hAnsi="Times New Roman"/>
          <w:lang w:val="ru-RU"/>
        </w:rPr>
        <w:t xml:space="preserve">фотокопију </w:t>
      </w:r>
      <w:r w:rsidR="0094573F" w:rsidRPr="00BE0415">
        <w:rPr>
          <w:rFonts w:ascii="Times New Roman" w:hAnsi="Times New Roman"/>
          <w:b/>
          <w:lang w:val="ru-RU"/>
        </w:rPr>
        <w:t>захтева/потврде о регистрацији менице</w:t>
      </w:r>
      <w:r w:rsidR="0094573F" w:rsidRPr="00BE0415">
        <w:rPr>
          <w:rFonts w:ascii="Times New Roman" w:hAnsi="Times New Roman"/>
          <w:lang w:val="ru-RU"/>
        </w:rPr>
        <w:t xml:space="preserve"> са потписом и печатом пословне банке </w:t>
      </w:r>
      <w:r w:rsidR="0094573F" w:rsidRPr="00BE0415">
        <w:rPr>
          <w:rFonts w:ascii="Times New Roman" w:hAnsi="Times New Roman"/>
        </w:rPr>
        <w:t>у којој понуђач има текући рачун који је наведен у меничном овлашћењу</w:t>
      </w:r>
      <w:r w:rsidR="00695148" w:rsidRPr="00BE0415">
        <w:rPr>
          <w:rFonts w:ascii="Times New Roman" w:hAnsi="Times New Roman"/>
          <w:lang w:val="ru-RU"/>
        </w:rPr>
        <w:t>. Уз</w:t>
      </w:r>
      <w:r w:rsidR="00B9636F" w:rsidRPr="00BE0415">
        <w:rPr>
          <w:rFonts w:ascii="Times New Roman" w:hAnsi="Times New Roman"/>
          <w:lang w:val="ru-RU"/>
        </w:rPr>
        <w:t xml:space="preserve"> </w:t>
      </w:r>
      <w:r w:rsidR="0094573F" w:rsidRPr="00BE0415">
        <w:rPr>
          <w:rFonts w:ascii="Times New Roman" w:hAnsi="Times New Roman"/>
          <w:lang w:val="ru-RU"/>
        </w:rPr>
        <w:t>меницу понуђач је дужан да достави</w:t>
      </w:r>
      <w:r w:rsidR="00B9636F" w:rsidRPr="00BE0415">
        <w:rPr>
          <w:rFonts w:ascii="Times New Roman" w:hAnsi="Times New Roman"/>
          <w:lang w:val="ru-RU"/>
        </w:rPr>
        <w:t xml:space="preserve"> </w:t>
      </w:r>
      <w:r w:rsidR="0094573F" w:rsidRPr="00BE0415">
        <w:rPr>
          <w:rFonts w:ascii="Times New Roman" w:hAnsi="Times New Roman"/>
          <w:b/>
        </w:rPr>
        <w:t>менично овлашћење</w:t>
      </w:r>
      <w:r w:rsidR="0094573F" w:rsidRPr="00BE0415">
        <w:rPr>
          <w:rFonts w:ascii="Times New Roman" w:hAnsi="Times New Roman"/>
          <w:lang w:val="ru-RU"/>
        </w:rPr>
        <w:t xml:space="preserve"> и </w:t>
      </w:r>
      <w:r w:rsidR="0094573F" w:rsidRPr="00BE0415">
        <w:rPr>
          <w:rFonts w:ascii="Times New Roman" w:hAnsi="Times New Roman"/>
          <w:b/>
          <w:lang w:val="ru-RU"/>
        </w:rPr>
        <w:t>копију картона депонованих потписа</w:t>
      </w:r>
      <w:r w:rsidR="00B9636F" w:rsidRPr="00BE0415">
        <w:rPr>
          <w:rFonts w:ascii="Times New Roman" w:hAnsi="Times New Roman"/>
          <w:b/>
          <w:lang w:val="ru-RU"/>
        </w:rPr>
        <w:t xml:space="preserve"> </w:t>
      </w:r>
      <w:r w:rsidR="0094573F" w:rsidRPr="00BE0415">
        <w:rPr>
          <w:rFonts w:ascii="Times New Roman" w:hAnsi="Times New Roman"/>
          <w:lang w:val="ru-RU"/>
        </w:rPr>
        <w:t>овлашћених лица за потписивање налога за пренос средстава.</w:t>
      </w:r>
      <w:r w:rsidR="00B9636F" w:rsidRPr="00BE0415">
        <w:rPr>
          <w:rFonts w:ascii="Times New Roman" w:hAnsi="Times New Roman"/>
          <w:lang w:val="ru-RU"/>
        </w:rPr>
        <w:t xml:space="preserve"> </w:t>
      </w:r>
      <w:r w:rsidR="0094573F" w:rsidRPr="00BE0415">
        <w:rPr>
          <w:rFonts w:ascii="Times New Roman" w:hAnsi="Times New Roman"/>
          <w:lang w:val="ru-RU"/>
        </w:rPr>
        <w:t xml:space="preserve">(Напомена: </w:t>
      </w:r>
      <w:r w:rsidR="0094573F" w:rsidRPr="00BE0415">
        <w:rPr>
          <w:rFonts w:ascii="Times New Roman" w:hAnsi="Times New Roman"/>
          <w:b/>
        </w:rPr>
        <w:t xml:space="preserve">Картон депонованих потписа мора бити оверен са истим </w:t>
      </w:r>
      <w:r w:rsidR="008451AA" w:rsidRPr="00BE0415">
        <w:rPr>
          <w:rFonts w:ascii="Times New Roman" w:hAnsi="Times New Roman"/>
          <w:b/>
        </w:rPr>
        <w:t>датумом са којим се издаје м</w:t>
      </w:r>
      <w:r w:rsidR="0094445C">
        <w:rPr>
          <w:rFonts w:ascii="Times New Roman" w:hAnsi="Times New Roman"/>
          <w:b/>
        </w:rPr>
        <w:t>е</w:t>
      </w:r>
      <w:r w:rsidR="008451AA" w:rsidRPr="00BE0415">
        <w:rPr>
          <w:rFonts w:ascii="Times New Roman" w:hAnsi="Times New Roman"/>
          <w:b/>
        </w:rPr>
        <w:t>нич</w:t>
      </w:r>
      <w:r w:rsidR="0094573F" w:rsidRPr="00BE0415">
        <w:rPr>
          <w:rFonts w:ascii="Times New Roman" w:hAnsi="Times New Roman"/>
          <w:b/>
        </w:rPr>
        <w:t>но овлашћење или датумом након датума издавања меничног овлашћења).</w:t>
      </w:r>
    </w:p>
    <w:p w:rsidR="006F28AA" w:rsidRPr="00BE0415" w:rsidRDefault="0094573F" w:rsidP="00705309">
      <w:pPr>
        <w:pStyle w:val="ListParagraph"/>
        <w:spacing w:after="0" w:line="240" w:lineRule="auto"/>
        <w:ind w:left="0"/>
        <w:jc w:val="both"/>
        <w:rPr>
          <w:rFonts w:ascii="Times New Roman" w:hAnsi="Times New Roman"/>
          <w:u w:val="single"/>
        </w:rPr>
      </w:pPr>
      <w:r w:rsidRPr="00BE0415">
        <w:rPr>
          <w:rFonts w:ascii="Times New Roman" w:hAnsi="Times New Roman"/>
          <w:b/>
        </w:rPr>
        <w:lastRenderedPageBreak/>
        <w:t xml:space="preserve">Прописно потписану и оверену </w:t>
      </w:r>
      <w:r w:rsidRPr="00BE0415">
        <w:rPr>
          <w:rFonts w:ascii="Times New Roman" w:hAnsi="Times New Roman"/>
          <w:b/>
          <w:bCs/>
        </w:rPr>
        <w:t>меницу, као и менично овлашћење, понуђач мора да преда у тренутку закључења уговора</w:t>
      </w:r>
      <w:r w:rsidRPr="00BE0415">
        <w:rPr>
          <w:rFonts w:ascii="Times New Roman" w:hAnsi="Times New Roman"/>
        </w:rPr>
        <w:t xml:space="preserve">. </w:t>
      </w:r>
      <w:r w:rsidRPr="00BE0415">
        <w:rPr>
          <w:rFonts w:ascii="Times New Roman" w:hAnsi="Times New Roman"/>
          <w:b/>
          <w:bCs/>
          <w:i/>
          <w:iCs/>
        </w:rPr>
        <w:t>(Напомена: Потребно је доставити 1 (једну) бланко</w:t>
      </w:r>
      <w:r w:rsidR="0094445C">
        <w:rPr>
          <w:rFonts w:ascii="Times New Roman" w:hAnsi="Times New Roman"/>
          <w:b/>
          <w:bCs/>
          <w:i/>
          <w:iCs/>
        </w:rPr>
        <w:t xml:space="preserve"> </w:t>
      </w:r>
      <w:r w:rsidRPr="00BE0415">
        <w:rPr>
          <w:rFonts w:ascii="Times New Roman" w:hAnsi="Times New Roman"/>
          <w:b/>
          <w:bCs/>
          <w:i/>
          <w:iCs/>
        </w:rPr>
        <w:t>соло меницу као и 2 (два) менична овлашћења за сваку партију за коју понуђач буде изабран, од којих по 1</w:t>
      </w:r>
      <w:r w:rsidR="0094445C">
        <w:rPr>
          <w:rFonts w:ascii="Times New Roman" w:hAnsi="Times New Roman"/>
          <w:b/>
          <w:bCs/>
          <w:i/>
          <w:iCs/>
        </w:rPr>
        <w:t xml:space="preserve"> </w:t>
      </w:r>
      <w:r w:rsidRPr="00BE0415">
        <w:rPr>
          <w:rFonts w:ascii="Times New Roman" w:hAnsi="Times New Roman"/>
          <w:b/>
          <w:bCs/>
          <w:i/>
          <w:iCs/>
        </w:rPr>
        <w:t xml:space="preserve">(један) примерак </w:t>
      </w:r>
      <w:r w:rsidR="00C01344" w:rsidRPr="00BE0415">
        <w:rPr>
          <w:rFonts w:ascii="Times New Roman" w:hAnsi="Times New Roman"/>
          <w:b/>
          <w:bCs/>
          <w:i/>
          <w:iCs/>
        </w:rPr>
        <w:t>меничног овлашћења</w:t>
      </w:r>
      <w:r w:rsidR="00B9636F" w:rsidRPr="00BE0415">
        <w:rPr>
          <w:rFonts w:ascii="Times New Roman" w:hAnsi="Times New Roman"/>
          <w:b/>
          <w:bCs/>
          <w:i/>
          <w:iCs/>
        </w:rPr>
        <w:t xml:space="preserve"> </w:t>
      </w:r>
      <w:r w:rsidRPr="00BE0415">
        <w:rPr>
          <w:rFonts w:ascii="Times New Roman" w:hAnsi="Times New Roman"/>
          <w:b/>
          <w:bCs/>
          <w:i/>
          <w:iCs/>
        </w:rPr>
        <w:t>задржава Дужник, а 1 (један) Поверилац</w:t>
      </w:r>
      <w:r w:rsidR="003B36E5" w:rsidRPr="00BE0415">
        <w:rPr>
          <w:rFonts w:ascii="Times New Roman" w:hAnsi="Times New Roman"/>
          <w:b/>
          <w:bCs/>
          <w:i/>
          <w:iCs/>
        </w:rPr>
        <w:t>)</w:t>
      </w:r>
      <w:r w:rsidRPr="00BE0415">
        <w:rPr>
          <w:rFonts w:ascii="Times New Roman" w:hAnsi="Times New Roman"/>
          <w:b/>
          <w:bCs/>
          <w:i/>
          <w:iCs/>
        </w:rPr>
        <w:t xml:space="preserve">. </w:t>
      </w:r>
      <w:r w:rsidRPr="00BE0415">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BE0415">
        <w:rPr>
          <w:rFonts w:ascii="Times New Roman" w:hAnsi="Times New Roman"/>
          <w:b/>
          <w:u w:val="single"/>
        </w:rPr>
        <w:t>потпише и овери меницу у складу са наведеним примеро</w:t>
      </w:r>
      <w:r w:rsidR="003B36E5" w:rsidRPr="00BE0415">
        <w:rPr>
          <w:rFonts w:ascii="Times New Roman" w:hAnsi="Times New Roman"/>
          <w:b/>
          <w:u w:val="single"/>
        </w:rPr>
        <w:t>м</w:t>
      </w:r>
      <w:r w:rsidR="006F28AA" w:rsidRPr="00BE0415">
        <w:rPr>
          <w:rFonts w:ascii="Times New Roman" w:hAnsi="Times New Roman"/>
          <w:b/>
          <w:i/>
        </w:rPr>
        <w:t>.</w:t>
      </w:r>
    </w:p>
    <w:p w:rsidR="00DA73E3" w:rsidRPr="00BE0415" w:rsidRDefault="00DA73E3" w:rsidP="00705309">
      <w:pPr>
        <w:spacing w:after="0" w:line="240" w:lineRule="auto"/>
        <w:ind w:firstLine="288"/>
        <w:jc w:val="both"/>
        <w:rPr>
          <w:rFonts w:ascii="Times New Roman" w:hAnsi="Times New Roman"/>
        </w:rPr>
      </w:pPr>
      <w:r w:rsidRPr="00BE0415">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0415" w:rsidRDefault="00B9636F" w:rsidP="00705309">
      <w:pPr>
        <w:pStyle w:val="BodyText"/>
        <w:spacing w:after="0" w:line="240" w:lineRule="auto"/>
        <w:ind w:firstLine="288"/>
        <w:jc w:val="both"/>
        <w:rPr>
          <w:rFonts w:ascii="Times New Roman" w:hAnsi="Times New Roman"/>
        </w:rPr>
      </w:pPr>
      <w:r w:rsidRPr="00BE0415">
        <w:rPr>
          <w:rFonts w:ascii="Times New Roman" w:hAnsi="Times New Roman"/>
        </w:rPr>
        <w:t>Меница по виђењу за „добро извршење посла“</w:t>
      </w:r>
      <w:r w:rsidR="00DA73E3" w:rsidRPr="00BE0415">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BE0415" w:rsidRDefault="00DA73E3" w:rsidP="00705309">
      <w:pPr>
        <w:pStyle w:val="BodyText"/>
        <w:spacing w:after="0" w:line="240" w:lineRule="auto"/>
        <w:ind w:firstLine="288"/>
        <w:jc w:val="both"/>
        <w:rPr>
          <w:rFonts w:ascii="Times New Roman" w:hAnsi="Times New Roman"/>
          <w:b/>
        </w:rPr>
      </w:pPr>
      <w:r w:rsidRPr="00BE0415">
        <w:rPr>
          <w:rFonts w:ascii="Times New Roman" w:hAnsi="Times New Roman"/>
          <w:b/>
        </w:rPr>
        <w:t>Уколико понуђач, за све време трајања уговора, не реализује уговор у целости, наручилац задржава право да н</w:t>
      </w:r>
      <w:r w:rsidR="00B9636F" w:rsidRPr="00BE0415">
        <w:rPr>
          <w:rFonts w:ascii="Times New Roman" w:hAnsi="Times New Roman"/>
          <w:b/>
        </w:rPr>
        <w:t>аплати меницу за „добро извршење уговора“</w:t>
      </w:r>
      <w:r w:rsidRPr="00BE0415">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0415">
        <w:rPr>
          <w:rFonts w:ascii="Times New Roman" w:hAnsi="Times New Roman"/>
          <w:b/>
        </w:rPr>
        <w:t xml:space="preserve">вршава своје уговорне обавезе, </w:t>
      </w:r>
      <w:r w:rsidRPr="00BE0415">
        <w:rPr>
          <w:rFonts w:ascii="Times New Roman" w:hAnsi="Times New Roman"/>
          <w:b/>
        </w:rPr>
        <w:t>наручилац задржава право да трошкове наплати преко трећег лица као и да раскине уговор.</w:t>
      </w:r>
    </w:p>
    <w:p w:rsidR="00795F64" w:rsidRPr="00BE0415" w:rsidRDefault="00795F64" w:rsidP="00705309">
      <w:pPr>
        <w:pStyle w:val="BodyText"/>
        <w:spacing w:after="0"/>
        <w:ind w:firstLine="288"/>
        <w:jc w:val="both"/>
        <w:rPr>
          <w:rFonts w:ascii="Times New Roman" w:hAnsi="Times New Roman"/>
          <w:b/>
        </w:rPr>
      </w:pPr>
    </w:p>
    <w:p w:rsidR="00B82D7A" w:rsidRPr="00BE0415" w:rsidRDefault="00D736D3" w:rsidP="00705309">
      <w:pPr>
        <w:spacing w:after="0" w:line="240" w:lineRule="auto"/>
        <w:ind w:right="14"/>
        <w:jc w:val="both"/>
        <w:rPr>
          <w:rFonts w:ascii="Times New Roman" w:hAnsi="Times New Roman"/>
          <w:lang w:val="ru-RU"/>
        </w:rPr>
      </w:pPr>
      <w:r w:rsidRPr="00BE0415">
        <w:rPr>
          <w:rFonts w:ascii="Times New Roman" w:hAnsi="Times New Roman"/>
          <w:lang w:val="sr-Latn-CS"/>
        </w:rPr>
        <w:tab/>
      </w:r>
      <w:r w:rsidR="00557108" w:rsidRPr="00BE0415">
        <w:rPr>
          <w:rFonts w:ascii="Times New Roman" w:hAnsi="Times New Roman"/>
        </w:rPr>
        <w:t xml:space="preserve">    </w:t>
      </w:r>
      <w:r w:rsidR="00AD1939" w:rsidRPr="00BE0415">
        <w:rPr>
          <w:rFonts w:ascii="Times New Roman" w:hAnsi="Times New Roman"/>
        </w:rPr>
        <w:t>9</w:t>
      </w:r>
      <w:r w:rsidR="0033531C" w:rsidRPr="00BE0415">
        <w:rPr>
          <w:rFonts w:ascii="Times New Roman" w:hAnsi="Times New Roman"/>
        </w:rPr>
        <w:t>)</w:t>
      </w:r>
      <w:r w:rsidR="0033531C" w:rsidRPr="00BE0415">
        <w:rPr>
          <w:rFonts w:ascii="Times New Roman" w:hAnsi="Times New Roman"/>
        </w:rPr>
        <w:tab/>
      </w:r>
      <w:r w:rsidRPr="00BE0415">
        <w:rPr>
          <w:rFonts w:ascii="Times New Roman" w:hAnsi="Times New Roman"/>
        </w:rPr>
        <w:t>У случају да група пону</w:t>
      </w:r>
      <w:r w:rsidR="00197A93" w:rsidRPr="00BE0415">
        <w:rPr>
          <w:rFonts w:ascii="Times New Roman" w:hAnsi="Times New Roman"/>
        </w:rPr>
        <w:t xml:space="preserve">ђача поднесе заједничку понуду, </w:t>
      </w:r>
      <w:r w:rsidRPr="00BE0415">
        <w:rPr>
          <w:rFonts w:ascii="Times New Roman" w:hAnsi="Times New Roman"/>
        </w:rPr>
        <w:t xml:space="preserve">та група мора поднети </w:t>
      </w:r>
      <w:r w:rsidRPr="00BE0415">
        <w:rPr>
          <w:rFonts w:ascii="Times New Roman" w:hAnsi="Times New Roman"/>
          <w:lang w:val="ru-RU"/>
        </w:rPr>
        <w:t xml:space="preserve">и </w:t>
      </w:r>
      <w:r w:rsidR="001900DE" w:rsidRPr="00BE0415">
        <w:rPr>
          <w:rFonts w:ascii="Times New Roman" w:hAnsi="Times New Roman"/>
          <w:b/>
          <w:lang w:val="ru-RU"/>
        </w:rPr>
        <w:t>споразум</w:t>
      </w:r>
      <w:r w:rsidRPr="00BE0415">
        <w:rPr>
          <w:rFonts w:ascii="Times New Roman" w:hAnsi="Times New Roman"/>
          <w:lang w:val="ru-RU"/>
        </w:rPr>
        <w:t xml:space="preserve"> о заједничком извршењу предмета јавне набавке</w:t>
      </w:r>
      <w:r w:rsidRPr="00BE0415">
        <w:rPr>
          <w:rFonts w:ascii="Times New Roman" w:hAnsi="Times New Roman"/>
        </w:rPr>
        <w:t>.</w:t>
      </w:r>
    </w:p>
    <w:p w:rsidR="00D736D3" w:rsidRPr="00BE0415" w:rsidRDefault="001900DE" w:rsidP="00705309">
      <w:pPr>
        <w:spacing w:after="0" w:line="240" w:lineRule="auto"/>
        <w:ind w:right="14"/>
        <w:jc w:val="both"/>
        <w:rPr>
          <w:rFonts w:ascii="Times New Roman" w:hAnsi="Times New Roman"/>
          <w:lang w:val="ru-RU"/>
        </w:rPr>
      </w:pPr>
      <w:r w:rsidRPr="00BE0415">
        <w:rPr>
          <w:rFonts w:ascii="Times New Roman" w:hAnsi="Times New Roman"/>
          <w:lang w:val="ru-RU"/>
        </w:rPr>
        <w:t>Споразумом</w:t>
      </w:r>
      <w:r w:rsidR="00D736D3" w:rsidRPr="00BE0415">
        <w:rPr>
          <w:rFonts w:ascii="Times New Roman" w:hAnsi="Times New Roman"/>
          <w:lang w:val="ru-RU"/>
        </w:rPr>
        <w:t xml:space="preserve"> о заједничком извршењу јавне набавке морају бити прецизно одређени</w:t>
      </w:r>
      <w:r w:rsidR="00E82EFC" w:rsidRPr="00BE0415">
        <w:rPr>
          <w:rFonts w:ascii="Times New Roman" w:hAnsi="Times New Roman"/>
        </w:rPr>
        <w:t>:</w:t>
      </w:r>
    </w:p>
    <w:p w:rsidR="00D736D3" w:rsidRPr="00BE0415"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BE0415">
        <w:rPr>
          <w:rFonts w:ascii="Times New Roman" w:hAnsi="Times New Roman"/>
        </w:rPr>
        <w:tab/>
      </w:r>
      <w:r w:rsidR="00E82EFC" w:rsidRPr="00BE0415">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0415" w:rsidRDefault="0023003C"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 xml:space="preserve"> </w:t>
      </w:r>
      <w:r w:rsidR="00E82EFC" w:rsidRPr="00BE0415">
        <w:rPr>
          <w:rFonts w:ascii="Times New Roman" w:hAnsi="Times New Roman"/>
        </w:rPr>
        <w:t>Опис пос</w:t>
      </w:r>
      <w:r w:rsidR="00865594" w:rsidRPr="00BE0415">
        <w:rPr>
          <w:rFonts w:ascii="Times New Roman" w:hAnsi="Times New Roman"/>
        </w:rPr>
        <w:t>л</w:t>
      </w:r>
      <w:r w:rsidR="00E82EFC" w:rsidRPr="00BE0415">
        <w:rPr>
          <w:rFonts w:ascii="Times New Roman" w:hAnsi="Times New Roman"/>
        </w:rPr>
        <w:t>ова сваког од понуђача из групе понуђача у извршењу уговора,</w:t>
      </w:r>
    </w:p>
    <w:p w:rsidR="00A14694" w:rsidRPr="00BE0415" w:rsidRDefault="00D736D3" w:rsidP="00705309">
      <w:pPr>
        <w:spacing w:before="20" w:after="0" w:line="240" w:lineRule="auto"/>
        <w:jc w:val="both"/>
        <w:rPr>
          <w:rFonts w:ascii="Times New Roman" w:hAnsi="Times New Roman"/>
        </w:rPr>
      </w:pPr>
      <w:r w:rsidRPr="00BE0415">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0415" w:rsidRDefault="0089678E" w:rsidP="00705309">
      <w:pPr>
        <w:spacing w:before="20" w:after="0" w:line="240" w:lineRule="auto"/>
        <w:jc w:val="both"/>
        <w:rPr>
          <w:rFonts w:ascii="Times New Roman" w:hAnsi="Times New Roman"/>
          <w:b/>
          <w:bCs/>
        </w:rPr>
      </w:pPr>
      <w:r w:rsidRPr="00BE0415">
        <w:rPr>
          <w:rFonts w:ascii="Times New Roman" w:hAnsi="Times New Roman"/>
        </w:rPr>
        <w:tab/>
      </w:r>
      <w:r w:rsidR="000931A9"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2A1DA7" w:rsidRPr="00BE0415">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0415" w:rsidRDefault="006E10BD" w:rsidP="00705309">
      <w:pPr>
        <w:spacing w:before="20" w:after="0" w:line="240" w:lineRule="auto"/>
        <w:jc w:val="both"/>
        <w:rPr>
          <w:rFonts w:ascii="Times New Roman" w:hAnsi="Times New Roman"/>
        </w:rPr>
      </w:pPr>
      <w:r w:rsidRPr="00BE0415">
        <w:rPr>
          <w:rFonts w:ascii="Times New Roman" w:hAnsi="Times New Roman"/>
          <w:u w:val="single"/>
        </w:rPr>
        <w:t>У ситуацији подношења заједничке понуде</w:t>
      </w:r>
      <w:r w:rsidRPr="00BE0415">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BE0415" w:rsidRDefault="00705309" w:rsidP="00705309">
      <w:pPr>
        <w:spacing w:before="20" w:after="0" w:line="240" w:lineRule="auto"/>
        <w:jc w:val="both"/>
        <w:rPr>
          <w:rFonts w:ascii="Times New Roman" w:hAnsi="Times New Roman"/>
        </w:rPr>
      </w:pPr>
    </w:p>
    <w:p w:rsidR="00D736D3" w:rsidRPr="00BE0415" w:rsidRDefault="008E455A" w:rsidP="00705309">
      <w:pPr>
        <w:spacing w:after="0" w:line="240" w:lineRule="auto"/>
        <w:jc w:val="both"/>
        <w:rPr>
          <w:rFonts w:ascii="Times New Roman" w:hAnsi="Times New Roman"/>
        </w:rPr>
      </w:pPr>
      <w:r w:rsidRPr="00BE0415">
        <w:rPr>
          <w:rFonts w:ascii="Times New Roman" w:hAnsi="Times New Roman"/>
        </w:rPr>
        <w:tab/>
      </w:r>
      <w:r w:rsidR="00C7740A" w:rsidRPr="00BE0415">
        <w:rPr>
          <w:rFonts w:ascii="Times New Roman" w:hAnsi="Times New Roman"/>
        </w:rPr>
        <w:t xml:space="preserve">    </w:t>
      </w:r>
      <w:r w:rsidR="00AD1939" w:rsidRPr="00BE0415">
        <w:rPr>
          <w:rFonts w:ascii="Times New Roman" w:hAnsi="Times New Roman"/>
        </w:rPr>
        <w:t>10</w:t>
      </w:r>
      <w:r w:rsidR="00346D7A" w:rsidRPr="00BE0415">
        <w:rPr>
          <w:rFonts w:ascii="Times New Roman" w:hAnsi="Times New Roman"/>
        </w:rPr>
        <w:t>)</w:t>
      </w:r>
      <w:r w:rsidR="00346D7A" w:rsidRPr="00BE0415">
        <w:rPr>
          <w:rFonts w:ascii="Times New Roman" w:hAnsi="Times New Roman"/>
        </w:rPr>
        <w:tab/>
      </w:r>
      <w:r w:rsidR="00D736D3" w:rsidRPr="00BE0415">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BE0415">
        <w:rPr>
          <w:rFonts w:ascii="Times New Roman" w:hAnsi="Times New Roman"/>
        </w:rPr>
        <w:t xml:space="preserve"> наступа са подизвођачем, </w:t>
      </w:r>
      <w:r w:rsidR="00D736D3" w:rsidRPr="00BE0415">
        <w:rPr>
          <w:rFonts w:ascii="Times New Roman" w:hAnsi="Times New Roman"/>
        </w:rPr>
        <w:t>податке о подизвођачу</w:t>
      </w:r>
      <w:r w:rsidR="000101D7" w:rsidRPr="00BE0415">
        <w:rPr>
          <w:rFonts w:ascii="Times New Roman" w:hAnsi="Times New Roman"/>
        </w:rPr>
        <w:t xml:space="preserve">, </w:t>
      </w:r>
      <w:r w:rsidR="0087342E" w:rsidRPr="00BE0415">
        <w:rPr>
          <w:rFonts w:ascii="Times New Roman" w:hAnsi="Times New Roman"/>
        </w:rPr>
        <w:t xml:space="preserve">као и </w:t>
      </w:r>
      <w:r w:rsidR="001F3002" w:rsidRPr="00BE0415">
        <w:rPr>
          <w:rFonts w:ascii="Times New Roman" w:hAnsi="Times New Roman"/>
        </w:rPr>
        <w:t>да у својој понуди наведе који проценат јавне набавке поверава подизвођачу</w:t>
      </w:r>
      <w:r w:rsidR="001C0BA3" w:rsidRPr="00BE0415">
        <w:rPr>
          <w:rFonts w:ascii="Times New Roman" w:hAnsi="Times New Roman"/>
        </w:rPr>
        <w:t xml:space="preserve"> (проценат јавне набавке који се поверава подизвођачу не може бити већи од 50%)</w:t>
      </w:r>
      <w:r w:rsidR="00024E26" w:rsidRPr="00BE0415">
        <w:rPr>
          <w:rFonts w:ascii="Times New Roman" w:hAnsi="Times New Roman"/>
        </w:rPr>
        <w:t>, део предмета јавне набавке који ће извршити преко подизвођача</w:t>
      </w:r>
      <w:r w:rsidR="0087342E" w:rsidRPr="00BE0415">
        <w:rPr>
          <w:rFonts w:ascii="Times New Roman" w:hAnsi="Times New Roman"/>
        </w:rPr>
        <w:t xml:space="preserve">, </w:t>
      </w:r>
      <w:r w:rsidR="00024E26" w:rsidRPr="00BE0415">
        <w:rPr>
          <w:rFonts w:ascii="Times New Roman" w:hAnsi="Times New Roman"/>
        </w:rPr>
        <w:t>правила поступања наручиоца у случају да се доспела потраживања преносе директно подизвођачу</w:t>
      </w:r>
      <w:r w:rsidR="001F3002" w:rsidRPr="00BE0415">
        <w:rPr>
          <w:rFonts w:ascii="Times New Roman" w:hAnsi="Times New Roman"/>
        </w:rPr>
        <w:t xml:space="preserve">, </w:t>
      </w:r>
      <w:r w:rsidR="00D736D3" w:rsidRPr="00BE0415">
        <w:rPr>
          <w:rFonts w:ascii="Times New Roman" w:hAnsi="Times New Roman"/>
        </w:rPr>
        <w:t>а уколико наручилац закључи у</w:t>
      </w:r>
      <w:r w:rsidR="000101D7" w:rsidRPr="00BE0415">
        <w:rPr>
          <w:rFonts w:ascii="Times New Roman" w:hAnsi="Times New Roman"/>
        </w:rPr>
        <w:t>говор с тим понуђачем</w:t>
      </w:r>
      <w:r w:rsidR="00D736D3" w:rsidRPr="00BE0415">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BE0415">
        <w:rPr>
          <w:rFonts w:ascii="Times New Roman" w:hAnsi="Times New Roman"/>
        </w:rPr>
        <w:t>ез обзира на број подизвођача. П</w:t>
      </w:r>
      <w:r w:rsidR="00D736D3" w:rsidRPr="00BE0415">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BE0415" w:rsidRDefault="0088798C" w:rsidP="00705309">
      <w:pPr>
        <w:spacing w:after="0" w:line="240" w:lineRule="auto"/>
        <w:ind w:firstLine="340"/>
        <w:jc w:val="both"/>
        <w:rPr>
          <w:rFonts w:ascii="Times New Roman" w:hAnsi="Times New Roman"/>
        </w:rPr>
      </w:pPr>
      <w:r w:rsidRPr="00BE0415">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0415" w:rsidRDefault="00795F64" w:rsidP="00705309">
      <w:pPr>
        <w:spacing w:after="0" w:line="240" w:lineRule="auto"/>
        <w:ind w:firstLine="340"/>
        <w:jc w:val="both"/>
        <w:rPr>
          <w:rFonts w:ascii="Times New Roman" w:hAnsi="Times New Roman"/>
        </w:rPr>
      </w:pPr>
      <w:r w:rsidRPr="00BE0415">
        <w:rPr>
          <w:rFonts w:ascii="Times New Roman" w:hAnsi="Times New Roman"/>
        </w:rPr>
        <w:t xml:space="preserve">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w:t>
      </w:r>
      <w:r w:rsidRPr="00BE0415">
        <w:rPr>
          <w:rFonts w:ascii="Times New Roman" w:hAnsi="Times New Roman"/>
        </w:rPr>
        <w:lastRenderedPageBreak/>
        <w:t>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BE0415" w:rsidRDefault="00D736D3" w:rsidP="00705309">
      <w:pPr>
        <w:spacing w:after="0" w:line="240" w:lineRule="auto"/>
        <w:ind w:right="74" w:firstLine="340"/>
        <w:jc w:val="both"/>
        <w:rPr>
          <w:rFonts w:ascii="Times New Roman" w:hAnsi="Times New Roman"/>
        </w:rPr>
      </w:pPr>
      <w:r w:rsidRPr="00BE0415">
        <w:rPr>
          <w:rFonts w:ascii="Times New Roman" w:hAnsi="Times New Roman"/>
        </w:rPr>
        <w:tab/>
      </w:r>
      <w:r w:rsidR="00672482" w:rsidRPr="00BE0415">
        <w:rPr>
          <w:rFonts w:ascii="Times New Roman" w:hAnsi="Times New Roman"/>
        </w:rPr>
        <w:t xml:space="preserve">Понуђач је дужан да за подизвођаче достави </w:t>
      </w:r>
      <w:r w:rsidR="00672482" w:rsidRPr="00BE0415">
        <w:rPr>
          <w:rFonts w:ascii="Times New Roman" w:hAnsi="Times New Roman"/>
          <w:bCs/>
        </w:rPr>
        <w:t xml:space="preserve">попуњену, потписану и оверену изјаву подизвођача о испуњености </w:t>
      </w:r>
      <w:r w:rsidR="00672482" w:rsidRPr="00BE0415">
        <w:rPr>
          <w:rFonts w:ascii="Times New Roman" w:hAnsi="Times New Roman"/>
          <w:bCs/>
          <w:lang w:val="sr-Latn-CS"/>
        </w:rPr>
        <w:t xml:space="preserve">законских и осталих тражених </w:t>
      </w:r>
      <w:r w:rsidR="00672482" w:rsidRPr="00BE0415">
        <w:rPr>
          <w:rFonts w:ascii="Times New Roman" w:hAnsi="Times New Roman"/>
          <w:bCs/>
        </w:rPr>
        <w:t xml:space="preserve">услова датој под материјалном и кривичном одговорношћу </w:t>
      </w:r>
      <w:r w:rsidR="00672482" w:rsidRPr="00BE0415">
        <w:rPr>
          <w:rFonts w:ascii="Times New Roman" w:hAnsi="Times New Roman"/>
        </w:rPr>
        <w:t>и</w:t>
      </w:r>
    </w:p>
    <w:p w:rsidR="00470BEA" w:rsidRPr="00BE0415" w:rsidRDefault="004C74DC" w:rsidP="003910B9">
      <w:pPr>
        <w:numPr>
          <w:ilvl w:val="0"/>
          <w:numId w:val="3"/>
        </w:numPr>
        <w:spacing w:after="0" w:line="240" w:lineRule="auto"/>
        <w:jc w:val="both"/>
        <w:rPr>
          <w:rFonts w:ascii="Times New Roman" w:hAnsi="Times New Roman"/>
        </w:rPr>
      </w:pPr>
      <w:r w:rsidRPr="00BE0415">
        <w:rPr>
          <w:rFonts w:ascii="Times New Roman" w:hAnsi="Times New Roman"/>
          <w:b/>
        </w:rPr>
        <w:t>уговор</w:t>
      </w:r>
      <w:r w:rsidRPr="00BE0415">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0415" w:rsidRDefault="00E6665E" w:rsidP="00FF0412">
      <w:pPr>
        <w:spacing w:after="0" w:line="240" w:lineRule="auto"/>
        <w:ind w:left="285"/>
        <w:jc w:val="both"/>
        <w:rPr>
          <w:rFonts w:ascii="Times New Roman" w:hAnsi="Times New Roman"/>
        </w:rPr>
      </w:pPr>
      <w:r w:rsidRPr="00BE0415">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0415" w:rsidRDefault="00795F64" w:rsidP="00FF0412">
      <w:pPr>
        <w:spacing w:after="0" w:line="240" w:lineRule="auto"/>
        <w:ind w:firstLine="340"/>
        <w:jc w:val="both"/>
        <w:rPr>
          <w:rFonts w:ascii="Times New Roman" w:hAnsi="Times New Roman"/>
          <w:u w:val="single"/>
        </w:rPr>
      </w:pPr>
      <w:r w:rsidRPr="00BE0415">
        <w:rPr>
          <w:rFonts w:ascii="Times New Roman" w:hAnsi="Times New Roman"/>
          <w:u w:val="single"/>
        </w:rPr>
        <w:t>Понуђач</w:t>
      </w:r>
      <w:r w:rsidR="0088798C" w:rsidRPr="00BE0415">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0415">
        <w:rPr>
          <w:rFonts w:ascii="Times New Roman" w:hAnsi="Times New Roman"/>
        </w:rPr>
        <w:t>.</w:t>
      </w:r>
      <w:r w:rsidR="00470BEA" w:rsidRPr="00BE0415">
        <w:rPr>
          <w:rFonts w:ascii="Times New Roman" w:hAnsi="Times New Roman"/>
        </w:rPr>
        <w:t xml:space="preserve"> У случају да понуђач ангажује </w:t>
      </w:r>
      <w:r w:rsidR="00251694" w:rsidRPr="00BE0415">
        <w:rPr>
          <w:rFonts w:ascii="Times New Roman" w:hAnsi="Times New Roman"/>
        </w:rPr>
        <w:t>подизвођача који није наведен у понуди,</w:t>
      </w:r>
      <w:r w:rsidR="00470BEA" w:rsidRPr="00BE0415">
        <w:rPr>
          <w:rFonts w:ascii="Times New Roman" w:hAnsi="Times New Roman"/>
        </w:rPr>
        <w:t xml:space="preserve"> наручилац је дужан да обавести организацију надлежну за заштиту конкуренције.</w:t>
      </w:r>
      <w:r w:rsidR="00251694" w:rsidRPr="00BE0415">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0415">
        <w:rPr>
          <w:rFonts w:ascii="Times New Roman" w:hAnsi="Times New Roman"/>
          <w:u w:val="single"/>
        </w:rPr>
        <w:t>уколико добије претходну сагласност наручиоца.</w:t>
      </w:r>
    </w:p>
    <w:p w:rsidR="00FF0412" w:rsidRPr="00BE0415" w:rsidRDefault="00FF0412" w:rsidP="00FF0412">
      <w:pPr>
        <w:spacing w:after="0" w:line="240" w:lineRule="auto"/>
        <w:ind w:firstLine="340"/>
        <w:jc w:val="both"/>
        <w:rPr>
          <w:rFonts w:ascii="Times New Roman" w:hAnsi="Times New Roman"/>
          <w:u w:val="single"/>
        </w:rPr>
      </w:pPr>
    </w:p>
    <w:p w:rsidR="00E01232" w:rsidRPr="00BE0415" w:rsidRDefault="00795F64" w:rsidP="00FF0412">
      <w:pPr>
        <w:pStyle w:val="BodyTextIndent2"/>
        <w:spacing w:after="0" w:line="240" w:lineRule="auto"/>
        <w:ind w:left="570" w:hanging="282"/>
        <w:jc w:val="both"/>
        <w:rPr>
          <w:rFonts w:ascii="Times New Roman" w:hAnsi="Times New Roman"/>
          <w:color w:val="000000"/>
        </w:rPr>
      </w:pPr>
      <w:r w:rsidRPr="00BE0415">
        <w:rPr>
          <w:rFonts w:ascii="Times New Roman" w:hAnsi="Times New Roman"/>
          <w:color w:val="000000"/>
        </w:rPr>
        <w:t>1</w:t>
      </w:r>
      <w:r w:rsidR="00557108" w:rsidRPr="00BE0415">
        <w:rPr>
          <w:rFonts w:ascii="Times New Roman" w:hAnsi="Times New Roman"/>
          <w:color w:val="000000"/>
        </w:rPr>
        <w:t>0 а</w:t>
      </w:r>
      <w:r w:rsidR="00346D7A" w:rsidRPr="00BE0415">
        <w:rPr>
          <w:rFonts w:ascii="Times New Roman" w:hAnsi="Times New Roman"/>
          <w:color w:val="000000"/>
        </w:rPr>
        <w:t>)</w:t>
      </w:r>
      <w:r w:rsidR="00346D7A" w:rsidRPr="00BE0415">
        <w:rPr>
          <w:rFonts w:ascii="Times New Roman" w:hAnsi="Times New Roman"/>
          <w:color w:val="000000"/>
        </w:rPr>
        <w:tab/>
      </w:r>
      <w:r w:rsidR="00346D7A" w:rsidRPr="00BE0415">
        <w:rPr>
          <w:rFonts w:ascii="Times New Roman" w:hAnsi="Times New Roman"/>
          <w:color w:val="000000"/>
        </w:rPr>
        <w:tab/>
      </w:r>
      <w:r w:rsidR="00346D7A" w:rsidRPr="00BE0415">
        <w:rPr>
          <w:rFonts w:ascii="Times New Roman" w:hAnsi="Times New Roman"/>
          <w:color w:val="000000"/>
        </w:rPr>
        <w:tab/>
      </w:r>
      <w:r w:rsidR="00E01232" w:rsidRPr="00BE0415">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BE0415" w:rsidRDefault="00E01232" w:rsidP="003910B9">
      <w:pPr>
        <w:pStyle w:val="ListParagraph"/>
        <w:numPr>
          <w:ilvl w:val="0"/>
          <w:numId w:val="3"/>
        </w:numPr>
        <w:spacing w:after="0" w:line="240" w:lineRule="auto"/>
        <w:ind w:right="-89"/>
        <w:jc w:val="both"/>
        <w:rPr>
          <w:rFonts w:ascii="Times New Roman" w:hAnsi="Times New Roman"/>
          <w:color w:val="000000"/>
        </w:rPr>
      </w:pPr>
      <w:r w:rsidRPr="00BE0415">
        <w:rPr>
          <w:rFonts w:ascii="Times New Roman" w:hAnsi="Times New Roman"/>
          <w:b/>
          <w:bCs/>
          <w:color w:val="000000"/>
        </w:rPr>
        <w:t>Уговор</w:t>
      </w:r>
      <w:r w:rsidRPr="00BE0415">
        <w:rPr>
          <w:rFonts w:ascii="Times New Roman" w:hAnsi="Times New Roman"/>
          <w:color w:val="000000"/>
        </w:rPr>
        <w:t xml:space="preserve"> о извршењу посла закључен с тим лицима.</w:t>
      </w:r>
    </w:p>
    <w:p w:rsidR="00705309" w:rsidRPr="00BE0415" w:rsidRDefault="00705309" w:rsidP="00616F05">
      <w:pPr>
        <w:pStyle w:val="ListParagraph"/>
        <w:spacing w:after="0" w:line="240" w:lineRule="auto"/>
        <w:ind w:left="645" w:right="-89"/>
        <w:jc w:val="both"/>
        <w:rPr>
          <w:rFonts w:ascii="Times New Roman" w:hAnsi="Times New Roman"/>
          <w:color w:val="000000"/>
        </w:rPr>
      </w:pPr>
    </w:p>
    <w:p w:rsidR="00227338" w:rsidRPr="00BE0415" w:rsidRDefault="00346D7A" w:rsidP="00705309">
      <w:pPr>
        <w:spacing w:after="0" w:line="240" w:lineRule="auto"/>
        <w:ind w:firstLine="288"/>
        <w:jc w:val="both"/>
        <w:rPr>
          <w:rFonts w:ascii="Times New Roman" w:hAnsi="Times New Roman"/>
        </w:rPr>
      </w:pPr>
      <w:r w:rsidRPr="00BE0415">
        <w:rPr>
          <w:rFonts w:ascii="Times New Roman" w:hAnsi="Times New Roman"/>
        </w:rPr>
        <w:t>1</w:t>
      </w:r>
      <w:r w:rsidR="00557108" w:rsidRPr="00BE0415">
        <w:rPr>
          <w:rFonts w:ascii="Times New Roman" w:hAnsi="Times New Roman"/>
        </w:rPr>
        <w:t>1</w:t>
      </w:r>
      <w:r w:rsidRPr="00BE0415">
        <w:rPr>
          <w:rFonts w:ascii="Times New Roman" w:hAnsi="Times New Roman"/>
        </w:rPr>
        <w:t>)</w:t>
      </w:r>
      <w:r w:rsidRPr="00BE0415">
        <w:rPr>
          <w:rFonts w:ascii="Times New Roman" w:hAnsi="Times New Roman"/>
        </w:rPr>
        <w:tab/>
      </w:r>
      <w:r w:rsidR="00B34D8A" w:rsidRPr="00BE0415">
        <w:rPr>
          <w:rFonts w:ascii="Times New Roman" w:hAnsi="Times New Roman"/>
        </w:rPr>
        <w:t>Након подношења понуда наручилац мож</w:t>
      </w:r>
      <w:r w:rsidR="00227338" w:rsidRPr="00BE0415">
        <w:rPr>
          <w:rFonts w:ascii="Times New Roman" w:hAnsi="Times New Roman"/>
        </w:rPr>
        <w:t xml:space="preserve">е писменим захтевом од понуђача </w:t>
      </w:r>
      <w:r w:rsidR="00B34D8A" w:rsidRPr="00BE0415">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BE0415">
        <w:rPr>
          <w:rFonts w:ascii="Times New Roman" w:hAnsi="Times New Roman"/>
        </w:rPr>
        <w:t xml:space="preserve">и контролу, непосредним увидом </w:t>
      </w:r>
      <w:r w:rsidR="00B34D8A" w:rsidRPr="00BE0415">
        <w:rPr>
          <w:rFonts w:ascii="Times New Roman" w:hAnsi="Times New Roman"/>
        </w:rPr>
        <w:t>код понуђача и подизвођача.</w:t>
      </w:r>
    </w:p>
    <w:p w:rsidR="00B34D8A" w:rsidRPr="00BE0415" w:rsidRDefault="00227338" w:rsidP="00705309">
      <w:pPr>
        <w:spacing w:after="0" w:line="240" w:lineRule="auto"/>
        <w:ind w:firstLine="288"/>
        <w:jc w:val="both"/>
        <w:rPr>
          <w:rFonts w:ascii="Times New Roman" w:hAnsi="Times New Roman"/>
        </w:rPr>
      </w:pPr>
      <w:r w:rsidRPr="00BE0415">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E0415" w:rsidRDefault="00227338" w:rsidP="00705309">
      <w:pPr>
        <w:tabs>
          <w:tab w:val="left" w:pos="0"/>
        </w:tabs>
        <w:spacing w:after="0" w:line="240" w:lineRule="auto"/>
        <w:ind w:firstLine="340"/>
        <w:jc w:val="both"/>
        <w:rPr>
          <w:rFonts w:ascii="Times New Roman" w:hAnsi="Times New Roman"/>
        </w:rPr>
      </w:pPr>
      <w:r w:rsidRPr="00BE0415">
        <w:rPr>
          <w:rFonts w:ascii="Times New Roman" w:hAnsi="Times New Roman"/>
        </w:rPr>
        <w:tab/>
      </w:r>
      <w:r w:rsidR="00B34D8A" w:rsidRPr="00BE0415">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94445C">
        <w:rPr>
          <w:rFonts w:ascii="Times New Roman" w:hAnsi="Times New Roman"/>
        </w:rPr>
        <w:t xml:space="preserve"> </w:t>
      </w:r>
      <w:r w:rsidRPr="00BE0415">
        <w:rPr>
          <w:rFonts w:ascii="Times New Roman" w:hAnsi="Times New Roman"/>
          <w:b/>
          <w:u w:val="single"/>
        </w:rPr>
        <w:t>У случају разлике између јединичне и укупне цене, меродавна је јединична цена.</w:t>
      </w:r>
    </w:p>
    <w:p w:rsidR="006D200C" w:rsidRPr="00BE0415" w:rsidRDefault="00227338" w:rsidP="00705309">
      <w:pPr>
        <w:tabs>
          <w:tab w:val="left" w:pos="0"/>
        </w:tabs>
        <w:spacing w:after="0" w:line="240" w:lineRule="auto"/>
        <w:jc w:val="both"/>
        <w:rPr>
          <w:rFonts w:ascii="Times New Roman" w:hAnsi="Times New Roman"/>
        </w:rPr>
      </w:pPr>
      <w:r w:rsidRPr="00BE0415">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BE0415" w:rsidRDefault="00705309" w:rsidP="00705309">
      <w:pPr>
        <w:tabs>
          <w:tab w:val="left" w:pos="0"/>
        </w:tabs>
        <w:spacing w:after="0" w:line="240" w:lineRule="auto"/>
        <w:jc w:val="both"/>
        <w:rPr>
          <w:rFonts w:ascii="Times New Roman" w:hAnsi="Times New Roman"/>
        </w:rPr>
      </w:pPr>
    </w:p>
    <w:p w:rsidR="00EA0E73" w:rsidRPr="00BE0415" w:rsidRDefault="00616F05" w:rsidP="00705309">
      <w:pPr>
        <w:spacing w:after="0" w:line="240" w:lineRule="auto"/>
        <w:jc w:val="both"/>
        <w:rPr>
          <w:rFonts w:ascii="Times New Roman" w:hAnsi="Times New Roman"/>
        </w:rPr>
      </w:pPr>
      <w:r w:rsidRPr="00BE0415">
        <w:rPr>
          <w:rFonts w:ascii="Times New Roman" w:hAnsi="Times New Roman"/>
        </w:rPr>
        <w:tab/>
      </w:r>
      <w:r w:rsidR="00311446" w:rsidRPr="00BE0415">
        <w:rPr>
          <w:rFonts w:ascii="Times New Roman" w:hAnsi="Times New Roman"/>
        </w:rPr>
        <w:t xml:space="preserve">      </w:t>
      </w:r>
      <w:r w:rsidR="00A2776A" w:rsidRPr="00BE0415">
        <w:rPr>
          <w:rFonts w:ascii="Times New Roman" w:hAnsi="Times New Roman"/>
        </w:rPr>
        <w:t>1</w:t>
      </w:r>
      <w:r w:rsidR="00557108" w:rsidRPr="00BE0415">
        <w:rPr>
          <w:rFonts w:ascii="Times New Roman" w:hAnsi="Times New Roman"/>
        </w:rPr>
        <w:t>2</w:t>
      </w:r>
      <w:r w:rsidR="00795F64" w:rsidRPr="00BE0415">
        <w:rPr>
          <w:rFonts w:ascii="Times New Roman" w:hAnsi="Times New Roman"/>
        </w:rPr>
        <w:t>)</w:t>
      </w:r>
      <w:r w:rsidR="00705309" w:rsidRPr="00BE0415">
        <w:rPr>
          <w:rFonts w:ascii="Times New Roman" w:hAnsi="Times New Roman"/>
        </w:rPr>
        <w:t xml:space="preserve"> </w:t>
      </w:r>
      <w:r w:rsidR="00CB4D6E" w:rsidRPr="00BE0415">
        <w:rPr>
          <w:rFonts w:ascii="Times New Roman" w:hAnsi="Times New Roman"/>
          <w:b/>
        </w:rPr>
        <w:t>Рок важења понуде</w:t>
      </w:r>
      <w:r w:rsidR="00CB4D6E" w:rsidRPr="00BE0415">
        <w:rPr>
          <w:rFonts w:ascii="Times New Roman" w:hAnsi="Times New Roman"/>
        </w:rPr>
        <w:t xml:space="preserve"> </w:t>
      </w:r>
      <w:r w:rsidR="00CB4D6E" w:rsidRPr="00D518ED">
        <w:rPr>
          <w:rFonts w:ascii="Times New Roman" w:hAnsi="Times New Roman"/>
          <w:b/>
        </w:rPr>
        <w:t>не може бити краћи од</w:t>
      </w:r>
      <w:r w:rsidR="00705309" w:rsidRPr="00D518ED">
        <w:rPr>
          <w:rFonts w:ascii="Times New Roman" w:hAnsi="Times New Roman"/>
          <w:b/>
        </w:rPr>
        <w:t xml:space="preserve"> </w:t>
      </w:r>
      <w:r w:rsidR="00B1154B" w:rsidRPr="00D518ED">
        <w:rPr>
          <w:rFonts w:ascii="Times New Roman" w:hAnsi="Times New Roman"/>
          <w:b/>
        </w:rPr>
        <w:t>60</w:t>
      </w:r>
      <w:r w:rsidR="00F50355" w:rsidRPr="00D518ED">
        <w:rPr>
          <w:rFonts w:ascii="Times New Roman" w:hAnsi="Times New Roman"/>
          <w:b/>
        </w:rPr>
        <w:t xml:space="preserve"> (шездесест) </w:t>
      </w:r>
      <w:r w:rsidR="00D736D3" w:rsidRPr="00D518ED">
        <w:rPr>
          <w:rFonts w:ascii="Times New Roman" w:hAnsi="Times New Roman"/>
          <w:b/>
        </w:rPr>
        <w:t>дана</w:t>
      </w:r>
      <w:r w:rsidR="00D736D3" w:rsidRPr="00BE0415">
        <w:rPr>
          <w:rFonts w:ascii="Times New Roman" w:hAnsi="Times New Roman"/>
        </w:rPr>
        <w:t xml:space="preserve"> од дана јавног отварања понуда.</w:t>
      </w:r>
    </w:p>
    <w:p w:rsidR="0086045A" w:rsidRPr="00BE0415" w:rsidRDefault="00CB4D6E" w:rsidP="00705309">
      <w:pPr>
        <w:spacing w:after="0" w:line="240" w:lineRule="auto"/>
        <w:ind w:left="285" w:firstLine="57"/>
        <w:jc w:val="both"/>
        <w:rPr>
          <w:rFonts w:ascii="Times New Roman" w:hAnsi="Times New Roman"/>
          <w:b/>
        </w:rPr>
      </w:pPr>
      <w:r w:rsidRPr="00BE0415">
        <w:rPr>
          <w:rFonts w:ascii="Times New Roman" w:hAnsi="Times New Roman"/>
          <w:b/>
        </w:rPr>
        <w:t>Уколико понуђач у својој понуди наведе краћи рок важења понуде, понуда ће бити одбијена.</w:t>
      </w:r>
    </w:p>
    <w:p w:rsidR="0086045A" w:rsidRPr="00BE0415" w:rsidRDefault="0086045A" w:rsidP="00705309">
      <w:pPr>
        <w:spacing w:after="0"/>
        <w:jc w:val="both"/>
        <w:rPr>
          <w:rFonts w:ascii="Times New Roman" w:hAnsi="Times New Roman"/>
        </w:rPr>
      </w:pPr>
    </w:p>
    <w:p w:rsidR="00D42D55" w:rsidRPr="00E34504" w:rsidRDefault="00311446" w:rsidP="00E34504">
      <w:pPr>
        <w:spacing w:after="0" w:line="240" w:lineRule="auto"/>
        <w:ind w:left="57" w:firstLine="57"/>
        <w:jc w:val="both"/>
        <w:rPr>
          <w:rFonts w:ascii="Times New Roman" w:hAnsi="Times New Roman"/>
        </w:rPr>
      </w:pPr>
      <w:r w:rsidRPr="00BE0415">
        <w:rPr>
          <w:rFonts w:ascii="Times New Roman" w:hAnsi="Times New Roman"/>
        </w:rPr>
        <w:t xml:space="preserve">     </w:t>
      </w:r>
      <w:r w:rsidR="00533454" w:rsidRPr="00BE0415">
        <w:rPr>
          <w:rFonts w:ascii="Times New Roman" w:hAnsi="Times New Roman"/>
        </w:rPr>
        <w:t>1</w:t>
      </w:r>
      <w:r w:rsidR="00557108" w:rsidRPr="00BE0415">
        <w:rPr>
          <w:rFonts w:ascii="Times New Roman" w:hAnsi="Times New Roman"/>
        </w:rPr>
        <w:t>3</w:t>
      </w:r>
      <w:r w:rsidR="00533454" w:rsidRPr="00BE0415">
        <w:rPr>
          <w:rFonts w:ascii="Times New Roman" w:hAnsi="Times New Roman"/>
        </w:rPr>
        <w:t>)</w:t>
      </w:r>
      <w:r w:rsidR="00705309" w:rsidRPr="00BE0415">
        <w:rPr>
          <w:rFonts w:ascii="Times New Roman" w:hAnsi="Times New Roman"/>
        </w:rPr>
        <w:t xml:space="preserve"> </w:t>
      </w:r>
      <w:r w:rsidR="00310858" w:rsidRPr="00BE0415">
        <w:rPr>
          <w:rFonts w:ascii="Times New Roman" w:hAnsi="Times New Roman"/>
        </w:rPr>
        <w:t>Наручилац је дужан да уговор о јавној набавци достави понуђачу којем је уговор додељен у року од 8</w:t>
      </w:r>
      <w:r w:rsidR="00F50355" w:rsidRPr="00BE0415">
        <w:rPr>
          <w:rFonts w:ascii="Times New Roman" w:hAnsi="Times New Roman"/>
        </w:rPr>
        <w:t xml:space="preserve"> </w:t>
      </w:r>
      <w:r w:rsidR="00310858" w:rsidRPr="00BE0415">
        <w:rPr>
          <w:rFonts w:ascii="Times New Roman" w:hAnsi="Times New Roman"/>
        </w:rPr>
        <w:t>(осам) дана од дана протека рока за подношење захтева за заштиту права</w:t>
      </w:r>
      <w:r w:rsidR="00C7740A" w:rsidRPr="00BE0415">
        <w:rPr>
          <w:rFonts w:ascii="Times New Roman" w:hAnsi="Times New Roman"/>
        </w:rPr>
        <w:t xml:space="preserve">. </w:t>
      </w:r>
      <w:r w:rsidR="00D42D55" w:rsidRPr="00BE0415">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0415" w:rsidRDefault="00092505" w:rsidP="00705309">
      <w:pPr>
        <w:spacing w:after="0" w:line="240" w:lineRule="auto"/>
        <w:ind w:firstLine="288"/>
        <w:jc w:val="both"/>
        <w:rPr>
          <w:rFonts w:ascii="Times New Roman" w:hAnsi="Times New Roman"/>
        </w:rPr>
      </w:pPr>
      <w:r w:rsidRPr="00BE0415">
        <w:rPr>
          <w:rFonts w:ascii="Times New Roman" w:hAnsi="Times New Roman"/>
        </w:rPr>
        <w:t xml:space="preserve">Ако </w:t>
      </w:r>
      <w:r w:rsidR="00D736D3" w:rsidRPr="00BE0415">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0415">
        <w:rPr>
          <w:rFonts w:ascii="Times New Roman" w:hAnsi="Times New Roman"/>
        </w:rPr>
        <w:t xml:space="preserve">г понуђача довешће до поништења </w:t>
      </w:r>
      <w:r w:rsidR="00D736D3" w:rsidRPr="00BE0415">
        <w:rPr>
          <w:rFonts w:ascii="Times New Roman" w:hAnsi="Times New Roman"/>
        </w:rPr>
        <w:t xml:space="preserve">одлуке о његовом избору и избора следећег понуђача рангираног при оцењивању. </w:t>
      </w:r>
    </w:p>
    <w:p w:rsidR="008E455A" w:rsidRPr="00BE0415" w:rsidRDefault="008E455A" w:rsidP="00705309">
      <w:pPr>
        <w:spacing w:after="0"/>
        <w:jc w:val="both"/>
        <w:rPr>
          <w:rFonts w:ascii="Times New Roman" w:hAnsi="Times New Roman"/>
        </w:rPr>
      </w:pPr>
    </w:p>
    <w:p w:rsidR="00B34D8A" w:rsidRDefault="00C7740A" w:rsidP="00705309">
      <w:pPr>
        <w:spacing w:after="0" w:line="240" w:lineRule="auto"/>
        <w:jc w:val="both"/>
        <w:rPr>
          <w:rFonts w:ascii="Times New Roman" w:hAnsi="Times New Roman"/>
        </w:rPr>
      </w:pPr>
      <w:r w:rsidRPr="00BE0415">
        <w:rPr>
          <w:rFonts w:ascii="Times New Roman" w:hAnsi="Times New Roman"/>
        </w:rPr>
        <w:t xml:space="preserve">     </w:t>
      </w:r>
      <w:r w:rsidR="00311446"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4</w:t>
      </w:r>
      <w:r w:rsidR="008E455A" w:rsidRPr="00BE0415">
        <w:rPr>
          <w:rFonts w:ascii="Times New Roman" w:hAnsi="Times New Roman"/>
        </w:rPr>
        <w:t>)</w:t>
      </w:r>
      <w:r w:rsidR="008E455A" w:rsidRPr="00BE0415">
        <w:rPr>
          <w:rFonts w:ascii="Times New Roman" w:hAnsi="Times New Roman"/>
        </w:rPr>
        <w:tab/>
      </w:r>
      <w:r w:rsidR="003B1A1B" w:rsidRPr="00BE0415">
        <w:rPr>
          <w:rFonts w:ascii="Times New Roman" w:hAnsi="Times New Roman"/>
        </w:rPr>
        <w:t xml:space="preserve"> </w:t>
      </w:r>
      <w:r w:rsidR="00B34D8A" w:rsidRPr="00BE0415">
        <w:rPr>
          <w:rFonts w:ascii="Times New Roman" w:hAnsi="Times New Roman"/>
          <w:lang w:val="sr-Latn-CS"/>
        </w:rPr>
        <w:t>Информације у вези са проверавањем, објашњењем, мишљењем и упоређивањем понуда, као и преп</w:t>
      </w:r>
      <w:r w:rsidR="00D518ED">
        <w:rPr>
          <w:rFonts w:ascii="Times New Roman" w:hAnsi="Times New Roman"/>
          <w:lang w:val="sr-Latn-CS"/>
        </w:rPr>
        <w:t xml:space="preserve">оруке у погледу доделе уговора </w:t>
      </w:r>
      <w:r w:rsidR="00B34D8A" w:rsidRPr="00BE0415">
        <w:rPr>
          <w:rFonts w:ascii="Times New Roman" w:hAnsi="Times New Roman"/>
          <w:lang w:val="sr-Latn-CS"/>
        </w:rPr>
        <w:t>неће се достављати понуђачима, као ни једној другој особи која није званично укључена у процес</w:t>
      </w:r>
      <w:r w:rsidR="00B34D8A" w:rsidRPr="00BE0415">
        <w:rPr>
          <w:rFonts w:ascii="Times New Roman" w:hAnsi="Times New Roman"/>
        </w:rPr>
        <w:t>,</w:t>
      </w:r>
      <w:r w:rsidR="00B34D8A" w:rsidRPr="00BE0415">
        <w:rPr>
          <w:rFonts w:ascii="Times New Roman" w:hAnsi="Times New Roman"/>
          <w:lang w:val="sr-Latn-CS"/>
        </w:rPr>
        <w:t xml:space="preserve"> све док се не објави име изабраног понуђача.</w:t>
      </w:r>
    </w:p>
    <w:p w:rsidR="00D518ED" w:rsidRPr="00D518ED" w:rsidRDefault="00D518ED" w:rsidP="00705309">
      <w:pPr>
        <w:spacing w:after="0" w:line="240" w:lineRule="auto"/>
        <w:jc w:val="both"/>
        <w:rPr>
          <w:rFonts w:ascii="Times New Roman" w:hAnsi="Times New Roman"/>
        </w:rPr>
      </w:pPr>
    </w:p>
    <w:p w:rsidR="00B34D8A" w:rsidRPr="00BE0415" w:rsidRDefault="00B34D8A" w:rsidP="00705309">
      <w:pPr>
        <w:spacing w:after="0" w:line="240" w:lineRule="auto"/>
        <w:jc w:val="both"/>
        <w:rPr>
          <w:rFonts w:ascii="Times New Roman" w:hAnsi="Times New Roman"/>
          <w:b/>
        </w:rPr>
      </w:pPr>
      <w:r w:rsidRPr="00BE0415">
        <w:rPr>
          <w:rFonts w:ascii="Times New Roman" w:hAnsi="Times New Roman"/>
          <w:b/>
        </w:rPr>
        <w:tab/>
        <w:t>Наручилац се обавезује да</w:t>
      </w:r>
      <w:r w:rsidRPr="00BE0415">
        <w:rPr>
          <w:rFonts w:ascii="Times New Roman" w:hAnsi="Times New Roman"/>
          <w:b/>
          <w:lang w:val="ru-RU"/>
        </w:rPr>
        <w:t xml:space="preserve"> чува као поверљиве све податке о понуђачима садржане у </w:t>
      </w:r>
      <w:r w:rsidRPr="00BE0415">
        <w:rPr>
          <w:rFonts w:ascii="Times New Roman" w:hAnsi="Times New Roman"/>
          <w:b/>
        </w:rPr>
        <w:t xml:space="preserve">понуди </w:t>
      </w:r>
      <w:r w:rsidRPr="00BE0415">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Пону</w:t>
      </w:r>
      <w:r w:rsidR="00EC471A" w:rsidRPr="00BE0415">
        <w:rPr>
          <w:rFonts w:ascii="Times New Roman" w:hAnsi="Times New Roman"/>
        </w:rPr>
        <w:t>ђ</w:t>
      </w:r>
      <w:r w:rsidRPr="00BE0415">
        <w:rPr>
          <w:rFonts w:ascii="Times New Roman" w:hAnsi="Times New Roman"/>
        </w:rPr>
        <w:t xml:space="preserve">ач је дужан да означи сваку страницу понуде која садржи поверљиве податке, ознаком </w:t>
      </w:r>
      <w:r w:rsidR="00C60F97" w:rsidRPr="00C60F97">
        <w:rPr>
          <w:rFonts w:ascii="Times New Roman" w:hAnsi="Times New Roman"/>
          <w:b/>
        </w:rPr>
        <w:t>„</w:t>
      </w:r>
      <w:r w:rsidRPr="00BE0415">
        <w:rPr>
          <w:rFonts w:ascii="Times New Roman" w:hAnsi="Times New Roman"/>
          <w:b/>
          <w:u w:val="single"/>
        </w:rPr>
        <w:t>Поверљиво</w:t>
      </w:r>
      <w:r w:rsidRPr="00C60F97">
        <w:rPr>
          <w:rFonts w:ascii="Times New Roman" w:hAnsi="Times New Roman"/>
          <w:b/>
        </w:rPr>
        <w:t>”</w:t>
      </w:r>
      <w:r w:rsidRPr="00BE0415">
        <w:rPr>
          <w:rFonts w:ascii="Times New Roman" w:hAnsi="Times New Roman"/>
        </w:rPr>
        <w:t xml:space="preserve"> у горњем десном углу странице. </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ће одбити</w:t>
      </w:r>
      <w:r w:rsidR="00C7740A" w:rsidRPr="00BE0415">
        <w:rPr>
          <w:rFonts w:ascii="Times New Roman" w:hAnsi="Times New Roman"/>
        </w:rPr>
        <w:t xml:space="preserve"> </w:t>
      </w:r>
      <w:r w:rsidR="00820EB3" w:rsidRPr="00BE0415">
        <w:rPr>
          <w:rFonts w:ascii="Times New Roman" w:hAnsi="Times New Roman"/>
        </w:rPr>
        <w:t>давање</w:t>
      </w:r>
      <w:r w:rsidR="00C7740A" w:rsidRPr="00BE0415">
        <w:rPr>
          <w:rFonts w:ascii="Times New Roman" w:hAnsi="Times New Roman"/>
        </w:rPr>
        <w:t xml:space="preserve"> </w:t>
      </w:r>
      <w:r w:rsidRPr="00BE0415">
        <w:rPr>
          <w:rFonts w:ascii="Times New Roman" w:hAnsi="Times New Roman"/>
        </w:rPr>
        <w:t>информације која</w:t>
      </w:r>
      <w:r w:rsidR="00C7740A" w:rsidRPr="00BE0415">
        <w:rPr>
          <w:rFonts w:ascii="Times New Roman" w:hAnsi="Times New Roman"/>
        </w:rPr>
        <w:t xml:space="preserve"> </w:t>
      </w:r>
      <w:r w:rsidRPr="00BE0415">
        <w:rPr>
          <w:rFonts w:ascii="Times New Roman" w:hAnsi="Times New Roman"/>
        </w:rPr>
        <w:t>би значила повреду поверљивости</w:t>
      </w:r>
      <w:r w:rsidR="00C7740A" w:rsidRPr="00BE0415">
        <w:rPr>
          <w:rFonts w:ascii="Times New Roman" w:hAnsi="Times New Roman"/>
        </w:rPr>
        <w:t xml:space="preserve"> </w:t>
      </w:r>
      <w:r w:rsidRPr="00BE0415">
        <w:rPr>
          <w:rFonts w:ascii="Times New Roman" w:hAnsi="Times New Roman"/>
        </w:rPr>
        <w:t>података</w:t>
      </w:r>
      <w:r w:rsidR="00C7740A" w:rsidRPr="00BE0415">
        <w:rPr>
          <w:rFonts w:ascii="Times New Roman" w:hAnsi="Times New Roman"/>
        </w:rPr>
        <w:t xml:space="preserve"> </w:t>
      </w:r>
      <w:r w:rsidRPr="00BE0415">
        <w:rPr>
          <w:rFonts w:ascii="Times New Roman" w:hAnsi="Times New Roman"/>
        </w:rPr>
        <w:t>добијених у понуди означених на</w:t>
      </w:r>
      <w:r w:rsidR="00C7740A" w:rsidRPr="00BE0415">
        <w:rPr>
          <w:rFonts w:ascii="Times New Roman" w:hAnsi="Times New Roman"/>
        </w:rPr>
        <w:t xml:space="preserve"> </w:t>
      </w:r>
      <w:r w:rsidRPr="00BE0415">
        <w:rPr>
          <w:rFonts w:ascii="Times New Roman" w:hAnsi="Times New Roman"/>
        </w:rPr>
        <w:t xml:space="preserve">претходно одређен начин. </w:t>
      </w:r>
    </w:p>
    <w:p w:rsidR="00AE0232"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lastRenderedPageBreak/>
        <w:t>Наручилац чува као пословну тајну имена, заинтересованих лица, пону</w:t>
      </w:r>
      <w:r w:rsidR="00D728D1" w:rsidRPr="00BE0415">
        <w:rPr>
          <w:rFonts w:ascii="Times New Roman" w:hAnsi="Times New Roman"/>
        </w:rPr>
        <w:t>ђ</w:t>
      </w:r>
      <w:r w:rsidRPr="00BE0415">
        <w:rPr>
          <w:rFonts w:ascii="Times New Roman" w:hAnsi="Times New Roman"/>
        </w:rPr>
        <w:t>ача и подносилаца пријава, као и податке о поднетим</w:t>
      </w:r>
      <w:r w:rsidR="00C7740A" w:rsidRPr="00BE0415">
        <w:rPr>
          <w:rFonts w:ascii="Times New Roman" w:hAnsi="Times New Roman"/>
        </w:rPr>
        <w:t xml:space="preserve"> </w:t>
      </w:r>
      <w:r w:rsidRPr="00BE0415">
        <w:rPr>
          <w:rFonts w:ascii="Times New Roman" w:hAnsi="Times New Roman"/>
        </w:rPr>
        <w:t>понудама, односно пријавама, до отварања понуда, односно пријава.</w:t>
      </w:r>
      <w:r w:rsidR="00AE0232" w:rsidRPr="00BE0415">
        <w:rPr>
          <w:rFonts w:ascii="Times New Roman" w:hAnsi="Times New Roman"/>
        </w:rPr>
        <w:t> </w:t>
      </w:r>
    </w:p>
    <w:p w:rsidR="00B34D8A" w:rsidRPr="00BE0415" w:rsidRDefault="00B34D8A" w:rsidP="00705309">
      <w:pPr>
        <w:spacing w:after="0" w:line="240" w:lineRule="auto"/>
        <w:ind w:firstLine="340"/>
        <w:jc w:val="both"/>
        <w:rPr>
          <w:rFonts w:ascii="Times New Roman" w:hAnsi="Times New Roman"/>
          <w:lang w:val="sr-Latn-CS"/>
        </w:rPr>
      </w:pPr>
      <w:r w:rsidRPr="00BE0415">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E56BB9" w:rsidRPr="00BE0415">
        <w:rPr>
          <w:rFonts w:ascii="Times New Roman" w:hAnsi="Times New Roman"/>
        </w:rPr>
        <w:t xml:space="preserve"> </w:t>
      </w:r>
      <w:r w:rsidRPr="00BE0415">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BE0415">
        <w:rPr>
          <w:rFonts w:ascii="Times New Roman" w:hAnsi="Times New Roman"/>
        </w:rPr>
        <w:t xml:space="preserve">се </w:t>
      </w:r>
      <w:r w:rsidRPr="00BE0415">
        <w:rPr>
          <w:rFonts w:ascii="Times New Roman" w:hAnsi="Times New Roman"/>
          <w:lang w:val="sr-Latn-CS"/>
        </w:rPr>
        <w:t>сматрати  поверљивим,</w:t>
      </w:r>
      <w:r w:rsidR="00E56BB9" w:rsidRPr="00BE0415">
        <w:rPr>
          <w:rFonts w:ascii="Times New Roman" w:hAnsi="Times New Roman"/>
        </w:rPr>
        <w:t xml:space="preserve"> </w:t>
      </w:r>
      <w:r w:rsidRPr="00BE0415">
        <w:rPr>
          <w:rFonts w:ascii="Times New Roman" w:hAnsi="Times New Roman"/>
          <w:lang w:val="sr-Latn-CS"/>
        </w:rPr>
        <w:t>сагласно члану 1</w:t>
      </w:r>
      <w:r w:rsidR="00CC3A30" w:rsidRPr="00BE0415">
        <w:rPr>
          <w:rFonts w:ascii="Times New Roman" w:hAnsi="Times New Roman"/>
        </w:rPr>
        <w:t>4</w:t>
      </w:r>
      <w:r w:rsidR="00E56BB9" w:rsidRPr="00BE0415">
        <w:rPr>
          <w:rFonts w:ascii="Times New Roman" w:hAnsi="Times New Roman"/>
          <w:lang w:val="sr-Latn-CS"/>
        </w:rPr>
        <w:t xml:space="preserve">. </w:t>
      </w:r>
      <w:r w:rsidR="00E56BB9" w:rsidRPr="00BE0415">
        <w:rPr>
          <w:rFonts w:ascii="Times New Roman" w:hAnsi="Times New Roman"/>
        </w:rPr>
        <w:t>З</w:t>
      </w:r>
      <w:r w:rsidRPr="00BE0415">
        <w:rPr>
          <w:rFonts w:ascii="Times New Roman" w:hAnsi="Times New Roman"/>
          <w:lang w:val="sr-Latn-CS"/>
        </w:rPr>
        <w:t>акона.</w:t>
      </w:r>
    </w:p>
    <w:p w:rsidR="00B34D8A" w:rsidRPr="00BE0415" w:rsidRDefault="00B34D8A" w:rsidP="00705309">
      <w:pPr>
        <w:spacing w:after="0" w:line="240" w:lineRule="auto"/>
        <w:ind w:firstLine="340"/>
        <w:jc w:val="both"/>
        <w:rPr>
          <w:rFonts w:ascii="Times New Roman" w:hAnsi="Times New Roman"/>
        </w:rPr>
      </w:pPr>
      <w:r w:rsidRPr="00BE0415">
        <w:rPr>
          <w:rFonts w:ascii="Times New Roman" w:hAnsi="Times New Roman"/>
        </w:rPr>
        <w:tab/>
      </w:r>
      <w:r w:rsidRPr="00BE0415">
        <w:rPr>
          <w:rFonts w:ascii="Times New Roman" w:hAnsi="Times New Roman"/>
          <w:lang w:val="sr-Latn-CS"/>
        </w:rPr>
        <w:t xml:space="preserve">Чланови комисије </w:t>
      </w:r>
      <w:r w:rsidRPr="00BE0415">
        <w:rPr>
          <w:rFonts w:ascii="Times New Roman" w:hAnsi="Times New Roman"/>
        </w:rPr>
        <w:t xml:space="preserve">за јавну набавку </w:t>
      </w:r>
      <w:r w:rsidRPr="00BE0415">
        <w:rPr>
          <w:rFonts w:ascii="Times New Roman" w:hAnsi="Times New Roman"/>
          <w:lang w:val="sr-Latn-CS"/>
        </w:rPr>
        <w:t>морају да чувају податке и поступају са документима у складу са степеном поверљивости.</w:t>
      </w:r>
    </w:p>
    <w:p w:rsidR="00B34D8A" w:rsidRPr="00BE0415" w:rsidRDefault="00B34D8A" w:rsidP="00705309">
      <w:pPr>
        <w:spacing w:after="0" w:line="240" w:lineRule="auto"/>
        <w:ind w:firstLine="288"/>
        <w:jc w:val="both"/>
        <w:rPr>
          <w:rFonts w:ascii="Times New Roman" w:hAnsi="Times New Roman"/>
          <w:b/>
          <w:u w:val="single"/>
        </w:rPr>
      </w:pPr>
      <w:r w:rsidRPr="00BE0415">
        <w:rPr>
          <w:rFonts w:ascii="Times New Roman" w:hAnsi="Times New Roman"/>
          <w:b/>
          <w:i/>
        </w:rPr>
        <w:tab/>
      </w:r>
      <w:r w:rsidRPr="00BE0415">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BE0415" w:rsidRDefault="00FF27EF" w:rsidP="00705309">
      <w:pPr>
        <w:spacing w:after="0"/>
        <w:ind w:firstLine="288"/>
        <w:jc w:val="both"/>
        <w:rPr>
          <w:rFonts w:ascii="Times New Roman" w:hAnsi="Times New Roman"/>
        </w:rPr>
      </w:pPr>
    </w:p>
    <w:p w:rsidR="00774368" w:rsidRPr="00BE0415" w:rsidRDefault="003B1A1B"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5</w:t>
      </w:r>
      <w:r w:rsidR="00D736D3" w:rsidRPr="00BE0415">
        <w:rPr>
          <w:rFonts w:ascii="Times New Roman" w:hAnsi="Times New Roman"/>
        </w:rPr>
        <w:t>)</w:t>
      </w:r>
      <w:r w:rsidRPr="00BE0415">
        <w:rPr>
          <w:rFonts w:ascii="Times New Roman" w:hAnsi="Times New Roman"/>
        </w:rPr>
        <w:t xml:space="preserve"> </w:t>
      </w:r>
      <w:r w:rsidR="00D736D3" w:rsidRPr="00BE0415">
        <w:rPr>
          <w:rFonts w:ascii="Times New Roman" w:hAnsi="Times New Roman"/>
        </w:rPr>
        <w:tab/>
      </w:r>
      <w:r w:rsidR="00774368" w:rsidRPr="00BE0415">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Pr="00BE0415">
        <w:rPr>
          <w:rFonts w:ascii="Times New Roman" w:hAnsi="Times New Roman"/>
          <w:color w:val="000000"/>
        </w:rPr>
        <w:t xml:space="preserve"> </w:t>
      </w:r>
      <w:r w:rsidR="00774368" w:rsidRPr="00BE0415">
        <w:rPr>
          <w:rFonts w:ascii="Times New Roman" w:hAnsi="Times New Roman"/>
          <w:color w:val="0000FF"/>
        </w:rPr>
        <w:t>javnenabavke@pmf.ni.ac.rs</w:t>
      </w:r>
      <w:r w:rsidR="00F50355" w:rsidRPr="00BE0415">
        <w:rPr>
          <w:rFonts w:ascii="Times New Roman" w:hAnsi="Times New Roman"/>
          <w:color w:val="0000FF"/>
        </w:rPr>
        <w:t xml:space="preserve"> </w:t>
      </w:r>
      <w:r w:rsidR="00774368" w:rsidRPr="00BE0415">
        <w:rPr>
          <w:rFonts w:ascii="Times New Roman" w:hAnsi="Times New Roman"/>
          <w:color w:val="000000"/>
        </w:rPr>
        <w:t>или препорученом пошиљком са повратницом.</w:t>
      </w:r>
    </w:p>
    <w:p w:rsidR="00774368" w:rsidRPr="00BE0415"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00774368" w:rsidRPr="00BE0415">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0415">
        <w:rPr>
          <w:rFonts w:ascii="Times New Roman" w:hAnsi="Times New Roman"/>
          <w:color w:val="000000"/>
        </w:rPr>
        <w:t xml:space="preserve">(3) </w:t>
      </w:r>
      <w:r w:rsidR="00774368" w:rsidRPr="00BE0415">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садржи:</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подносиоца захтева и лице за контакт;</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наручиоца;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повреде прописа којима се уређује поступак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чињенице и доказе којима се повреде доказују;</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потврду о уплати таксе из члана 156. овог закона;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потпис подносиоца.</w:t>
      </w:r>
    </w:p>
    <w:p w:rsidR="00774368" w:rsidRPr="00BE0415"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BE0415">
        <w:rPr>
          <w:rFonts w:ascii="Times New Roman" w:hAnsi="Times New Roman"/>
          <w:color w:val="000000"/>
        </w:rPr>
        <w:t>у са чланом 156. Став 1. Тачка 1</w:t>
      </w:r>
      <w:r w:rsidRPr="00BE0415">
        <w:rPr>
          <w:rFonts w:ascii="Times New Roman" w:hAnsi="Times New Roman"/>
          <w:color w:val="000000"/>
        </w:rPr>
        <w:t>) Закона о јавним набавкама.</w:t>
      </w:r>
    </w:p>
    <w:p w:rsidR="00311446" w:rsidRPr="00BE0415" w:rsidRDefault="00311446"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Као доказ о уплати таксе, у смислу члана 151. став 1. тачка 6) ЗЈН, прихватиће се: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1. Потврда о извршеној уплати таксе из члана 156. ЗЈН која садржи следеће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lastRenderedPageBreak/>
        <w:t>елементе: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 да буде издата од стране банке и да садржи печат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(2) да представља доказ о извршеној уплати таксе, што значи да потврда мора да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садржи податак да је налог за уплату таксе, односно налог за пренос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реализован, као и датум извршења налога;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(3) износ таксе из члана 156. ЗЈН чија се уплата врши;</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(4) број рачуна: 840-30678845-06;</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(5) шифру плаћања: 153 или 253;</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(6) позив на број: подаци о броју или ознаци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(7) сврха: ЗЗП; назив наручиоца; број или ознака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(8) корисник: буџет Републике Србије;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(9) назив уплатиоца, односно назив подносиоца захтева за заштиту права за којег</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је извршена уплата таксе;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(10) потпис овлашћеног лица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b/>
          <w:bCs/>
          <w:color w:val="000000"/>
        </w:rPr>
        <w:t>2. Налог за уплату</w:t>
      </w:r>
      <w:r w:rsidRPr="00BE0415">
        <w:rPr>
          <w:rFonts w:ascii="Times New Roman" w:hAnsi="Times New Roman"/>
          <w:color w:val="000000"/>
        </w:rPr>
        <w:t xml:space="preserve">, </w:t>
      </w:r>
      <w:r w:rsidRPr="00BE0415">
        <w:rPr>
          <w:rFonts w:ascii="Times New Roman" w:hAnsi="Times New Roman"/>
          <w:b/>
          <w:bCs/>
          <w:color w:val="000000"/>
        </w:rPr>
        <w:t xml:space="preserve">први примерак, </w:t>
      </w:r>
      <w:r w:rsidRPr="00BE0415">
        <w:rPr>
          <w:rFonts w:ascii="Times New Roman" w:hAnsi="Times New Roman"/>
          <w:color w:val="000000"/>
        </w:rPr>
        <w:t>оверен потписом овлашћеног лица и печатом банке или поште</w:t>
      </w:r>
      <w:r w:rsidRPr="00BE0415">
        <w:rPr>
          <w:rFonts w:ascii="Times New Roman" w:hAnsi="Times New Roman"/>
          <w:b/>
          <w:bCs/>
          <w:color w:val="000000"/>
        </w:rPr>
        <w:t xml:space="preserve">, </w:t>
      </w:r>
      <w:r w:rsidRPr="00BE0415">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BE0415">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A52A0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BE0415">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0415" w:rsidRDefault="00A52A0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color w:val="000000"/>
        </w:rPr>
        <w:t>Примерак правилно</w:t>
      </w:r>
      <w:r w:rsidR="00774368" w:rsidRPr="00BE0415">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0415" w:rsidRDefault="00774368" w:rsidP="00705309">
      <w:pPr>
        <w:autoSpaceDE w:val="0"/>
        <w:autoSpaceDN w:val="0"/>
        <w:adjustRightInd w:val="0"/>
        <w:spacing w:after="0" w:line="240" w:lineRule="auto"/>
        <w:jc w:val="both"/>
        <w:rPr>
          <w:rFonts w:ascii="Times New Roman" w:hAnsi="Times New Roman"/>
          <w:color w:val="0000FF"/>
        </w:rPr>
      </w:pPr>
      <w:r w:rsidRPr="00BE0415">
        <w:rPr>
          <w:rFonts w:ascii="Times New Roman" w:hAnsi="Times New Roman"/>
          <w:color w:val="0000FF"/>
        </w:rPr>
        <w:t>http://www.kjn.gov.rs/ci/uputstvo-o-uplati-republicke-administrativne-takse.html</w:t>
      </w:r>
    </w:p>
    <w:p w:rsidR="00A84FD8" w:rsidRPr="00BE0415" w:rsidRDefault="00313D68" w:rsidP="00705309">
      <w:pPr>
        <w:pStyle w:val="Caption"/>
        <w:spacing w:after="0" w:line="240" w:lineRule="auto"/>
        <w:jc w:val="both"/>
        <w:rPr>
          <w:rFonts w:ascii="Times New Roman" w:hAnsi="Times New Roman" w:cs="Times New Roman"/>
          <w:lang w:val="ru-RU"/>
        </w:rPr>
      </w:pPr>
      <w:r w:rsidRPr="00BE0415">
        <w:rPr>
          <w:rFonts w:ascii="Times New Roman" w:hAnsi="Times New Roman" w:cs="Times New Roman"/>
          <w:lang w:val="ru-RU"/>
        </w:rPr>
        <w:t>Поступак заштите права понуђача регулисан је одредбама чл. 138. - 167. Закона</w:t>
      </w:r>
      <w:r w:rsidR="00583199" w:rsidRPr="00BE0415">
        <w:rPr>
          <w:rFonts w:ascii="Times New Roman" w:hAnsi="Times New Roman" w:cs="Times New Roman"/>
          <w:lang w:val="ru-RU"/>
        </w:rPr>
        <w:t>.</w:t>
      </w:r>
    </w:p>
    <w:p w:rsidR="00B64635" w:rsidRPr="00BE0415" w:rsidRDefault="00B64635" w:rsidP="00705309">
      <w:pPr>
        <w:pStyle w:val="Caption"/>
        <w:spacing w:after="0" w:line="240" w:lineRule="auto"/>
        <w:jc w:val="both"/>
        <w:rPr>
          <w:rFonts w:ascii="Times New Roman" w:hAnsi="Times New Roman" w:cs="Times New Roman"/>
          <w:lang w:val="ru-RU"/>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lang w:val="ru-RU"/>
        </w:rPr>
        <w:t xml:space="preserve">      </w:t>
      </w:r>
      <w:r w:rsidR="00557108" w:rsidRPr="00BE0415">
        <w:rPr>
          <w:rFonts w:ascii="Times New Roman" w:hAnsi="Times New Roman" w:cs="Times New Roman"/>
          <w:i w:val="0"/>
          <w:lang w:val="ru-RU"/>
        </w:rPr>
        <w:t>16</w:t>
      </w:r>
      <w:r w:rsidR="00D736D3" w:rsidRPr="00BE0415">
        <w:rPr>
          <w:rFonts w:ascii="Times New Roman" w:hAnsi="Times New Roman" w:cs="Times New Roman"/>
          <w:i w:val="0"/>
        </w:rPr>
        <w:t xml:space="preserve">) </w:t>
      </w:r>
      <w:r w:rsidR="00BF4918" w:rsidRPr="00BE0415">
        <w:rPr>
          <w:rFonts w:ascii="Times New Roman" w:hAnsi="Times New Roman" w:cs="Times New Roman"/>
          <w:i w:val="0"/>
        </w:rPr>
        <w:tab/>
      </w:r>
      <w:r w:rsidR="00D736D3" w:rsidRPr="00BE0415">
        <w:rPr>
          <w:rFonts w:ascii="Times New Roman" w:hAnsi="Times New Roman" w:cs="Times New Roman"/>
          <w:i w:val="0"/>
        </w:rPr>
        <w:t>Наручилац задржава право</w:t>
      </w:r>
      <w:r w:rsidR="00B2364C" w:rsidRPr="00BE0415">
        <w:rPr>
          <w:rFonts w:ascii="Times New Roman" w:hAnsi="Times New Roman" w:cs="Times New Roman"/>
          <w:i w:val="0"/>
        </w:rPr>
        <w:t xml:space="preserve"> да, </w:t>
      </w:r>
      <w:r w:rsidR="00D736D3" w:rsidRPr="00BE0415">
        <w:rPr>
          <w:rFonts w:ascii="Times New Roman" w:hAnsi="Times New Roman" w:cs="Times New Roman"/>
          <w:i w:val="0"/>
        </w:rPr>
        <w:t xml:space="preserve">уколико има сумње око издатих доказа </w:t>
      </w:r>
      <w:r w:rsidR="00B2364C" w:rsidRPr="00BE0415">
        <w:rPr>
          <w:rFonts w:ascii="Times New Roman" w:hAnsi="Times New Roman" w:cs="Times New Roman"/>
          <w:i w:val="0"/>
        </w:rPr>
        <w:t xml:space="preserve">– изјава, </w:t>
      </w:r>
      <w:r w:rsidR="00D736D3" w:rsidRPr="00BE0415">
        <w:rPr>
          <w:rFonts w:ascii="Times New Roman" w:hAnsi="Times New Roman" w:cs="Times New Roman"/>
          <w:i w:val="0"/>
        </w:rPr>
        <w:t xml:space="preserve"> исте може проверити код органа надлежних за њихово изда</w:t>
      </w:r>
      <w:r w:rsidR="00680065" w:rsidRPr="00BE0415">
        <w:rPr>
          <w:rFonts w:ascii="Times New Roman" w:hAnsi="Times New Roman" w:cs="Times New Roman"/>
          <w:i w:val="0"/>
        </w:rPr>
        <w:t>вање.</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AC485B" w:rsidRPr="00BE0415">
        <w:rPr>
          <w:rFonts w:ascii="Times New Roman" w:hAnsi="Times New Roman" w:cs="Times New Roman"/>
          <w:i w:val="0"/>
        </w:rPr>
        <w:t>1</w:t>
      </w:r>
      <w:r w:rsidR="00557108" w:rsidRPr="00BE0415">
        <w:rPr>
          <w:rFonts w:ascii="Times New Roman" w:hAnsi="Times New Roman" w:cs="Times New Roman"/>
          <w:i w:val="0"/>
        </w:rPr>
        <w:t>7</w:t>
      </w:r>
      <w:r w:rsidR="00AC485B" w:rsidRPr="00BE0415">
        <w:rPr>
          <w:rFonts w:ascii="Times New Roman" w:hAnsi="Times New Roman" w:cs="Times New Roman"/>
          <w:i w:val="0"/>
        </w:rPr>
        <w:t>)</w:t>
      </w:r>
      <w:r w:rsidR="00AC485B" w:rsidRPr="00BE0415">
        <w:rPr>
          <w:rFonts w:ascii="Times New Roman" w:hAnsi="Times New Roman" w:cs="Times New Roman"/>
          <w:i w:val="0"/>
        </w:rPr>
        <w:tab/>
      </w:r>
      <w:r w:rsidR="00AC485B" w:rsidRPr="00BE0415">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097994" w:rsidRPr="00BE0415">
        <w:rPr>
          <w:rFonts w:ascii="Times New Roman" w:hAnsi="Times New Roman" w:cs="Times New Roman"/>
          <w:i w:val="0"/>
        </w:rPr>
        <w:t>1</w:t>
      </w:r>
      <w:r w:rsidR="00557108" w:rsidRPr="00BE0415">
        <w:rPr>
          <w:rFonts w:ascii="Times New Roman" w:hAnsi="Times New Roman" w:cs="Times New Roman"/>
          <w:i w:val="0"/>
        </w:rPr>
        <w:t>8</w:t>
      </w:r>
      <w:r w:rsidR="00795F64" w:rsidRPr="00BE0415">
        <w:rPr>
          <w:rFonts w:ascii="Times New Roman" w:hAnsi="Times New Roman" w:cs="Times New Roman"/>
          <w:i w:val="0"/>
        </w:rPr>
        <w:t>) Наручилац је дужан да, на основу члана 109. став 1. Закона</w:t>
      </w:r>
      <w:r w:rsidR="00B64635" w:rsidRPr="00BE0415">
        <w:rPr>
          <w:rFonts w:ascii="Times New Roman" w:hAnsi="Times New Roman" w:cs="Times New Roman"/>
          <w:i w:val="0"/>
        </w:rPr>
        <w:t xml:space="preserve"> </w:t>
      </w:r>
      <w:r w:rsidR="00795F64" w:rsidRPr="00BE0415">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BE0415" w:rsidRDefault="00705309" w:rsidP="00705309">
      <w:pPr>
        <w:pStyle w:val="Caption"/>
        <w:spacing w:before="0" w:after="0" w:line="240" w:lineRule="auto"/>
        <w:jc w:val="both"/>
        <w:rPr>
          <w:rFonts w:ascii="Times New Roman" w:hAnsi="Times New Roman" w:cs="Times New Roman"/>
          <w:i w:val="0"/>
        </w:rPr>
      </w:pPr>
    </w:p>
    <w:p w:rsidR="00B64635" w:rsidRPr="00BE0415" w:rsidRDefault="00311446" w:rsidP="00B64635">
      <w:pPr>
        <w:autoSpaceDE w:val="0"/>
        <w:autoSpaceDN w:val="0"/>
        <w:adjustRightInd w:val="0"/>
        <w:spacing w:after="0" w:line="240" w:lineRule="auto"/>
        <w:jc w:val="both"/>
        <w:rPr>
          <w:rFonts w:ascii="Times New Roman" w:hAnsi="Times New Roman"/>
        </w:rPr>
      </w:pPr>
      <w:r w:rsidRPr="00BE0415">
        <w:rPr>
          <w:rFonts w:ascii="Times New Roman" w:hAnsi="Times New Roman"/>
        </w:rPr>
        <w:t xml:space="preserve">       </w:t>
      </w:r>
      <w:r w:rsidR="00557108" w:rsidRPr="00BE0415">
        <w:rPr>
          <w:rFonts w:ascii="Times New Roman" w:hAnsi="Times New Roman"/>
        </w:rPr>
        <w:t>19</w:t>
      </w:r>
      <w:r w:rsidR="00795F64" w:rsidRPr="00BE0415">
        <w:rPr>
          <w:rFonts w:ascii="Times New Roman" w:hAnsi="Times New Roman"/>
        </w:rPr>
        <w:t xml:space="preserve">) </w:t>
      </w:r>
      <w:r w:rsidR="00D45E8B" w:rsidRPr="00BE0415">
        <w:rPr>
          <w:rFonts w:ascii="Times New Roman" w:hAnsi="Times New Roman"/>
          <w:lang w:val="sr-Latn-CS"/>
        </w:rPr>
        <w:t xml:space="preserve">Понуђач може да измени или повуче своју </w:t>
      </w:r>
      <w:r w:rsidR="005C2078" w:rsidRPr="00BE0415">
        <w:rPr>
          <w:rFonts w:ascii="Times New Roman" w:hAnsi="Times New Roman"/>
          <w:lang w:val="sr-Latn-CS"/>
        </w:rPr>
        <w:t>понуду писменим обавештењем пре</w:t>
      </w:r>
      <w:r w:rsidRPr="00BE0415">
        <w:rPr>
          <w:rFonts w:ascii="Times New Roman" w:hAnsi="Times New Roman"/>
        </w:rPr>
        <w:t xml:space="preserve"> </w:t>
      </w:r>
      <w:r w:rsidR="00D45E8B" w:rsidRPr="00BE0415">
        <w:rPr>
          <w:rFonts w:ascii="Times New Roman" w:hAnsi="Times New Roman"/>
          <w:lang w:val="sr-Latn-CS"/>
        </w:rPr>
        <w:t>рока за подношење понуда.</w:t>
      </w:r>
      <w:r w:rsidRPr="00BE0415">
        <w:rPr>
          <w:rFonts w:ascii="Times New Roman" w:hAnsi="Times New Roman"/>
        </w:rPr>
        <w:t xml:space="preserve"> </w:t>
      </w:r>
      <w:r w:rsidR="00D45E8B" w:rsidRPr="00BE0415">
        <w:rPr>
          <w:rFonts w:ascii="Times New Roman" w:hAnsi="Times New Roman"/>
          <w:lang w:val="sr-Latn-CS"/>
        </w:rPr>
        <w:t xml:space="preserve">Свако обавештење о изменама или повлачењу </w:t>
      </w:r>
      <w:r w:rsidR="00D45E8B" w:rsidRPr="00BE0415">
        <w:rPr>
          <w:rFonts w:ascii="Times New Roman" w:hAnsi="Times New Roman"/>
        </w:rPr>
        <w:t>мора бити</w:t>
      </w:r>
      <w:r w:rsidR="00D45E8B" w:rsidRPr="00BE0415">
        <w:rPr>
          <w:rFonts w:ascii="Times New Roman" w:hAnsi="Times New Roman"/>
          <w:lang w:val="sr-Latn-CS"/>
        </w:rPr>
        <w:t xml:space="preserve"> запечаћено, а </w:t>
      </w:r>
      <w:r w:rsidR="00D45E8B" w:rsidRPr="00BE0415">
        <w:rPr>
          <w:rFonts w:ascii="Times New Roman" w:hAnsi="Times New Roman"/>
        </w:rPr>
        <w:t xml:space="preserve">на </w:t>
      </w:r>
      <w:r w:rsidR="00D45E8B" w:rsidRPr="00BE0415">
        <w:rPr>
          <w:rFonts w:ascii="Times New Roman" w:hAnsi="Times New Roman"/>
          <w:lang w:val="sr-Latn-CS"/>
        </w:rPr>
        <w:t>коверт</w:t>
      </w:r>
      <w:r w:rsidR="00D45E8B" w:rsidRPr="00BE0415">
        <w:rPr>
          <w:rFonts w:ascii="Times New Roman" w:hAnsi="Times New Roman"/>
        </w:rPr>
        <w:t>и</w:t>
      </w:r>
      <w:r w:rsidR="00D45E8B" w:rsidRPr="00BE0415">
        <w:rPr>
          <w:rFonts w:ascii="Times New Roman" w:hAnsi="Times New Roman"/>
          <w:lang w:val="sr-Latn-CS"/>
        </w:rPr>
        <w:t xml:space="preserve"> назначен</w:t>
      </w:r>
      <w:r w:rsidR="00D45E8B" w:rsidRPr="00BE0415">
        <w:rPr>
          <w:rFonts w:ascii="Times New Roman" w:hAnsi="Times New Roman"/>
        </w:rPr>
        <w:t>а</w:t>
      </w:r>
      <w:r w:rsidR="00D45E8B" w:rsidRPr="00BE0415">
        <w:rPr>
          <w:rFonts w:ascii="Times New Roman" w:hAnsi="Times New Roman"/>
          <w:lang w:val="sr-Latn-CS"/>
        </w:rPr>
        <w:t xml:space="preserve"> ознак</w:t>
      </w:r>
      <w:r w:rsidR="00D45E8B" w:rsidRPr="00BE0415">
        <w:rPr>
          <w:rFonts w:ascii="Times New Roman" w:hAnsi="Times New Roman"/>
        </w:rPr>
        <w:t>а</w:t>
      </w:r>
      <w:r w:rsidRPr="00BE0415">
        <w:rPr>
          <w:rFonts w:ascii="Times New Roman" w:hAnsi="Times New Roman"/>
        </w:rPr>
        <w:t xml:space="preserve"> </w:t>
      </w:r>
      <w:r w:rsidR="008E4718" w:rsidRPr="00BE0415">
        <w:rPr>
          <w:rFonts w:ascii="Times New Roman" w:hAnsi="Times New Roman"/>
          <w:b/>
        </w:rPr>
        <w:t>„НЕ ОТВАРАТИ“</w:t>
      </w:r>
      <w:r w:rsidRPr="00BE0415">
        <w:rPr>
          <w:rFonts w:ascii="Times New Roman" w:hAnsi="Times New Roman"/>
          <w:b/>
        </w:rPr>
        <w:t xml:space="preserve"> </w:t>
      </w:r>
      <w:r w:rsidR="00C60F97">
        <w:rPr>
          <w:rFonts w:ascii="Times New Roman" w:hAnsi="Times New Roman"/>
          <w:b/>
        </w:rPr>
        <w:t>-</w:t>
      </w:r>
      <w:r w:rsidRPr="00BE0415">
        <w:rPr>
          <w:rFonts w:ascii="Times New Roman" w:hAnsi="Times New Roman"/>
          <w:b/>
        </w:rPr>
        <w:t xml:space="preserve"> </w:t>
      </w:r>
      <w:r w:rsidR="00CD4675" w:rsidRPr="00BE0415">
        <w:rPr>
          <w:rFonts w:ascii="Times New Roman" w:hAnsi="Times New Roman"/>
          <w:b/>
        </w:rPr>
        <w:t>„</w:t>
      </w:r>
      <w:r w:rsidR="00D45E8B" w:rsidRPr="00BE0415">
        <w:rPr>
          <w:rFonts w:ascii="Times New Roman" w:hAnsi="Times New Roman"/>
          <w:b/>
          <w:lang w:val="sr-Latn-CS"/>
        </w:rPr>
        <w:t>Измена понуде</w:t>
      </w:r>
      <w:r w:rsidR="008E4718" w:rsidRPr="00BE0415">
        <w:rPr>
          <w:rFonts w:ascii="Times New Roman" w:hAnsi="Times New Roman"/>
          <w:b/>
        </w:rPr>
        <w:t xml:space="preserve"> за јавну наб</w:t>
      </w:r>
      <w:r w:rsidR="00BB0939" w:rsidRPr="00BE0415">
        <w:rPr>
          <w:rFonts w:ascii="Times New Roman" w:hAnsi="Times New Roman"/>
          <w:b/>
        </w:rPr>
        <w:t xml:space="preserve">авку број                   </w:t>
      </w:r>
      <w:r w:rsidR="009378FC" w:rsidRPr="00BE0415">
        <w:rPr>
          <w:rFonts w:ascii="Times New Roman" w:hAnsi="Times New Roman"/>
          <w:b/>
        </w:rPr>
        <w:lastRenderedPageBreak/>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w:t>
      </w:r>
      <w:r w:rsidR="003A06B6">
        <w:rPr>
          <w:rFonts w:ascii="Times New Roman" w:hAnsi="Times New Roman"/>
          <w:b/>
        </w:rPr>
        <w:t>018</w:t>
      </w:r>
      <w:r w:rsidR="00D45E8B" w:rsidRPr="00BE0415">
        <w:rPr>
          <w:rFonts w:ascii="Times New Roman" w:hAnsi="Times New Roman"/>
          <w:b/>
          <w:lang w:val="sr-Latn-CS"/>
        </w:rPr>
        <w:t>”</w:t>
      </w:r>
      <w:r w:rsidR="008E4718" w:rsidRPr="00BE0415">
        <w:rPr>
          <w:rFonts w:ascii="Times New Roman" w:hAnsi="Times New Roman"/>
        </w:rPr>
        <w:t xml:space="preserve">, </w:t>
      </w:r>
      <w:r w:rsidR="00CD4675" w:rsidRPr="00BE0415">
        <w:rPr>
          <w:rFonts w:ascii="Times New Roman" w:hAnsi="Times New Roman"/>
          <w:b/>
        </w:rPr>
        <w:t>„</w:t>
      </w:r>
      <w:r w:rsidR="008E4718" w:rsidRPr="00BE0415">
        <w:rPr>
          <w:rFonts w:ascii="Times New Roman" w:hAnsi="Times New Roman"/>
          <w:b/>
        </w:rPr>
        <w:t>Допуна</w:t>
      </w:r>
      <w:r w:rsidR="008E4718" w:rsidRPr="00BE0415">
        <w:rPr>
          <w:rFonts w:ascii="Times New Roman" w:hAnsi="Times New Roman"/>
          <w:b/>
          <w:lang w:val="sr-Latn-CS"/>
        </w:rPr>
        <w:t xml:space="preserve"> 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w:t>
      </w:r>
      <w:r w:rsidR="003A06B6">
        <w:rPr>
          <w:rFonts w:ascii="Times New Roman" w:hAnsi="Times New Roman"/>
          <w:b/>
        </w:rPr>
        <w:t>018</w:t>
      </w:r>
      <w:r w:rsidR="008E4718" w:rsidRPr="00BE0415">
        <w:rPr>
          <w:rFonts w:ascii="Times New Roman" w:hAnsi="Times New Roman"/>
          <w:b/>
          <w:lang w:val="sr-Latn-CS"/>
        </w:rPr>
        <w:t>”</w:t>
      </w:r>
      <w:r w:rsidR="008E4718" w:rsidRPr="00BE0415">
        <w:rPr>
          <w:rFonts w:ascii="Times New Roman" w:hAnsi="Times New Roman"/>
          <w:b/>
        </w:rPr>
        <w:t xml:space="preserve">, </w:t>
      </w:r>
      <w:r w:rsidR="00C60F97">
        <w:rPr>
          <w:rFonts w:ascii="Times New Roman" w:hAnsi="Times New Roman"/>
          <w:b/>
        </w:rPr>
        <w:t>„</w:t>
      </w:r>
      <w:r w:rsidR="008E4718" w:rsidRPr="00BE0415">
        <w:rPr>
          <w:rFonts w:ascii="Times New Roman" w:hAnsi="Times New Roman"/>
          <w:b/>
          <w:lang w:val="sr-Latn-CS"/>
        </w:rPr>
        <w:t xml:space="preserve">Измена </w:t>
      </w:r>
      <w:r w:rsidR="008E4718" w:rsidRPr="00BE0415">
        <w:rPr>
          <w:rFonts w:ascii="Times New Roman" w:hAnsi="Times New Roman"/>
          <w:b/>
        </w:rPr>
        <w:t xml:space="preserve">и допуна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w:t>
      </w:r>
      <w:r w:rsidR="003A06B6">
        <w:rPr>
          <w:rFonts w:ascii="Times New Roman" w:hAnsi="Times New Roman"/>
          <w:b/>
        </w:rPr>
        <w:t>018</w:t>
      </w:r>
      <w:r w:rsidR="008E4718" w:rsidRPr="00BE0415">
        <w:rPr>
          <w:rFonts w:ascii="Times New Roman" w:hAnsi="Times New Roman"/>
          <w:b/>
          <w:lang w:val="sr-Latn-CS"/>
        </w:rPr>
        <w:t>”</w:t>
      </w:r>
      <w:r w:rsidR="00A1566A" w:rsidRPr="00BE0415">
        <w:rPr>
          <w:rFonts w:ascii="Times New Roman" w:hAnsi="Times New Roman"/>
          <w:b/>
        </w:rPr>
        <w:t xml:space="preserve"> </w:t>
      </w:r>
      <w:r w:rsidR="00D45E8B" w:rsidRPr="00BE0415">
        <w:rPr>
          <w:rFonts w:ascii="Times New Roman" w:hAnsi="Times New Roman"/>
          <w:lang w:val="sr-Latn-CS"/>
        </w:rPr>
        <w:t>или</w:t>
      </w:r>
      <w:r w:rsidR="00A1566A" w:rsidRPr="00BE0415">
        <w:rPr>
          <w:rFonts w:ascii="Times New Roman" w:hAnsi="Times New Roman"/>
        </w:rPr>
        <w:t xml:space="preserve"> </w:t>
      </w:r>
      <w:r w:rsidR="007526B4" w:rsidRPr="00BE0415">
        <w:rPr>
          <w:rFonts w:ascii="Times New Roman" w:hAnsi="Times New Roman"/>
          <w:b/>
        </w:rPr>
        <w:t>„</w:t>
      </w:r>
      <w:r w:rsidR="00D45E8B" w:rsidRPr="00BE0415">
        <w:rPr>
          <w:rFonts w:ascii="Times New Roman" w:hAnsi="Times New Roman"/>
          <w:b/>
          <w:lang w:val="sr-Latn-CS"/>
        </w:rPr>
        <w:t>Повлачење</w:t>
      </w:r>
      <w:r w:rsidR="00A1566A" w:rsidRPr="00BE0415">
        <w:rPr>
          <w:rFonts w:ascii="Times New Roman" w:hAnsi="Times New Roman"/>
          <w:b/>
        </w:rPr>
        <w:t xml:space="preserve">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Д-0</w:t>
      </w:r>
      <w:r w:rsidR="000357E3" w:rsidRPr="00BE0415">
        <w:rPr>
          <w:rFonts w:ascii="Times New Roman" w:hAnsi="Times New Roman"/>
          <w:b/>
        </w:rPr>
        <w:t>3</w:t>
      </w:r>
      <w:r w:rsidR="00A43436" w:rsidRPr="00BE0415">
        <w:rPr>
          <w:rFonts w:ascii="Times New Roman" w:hAnsi="Times New Roman"/>
          <w:b/>
        </w:rPr>
        <w:t>/</w:t>
      </w:r>
      <w:r w:rsidR="003A06B6">
        <w:rPr>
          <w:rFonts w:ascii="Times New Roman" w:hAnsi="Times New Roman"/>
          <w:b/>
        </w:rPr>
        <w:t>018</w:t>
      </w:r>
      <w:r w:rsidR="008E4718" w:rsidRPr="00BE0415">
        <w:rPr>
          <w:rFonts w:ascii="Times New Roman" w:hAnsi="Times New Roman"/>
          <w:b/>
          <w:lang w:val="sr-Latn-CS"/>
        </w:rPr>
        <w:t>”</w:t>
      </w:r>
      <w:r w:rsidR="00D45E8B" w:rsidRPr="00BE0415">
        <w:rPr>
          <w:rFonts w:ascii="Times New Roman" w:hAnsi="Times New Roman"/>
          <w:lang w:val="sr-Latn-CS"/>
        </w:rPr>
        <w:t>.</w:t>
      </w:r>
      <w:r w:rsidR="00A1566A" w:rsidRPr="00BE0415">
        <w:rPr>
          <w:rFonts w:ascii="Times New Roman" w:hAnsi="Times New Roman"/>
        </w:rPr>
        <w:t xml:space="preserve"> </w:t>
      </w:r>
      <w:r w:rsidR="006477CB" w:rsidRPr="00BE0415">
        <w:rPr>
          <w:rFonts w:ascii="Times New Roman" w:hAnsi="Times New Roman"/>
          <w:b/>
          <w:bCs/>
        </w:rPr>
        <w:t>Понуђач је у обавези да, у пропратном писму, тачно нагласи који део понуде се мења</w:t>
      </w:r>
      <w:r w:rsidR="006477CB" w:rsidRPr="00BE0415">
        <w:rPr>
          <w:rFonts w:ascii="Times New Roman" w:hAnsi="Times New Roman"/>
        </w:rPr>
        <w:t>.</w:t>
      </w:r>
      <w:r w:rsidR="00B64635" w:rsidRPr="00BE0415">
        <w:rPr>
          <w:rFonts w:ascii="Times New Roman" w:hAnsi="Times New Roman"/>
        </w:rPr>
        <w:t xml:space="preserve"> </w:t>
      </w:r>
      <w:r w:rsidR="00D45E8B" w:rsidRPr="00BE0415">
        <w:rPr>
          <w:rFonts w:ascii="Times New Roman" w:hAnsi="Times New Roman"/>
        </w:rPr>
        <w:t>По истеку рока за подношење понуде понуда не може да се мења.</w:t>
      </w:r>
    </w:p>
    <w:p w:rsidR="00B64635" w:rsidRPr="00BE0415" w:rsidRDefault="00B64635" w:rsidP="00B64635">
      <w:pPr>
        <w:autoSpaceDE w:val="0"/>
        <w:autoSpaceDN w:val="0"/>
        <w:adjustRightInd w:val="0"/>
        <w:spacing w:after="0" w:line="240" w:lineRule="auto"/>
        <w:jc w:val="both"/>
        <w:rPr>
          <w:rFonts w:ascii="Times New Roman" w:hAnsi="Times New Roman"/>
          <w:b/>
          <w:bCs/>
        </w:rPr>
      </w:pPr>
    </w:p>
    <w:p w:rsidR="00D27134" w:rsidRPr="00BE0415" w:rsidRDefault="00A1566A" w:rsidP="00B64635">
      <w:pPr>
        <w:autoSpaceDE w:val="0"/>
        <w:autoSpaceDN w:val="0"/>
        <w:adjustRightInd w:val="0"/>
        <w:spacing w:after="0" w:line="240" w:lineRule="auto"/>
        <w:jc w:val="both"/>
        <w:rPr>
          <w:rFonts w:ascii="Times New Roman" w:hAnsi="Times New Roman"/>
          <w:b/>
          <w:bCs/>
        </w:rPr>
      </w:pPr>
      <w:r w:rsidRPr="00BE0415">
        <w:rPr>
          <w:rFonts w:ascii="Times New Roman" w:hAnsi="Times New Roman"/>
        </w:rPr>
        <w:t xml:space="preserve">        </w:t>
      </w:r>
      <w:r w:rsidR="004B43D4" w:rsidRPr="00BE0415">
        <w:rPr>
          <w:rFonts w:ascii="Times New Roman" w:hAnsi="Times New Roman"/>
        </w:rPr>
        <w:t>20</w:t>
      </w:r>
      <w:r w:rsidR="00C65AE4" w:rsidRPr="00BE0415">
        <w:rPr>
          <w:rFonts w:ascii="Times New Roman" w:hAnsi="Times New Roman"/>
        </w:rPr>
        <w:t xml:space="preserve">) </w:t>
      </w:r>
      <w:r w:rsidR="00D27134" w:rsidRPr="00BE0415">
        <w:rPr>
          <w:rFonts w:ascii="Times New Roman" w:hAnsi="Times New Roman"/>
        </w:rPr>
        <w:t xml:space="preserve">Битни недостаци понуде  </w:t>
      </w:r>
    </w:p>
    <w:p w:rsidR="00D27134" w:rsidRPr="00BE0415" w:rsidRDefault="00D27134" w:rsidP="00B64635">
      <w:pPr>
        <w:spacing w:line="240" w:lineRule="auto"/>
        <w:ind w:left="456" w:firstLine="57"/>
        <w:jc w:val="both"/>
        <w:rPr>
          <w:rFonts w:ascii="Times New Roman" w:hAnsi="Times New Roman"/>
        </w:rPr>
      </w:pPr>
      <w:r w:rsidRPr="00BE0415">
        <w:rPr>
          <w:rFonts w:ascii="Times New Roman" w:hAnsi="Times New Roman"/>
        </w:rPr>
        <w:t xml:space="preserve">Сходно чл. 106. ЗЈН наручилац ће одбити понуду ако: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1) понуђач не докаже да испуњава обавезне услове за учешће;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2) понуђач не докаже да испуњава додатне услове;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3) понуђач није доставио тражено средство обезбеђења;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4) је понуђени рок важења понуде краћи од прописаног;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5)</w:t>
      </w:r>
      <w:r w:rsidRPr="00BE0415">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0415" w:rsidRDefault="00B64635" w:rsidP="00B64635">
      <w:pPr>
        <w:spacing w:after="0" w:line="240" w:lineRule="auto"/>
        <w:jc w:val="both"/>
        <w:rPr>
          <w:rFonts w:ascii="Times New Roman" w:hAnsi="Times New Roman"/>
        </w:rPr>
      </w:pPr>
    </w:p>
    <w:p w:rsidR="00EC5178" w:rsidRPr="00BE0415" w:rsidRDefault="00A1566A" w:rsidP="00EC5178">
      <w:pPr>
        <w:jc w:val="both"/>
        <w:rPr>
          <w:rFonts w:ascii="Times New Roman" w:hAnsi="Times New Roman"/>
        </w:rPr>
      </w:pPr>
      <w:r w:rsidRPr="00BE0415">
        <w:rPr>
          <w:rFonts w:ascii="Times New Roman" w:hAnsi="Times New Roman"/>
        </w:rPr>
        <w:t xml:space="preserve">       </w:t>
      </w:r>
      <w:r w:rsidR="004B43D4" w:rsidRPr="00BE0415">
        <w:rPr>
          <w:rFonts w:ascii="Times New Roman" w:hAnsi="Times New Roman"/>
        </w:rPr>
        <w:t>21</w:t>
      </w:r>
      <w:r w:rsidR="00D45E8B" w:rsidRPr="00BE0415">
        <w:rPr>
          <w:rFonts w:ascii="Times New Roman" w:hAnsi="Times New Roman"/>
        </w:rPr>
        <w:t xml:space="preserve">) </w:t>
      </w:r>
      <w:r w:rsidR="00D45E8B" w:rsidRPr="00BE0415">
        <w:rPr>
          <w:rFonts w:ascii="Times New Roman" w:hAnsi="Times New Roman"/>
        </w:rPr>
        <w:tab/>
      </w:r>
      <w:r w:rsidR="0059666F" w:rsidRPr="00BE0415">
        <w:rPr>
          <w:rFonts w:ascii="Times New Roman" w:hAnsi="Times New Roman"/>
        </w:rPr>
        <w:t>Наручилац може</w:t>
      </w:r>
      <w:r w:rsidR="00EC5178" w:rsidRPr="00BE0415">
        <w:rPr>
          <w:rFonts w:ascii="Times New Roman" w:hAnsi="Times New Roman"/>
        </w:rPr>
        <w:t xml:space="preserve"> одбити понуду уколико поседује доказ да је понуђач у претходне три</w:t>
      </w:r>
      <w:r w:rsidR="0059666F" w:rsidRPr="00BE0415">
        <w:rPr>
          <w:rFonts w:ascii="Times New Roman" w:hAnsi="Times New Roman"/>
        </w:rPr>
        <w:t xml:space="preserve"> </w:t>
      </w:r>
      <w:r w:rsidR="00C60F97">
        <w:rPr>
          <w:rFonts w:ascii="Times New Roman" w:hAnsi="Times New Roman"/>
        </w:rPr>
        <w:t xml:space="preserve">године </w:t>
      </w:r>
      <w:r w:rsidR="0059666F" w:rsidRPr="00BE0415">
        <w:rPr>
          <w:rFonts w:ascii="Times New Roman" w:hAnsi="Times New Roman"/>
        </w:rPr>
        <w:t>пре објављивања позива за подношење понуде</w:t>
      </w:r>
      <w:r w:rsidR="00EC5178" w:rsidRPr="00BE0415">
        <w:rPr>
          <w:rFonts w:ascii="Times New Roman" w:hAnsi="Times New Roman"/>
        </w:rPr>
        <w:t xml:space="preserve"> у поступку јавне набавке:</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1) поступао супротно забрани из чл. 23. и 25. Закона о јавним набавкама;</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2) учинио повреду конкуренције;</w:t>
      </w:r>
    </w:p>
    <w:p w:rsidR="00EC5178" w:rsidRPr="00BE0415" w:rsidRDefault="00171900" w:rsidP="00B64635">
      <w:pPr>
        <w:spacing w:after="0" w:line="240" w:lineRule="auto"/>
        <w:ind w:left="680" w:hanging="340"/>
        <w:jc w:val="both"/>
        <w:rPr>
          <w:rFonts w:ascii="Times New Roman" w:hAnsi="Times New Roman"/>
        </w:rPr>
      </w:pPr>
      <w:r w:rsidRPr="00BE0415">
        <w:rPr>
          <w:rFonts w:ascii="Times New Roman" w:hAnsi="Times New Roman"/>
        </w:rPr>
        <w:t xml:space="preserve">3) </w:t>
      </w:r>
      <w:r w:rsidR="00EC5178" w:rsidRPr="00BE0415">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4) одбио да достави доказе и средства обезбеђења на шта се у понуди обавезао.</w:t>
      </w:r>
    </w:p>
    <w:p w:rsidR="00BA6233" w:rsidRPr="00BE0415" w:rsidRDefault="00D45E8B" w:rsidP="00616F05">
      <w:pPr>
        <w:ind w:firstLine="340"/>
        <w:jc w:val="both"/>
        <w:rPr>
          <w:rFonts w:ascii="Times New Roman" w:hAnsi="Times New Roman"/>
        </w:rPr>
      </w:pPr>
      <w:r w:rsidRPr="00BE0415">
        <w:rPr>
          <w:rFonts w:ascii="Times New Roman" w:hAnsi="Times New Roman"/>
        </w:rPr>
        <w:t xml:space="preserve">Наручилац </w:t>
      </w:r>
      <w:r w:rsidR="0059666F" w:rsidRPr="00BE0415">
        <w:rPr>
          <w:rFonts w:ascii="Times New Roman" w:hAnsi="Times New Roman"/>
        </w:rPr>
        <w:t>ће</w:t>
      </w:r>
      <w:r w:rsidR="009A56A5" w:rsidRPr="00BE0415">
        <w:rPr>
          <w:rFonts w:ascii="Times New Roman" w:hAnsi="Times New Roman"/>
        </w:rPr>
        <w:t xml:space="preserve"> одбити</w:t>
      </w:r>
      <w:r w:rsidRPr="00BE0415">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0415">
        <w:rPr>
          <w:rFonts w:ascii="Times New Roman" w:hAnsi="Times New Roman"/>
        </w:rPr>
        <w:t>или на исти предмет набавке, за период од претходне три године</w:t>
      </w:r>
      <w:r w:rsidR="00C01344" w:rsidRPr="00BE0415">
        <w:rPr>
          <w:rFonts w:ascii="Times New Roman" w:hAnsi="Times New Roman"/>
        </w:rPr>
        <w:t xml:space="preserve"> пре објављивања позива за подношење понуда.</w:t>
      </w:r>
    </w:p>
    <w:p w:rsidR="00D45E8B" w:rsidRPr="00BE0415" w:rsidRDefault="00D45E8B" w:rsidP="00B64635">
      <w:pPr>
        <w:spacing w:after="0" w:line="240" w:lineRule="auto"/>
        <w:ind w:firstLine="360"/>
        <w:jc w:val="both"/>
        <w:rPr>
          <w:rFonts w:ascii="Times New Roman" w:hAnsi="Times New Roman"/>
        </w:rPr>
      </w:pPr>
      <w:r w:rsidRPr="00BE0415">
        <w:rPr>
          <w:rFonts w:ascii="Times New Roman" w:hAnsi="Times New Roman"/>
        </w:rPr>
        <w:t>Доказ може бити:</w:t>
      </w:r>
    </w:p>
    <w:p w:rsidR="00E34512" w:rsidRPr="00BE0415" w:rsidRDefault="00E34512" w:rsidP="00B64635">
      <w:pPr>
        <w:spacing w:after="0" w:line="240" w:lineRule="auto"/>
        <w:ind w:firstLine="360"/>
        <w:jc w:val="both"/>
        <w:rPr>
          <w:rFonts w:ascii="Times New Roman" w:hAnsi="Times New Roman"/>
        </w:rPr>
      </w:pPr>
    </w:p>
    <w:p w:rsidR="00D45E8B" w:rsidRPr="00BE0415" w:rsidRDefault="00650042" w:rsidP="003910B9">
      <w:pPr>
        <w:numPr>
          <w:ilvl w:val="0"/>
          <w:numId w:val="5"/>
        </w:numPr>
        <w:spacing w:after="0" w:line="240" w:lineRule="auto"/>
        <w:jc w:val="both"/>
        <w:rPr>
          <w:rFonts w:ascii="Times New Roman" w:hAnsi="Times New Roman"/>
        </w:rPr>
      </w:pPr>
      <w:r w:rsidRPr="00BE0415">
        <w:rPr>
          <w:rFonts w:ascii="Times New Roman" w:hAnsi="Times New Roman"/>
        </w:rPr>
        <w:t>правноснажна судска одлука или коначна одлука другог надлежног органа</w:t>
      </w:r>
      <w:r w:rsidR="00D45E8B" w:rsidRPr="00BE0415">
        <w:rPr>
          <w:rFonts w:ascii="Times New Roman" w:hAnsi="Times New Roman"/>
        </w:rPr>
        <w:t>;</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исправа о реализованом средству обезбеђења испуњења уговорних обавеза;</w:t>
      </w:r>
    </w:p>
    <w:p w:rsidR="00917122" w:rsidRPr="00BE0415" w:rsidRDefault="00363C7E" w:rsidP="003910B9">
      <w:pPr>
        <w:numPr>
          <w:ilvl w:val="0"/>
          <w:numId w:val="5"/>
        </w:numPr>
        <w:spacing w:after="0" w:line="240" w:lineRule="auto"/>
        <w:jc w:val="both"/>
        <w:rPr>
          <w:rFonts w:ascii="Times New Roman" w:hAnsi="Times New Roman"/>
        </w:rPr>
      </w:pPr>
      <w:r w:rsidRPr="00BE0415">
        <w:rPr>
          <w:rFonts w:ascii="Times New Roman" w:hAnsi="Times New Roman"/>
        </w:rPr>
        <w:t>испра</w:t>
      </w:r>
      <w:r w:rsidR="00917122" w:rsidRPr="00BE0415">
        <w:rPr>
          <w:rFonts w:ascii="Times New Roman" w:hAnsi="Times New Roman"/>
        </w:rPr>
        <w:t>ва о наплаћеној уговорној казни;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рекламације потрошача, однодно корисника, ако нису отклоњене у уговореном року;</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извештај надзорног органа о изведеним радовима који нису у складу са пројектом, односно уговором;</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 xml:space="preserve">изјава о раскиду уговора због неиспуњења </w:t>
      </w:r>
      <w:r w:rsidR="00917122" w:rsidRPr="00BE0415">
        <w:rPr>
          <w:rFonts w:ascii="Times New Roman" w:hAnsi="Times New Roman"/>
        </w:rPr>
        <w:t>битних елемената уговора</w:t>
      </w:r>
      <w:r w:rsidRPr="00BE0415">
        <w:rPr>
          <w:rFonts w:ascii="Times New Roman" w:hAnsi="Times New Roman"/>
        </w:rPr>
        <w:t xml:space="preserve"> дата на начин и под условима предвиђеним законом којим се уређују облигациони односи;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0415" w:rsidRDefault="00E62909" w:rsidP="003910B9">
      <w:pPr>
        <w:numPr>
          <w:ilvl w:val="0"/>
          <w:numId w:val="5"/>
        </w:numPr>
        <w:spacing w:after="0" w:line="240" w:lineRule="auto"/>
        <w:jc w:val="both"/>
        <w:rPr>
          <w:rFonts w:ascii="Times New Roman" w:hAnsi="Times New Roman"/>
        </w:rPr>
      </w:pPr>
      <w:r w:rsidRPr="00BE0415">
        <w:rPr>
          <w:rFonts w:ascii="Times New Roman" w:hAnsi="Times New Roman"/>
          <w:color w:val="000000"/>
          <w:shd w:val="clear" w:color="auto" w:fill="FFFFFF"/>
        </w:rPr>
        <w:t>други</w:t>
      </w:r>
      <w:r w:rsidR="0098591F">
        <w:rPr>
          <w:rFonts w:ascii="Times New Roman" w:hAnsi="Times New Roman"/>
          <w:color w:val="000000"/>
          <w:shd w:val="clear" w:color="auto" w:fill="FFFFFF"/>
          <w:lang w:val="en-US"/>
        </w:rPr>
        <w:t xml:space="preserve"> </w:t>
      </w:r>
      <w:r w:rsidR="006B7493" w:rsidRPr="00BE0415">
        <w:rPr>
          <w:rFonts w:ascii="Times New Roman" w:hAnsi="Times New Roman"/>
          <w:color w:val="000000"/>
          <w:shd w:val="clear" w:color="auto" w:fill="FFFFFF"/>
        </w:rPr>
        <w:t>одговарајући доказ примерен пр</w:t>
      </w:r>
      <w:r w:rsidR="0059666F" w:rsidRPr="00BE0415">
        <w:rPr>
          <w:rFonts w:ascii="Times New Roman" w:hAnsi="Times New Roman"/>
          <w:color w:val="000000"/>
          <w:shd w:val="clear" w:color="auto" w:fill="FFFFFF"/>
        </w:rPr>
        <w:t>едмету јавне набавке</w:t>
      </w:r>
      <w:r w:rsidR="006B7493" w:rsidRPr="00BE0415">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0415" w:rsidRDefault="003D32C9" w:rsidP="00B64635">
      <w:pPr>
        <w:spacing w:after="0" w:line="240" w:lineRule="auto"/>
        <w:jc w:val="both"/>
        <w:rPr>
          <w:rFonts w:ascii="Times New Roman" w:hAnsi="Times New Roman"/>
          <w:color w:val="000000"/>
          <w:shd w:val="clear" w:color="auto" w:fill="FFFFFF"/>
        </w:rPr>
      </w:pPr>
      <w:r w:rsidRPr="00BE0415">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0415" w:rsidRDefault="00B64635" w:rsidP="00B64635">
      <w:pPr>
        <w:spacing w:after="0" w:line="240" w:lineRule="auto"/>
        <w:jc w:val="both"/>
        <w:rPr>
          <w:rFonts w:ascii="Times New Roman" w:hAnsi="Times New Roman"/>
          <w:color w:val="000000"/>
          <w:shd w:val="clear" w:color="auto" w:fill="FFFFFF"/>
        </w:rPr>
      </w:pPr>
    </w:p>
    <w:p w:rsidR="00B64635" w:rsidRPr="00BE0415" w:rsidRDefault="004B43D4" w:rsidP="00B64635">
      <w:pPr>
        <w:spacing w:line="240" w:lineRule="auto"/>
        <w:ind w:right="72"/>
        <w:jc w:val="both"/>
        <w:rPr>
          <w:rFonts w:ascii="Times New Roman" w:hAnsi="Times New Roman"/>
        </w:rPr>
      </w:pPr>
      <w:r w:rsidRPr="00BE0415">
        <w:rPr>
          <w:rFonts w:ascii="Times New Roman" w:hAnsi="Times New Roman"/>
        </w:rPr>
        <w:t xml:space="preserve">      </w:t>
      </w:r>
      <w:r w:rsidR="00AC485B" w:rsidRPr="00BE0415">
        <w:rPr>
          <w:rFonts w:ascii="Times New Roman" w:hAnsi="Times New Roman"/>
        </w:rPr>
        <w:t>2</w:t>
      </w:r>
      <w:r w:rsidRPr="00BE0415">
        <w:rPr>
          <w:rFonts w:ascii="Times New Roman" w:hAnsi="Times New Roman"/>
        </w:rPr>
        <w:t>2</w:t>
      </w:r>
      <w:r w:rsidR="00FC4FAF" w:rsidRPr="00BE0415">
        <w:rPr>
          <w:rFonts w:ascii="Times New Roman" w:hAnsi="Times New Roman"/>
        </w:rPr>
        <w:t>)</w:t>
      </w:r>
      <w:r w:rsidRPr="00BE0415">
        <w:rPr>
          <w:rFonts w:ascii="Times New Roman" w:hAnsi="Times New Roman"/>
        </w:rPr>
        <w:t xml:space="preserve"> </w:t>
      </w:r>
      <w:r w:rsidR="00FC4FAF" w:rsidRPr="00BE0415">
        <w:rPr>
          <w:rFonts w:ascii="Times New Roman" w:hAnsi="Times New Roman"/>
        </w:rPr>
        <w:tab/>
        <w:t>Наручилац и понуђач ће уговором детаљније регулисати сва међусобна права и обавезе.</w:t>
      </w:r>
    </w:p>
    <w:p w:rsidR="00C65AE4" w:rsidRDefault="004B43D4" w:rsidP="00B64635">
      <w:pPr>
        <w:spacing w:after="0" w:line="240" w:lineRule="auto"/>
        <w:ind w:right="72"/>
        <w:jc w:val="both"/>
        <w:rPr>
          <w:rFonts w:ascii="Times New Roman" w:hAnsi="Times New Roman"/>
        </w:rPr>
      </w:pPr>
      <w:r w:rsidRPr="00BE0415">
        <w:rPr>
          <w:rFonts w:ascii="Times New Roman" w:hAnsi="Times New Roman"/>
        </w:rPr>
        <w:t xml:space="preserve">     23</w:t>
      </w:r>
      <w:r w:rsidR="00B64635" w:rsidRPr="00BE0415">
        <w:rPr>
          <w:rFonts w:ascii="Times New Roman" w:hAnsi="Times New Roman"/>
        </w:rPr>
        <w:t xml:space="preserve">) </w:t>
      </w:r>
      <w:r w:rsidR="00B710D1" w:rsidRPr="00D518ED">
        <w:rPr>
          <w:rFonts w:ascii="Times New Roman" w:hAnsi="Times New Roman"/>
          <w:b/>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r w:rsidR="00B710D1" w:rsidRPr="00BE0415">
        <w:rPr>
          <w:rFonts w:ascii="Times New Roman" w:hAnsi="Times New Roman"/>
        </w:rPr>
        <w:t>.</w:t>
      </w:r>
    </w:p>
    <w:p w:rsidR="00D518ED" w:rsidRPr="00D518ED" w:rsidRDefault="00D518ED" w:rsidP="00B64635">
      <w:pPr>
        <w:spacing w:after="0" w:line="240" w:lineRule="auto"/>
        <w:ind w:right="72"/>
        <w:jc w:val="both"/>
        <w:rPr>
          <w:rFonts w:ascii="Times New Roman" w:hAnsi="Times New Roman"/>
          <w:b/>
        </w:rPr>
      </w:pPr>
    </w:p>
    <w:p w:rsidR="00B710D1" w:rsidRPr="00BE0415" w:rsidRDefault="00B710D1" w:rsidP="00B64635">
      <w:pPr>
        <w:autoSpaceDE w:val="0"/>
        <w:autoSpaceDN w:val="0"/>
        <w:adjustRightInd w:val="0"/>
        <w:spacing w:after="0" w:line="240" w:lineRule="auto"/>
        <w:ind w:left="228" w:firstLine="57"/>
        <w:jc w:val="both"/>
        <w:rPr>
          <w:rFonts w:ascii="Times New Roman" w:hAnsi="Times New Roman"/>
        </w:rPr>
      </w:pPr>
      <w:r w:rsidRPr="00BE0415">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0415" w:rsidRDefault="00B710D1" w:rsidP="00B64635">
      <w:pPr>
        <w:spacing w:line="240" w:lineRule="auto"/>
        <w:ind w:left="111" w:right="72" w:firstLine="288"/>
        <w:jc w:val="both"/>
        <w:rPr>
          <w:rFonts w:ascii="Times New Roman" w:hAnsi="Times New Roman"/>
        </w:rPr>
      </w:pPr>
    </w:p>
    <w:p w:rsidR="00087607" w:rsidRPr="00BE0415" w:rsidRDefault="00087607" w:rsidP="00087607">
      <w:pPr>
        <w:ind w:right="72"/>
        <w:jc w:val="both"/>
        <w:rPr>
          <w:rFonts w:ascii="Times New Roman" w:hAnsi="Times New Roman"/>
        </w:rPr>
      </w:pPr>
    </w:p>
    <w:p w:rsidR="00C60F97" w:rsidRPr="00D51DC8" w:rsidRDefault="00C60F97" w:rsidP="006D032E">
      <w:pPr>
        <w:widowControl w:val="0"/>
        <w:overflowPunct w:val="0"/>
        <w:autoSpaceDE w:val="0"/>
        <w:autoSpaceDN w:val="0"/>
        <w:adjustRightInd w:val="0"/>
        <w:spacing w:line="238" w:lineRule="auto"/>
        <w:ind w:firstLine="720"/>
        <w:jc w:val="center"/>
        <w:rPr>
          <w:rFonts w:ascii="Times New Roman" w:hAnsi="Times New Roman"/>
          <w:b/>
          <w:lang/>
        </w:rPr>
      </w:pP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56154F">
        <w:rPr>
          <w:rFonts w:ascii="Times New Roman" w:hAnsi="Times New Roman"/>
          <w:b/>
        </w:rPr>
        <w:t>3.</w:t>
      </w:r>
      <w:r w:rsidR="000521B0" w:rsidRPr="0056154F">
        <w:rPr>
          <w:rFonts w:ascii="Times New Roman" w:hAnsi="Times New Roman"/>
          <w:b/>
          <w:lang w:val="en-US"/>
        </w:rPr>
        <w:t xml:space="preserve"> </w:t>
      </w:r>
      <w:r w:rsidRPr="0056154F">
        <w:rPr>
          <w:rFonts w:ascii="Times New Roman" w:hAnsi="Times New Roman"/>
          <w:b/>
        </w:rPr>
        <w:t>ВРЕДНОВАЊЕ И О ЦЕЊИВАЊЕ ПОНУДА</w:t>
      </w: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D51DC8" w:rsidRDefault="006D032E" w:rsidP="00C60F97">
      <w:pPr>
        <w:widowControl w:val="0"/>
        <w:overflowPunct w:val="0"/>
        <w:autoSpaceDE w:val="0"/>
        <w:autoSpaceDN w:val="0"/>
        <w:adjustRightInd w:val="0"/>
        <w:spacing w:line="238" w:lineRule="auto"/>
        <w:ind w:firstLine="720"/>
        <w:jc w:val="both"/>
        <w:rPr>
          <w:rFonts w:ascii="Times New Roman" w:hAnsi="Times New Roman"/>
          <w:b/>
          <w:bCs/>
          <w:lang/>
        </w:rPr>
      </w:pPr>
      <w:r w:rsidRPr="00DE3A21">
        <w:rPr>
          <w:rFonts w:ascii="Times New Roman" w:hAnsi="Times New Roman"/>
        </w:rPr>
        <w:t xml:space="preserve">Вредновање и оцењивање понуда вршиће се </w:t>
      </w:r>
      <w:r w:rsidRPr="00DE3A21">
        <w:rPr>
          <w:rFonts w:ascii="Times New Roman" w:hAnsi="Times New Roman"/>
          <w:b/>
          <w:bCs/>
        </w:rPr>
        <w:t xml:space="preserve">на основу критеријума </w:t>
      </w:r>
      <w:r w:rsidRPr="00DE3A21">
        <w:rPr>
          <w:rFonts w:ascii="Times New Roman" w:hAnsi="Times New Roman"/>
          <w:b/>
          <w:bCs/>
          <w:u w:val="single"/>
        </w:rPr>
        <w:t xml:space="preserve">НАЈНИЖЕ ПОНУЂЕНЕ ЦЕНЕ за </w:t>
      </w:r>
      <w:r w:rsidR="00C63E83" w:rsidRPr="00DE3A21">
        <w:rPr>
          <w:rFonts w:ascii="Times New Roman" w:hAnsi="Times New Roman"/>
          <w:b/>
          <w:bCs/>
          <w:u w:val="single"/>
        </w:rPr>
        <w:t xml:space="preserve">партије </w:t>
      </w:r>
      <w:r w:rsidR="00D51DC8" w:rsidRPr="00D51DC8">
        <w:rPr>
          <w:rFonts w:ascii="Times New Roman" w:hAnsi="Times New Roman"/>
          <w:bCs/>
        </w:rPr>
        <w:t xml:space="preserve">1, </w:t>
      </w:r>
      <w:r w:rsidR="00D51DC8" w:rsidRPr="00D51DC8">
        <w:rPr>
          <w:rFonts w:ascii="Times New Roman" w:hAnsi="Times New Roman"/>
          <w:bCs/>
          <w:lang w:val="ru-RU"/>
        </w:rPr>
        <w:t>2, 3, 4, 5, 6, 7, 8, 9, 10, 11, 12, 13, 14, 15, 16, 17, 18, 19, 20, 21, 22, 23, 24, 25 и 26</w:t>
      </w:r>
      <w:r w:rsidR="00D51DC8">
        <w:rPr>
          <w:rFonts w:ascii="Times New Roman" w:hAnsi="Times New Roman"/>
          <w:b/>
          <w:bCs/>
          <w:color w:val="FF0000"/>
          <w:u w:val="single"/>
          <w:lang/>
        </w:rPr>
        <w:t>.</w:t>
      </w:r>
    </w:p>
    <w:p w:rsidR="006D032E" w:rsidRPr="0056154F" w:rsidRDefault="006D032E" w:rsidP="006D032E">
      <w:pPr>
        <w:widowControl w:val="0"/>
        <w:overflowPunct w:val="0"/>
        <w:autoSpaceDE w:val="0"/>
        <w:autoSpaceDN w:val="0"/>
        <w:adjustRightInd w:val="0"/>
        <w:spacing w:line="238" w:lineRule="auto"/>
        <w:ind w:firstLine="720"/>
        <w:rPr>
          <w:rFonts w:ascii="Times New Roman" w:hAnsi="Times New Roman"/>
        </w:rPr>
      </w:pPr>
    </w:p>
    <w:p w:rsidR="006D032E" w:rsidRPr="0056154F" w:rsidRDefault="00937FC1" w:rsidP="006D032E">
      <w:pPr>
        <w:pStyle w:val="BodyText"/>
        <w:spacing w:after="0"/>
        <w:jc w:val="both"/>
        <w:rPr>
          <w:rFonts w:ascii="Times New Roman" w:hAnsi="Times New Roman"/>
          <w:b/>
          <w:bCs/>
        </w:rPr>
      </w:pPr>
      <w:r>
        <w:rPr>
          <w:rFonts w:ascii="Times New Roman" w:hAnsi="Times New Roman"/>
          <w:b/>
          <w:bCs/>
        </w:rPr>
        <w:t xml:space="preserve">             </w:t>
      </w:r>
      <w:r w:rsidR="006D032E" w:rsidRPr="00DE3A21">
        <w:rPr>
          <w:rFonts w:ascii="Times New Roman" w:hAnsi="Times New Roman"/>
          <w:b/>
          <w:bCs/>
        </w:rPr>
        <w:t>Напомена: Уколико су понуђене цене за партије</w:t>
      </w:r>
      <w:r w:rsidR="00D51DC8">
        <w:rPr>
          <w:rFonts w:ascii="Times New Roman" w:hAnsi="Times New Roman"/>
          <w:b/>
          <w:bCs/>
          <w:lang/>
        </w:rPr>
        <w:t xml:space="preserve"> </w:t>
      </w:r>
      <w:r w:rsidR="00D51DC8" w:rsidRPr="00D51DC8">
        <w:rPr>
          <w:rFonts w:ascii="Times New Roman" w:hAnsi="Times New Roman"/>
          <w:bCs/>
        </w:rPr>
        <w:t xml:space="preserve">1, </w:t>
      </w:r>
      <w:r w:rsidR="00D51DC8" w:rsidRPr="00D51DC8">
        <w:rPr>
          <w:rFonts w:ascii="Times New Roman" w:hAnsi="Times New Roman"/>
          <w:bCs/>
          <w:lang w:val="ru-RU"/>
        </w:rPr>
        <w:t xml:space="preserve">2, 3, 4, 5, 6, 7, 8, 9, 10, 11, 12, 13, 14, 15, 16, 17, 18, 19, 20, 21, 22, 23, 24, 25 и 26 </w:t>
      </w:r>
      <w:r w:rsidR="006D032E" w:rsidRPr="00DE3A21">
        <w:rPr>
          <w:rFonts w:ascii="Times New Roman" w:hAnsi="Times New Roman"/>
          <w:b/>
          <w:bCs/>
        </w:rPr>
        <w:t>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56154F" w:rsidRDefault="006D032E" w:rsidP="006D032E">
      <w:pPr>
        <w:pStyle w:val="BodyText"/>
        <w:spacing w:after="0"/>
        <w:jc w:val="both"/>
        <w:rPr>
          <w:rFonts w:ascii="Times New Roman" w:hAnsi="Times New Roman"/>
          <w:b/>
          <w:bCs/>
        </w:rPr>
      </w:pPr>
    </w:p>
    <w:p w:rsidR="006D032E" w:rsidRPr="0056154F" w:rsidRDefault="006D032E" w:rsidP="006D032E">
      <w:pPr>
        <w:ind w:right="-1" w:firstLine="288"/>
        <w:jc w:val="both"/>
        <w:rPr>
          <w:rFonts w:ascii="Times New Roman" w:hAnsi="Times New Roman"/>
          <w:b/>
        </w:rPr>
      </w:pPr>
      <w:r w:rsidRPr="0056154F">
        <w:rPr>
          <w:rFonts w:ascii="Times New Roman" w:hAnsi="Times New Roman"/>
          <w:b/>
        </w:rPr>
        <w:t xml:space="preserve">За </w:t>
      </w:r>
      <w:r w:rsidRPr="00DE3A21">
        <w:rPr>
          <w:rFonts w:ascii="Times New Roman" w:hAnsi="Times New Roman"/>
          <w:b/>
        </w:rPr>
        <w:t>партиј</w:t>
      </w:r>
      <w:r w:rsidR="00914166" w:rsidRPr="00DE3A21">
        <w:rPr>
          <w:rFonts w:ascii="Times New Roman" w:hAnsi="Times New Roman"/>
          <w:b/>
        </w:rPr>
        <w:t>е</w:t>
      </w:r>
      <w:r w:rsidRPr="00DE3A21">
        <w:rPr>
          <w:rFonts w:ascii="Times New Roman" w:hAnsi="Times New Roman"/>
          <w:b/>
        </w:rPr>
        <w:t xml:space="preserve"> </w:t>
      </w:r>
      <w:r w:rsidR="00D51DC8" w:rsidRPr="00D51DC8">
        <w:rPr>
          <w:rFonts w:ascii="Times New Roman" w:hAnsi="Times New Roman"/>
          <w:bCs/>
        </w:rPr>
        <w:t xml:space="preserve">1, </w:t>
      </w:r>
      <w:r w:rsidR="00D51DC8" w:rsidRPr="00D51DC8">
        <w:rPr>
          <w:rFonts w:ascii="Times New Roman" w:hAnsi="Times New Roman"/>
          <w:bCs/>
          <w:lang w:val="ru-RU"/>
        </w:rPr>
        <w:t xml:space="preserve">2, 3, 4, 5, 6, 7, 8, 9, 10, 11, 12, 13, 14, 15, 16, 17, 18, 19, 20, 21, 22, 23, 24, 25 и 26 </w:t>
      </w:r>
      <w:r w:rsidRPr="0056154F">
        <w:rPr>
          <w:rFonts w:ascii="Times New Roman" w:hAnsi="Times New Roman"/>
          <w:b/>
        </w:rPr>
        <w:t>важи следеће:</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у случају да постоје две или више понуда са једнаком ценом предност ће имати понуђач са </w:t>
      </w:r>
      <w:r w:rsidRPr="0056154F">
        <w:rPr>
          <w:rFonts w:ascii="Times New Roman" w:hAnsi="Times New Roman"/>
          <w:b/>
          <w:u w:val="single"/>
        </w:rPr>
        <w:t>краћим роком испоруке</w:t>
      </w:r>
      <w:r w:rsidRPr="0056154F">
        <w:rPr>
          <w:rFonts w:ascii="Times New Roman" w:hAnsi="Times New Roman"/>
          <w:b/>
        </w:rPr>
        <w:t xml:space="preserve">; </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sidRPr="0056154F">
        <w:rPr>
          <w:rFonts w:ascii="Times New Roman" w:hAnsi="Times New Roman"/>
          <w:b/>
          <w:u w:val="single"/>
        </w:rPr>
        <w:t>дужим</w:t>
      </w:r>
      <w:r w:rsidR="00973A75">
        <w:rPr>
          <w:rFonts w:ascii="Times New Roman" w:hAnsi="Times New Roman"/>
          <w:b/>
          <w:u w:val="single"/>
        </w:rPr>
        <w:t xml:space="preserve"> роком</w:t>
      </w:r>
      <w:r w:rsidR="006303F3" w:rsidRPr="0056154F">
        <w:rPr>
          <w:rFonts w:ascii="Times New Roman" w:hAnsi="Times New Roman"/>
          <w:b/>
          <w:u w:val="single"/>
        </w:rPr>
        <w:t xml:space="preserve"> </w:t>
      </w:r>
      <w:r w:rsidR="00A1566A" w:rsidRPr="0056154F">
        <w:rPr>
          <w:rFonts w:ascii="Times New Roman" w:hAnsi="Times New Roman"/>
          <w:b/>
          <w:u w:val="single"/>
        </w:rPr>
        <w:t>важења понуде.</w:t>
      </w:r>
    </w:p>
    <w:p w:rsidR="00937FC1" w:rsidRDefault="00937FC1" w:rsidP="00937FC1">
      <w:pPr>
        <w:pStyle w:val="Bodytext21"/>
        <w:shd w:val="clear" w:color="auto" w:fill="auto"/>
        <w:ind w:firstLine="0"/>
        <w:rPr>
          <w:sz w:val="22"/>
          <w:szCs w:val="22"/>
        </w:rPr>
      </w:pPr>
      <w:r>
        <w:rPr>
          <w:sz w:val="22"/>
          <w:szCs w:val="22"/>
        </w:rPr>
        <w:t xml:space="preserve">           </w:t>
      </w:r>
      <w:r w:rsidRPr="00C93D95">
        <w:rPr>
          <w:sz w:val="22"/>
          <w:szCs w:val="22"/>
        </w:rPr>
        <w:t>У случају да ни тада није могуће извршити одабир најповољније понуде, уговор</w:t>
      </w:r>
      <w:r w:rsidRPr="00C93D95">
        <w:rPr>
          <w:sz w:val="22"/>
          <w:szCs w:val="22"/>
        </w:rPr>
        <w:br/>
        <w:t>ће бити додељен понуђачу по систему жребања, као крајњем начину одабира понуде.</w:t>
      </w:r>
    </w:p>
    <w:p w:rsidR="00937FC1" w:rsidRPr="00C93D95" w:rsidRDefault="00937FC1" w:rsidP="00937FC1">
      <w:pPr>
        <w:pStyle w:val="Bodytext21"/>
        <w:shd w:val="clear" w:color="auto" w:fill="auto"/>
        <w:ind w:firstLine="0"/>
        <w:rPr>
          <w:sz w:val="22"/>
          <w:szCs w:val="22"/>
        </w:rPr>
      </w:pPr>
    </w:p>
    <w:p w:rsidR="00937FC1" w:rsidRPr="00C93D95" w:rsidRDefault="00937FC1" w:rsidP="00937FC1">
      <w:pPr>
        <w:pStyle w:val="Bodytext21"/>
        <w:shd w:val="clear" w:color="auto" w:fill="auto"/>
        <w:ind w:firstLine="0"/>
        <w:rPr>
          <w:sz w:val="22"/>
          <w:szCs w:val="22"/>
        </w:rPr>
      </w:pPr>
      <w:r>
        <w:rPr>
          <w:sz w:val="22"/>
          <w:szCs w:val="22"/>
        </w:rPr>
        <w:t xml:space="preserve">          </w:t>
      </w:r>
      <w:r w:rsidRPr="00C93D95">
        <w:rPr>
          <w:sz w:val="22"/>
          <w:szCs w:val="22"/>
        </w:rPr>
        <w:t>Сви понуђачи који су доставили прихватљиве понуде и које су исто рангиране</w:t>
      </w:r>
      <w:r w:rsidRPr="00C93D95">
        <w:rPr>
          <w:sz w:val="22"/>
          <w:szCs w:val="22"/>
        </w:rPr>
        <w:br/>
        <w:t>биће позвани да присуствују поступку доделе уговора путем жребања.</w:t>
      </w:r>
    </w:p>
    <w:p w:rsidR="00937FC1" w:rsidRDefault="00937FC1" w:rsidP="00937FC1">
      <w:pPr>
        <w:pStyle w:val="Bodytext21"/>
        <w:shd w:val="clear" w:color="auto" w:fill="auto"/>
        <w:ind w:firstLine="0"/>
        <w:rPr>
          <w:sz w:val="22"/>
          <w:szCs w:val="22"/>
        </w:rPr>
      </w:pPr>
      <w:r w:rsidRPr="00C93D95">
        <w:rPr>
          <w:sz w:val="22"/>
          <w:szCs w:val="22"/>
        </w:rPr>
        <w:t>Комисија за јавну набавку ће заказати место и време жребања и позвати</w:t>
      </w:r>
      <w:r w:rsidRPr="00C93D95">
        <w:rPr>
          <w:sz w:val="22"/>
          <w:szCs w:val="22"/>
        </w:rPr>
        <w:br/>
        <w:t>опуномоћене представнике понуђача да присуствују жребању. Приликом жребања</w:t>
      </w:r>
      <w:r w:rsidRPr="00C93D95">
        <w:rPr>
          <w:sz w:val="22"/>
          <w:szCs w:val="22"/>
        </w:rPr>
        <w:br/>
        <w:t>представници понуђача ће на посебним листовима унети име понуђача. Од чланова</w:t>
      </w:r>
      <w:r w:rsidRPr="00C93D95">
        <w:rPr>
          <w:sz w:val="22"/>
          <w:szCs w:val="22"/>
        </w:rPr>
        <w:br/>
        <w:t>Комисије за јавну набавку се добијају идентичне коверте у које понуђачи стављају</w:t>
      </w:r>
      <w:r w:rsidRPr="00C93D95">
        <w:rPr>
          <w:sz w:val="22"/>
          <w:szCs w:val="22"/>
        </w:rPr>
        <w:br/>
        <w:t>попуњене листове, коверте ће се ручно измешати пред понуђачима, а потом ће се</w:t>
      </w:r>
      <w:r w:rsidRPr="00C93D95">
        <w:rPr>
          <w:sz w:val="22"/>
          <w:szCs w:val="22"/>
        </w:rPr>
        <w:br/>
        <w:t>насумице вршити одабир коверти понуђача и рангирње понуда према редоследу</w:t>
      </w:r>
      <w:r w:rsidRPr="00C93D95">
        <w:rPr>
          <w:sz w:val="22"/>
          <w:szCs w:val="22"/>
        </w:rPr>
        <w:br/>
        <w:t>извалачења коверти, о чему ће бити сачињен Записник о поступку жребања у поступку</w:t>
      </w:r>
      <w:r w:rsidRPr="00C93D95">
        <w:rPr>
          <w:sz w:val="22"/>
          <w:szCs w:val="22"/>
        </w:rPr>
        <w:br/>
        <w:t>М</w:t>
      </w:r>
      <w:r>
        <w:rPr>
          <w:sz w:val="22"/>
          <w:szCs w:val="22"/>
        </w:rPr>
        <w:t>Д-0</w:t>
      </w:r>
      <w:r w:rsidR="00E37060">
        <w:rPr>
          <w:sz w:val="22"/>
          <w:szCs w:val="22"/>
        </w:rPr>
        <w:t>3</w:t>
      </w:r>
      <w:r>
        <w:rPr>
          <w:sz w:val="22"/>
          <w:szCs w:val="22"/>
        </w:rPr>
        <w:t>/2</w:t>
      </w:r>
      <w:r w:rsidR="003A06B6">
        <w:rPr>
          <w:sz w:val="22"/>
          <w:szCs w:val="22"/>
        </w:rPr>
        <w:t>018</w:t>
      </w:r>
      <w:r w:rsidRPr="00C93D95">
        <w:rPr>
          <w:sz w:val="22"/>
          <w:szCs w:val="22"/>
        </w:rPr>
        <w:t>.</w:t>
      </w:r>
    </w:p>
    <w:p w:rsidR="00937FC1" w:rsidRPr="00C93D95" w:rsidRDefault="00937FC1" w:rsidP="00937FC1">
      <w:pPr>
        <w:pStyle w:val="Bodytext21"/>
        <w:shd w:val="clear" w:color="auto" w:fill="auto"/>
        <w:ind w:firstLine="0"/>
        <w:rPr>
          <w:sz w:val="22"/>
          <w:szCs w:val="22"/>
        </w:rPr>
      </w:pPr>
    </w:p>
    <w:p w:rsidR="00087607" w:rsidRPr="00937FC1" w:rsidRDefault="00937FC1" w:rsidP="00937FC1">
      <w:pPr>
        <w:ind w:right="72"/>
        <w:jc w:val="both"/>
        <w:rPr>
          <w:rFonts w:ascii="Times New Roman" w:hAnsi="Times New Roman"/>
        </w:rPr>
      </w:pPr>
      <w:r w:rsidRPr="00937FC1">
        <w:rPr>
          <w:rFonts w:ascii="Times New Roman" w:hAnsi="Times New Roman"/>
        </w:rPr>
        <w:t>Уколико се неко од позваних понуђача не одазове позиву за жребање, чланови</w:t>
      </w:r>
      <w:r w:rsidRPr="00937FC1">
        <w:rPr>
          <w:rFonts w:ascii="Times New Roman" w:hAnsi="Times New Roman"/>
        </w:rPr>
        <w:br/>
        <w:t>Комисије за јавну набавку ће пред присутним овлашћеним представницима понуђача у</w:t>
      </w:r>
      <w:r w:rsidRPr="00937FC1">
        <w:rPr>
          <w:rFonts w:ascii="Times New Roman" w:hAnsi="Times New Roman"/>
        </w:rPr>
        <w:br/>
        <w:t>празне коверте убацити листиће са називом одсутних понуђача и те коверте ће</w:t>
      </w:r>
      <w:r w:rsidRPr="00937FC1">
        <w:rPr>
          <w:rFonts w:ascii="Times New Roman" w:hAnsi="Times New Roman"/>
        </w:rPr>
        <w:br/>
        <w:t>учествовати у поступку жребања заједно са ковертама присутних овлашћених</w:t>
      </w:r>
      <w:r w:rsidRPr="00937FC1">
        <w:rPr>
          <w:rFonts w:ascii="Times New Roman" w:hAnsi="Times New Roman"/>
        </w:rPr>
        <w:br/>
        <w:t>представника понуђача. На исти начин ће се поступати ако не дође ниједан понуђач</w:t>
      </w:r>
    </w:p>
    <w:p w:rsidR="00087607" w:rsidRPr="0056154F" w:rsidRDefault="00087607" w:rsidP="00087607">
      <w:pPr>
        <w:ind w:right="72"/>
        <w:jc w:val="both"/>
        <w:rPr>
          <w:rFonts w:ascii="Times New Roman" w:hAnsi="Times New Roman"/>
        </w:rPr>
      </w:pPr>
    </w:p>
    <w:p w:rsidR="00087607" w:rsidRPr="0056154F" w:rsidRDefault="00087607" w:rsidP="00087607">
      <w:pPr>
        <w:ind w:right="72"/>
        <w:jc w:val="both"/>
        <w:rPr>
          <w:rFonts w:ascii="Times New Roman" w:hAnsi="Times New Roman"/>
        </w:rPr>
      </w:pPr>
    </w:p>
    <w:p w:rsidR="00CF726C" w:rsidRPr="0056154F" w:rsidRDefault="00CF726C" w:rsidP="00087607">
      <w:pPr>
        <w:ind w:right="72"/>
        <w:jc w:val="both"/>
        <w:rPr>
          <w:rFonts w:ascii="Times New Roman" w:hAnsi="Times New Roman"/>
          <w:lang w:val="en-US"/>
        </w:rPr>
        <w:sectPr w:rsidR="00CF726C" w:rsidRPr="0056154F" w:rsidSect="00184F08">
          <w:footerReference w:type="default" r:id="rId11"/>
          <w:footnotePr>
            <w:pos w:val="beneathText"/>
          </w:footnotePr>
          <w:pgSz w:w="11905" w:h="16837" w:code="9"/>
          <w:pgMar w:top="576" w:right="1296" w:bottom="403" w:left="1296" w:header="720" w:footer="720" w:gutter="0"/>
          <w:pgNumType w:start="1" w:chapStyle="1"/>
          <w:cols w:space="720"/>
          <w:docGrid w:linePitch="360"/>
        </w:sectPr>
      </w:pPr>
    </w:p>
    <w:p w:rsidR="006F5590" w:rsidRPr="00C60F97" w:rsidRDefault="006F5590" w:rsidP="0034701E">
      <w:pPr>
        <w:rPr>
          <w:rFonts w:ascii="Times New Roman" w:hAnsi="Times New Roman"/>
          <w:b/>
          <w:sz w:val="24"/>
          <w:szCs w:val="24"/>
        </w:rPr>
      </w:pPr>
    </w:p>
    <w:p w:rsidR="001722C8" w:rsidRPr="003C0A32" w:rsidRDefault="006D032E" w:rsidP="001722C8">
      <w:pPr>
        <w:jc w:val="center"/>
        <w:rPr>
          <w:rFonts w:ascii="Times New Roman" w:hAnsi="Times New Roman"/>
          <w:b/>
          <w:sz w:val="24"/>
          <w:szCs w:val="24"/>
        </w:rPr>
      </w:pPr>
      <w:r w:rsidRPr="00D518ED">
        <w:rPr>
          <w:rFonts w:ascii="Times New Roman" w:hAnsi="Times New Roman"/>
          <w:b/>
          <w:sz w:val="24"/>
          <w:szCs w:val="24"/>
        </w:rPr>
        <w:t>4</w:t>
      </w:r>
      <w:r w:rsidR="001722C8" w:rsidRPr="00D518ED">
        <w:rPr>
          <w:rFonts w:ascii="Times New Roman" w:hAnsi="Times New Roman"/>
          <w:b/>
          <w:sz w:val="24"/>
          <w:szCs w:val="24"/>
        </w:rPr>
        <w:t xml:space="preserve">. </w:t>
      </w:r>
      <w:r w:rsidR="00F34859" w:rsidRPr="00D518ED">
        <w:rPr>
          <w:rFonts w:ascii="Times New Roman" w:hAnsi="Times New Roman"/>
          <w:b/>
          <w:sz w:val="24"/>
          <w:szCs w:val="24"/>
        </w:rPr>
        <w:t>ТЕХНИЧКА СПЕЦИФИКАЦИЈА</w:t>
      </w:r>
    </w:p>
    <w:p w:rsidR="00B823B0" w:rsidRPr="00B823B0" w:rsidRDefault="00B823B0" w:rsidP="00B823B0">
      <w:pPr>
        <w:jc w:val="both"/>
        <w:rPr>
          <w:rFonts w:ascii="Times New Roman" w:hAnsi="Times New Roman"/>
          <w:b/>
        </w:rPr>
      </w:pPr>
      <w:r w:rsidRPr="00B823B0">
        <w:rPr>
          <w:rFonts w:ascii="Times New Roman" w:hAnsi="Times New Roman"/>
          <w:b/>
        </w:rPr>
        <w:t>ПАРТИЈА 1 – СОЛИ</w:t>
      </w:r>
    </w:p>
    <w:p w:rsidR="00B823B0" w:rsidRPr="00B823B0" w:rsidRDefault="00B823B0" w:rsidP="00B823B0">
      <w:pPr>
        <w:jc w:val="both"/>
        <w:rPr>
          <w:rFonts w:ascii="Times New Roman" w:hAnsi="Times New Roman"/>
        </w:rPr>
      </w:pPr>
      <w:r w:rsidRPr="00B823B0">
        <w:rPr>
          <w:rFonts w:ascii="Times New Roman" w:hAnsi="Times New Roman"/>
        </w:rPr>
        <w:t>За све ставке у Партији 1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360"/>
        <w:gridCol w:w="999"/>
        <w:gridCol w:w="1121"/>
        <w:gridCol w:w="1011"/>
        <w:gridCol w:w="913"/>
        <w:gridCol w:w="975"/>
        <w:gridCol w:w="1250"/>
        <w:gridCol w:w="17"/>
      </w:tblGrid>
      <w:tr w:rsidR="00B823B0" w:rsidRPr="00B823B0" w:rsidTr="00B823B0">
        <w:trPr>
          <w:jc w:val="center"/>
        </w:trPr>
        <w:tc>
          <w:tcPr>
            <w:tcW w:w="379"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R.br.</w:t>
            </w:r>
          </w:p>
        </w:tc>
        <w:tc>
          <w:tcPr>
            <w:tcW w:w="1270"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Naziv</w:t>
            </w:r>
          </w:p>
        </w:tc>
        <w:tc>
          <w:tcPr>
            <w:tcW w:w="538"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Jedinica mere</w:t>
            </w:r>
          </w:p>
        </w:tc>
        <w:tc>
          <w:tcPr>
            <w:tcW w:w="603"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Čistoća</w:t>
            </w:r>
          </w:p>
        </w:tc>
        <w:tc>
          <w:tcPr>
            <w:tcW w:w="544"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Okvirna količina</w:t>
            </w:r>
          </w:p>
        </w:tc>
        <w:tc>
          <w:tcPr>
            <w:tcW w:w="491"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525"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Ukupna cena bez PDV-a</w:t>
            </w:r>
          </w:p>
          <w:p w:rsidR="00B823B0" w:rsidRPr="00B823B0" w:rsidRDefault="00B823B0" w:rsidP="000D4C65">
            <w:pPr>
              <w:spacing w:after="0" w:line="240" w:lineRule="auto"/>
              <w:jc w:val="center"/>
              <w:rPr>
                <w:rFonts w:ascii="Times New Roman" w:hAnsi="Times New Roman"/>
                <w:b/>
                <w:bCs/>
              </w:rPr>
            </w:pPr>
          </w:p>
        </w:tc>
        <w:tc>
          <w:tcPr>
            <w:tcW w:w="650" w:type="pct"/>
            <w:gridSpan w:val="2"/>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Proizvođač</w:t>
            </w:r>
          </w:p>
        </w:tc>
      </w:tr>
      <w:tr w:rsidR="00B823B0" w:rsidRPr="00B823B0" w:rsidTr="00B823B0">
        <w:trPr>
          <w:gridAfter w:val="1"/>
          <w:wAfter w:w="9" w:type="pct"/>
          <w:trHeight w:val="499"/>
          <w:jc w:val="center"/>
        </w:trPr>
        <w:tc>
          <w:tcPr>
            <w:tcW w:w="379" w:type="pct"/>
            <w:vAlign w:val="center"/>
          </w:tcPr>
          <w:p w:rsidR="00B823B0" w:rsidRPr="00B823B0" w:rsidRDefault="00B823B0" w:rsidP="00B823B0">
            <w:pPr>
              <w:pStyle w:val="ListParagraph"/>
              <w:numPr>
                <w:ilvl w:val="0"/>
                <w:numId w:val="38"/>
              </w:numPr>
              <w:spacing w:after="0" w:line="240" w:lineRule="auto"/>
              <w:jc w:val="center"/>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Aluminijum-hlorid- heksahidrat,</w:t>
            </w:r>
          </w:p>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AlCl</w:t>
            </w:r>
            <w:r w:rsidRPr="00B823B0">
              <w:rPr>
                <w:rFonts w:ascii="Times New Roman" w:hAnsi="Times New Roman"/>
                <w:vertAlign w:val="subscript"/>
                <w:lang w:val="sr-Latn-CS"/>
              </w:rPr>
              <w:t xml:space="preserve">3 </w:t>
            </w:r>
            <w:r w:rsidRPr="00B823B0">
              <w:rPr>
                <w:rFonts w:ascii="Times New Roman" w:hAnsi="Times New Roman"/>
                <w:lang w:val="sr-Latn-CS"/>
              </w:rPr>
              <w:t>x 6H</w:t>
            </w:r>
            <w:r w:rsidRPr="00B823B0">
              <w:rPr>
                <w:rFonts w:ascii="Times New Roman" w:hAnsi="Times New Roman"/>
                <w:vertAlign w:val="subscript"/>
                <w:lang w:val="sr-Latn-CS"/>
              </w:rPr>
              <w:t>2</w:t>
            </w:r>
            <w:r w:rsidRPr="00B823B0">
              <w:rPr>
                <w:rFonts w:ascii="Times New Roman" w:hAnsi="Times New Roman"/>
                <w:lang w:val="sr-Latn-CS"/>
              </w:rPr>
              <w:t>O</w:t>
            </w:r>
          </w:p>
        </w:tc>
        <w:tc>
          <w:tcPr>
            <w:tcW w:w="53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491" w:type="pct"/>
            <w:vAlign w:val="center"/>
          </w:tcPr>
          <w:p w:rsidR="00B823B0" w:rsidRPr="00B823B0" w:rsidRDefault="00B823B0" w:rsidP="000D4C65">
            <w:pPr>
              <w:spacing w:after="0" w:line="240" w:lineRule="auto"/>
              <w:jc w:val="center"/>
              <w:rPr>
                <w:rFonts w:ascii="Times New Roman" w:hAnsi="Times New Roman"/>
              </w:rPr>
            </w:pPr>
          </w:p>
        </w:tc>
        <w:tc>
          <w:tcPr>
            <w:tcW w:w="525" w:type="pct"/>
            <w:vAlign w:val="center"/>
          </w:tcPr>
          <w:p w:rsidR="00B823B0" w:rsidRPr="00B823B0" w:rsidRDefault="00B823B0" w:rsidP="000D4C65">
            <w:pPr>
              <w:spacing w:after="0" w:line="240" w:lineRule="auto"/>
              <w:jc w:val="center"/>
              <w:rPr>
                <w:rFonts w:ascii="Times New Roman" w:hAnsi="Times New Roman"/>
              </w:rPr>
            </w:pPr>
          </w:p>
        </w:tc>
        <w:tc>
          <w:tcPr>
            <w:tcW w:w="641" w:type="pct"/>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jc w:val="center"/>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Aluminijum-nitrat- nonahidrat,</w:t>
            </w:r>
          </w:p>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Al(NO</w:t>
            </w:r>
            <w:r w:rsidRPr="00B823B0">
              <w:rPr>
                <w:rFonts w:ascii="Times New Roman" w:hAnsi="Times New Roman"/>
                <w:vertAlign w:val="subscript"/>
                <w:lang w:val="sr-Latn-CS"/>
              </w:rPr>
              <w:t>3</w:t>
            </w:r>
            <w:r w:rsidRPr="00B823B0">
              <w:rPr>
                <w:rFonts w:ascii="Times New Roman" w:hAnsi="Times New Roman"/>
                <w:lang w:val="sr-Latn-CS"/>
              </w:rPr>
              <w:t>)</w:t>
            </w:r>
            <w:r w:rsidRPr="00B823B0">
              <w:rPr>
                <w:rFonts w:ascii="Times New Roman" w:hAnsi="Times New Roman"/>
                <w:vertAlign w:val="subscript"/>
                <w:lang w:val="sr-Latn-CS"/>
              </w:rPr>
              <w:t>3</w:t>
            </w:r>
            <w:r w:rsidRPr="00B823B0">
              <w:rPr>
                <w:rFonts w:ascii="Times New Roman" w:hAnsi="Times New Roman"/>
                <w:lang w:val="sr-Latn-CS"/>
              </w:rPr>
              <w:t>x9H</w:t>
            </w:r>
            <w:r w:rsidRPr="00B823B0">
              <w:rPr>
                <w:rFonts w:ascii="Times New Roman" w:hAnsi="Times New Roman"/>
                <w:vertAlign w:val="subscript"/>
                <w:lang w:val="sr-Latn-CS"/>
              </w:rPr>
              <w:t>2</w:t>
            </w:r>
            <w:r w:rsidRPr="00B823B0">
              <w:rPr>
                <w:rFonts w:ascii="Times New Roman" w:hAnsi="Times New Roman"/>
                <w:lang w:val="sr-Latn-CS"/>
              </w:rPr>
              <w:t>O</w:t>
            </w:r>
          </w:p>
        </w:tc>
        <w:tc>
          <w:tcPr>
            <w:tcW w:w="53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491" w:type="pct"/>
            <w:vAlign w:val="center"/>
          </w:tcPr>
          <w:p w:rsidR="00B823B0" w:rsidRPr="00B823B0" w:rsidRDefault="00B823B0" w:rsidP="000D4C65">
            <w:pPr>
              <w:spacing w:after="0" w:line="240" w:lineRule="auto"/>
              <w:jc w:val="center"/>
              <w:rPr>
                <w:rFonts w:ascii="Times New Roman" w:hAnsi="Times New Roman"/>
              </w:rPr>
            </w:pPr>
          </w:p>
        </w:tc>
        <w:tc>
          <w:tcPr>
            <w:tcW w:w="525" w:type="pct"/>
            <w:vAlign w:val="center"/>
          </w:tcPr>
          <w:p w:rsidR="00B823B0" w:rsidRPr="00B823B0" w:rsidRDefault="00B823B0" w:rsidP="000D4C65">
            <w:pPr>
              <w:spacing w:after="0" w:line="240" w:lineRule="auto"/>
              <w:jc w:val="center"/>
              <w:rPr>
                <w:rFonts w:ascii="Times New Roman" w:hAnsi="Times New Roman"/>
              </w:rPr>
            </w:pPr>
          </w:p>
        </w:tc>
        <w:tc>
          <w:tcPr>
            <w:tcW w:w="641" w:type="pct"/>
          </w:tcPr>
          <w:p w:rsidR="00B823B0" w:rsidRPr="00B823B0" w:rsidRDefault="00B823B0" w:rsidP="000D4C65">
            <w:pPr>
              <w:spacing w:after="0" w:line="240" w:lineRule="auto"/>
              <w:jc w:val="center"/>
              <w:rPr>
                <w:rFonts w:ascii="Times New Roman" w:hAnsi="Times New Roman"/>
              </w:rPr>
            </w:pPr>
          </w:p>
        </w:tc>
      </w:tr>
      <w:tr w:rsidR="00B823B0" w:rsidRPr="00B823B0" w:rsidTr="00B823B0">
        <w:trPr>
          <w:gridAfter w:val="1"/>
          <w:wAfter w:w="9" w:type="pct"/>
          <w:trHeight w:val="521"/>
          <w:jc w:val="center"/>
        </w:trPr>
        <w:tc>
          <w:tcPr>
            <w:tcW w:w="379" w:type="pct"/>
            <w:vAlign w:val="center"/>
          </w:tcPr>
          <w:p w:rsidR="00B823B0" w:rsidRPr="00B823B0" w:rsidRDefault="00B823B0" w:rsidP="00B823B0">
            <w:pPr>
              <w:pStyle w:val="ListParagraph"/>
              <w:numPr>
                <w:ilvl w:val="0"/>
                <w:numId w:val="38"/>
              </w:numPr>
              <w:spacing w:after="0" w:line="240" w:lineRule="auto"/>
              <w:jc w:val="center"/>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Amonijum-aluminijum-sulfat -dodekahidrat,</w:t>
            </w:r>
          </w:p>
          <w:p w:rsidR="00B823B0" w:rsidRPr="00B823B0" w:rsidRDefault="00B823B0" w:rsidP="000D4C65">
            <w:pPr>
              <w:spacing w:after="0" w:line="240" w:lineRule="auto"/>
              <w:rPr>
                <w:rFonts w:ascii="Times New Roman" w:hAnsi="Times New Roman"/>
              </w:rPr>
            </w:pPr>
            <w:r w:rsidRPr="00B823B0">
              <w:rPr>
                <w:rFonts w:ascii="Times New Roman" w:hAnsi="Times New Roman"/>
                <w:shd w:val="clear" w:color="auto" w:fill="FFFFFF"/>
              </w:rPr>
              <w:t>NH</w:t>
            </w:r>
            <w:r w:rsidRPr="00B823B0">
              <w:rPr>
                <w:rFonts w:ascii="Times New Roman" w:hAnsi="Times New Roman"/>
                <w:shd w:val="clear" w:color="auto" w:fill="FFFFFF"/>
                <w:vertAlign w:val="subscript"/>
              </w:rPr>
              <w:t>4</w:t>
            </w:r>
            <w:r w:rsidRPr="00B823B0">
              <w:rPr>
                <w:rFonts w:ascii="Times New Roman" w:hAnsi="Times New Roman"/>
                <w:shd w:val="clear" w:color="auto" w:fill="FFFFFF"/>
              </w:rPr>
              <w:t>Al(SO</w:t>
            </w:r>
            <w:r w:rsidRPr="00B823B0">
              <w:rPr>
                <w:rFonts w:ascii="Times New Roman" w:hAnsi="Times New Roman"/>
                <w:shd w:val="clear" w:color="auto" w:fill="FFFFFF"/>
                <w:vertAlign w:val="subscript"/>
              </w:rPr>
              <w:t>4</w:t>
            </w:r>
            <w:r w:rsidRPr="00B823B0">
              <w:rPr>
                <w:rFonts w:ascii="Times New Roman" w:hAnsi="Times New Roman"/>
                <w:shd w:val="clear" w:color="auto" w:fill="FFFFFF"/>
              </w:rPr>
              <w:t>)</w:t>
            </w:r>
            <w:r w:rsidRPr="00B823B0">
              <w:rPr>
                <w:rFonts w:ascii="Times New Roman" w:hAnsi="Times New Roman"/>
                <w:shd w:val="clear" w:color="auto" w:fill="FFFFFF"/>
                <w:vertAlign w:val="subscript"/>
              </w:rPr>
              <w:t>2</w:t>
            </w:r>
            <w:r w:rsidRPr="00B823B0">
              <w:rPr>
                <w:rFonts w:ascii="Times New Roman" w:hAnsi="Times New Roman"/>
                <w:shd w:val="clear" w:color="auto" w:fill="FFFFFF"/>
              </w:rPr>
              <w:t>x12H</w:t>
            </w:r>
            <w:r w:rsidRPr="00B823B0">
              <w:rPr>
                <w:rFonts w:ascii="Times New Roman" w:hAnsi="Times New Roman"/>
                <w:shd w:val="clear" w:color="auto" w:fill="FFFFFF"/>
                <w:vertAlign w:val="subscript"/>
              </w:rPr>
              <w:t>2</w:t>
            </w:r>
            <w:r w:rsidRPr="00B823B0">
              <w:rPr>
                <w:rFonts w:ascii="Times New Roman" w:hAnsi="Times New Roman"/>
                <w:shd w:val="clear" w:color="auto" w:fill="FFFFFF"/>
              </w:rPr>
              <w:t>O  </w:t>
            </w:r>
          </w:p>
        </w:tc>
        <w:tc>
          <w:tcPr>
            <w:tcW w:w="53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vAlign w:val="center"/>
          </w:tcPr>
          <w:p w:rsidR="00B823B0" w:rsidRPr="00B823B0" w:rsidRDefault="00B823B0" w:rsidP="000D4C65">
            <w:pPr>
              <w:spacing w:after="0" w:line="240" w:lineRule="auto"/>
              <w:jc w:val="center"/>
              <w:rPr>
                <w:rFonts w:ascii="Times New Roman" w:hAnsi="Times New Roman"/>
              </w:rPr>
            </w:pPr>
          </w:p>
        </w:tc>
        <w:tc>
          <w:tcPr>
            <w:tcW w:w="525" w:type="pct"/>
            <w:vAlign w:val="center"/>
          </w:tcPr>
          <w:p w:rsidR="00B823B0" w:rsidRPr="00B823B0" w:rsidRDefault="00B823B0" w:rsidP="000D4C65">
            <w:pPr>
              <w:spacing w:after="0" w:line="240" w:lineRule="auto"/>
              <w:jc w:val="center"/>
              <w:rPr>
                <w:rFonts w:ascii="Times New Roman" w:hAnsi="Times New Roman"/>
              </w:rPr>
            </w:pPr>
          </w:p>
        </w:tc>
        <w:tc>
          <w:tcPr>
            <w:tcW w:w="641" w:type="pct"/>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trHeight w:val="384"/>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vertAlign w:val="subscript"/>
              </w:rPr>
            </w:pPr>
            <w:r w:rsidRPr="00B823B0">
              <w:rPr>
                <w:rFonts w:ascii="Times New Roman" w:hAnsi="Times New Roman"/>
              </w:rPr>
              <w:t>Jod, I</w:t>
            </w:r>
            <w:r w:rsidRPr="00B823B0">
              <w:rPr>
                <w:rFonts w:ascii="Times New Roman" w:hAnsi="Times New Roman"/>
                <w:vertAlign w:val="subscript"/>
              </w:rPr>
              <w:t>2</w:t>
            </w:r>
          </w:p>
        </w:tc>
        <w:tc>
          <w:tcPr>
            <w:tcW w:w="53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Kalcijum-hlorid, CaCl</w:t>
            </w:r>
            <w:r w:rsidRPr="00B823B0">
              <w:rPr>
                <w:rFonts w:ascii="Times New Roman" w:hAnsi="Times New Roman"/>
                <w:vertAlign w:val="subscript"/>
                <w:lang w:val="sr-Latn-CS"/>
              </w:rPr>
              <w:t>2</w:t>
            </w:r>
            <w:r w:rsidRPr="00B823B0">
              <w:rPr>
                <w:rFonts w:ascii="Times New Roman" w:hAnsi="Times New Roman"/>
                <w:lang w:val="sr-Latn-CS"/>
              </w:rPr>
              <w:t>, anhidrovani, granulisani</w:t>
            </w:r>
          </w:p>
        </w:tc>
        <w:tc>
          <w:tcPr>
            <w:tcW w:w="53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 kg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Sušilo za eksikatore</w:t>
            </w:r>
          </w:p>
        </w:tc>
        <w:tc>
          <w:tcPr>
            <w:tcW w:w="54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Kalcijum-sulfat-dihidrat, Ca</w:t>
            </w:r>
            <w:r w:rsidRPr="00B823B0">
              <w:rPr>
                <w:rFonts w:ascii="Times New Roman" w:hAnsi="Times New Roman"/>
                <w:lang w:val="sr-Latn-BA"/>
              </w:rPr>
              <w:t>SO</w:t>
            </w:r>
            <w:r w:rsidRPr="00B823B0">
              <w:rPr>
                <w:rFonts w:ascii="Times New Roman" w:hAnsi="Times New Roman"/>
                <w:vertAlign w:val="subscript"/>
                <w:lang w:val="sr-Latn-BA"/>
              </w:rPr>
              <w:t>4</w:t>
            </w:r>
            <w:r w:rsidRPr="00B823B0">
              <w:rPr>
                <w:rFonts w:ascii="Times New Roman" w:hAnsi="Times New Roman"/>
                <w:lang w:val="sr-Latn-BA"/>
              </w:rPr>
              <w:t>x2H</w:t>
            </w:r>
            <w:r w:rsidRPr="00B823B0">
              <w:rPr>
                <w:rFonts w:ascii="Times New Roman" w:hAnsi="Times New Roman"/>
                <w:vertAlign w:val="subscript"/>
                <w:lang w:val="sr-Latn-BA"/>
              </w:rPr>
              <w:t>2</w:t>
            </w:r>
            <w:r w:rsidRPr="00B823B0">
              <w:rPr>
                <w:rFonts w:ascii="Times New Roman" w:hAnsi="Times New Roman"/>
                <w:lang w:val="sr-Latn-BA"/>
              </w:rPr>
              <w:t>O</w:t>
            </w:r>
          </w:p>
        </w:tc>
        <w:tc>
          <w:tcPr>
            <w:tcW w:w="53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491" w:type="pct"/>
            <w:vAlign w:val="center"/>
          </w:tcPr>
          <w:p w:rsidR="00B823B0" w:rsidRPr="00B823B0" w:rsidRDefault="00B823B0" w:rsidP="000D4C65">
            <w:pPr>
              <w:spacing w:after="0" w:line="240" w:lineRule="auto"/>
              <w:jc w:val="center"/>
              <w:rPr>
                <w:rFonts w:ascii="Times New Roman" w:hAnsi="Times New Roman"/>
              </w:rPr>
            </w:pPr>
          </w:p>
        </w:tc>
        <w:tc>
          <w:tcPr>
            <w:tcW w:w="525" w:type="pct"/>
            <w:vAlign w:val="center"/>
          </w:tcPr>
          <w:p w:rsidR="00B823B0" w:rsidRPr="00B823B0" w:rsidRDefault="00B823B0" w:rsidP="000D4C65">
            <w:pPr>
              <w:spacing w:after="0" w:line="240" w:lineRule="auto"/>
              <w:jc w:val="center"/>
              <w:rPr>
                <w:rFonts w:ascii="Times New Roman" w:hAnsi="Times New Roman"/>
              </w:rPr>
            </w:pPr>
          </w:p>
        </w:tc>
        <w:tc>
          <w:tcPr>
            <w:tcW w:w="641" w:type="pct"/>
          </w:tcPr>
          <w:p w:rsidR="00B823B0" w:rsidRPr="00B823B0" w:rsidRDefault="00B823B0" w:rsidP="000D4C65">
            <w:pPr>
              <w:spacing w:after="0" w:line="240" w:lineRule="auto"/>
              <w:jc w:val="center"/>
              <w:rPr>
                <w:rFonts w:ascii="Times New Roman" w:hAnsi="Times New Roman"/>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Kalijum-jodid,</w:t>
            </w:r>
          </w:p>
          <w:p w:rsidR="00B823B0" w:rsidRPr="00B823B0" w:rsidRDefault="00B823B0" w:rsidP="000D4C65">
            <w:pPr>
              <w:spacing w:after="0" w:line="240" w:lineRule="auto"/>
              <w:rPr>
                <w:rFonts w:ascii="Times New Roman" w:hAnsi="Times New Roman"/>
              </w:rPr>
            </w:pPr>
            <w:r w:rsidRPr="00B823B0">
              <w:rPr>
                <w:rFonts w:ascii="Times New Roman" w:hAnsi="Times New Roman"/>
                <w:shd w:val="clear" w:color="auto" w:fill="FFFFFF"/>
              </w:rPr>
              <w:t>KI</w:t>
            </w:r>
          </w:p>
        </w:tc>
        <w:tc>
          <w:tcPr>
            <w:tcW w:w="53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3</w:t>
            </w:r>
          </w:p>
        </w:tc>
        <w:tc>
          <w:tcPr>
            <w:tcW w:w="491" w:type="pct"/>
            <w:vAlign w:val="center"/>
          </w:tcPr>
          <w:p w:rsidR="00B823B0" w:rsidRPr="00B823B0" w:rsidRDefault="00B823B0" w:rsidP="000D4C65">
            <w:pPr>
              <w:spacing w:after="0" w:line="240" w:lineRule="auto"/>
              <w:jc w:val="center"/>
              <w:rPr>
                <w:rFonts w:ascii="Times New Roman" w:hAnsi="Times New Roman"/>
              </w:rPr>
            </w:pPr>
          </w:p>
        </w:tc>
        <w:tc>
          <w:tcPr>
            <w:tcW w:w="525" w:type="pct"/>
            <w:vAlign w:val="center"/>
          </w:tcPr>
          <w:p w:rsidR="00B823B0" w:rsidRPr="00B823B0" w:rsidRDefault="00B823B0" w:rsidP="000D4C65">
            <w:pPr>
              <w:spacing w:after="0" w:line="240" w:lineRule="auto"/>
              <w:jc w:val="center"/>
              <w:rPr>
                <w:rFonts w:ascii="Times New Roman" w:hAnsi="Times New Roman"/>
              </w:rPr>
            </w:pPr>
          </w:p>
        </w:tc>
        <w:tc>
          <w:tcPr>
            <w:tcW w:w="641" w:type="pct"/>
          </w:tcPr>
          <w:p w:rsidR="00B823B0" w:rsidRPr="00B823B0" w:rsidRDefault="00B823B0" w:rsidP="000D4C65">
            <w:pPr>
              <w:spacing w:after="0" w:line="240" w:lineRule="auto"/>
              <w:jc w:val="center"/>
              <w:rPr>
                <w:rFonts w:ascii="Times New Roman" w:hAnsi="Times New Roman"/>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Natrijum-hidrogenkarbonat, NaHCO</w:t>
            </w:r>
            <w:r w:rsidRPr="00B823B0">
              <w:rPr>
                <w:rFonts w:ascii="Times New Roman" w:hAnsi="Times New Roman"/>
                <w:vertAlign w:val="subscript"/>
              </w:rPr>
              <w:t>3</w:t>
            </w:r>
          </w:p>
        </w:tc>
        <w:tc>
          <w:tcPr>
            <w:tcW w:w="53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vAlign w:val="center"/>
          </w:tcPr>
          <w:p w:rsidR="00B823B0" w:rsidRPr="00B823B0" w:rsidRDefault="00B823B0" w:rsidP="000D4C65">
            <w:pPr>
              <w:spacing w:after="0" w:line="240" w:lineRule="auto"/>
              <w:jc w:val="center"/>
              <w:rPr>
                <w:rFonts w:ascii="Times New Roman" w:hAnsi="Times New Roman"/>
              </w:rPr>
            </w:pPr>
          </w:p>
        </w:tc>
        <w:tc>
          <w:tcPr>
            <w:tcW w:w="525" w:type="pct"/>
            <w:vAlign w:val="center"/>
          </w:tcPr>
          <w:p w:rsidR="00B823B0" w:rsidRPr="00B823B0" w:rsidRDefault="00B823B0" w:rsidP="000D4C65">
            <w:pPr>
              <w:spacing w:after="0" w:line="240" w:lineRule="auto"/>
              <w:jc w:val="center"/>
              <w:rPr>
                <w:rFonts w:ascii="Times New Roman" w:hAnsi="Times New Roman"/>
              </w:rPr>
            </w:pPr>
          </w:p>
        </w:tc>
        <w:tc>
          <w:tcPr>
            <w:tcW w:w="641" w:type="pct"/>
          </w:tcPr>
          <w:p w:rsidR="00B823B0" w:rsidRPr="00B823B0" w:rsidRDefault="00B823B0" w:rsidP="000D4C65">
            <w:pPr>
              <w:spacing w:after="0" w:line="240" w:lineRule="auto"/>
              <w:jc w:val="center"/>
              <w:rPr>
                <w:rFonts w:ascii="Times New Roman" w:hAnsi="Times New Roman"/>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Natrijum-hipohlorit, NaOCl, rastvor sa 4-10% aktivnog hlora</w:t>
            </w:r>
          </w:p>
          <w:p w:rsidR="00B823B0" w:rsidRPr="00B823B0" w:rsidRDefault="00B823B0" w:rsidP="000D4C65">
            <w:pPr>
              <w:spacing w:after="0" w:line="240" w:lineRule="auto"/>
              <w:rPr>
                <w:rFonts w:ascii="Times New Roman" w:hAnsi="Times New Roman"/>
              </w:rPr>
            </w:pPr>
          </w:p>
        </w:tc>
        <w:tc>
          <w:tcPr>
            <w:tcW w:w="53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491" w:type="pct"/>
            <w:vAlign w:val="center"/>
          </w:tcPr>
          <w:p w:rsidR="00B823B0" w:rsidRPr="00B823B0" w:rsidRDefault="00B823B0" w:rsidP="000D4C65">
            <w:pPr>
              <w:spacing w:after="0" w:line="240" w:lineRule="auto"/>
              <w:jc w:val="center"/>
              <w:rPr>
                <w:rFonts w:ascii="Times New Roman" w:hAnsi="Times New Roman"/>
              </w:rPr>
            </w:pPr>
          </w:p>
        </w:tc>
        <w:tc>
          <w:tcPr>
            <w:tcW w:w="525" w:type="pct"/>
            <w:vAlign w:val="center"/>
          </w:tcPr>
          <w:p w:rsidR="00B823B0" w:rsidRPr="00B823B0" w:rsidRDefault="00B823B0" w:rsidP="000D4C65">
            <w:pPr>
              <w:spacing w:after="0" w:line="240" w:lineRule="auto"/>
              <w:jc w:val="center"/>
              <w:rPr>
                <w:rFonts w:ascii="Times New Roman" w:hAnsi="Times New Roman"/>
              </w:rPr>
            </w:pPr>
          </w:p>
        </w:tc>
        <w:tc>
          <w:tcPr>
            <w:tcW w:w="641" w:type="pct"/>
          </w:tcPr>
          <w:p w:rsidR="00B823B0" w:rsidRPr="00B823B0" w:rsidRDefault="00B823B0" w:rsidP="000D4C65">
            <w:pPr>
              <w:spacing w:after="0" w:line="240" w:lineRule="auto"/>
              <w:jc w:val="center"/>
              <w:rPr>
                <w:rFonts w:ascii="Times New Roman" w:hAnsi="Times New Roman"/>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Natrijum-hlorid,</w:t>
            </w:r>
          </w:p>
          <w:p w:rsidR="00B823B0" w:rsidRPr="00B823B0" w:rsidRDefault="00B823B0" w:rsidP="000D4C65">
            <w:pPr>
              <w:spacing w:after="0" w:line="240" w:lineRule="auto"/>
              <w:rPr>
                <w:rFonts w:ascii="Times New Roman" w:hAnsi="Times New Roman"/>
              </w:rPr>
            </w:pPr>
            <w:r w:rsidRPr="00B823B0">
              <w:rPr>
                <w:rFonts w:ascii="Times New Roman" w:hAnsi="Times New Roman"/>
              </w:rPr>
              <w:t>NaCl</w:t>
            </w:r>
          </w:p>
        </w:tc>
        <w:tc>
          <w:tcPr>
            <w:tcW w:w="53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1kg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w:t>
            </w:r>
          </w:p>
        </w:tc>
        <w:tc>
          <w:tcPr>
            <w:tcW w:w="491" w:type="pct"/>
            <w:vAlign w:val="center"/>
          </w:tcPr>
          <w:p w:rsidR="00B823B0" w:rsidRPr="00B823B0" w:rsidRDefault="00B823B0" w:rsidP="000D4C65">
            <w:pPr>
              <w:spacing w:after="0" w:line="240" w:lineRule="auto"/>
              <w:jc w:val="center"/>
              <w:rPr>
                <w:rFonts w:ascii="Times New Roman" w:hAnsi="Times New Roman"/>
              </w:rPr>
            </w:pPr>
          </w:p>
        </w:tc>
        <w:tc>
          <w:tcPr>
            <w:tcW w:w="525" w:type="pct"/>
            <w:vAlign w:val="center"/>
          </w:tcPr>
          <w:p w:rsidR="00B823B0" w:rsidRPr="00B823B0" w:rsidRDefault="00B823B0" w:rsidP="000D4C65">
            <w:pPr>
              <w:spacing w:after="0" w:line="240" w:lineRule="auto"/>
              <w:jc w:val="center"/>
              <w:rPr>
                <w:rFonts w:ascii="Times New Roman" w:hAnsi="Times New Roman"/>
              </w:rPr>
            </w:pPr>
          </w:p>
        </w:tc>
        <w:tc>
          <w:tcPr>
            <w:tcW w:w="641" w:type="pct"/>
          </w:tcPr>
          <w:p w:rsidR="00B823B0" w:rsidRPr="00B823B0" w:rsidRDefault="00B823B0" w:rsidP="000D4C65">
            <w:pPr>
              <w:spacing w:after="0" w:line="240" w:lineRule="auto"/>
              <w:jc w:val="center"/>
              <w:rPr>
                <w:rFonts w:ascii="Times New Roman" w:hAnsi="Times New Roman"/>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pStyle w:val="CommentText"/>
              <w:spacing w:after="0" w:line="240" w:lineRule="auto"/>
              <w:rPr>
                <w:rFonts w:ascii="Times New Roman" w:hAnsi="Times New Roman"/>
                <w:sz w:val="22"/>
                <w:szCs w:val="22"/>
                <w:lang w:val="en-US"/>
              </w:rPr>
            </w:pPr>
            <w:r w:rsidRPr="00B823B0">
              <w:rPr>
                <w:rFonts w:ascii="Times New Roman" w:hAnsi="Times New Roman"/>
                <w:sz w:val="22"/>
                <w:szCs w:val="22"/>
                <w:lang w:val="en-US"/>
              </w:rPr>
              <w:t>Na</w:t>
            </w:r>
            <w:r w:rsidRPr="00B823B0">
              <w:rPr>
                <w:rFonts w:ascii="Times New Roman" w:hAnsi="Times New Roman"/>
                <w:sz w:val="22"/>
                <w:szCs w:val="22"/>
                <w:vertAlign w:val="subscript"/>
                <w:lang w:val="en-US"/>
              </w:rPr>
              <w:t>2</w:t>
            </w:r>
            <w:r w:rsidRPr="00B823B0">
              <w:rPr>
                <w:rFonts w:ascii="Times New Roman" w:hAnsi="Times New Roman"/>
                <w:sz w:val="22"/>
                <w:szCs w:val="22"/>
                <w:lang w:val="en-US"/>
              </w:rPr>
              <w:t>HPO</w:t>
            </w:r>
            <w:r w:rsidRPr="00B823B0">
              <w:rPr>
                <w:rFonts w:ascii="Times New Roman" w:hAnsi="Times New Roman"/>
                <w:sz w:val="22"/>
                <w:szCs w:val="22"/>
                <w:vertAlign w:val="subscript"/>
                <w:lang w:val="en-US"/>
              </w:rPr>
              <w:t>4</w:t>
            </w:r>
            <w:r w:rsidRPr="00B823B0">
              <w:rPr>
                <w:rFonts w:ascii="Times New Roman" w:hAnsi="Times New Roman"/>
                <w:sz w:val="22"/>
                <w:szCs w:val="22"/>
                <w:lang w:val="en-US"/>
              </w:rPr>
              <w:t xml:space="preserve"> kristalni</w:t>
            </w:r>
          </w:p>
        </w:tc>
        <w:tc>
          <w:tcPr>
            <w:tcW w:w="53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pStyle w:val="CommentText"/>
              <w:spacing w:after="0" w:line="240" w:lineRule="auto"/>
              <w:rPr>
                <w:rFonts w:ascii="Times New Roman" w:hAnsi="Times New Roman"/>
                <w:sz w:val="22"/>
                <w:szCs w:val="22"/>
                <w:lang w:val="en-US"/>
              </w:rPr>
            </w:pPr>
            <w:r w:rsidRPr="00B823B0">
              <w:rPr>
                <w:rFonts w:ascii="Times New Roman" w:hAnsi="Times New Roman"/>
                <w:sz w:val="22"/>
                <w:szCs w:val="22"/>
                <w:lang w:val="en-US"/>
              </w:rPr>
              <w:t>NaH</w:t>
            </w:r>
            <w:r w:rsidRPr="00B823B0">
              <w:rPr>
                <w:rFonts w:ascii="Times New Roman" w:hAnsi="Times New Roman"/>
                <w:sz w:val="22"/>
                <w:szCs w:val="22"/>
                <w:vertAlign w:val="subscript"/>
                <w:lang w:val="en-US"/>
              </w:rPr>
              <w:t>2</w:t>
            </w:r>
            <w:r w:rsidRPr="00B823B0">
              <w:rPr>
                <w:rFonts w:ascii="Times New Roman" w:hAnsi="Times New Roman"/>
                <w:sz w:val="22"/>
                <w:szCs w:val="22"/>
                <w:lang w:val="en-US"/>
              </w:rPr>
              <w:t>PO</w:t>
            </w:r>
            <w:r w:rsidRPr="00B823B0">
              <w:rPr>
                <w:rFonts w:ascii="Times New Roman" w:hAnsi="Times New Roman"/>
                <w:sz w:val="22"/>
                <w:szCs w:val="22"/>
                <w:vertAlign w:val="subscript"/>
                <w:lang w:val="en-US"/>
              </w:rPr>
              <w:t>4</w:t>
            </w:r>
            <w:r w:rsidRPr="00B823B0">
              <w:rPr>
                <w:rFonts w:ascii="Times New Roman" w:hAnsi="Times New Roman"/>
                <w:sz w:val="22"/>
                <w:szCs w:val="22"/>
                <w:lang w:val="en-US"/>
              </w:rPr>
              <w:t xml:space="preserve"> kristalni</w:t>
            </w:r>
          </w:p>
        </w:tc>
        <w:tc>
          <w:tcPr>
            <w:tcW w:w="53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Srebro(I)-nitrat</w:t>
            </w:r>
          </w:p>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AgNO</w:t>
            </w:r>
            <w:r w:rsidRPr="00B823B0">
              <w:rPr>
                <w:rFonts w:ascii="Times New Roman" w:hAnsi="Times New Roman"/>
                <w:vertAlign w:val="subscript"/>
                <w:lang w:val="sr-Latn-CS"/>
              </w:rPr>
              <w:t>3</w:t>
            </w:r>
          </w:p>
        </w:tc>
        <w:tc>
          <w:tcPr>
            <w:tcW w:w="53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3</w:t>
            </w:r>
          </w:p>
        </w:tc>
        <w:tc>
          <w:tcPr>
            <w:tcW w:w="491" w:type="pct"/>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lang w:val="sr-Latn-BA"/>
              </w:rPr>
            </w:pPr>
            <w:r w:rsidRPr="00B823B0">
              <w:rPr>
                <w:rFonts w:ascii="Times New Roman" w:hAnsi="Times New Roman"/>
                <w:lang w:val="sr-Latn-CS"/>
              </w:rPr>
              <w:t xml:space="preserve">Živa </w:t>
            </w:r>
            <w:r w:rsidRPr="00B823B0">
              <w:rPr>
                <w:rFonts w:ascii="Times New Roman" w:hAnsi="Times New Roman"/>
              </w:rPr>
              <w:t>(I)-hlorid</w:t>
            </w:r>
          </w:p>
        </w:tc>
        <w:tc>
          <w:tcPr>
            <w:tcW w:w="53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491" w:type="pct"/>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Pr>
          <w:p w:rsidR="00B823B0" w:rsidRPr="00B823B0" w:rsidRDefault="00B823B0" w:rsidP="000D4C65">
            <w:pPr>
              <w:spacing w:after="0" w:line="240" w:lineRule="auto"/>
              <w:rPr>
                <w:rFonts w:ascii="Times New Roman" w:hAnsi="Times New Roman"/>
                <w:lang w:val="sr-Latn-BA"/>
              </w:rPr>
            </w:pPr>
            <w:r w:rsidRPr="00B823B0">
              <w:rPr>
                <w:rFonts w:ascii="Times New Roman" w:hAnsi="Times New Roman"/>
                <w:lang w:val="sr-Latn-BA"/>
              </w:rPr>
              <w:t>Živa(II)-sulfat,</w:t>
            </w:r>
          </w:p>
          <w:p w:rsidR="00B823B0" w:rsidRPr="00B823B0" w:rsidRDefault="00B823B0" w:rsidP="000D4C65">
            <w:pPr>
              <w:spacing w:after="0" w:line="240" w:lineRule="auto"/>
              <w:rPr>
                <w:rFonts w:ascii="Times New Roman" w:hAnsi="Times New Roman"/>
                <w:lang w:val="sr-Latn-BA"/>
              </w:rPr>
            </w:pPr>
            <w:r w:rsidRPr="00B823B0">
              <w:rPr>
                <w:rFonts w:ascii="Times New Roman" w:hAnsi="Times New Roman"/>
                <w:shd w:val="clear" w:color="auto" w:fill="FFFFFF"/>
              </w:rPr>
              <w:t>HgSO</w:t>
            </w:r>
            <w:r w:rsidRPr="00B823B0">
              <w:rPr>
                <w:rFonts w:ascii="Times New Roman" w:hAnsi="Times New Roman"/>
                <w:shd w:val="clear" w:color="auto" w:fill="FFFFFF"/>
                <w:vertAlign w:val="subscript"/>
              </w:rPr>
              <w:t>4</w:t>
            </w:r>
            <w:r w:rsidRPr="00B823B0">
              <w:rPr>
                <w:rFonts w:ascii="Times New Roman" w:hAnsi="Times New Roman"/>
                <w:shd w:val="clear" w:color="auto" w:fill="FFFFFF"/>
              </w:rPr>
              <w:t> </w:t>
            </w:r>
          </w:p>
        </w:tc>
        <w:tc>
          <w:tcPr>
            <w:tcW w:w="53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4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BA"/>
              </w:rPr>
            </w:pPr>
            <w:r w:rsidRPr="00B823B0">
              <w:rPr>
                <w:rFonts w:ascii="Times New Roman" w:hAnsi="Times New Roman"/>
                <w:lang w:val="sr-Latn-BA"/>
              </w:rPr>
              <w:t>Antimon-kalijum-oksi-tartarat K(SbO)C</w:t>
            </w:r>
            <w:r w:rsidRPr="00B823B0">
              <w:rPr>
                <w:rFonts w:ascii="Times New Roman" w:hAnsi="Times New Roman"/>
                <w:vertAlign w:val="subscript"/>
                <w:lang w:val="sr-Latn-BA"/>
              </w:rPr>
              <w:t>4</w:t>
            </w:r>
            <w:r w:rsidRPr="00B823B0">
              <w:rPr>
                <w:rFonts w:ascii="Times New Roman" w:hAnsi="Times New Roman"/>
                <w:lang w:val="sr-Latn-BA"/>
              </w:rPr>
              <w:t>H</w:t>
            </w:r>
            <w:r w:rsidRPr="00B823B0">
              <w:rPr>
                <w:rFonts w:ascii="Times New Roman" w:hAnsi="Times New Roman"/>
                <w:vertAlign w:val="subscript"/>
                <w:lang w:val="sr-Latn-BA"/>
              </w:rPr>
              <w:t>4</w:t>
            </w:r>
            <w:r w:rsidRPr="00B823B0">
              <w:rPr>
                <w:rFonts w:ascii="Times New Roman" w:hAnsi="Times New Roman"/>
                <w:lang w:val="sr-Latn-BA"/>
              </w:rPr>
              <w:t>O</w:t>
            </w:r>
            <w:r w:rsidRPr="00B823B0">
              <w:rPr>
                <w:rFonts w:ascii="Times New Roman" w:hAnsi="Times New Roman"/>
                <w:vertAlign w:val="subscript"/>
                <w:lang w:val="sr-Latn-BA"/>
              </w:rPr>
              <w:t>6</w:t>
            </w:r>
            <w:r w:rsidRPr="00B823B0">
              <w:rPr>
                <w:rFonts w:ascii="Times New Roman" w:hAnsi="Times New Roman"/>
                <w:lang w:val="sr-Latn-BA"/>
              </w:rPr>
              <w:t>x0,5H</w:t>
            </w:r>
            <w:r w:rsidRPr="00B823B0">
              <w:rPr>
                <w:rFonts w:ascii="Times New Roman" w:hAnsi="Times New Roman"/>
                <w:vertAlign w:val="subscript"/>
                <w:lang w:val="sr-Latn-BA"/>
              </w:rPr>
              <w:t>2</w:t>
            </w:r>
            <w:r w:rsidRPr="00B823B0">
              <w:rPr>
                <w:rFonts w:ascii="Times New Roman" w:hAnsi="Times New Roman"/>
                <w:lang w:val="sr-Latn-BA"/>
              </w:rPr>
              <w:t>O</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BA"/>
              </w:rPr>
            </w:pPr>
            <w:r w:rsidRPr="00B823B0">
              <w:rPr>
                <w:rFonts w:ascii="Times New Roman" w:hAnsi="Times New Roman"/>
                <w:lang w:val="sr-Latn-BA"/>
              </w:rPr>
              <w:t>Amonijum molibdat (NH</w:t>
            </w:r>
            <w:r w:rsidRPr="00B823B0">
              <w:rPr>
                <w:rFonts w:ascii="Times New Roman" w:hAnsi="Times New Roman"/>
                <w:vertAlign w:val="subscript"/>
                <w:lang w:val="sr-Latn-BA"/>
              </w:rPr>
              <w:t>4</w:t>
            </w:r>
            <w:r w:rsidRPr="00B823B0">
              <w:rPr>
                <w:rFonts w:ascii="Times New Roman" w:hAnsi="Times New Roman"/>
                <w:lang w:val="sr-Latn-BA"/>
              </w:rPr>
              <w:t>)</w:t>
            </w:r>
            <w:r w:rsidRPr="00B823B0">
              <w:rPr>
                <w:rFonts w:ascii="Times New Roman" w:hAnsi="Times New Roman"/>
                <w:vertAlign w:val="subscript"/>
                <w:lang w:val="sr-Latn-BA"/>
              </w:rPr>
              <w:t>6</w:t>
            </w:r>
            <w:r w:rsidRPr="00B823B0">
              <w:rPr>
                <w:rFonts w:ascii="Times New Roman" w:hAnsi="Times New Roman"/>
                <w:lang w:val="sr-Latn-BA"/>
              </w:rPr>
              <w:t>Mo</w:t>
            </w:r>
            <w:r w:rsidRPr="00B823B0">
              <w:rPr>
                <w:rFonts w:ascii="Times New Roman" w:hAnsi="Times New Roman"/>
                <w:vertAlign w:val="subscript"/>
                <w:lang w:val="sr-Latn-BA"/>
              </w:rPr>
              <w:t>7</w:t>
            </w:r>
            <w:r w:rsidRPr="00B823B0">
              <w:rPr>
                <w:rFonts w:ascii="Times New Roman" w:hAnsi="Times New Roman"/>
                <w:lang w:val="sr-Latn-BA"/>
              </w:rPr>
              <w:t>O</w:t>
            </w:r>
            <w:r w:rsidRPr="00B823B0">
              <w:rPr>
                <w:rFonts w:ascii="Times New Roman" w:hAnsi="Times New Roman"/>
                <w:vertAlign w:val="subscript"/>
                <w:lang w:val="sr-Latn-BA"/>
              </w:rPr>
              <w:t>24</w:t>
            </w:r>
            <w:r w:rsidRPr="00B823B0">
              <w:rPr>
                <w:rFonts w:ascii="Times New Roman" w:hAnsi="Times New Roman"/>
                <w:lang w:val="sr-Latn-BA"/>
              </w:rPr>
              <w:t>x4H</w:t>
            </w:r>
            <w:r w:rsidRPr="00B823B0">
              <w:rPr>
                <w:rFonts w:ascii="Times New Roman" w:hAnsi="Times New Roman"/>
                <w:vertAlign w:val="subscript"/>
                <w:lang w:val="sr-Latn-BA"/>
              </w:rPr>
              <w:t>2</w:t>
            </w:r>
            <w:r w:rsidRPr="00B823B0">
              <w:rPr>
                <w:rFonts w:ascii="Times New Roman" w:hAnsi="Times New Roman"/>
                <w:lang w:val="sr-Latn-BA"/>
              </w:rPr>
              <w:t>O</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Aluminijum nitrat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 xml:space="preserve">Amonijum-Al-sulfat, </w:t>
            </w:r>
            <w:r w:rsidRPr="00B823B0">
              <w:rPr>
                <w:rFonts w:ascii="Times New Roman" w:hAnsi="Times New Roman"/>
              </w:rPr>
              <w:lastRenderedPageBreak/>
              <w:t>kris.</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lastRenderedPageBreak/>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Amonijum dihromat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di-Amonijum-hidrogenfosfat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Amonijum karbonat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 kg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Amonijum sulfit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Bakar sulfat anhidrovani</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Barijum karbonat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1 kg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Barijum sulfat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 kg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Bizmut hlorid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Barijum hromat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Gvožđe sulfid (pirit)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 kg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lang w:val="sr-Latn-CS"/>
              </w:rPr>
              <w:t>Hidroksilamin hlorhidrat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Hrom (III) hlorid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Živa (II) hlorid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Živa (II) nitrat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Kobalt (II) sulfat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Kalijum-hidrogen-ftalat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Litijum-Al-hidrid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Litijum hlorid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Magnezijum hlorid, kris.</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 kg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Mangan karbonat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Mangan (II) hlorid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Mangan (II) sulfat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Magnezijum sulfat anh.</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Natrijum bizmutat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Natrijum-hidrogenkarbonat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Natrijum-kobaltonitrit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Natrijum hlorid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 kg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Natrijum molibdat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Natrijum sulfid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Nikl hlorid, kris.</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Nikl karbonat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Olovo(II) nitrat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Olovo (II) hlorid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Olovo (II) hromat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Stroncijum hlorid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Stroncijum nitrat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Stroncijum sulfat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Bizmut nitrat pentahidrat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3</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Cirkonijum (IV) oksihlorid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Cirkonijum (IV) oksinitrat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Gvožđe (II) amonijum sulfat  MOR.</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Kalijum perjodat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Natrijum metasilikat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Srebro nitrat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3</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Natrijum borhidrid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Natrijum dihromat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Cerium(III)-nitrat, heksahidrat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Natrijum hidrogensulfit (bisulfit)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lang w:val="sr-Latn-CS"/>
              </w:rPr>
              <w:t>Natrijum poliakrilat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lang w:val="sr-Latn-CS"/>
              </w:rPr>
            </w:pPr>
            <w:r w:rsidRPr="00B823B0">
              <w:rPr>
                <w:rFonts w:ascii="Times New Roman" w:hAnsi="Times New Roman"/>
                <w:lang w:val="sr-Latn-CS"/>
              </w:rPr>
              <w:t>Natrijum alginat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lang w:val="sr-Latn-CS"/>
              </w:rPr>
            </w:pPr>
            <w:r w:rsidRPr="00B823B0">
              <w:rPr>
                <w:rFonts w:ascii="Times New Roman" w:hAnsi="Times New Roman"/>
                <w:lang w:val="sr-Latn-CS"/>
              </w:rPr>
              <w:t>Galijum (elementarni)</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jc w:val="both"/>
              <w:rPr>
                <w:rFonts w:ascii="Times New Roman" w:hAnsi="Times New Roman"/>
                <w:lang w:val="sr-Latn-CS"/>
              </w:rPr>
            </w:pPr>
            <w:r w:rsidRPr="00B823B0">
              <w:rPr>
                <w:rFonts w:ascii="Times New Roman" w:hAnsi="Times New Roman"/>
              </w:rPr>
              <w:t>Natrijum-hipobromit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center" w:pos="4680"/>
                <w:tab w:val="left" w:pos="6345"/>
              </w:tabs>
              <w:spacing w:after="0" w:line="360" w:lineRule="auto"/>
              <w:rPr>
                <w:rFonts w:ascii="Times New Roman" w:hAnsi="Times New Roman"/>
              </w:rPr>
            </w:pPr>
            <w:r w:rsidRPr="00B823B0">
              <w:rPr>
                <w:rFonts w:ascii="Times New Roman" w:hAnsi="Times New Roman"/>
              </w:rPr>
              <w:t>Biurea</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center" w:pos="4680"/>
                <w:tab w:val="left" w:pos="6345"/>
              </w:tabs>
              <w:spacing w:after="0" w:line="360" w:lineRule="auto"/>
              <w:rPr>
                <w:rFonts w:ascii="Times New Roman" w:hAnsi="Times New Roman"/>
              </w:rPr>
            </w:pPr>
            <w:r w:rsidRPr="00B823B0">
              <w:rPr>
                <w:rFonts w:ascii="Times New Roman" w:hAnsi="Times New Roman"/>
              </w:rPr>
              <w:t>Gvožđe III nitrat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rPr>
                <w:rFonts w:ascii="Times New Roman" w:hAnsi="Times New Roman"/>
              </w:rPr>
            </w:pPr>
            <w:r w:rsidRPr="00B823B0">
              <w:rPr>
                <w:rFonts w:ascii="Times New Roman" w:hAnsi="Times New Roman"/>
              </w:rPr>
              <w:t>cink(II)-nitrat</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rPr>
                <w:rFonts w:ascii="Times New Roman" w:hAnsi="Times New Roman"/>
              </w:rPr>
            </w:pPr>
            <w:r w:rsidRPr="00B823B0">
              <w:rPr>
                <w:rFonts w:ascii="Times New Roman" w:hAnsi="Times New Roman"/>
              </w:rPr>
              <w:t>cink(II)-hlorid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B823B0">
        <w:trPr>
          <w:gridAfter w:val="1"/>
          <w:wAfter w:w="9" w:type="pct"/>
          <w:jc w:val="center"/>
        </w:trPr>
        <w:tc>
          <w:tcPr>
            <w:tcW w:w="37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8"/>
              </w:numPr>
              <w:spacing w:after="0" w:line="240" w:lineRule="auto"/>
              <w:rPr>
                <w:rFonts w:ascii="Times New Roman" w:hAnsi="Times New Roman"/>
              </w:rPr>
            </w:pPr>
          </w:p>
        </w:tc>
        <w:tc>
          <w:tcPr>
            <w:tcW w:w="1270"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360" w:lineRule="auto"/>
              <w:rPr>
                <w:rFonts w:ascii="Times New Roman" w:hAnsi="Times New Roman"/>
              </w:rPr>
            </w:pPr>
            <w:r w:rsidRPr="00B823B0">
              <w:rPr>
                <w:rFonts w:ascii="Times New Roman" w:hAnsi="Times New Roman"/>
              </w:rPr>
              <w:t>Amonijum cijanid</w:t>
            </w:r>
          </w:p>
        </w:tc>
        <w:tc>
          <w:tcPr>
            <w:tcW w:w="538"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4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1"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52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41"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lang w:val="sr-Latn-CS"/>
              </w:rPr>
            </w:pPr>
          </w:p>
        </w:tc>
      </w:tr>
    </w:tbl>
    <w:p w:rsidR="00B823B0" w:rsidRPr="00B823B0" w:rsidRDefault="00B823B0" w:rsidP="00B823B0">
      <w:pPr>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lang w:val="en-US"/>
        </w:rPr>
      </w:pPr>
    </w:p>
    <w:p w:rsidR="00B823B0" w:rsidRPr="00B823B0" w:rsidRDefault="00B823B0" w:rsidP="00B823B0">
      <w:pPr>
        <w:rPr>
          <w:rFonts w:ascii="Times New Roman" w:hAnsi="Times New Roman"/>
          <w:lang w:val="en-US"/>
        </w:rPr>
      </w:pPr>
    </w:p>
    <w:p w:rsidR="00B823B0" w:rsidRPr="00B823B0" w:rsidRDefault="00B823B0" w:rsidP="00B823B0">
      <w:pPr>
        <w:rPr>
          <w:rFonts w:ascii="Times New Roman" w:hAnsi="Times New Roman"/>
          <w:lang w:val="en-US"/>
        </w:rPr>
      </w:pPr>
    </w:p>
    <w:p w:rsidR="00B823B0" w:rsidRPr="00B823B0" w:rsidRDefault="00B823B0" w:rsidP="00B823B0">
      <w:pPr>
        <w:rPr>
          <w:rFonts w:ascii="Times New Roman" w:hAnsi="Times New Roman"/>
          <w:b/>
        </w:rPr>
      </w:pPr>
      <w:r w:rsidRPr="00B823B0">
        <w:rPr>
          <w:rFonts w:ascii="Times New Roman" w:hAnsi="Times New Roman"/>
          <w:b/>
        </w:rPr>
        <w:lastRenderedPageBreak/>
        <w:t>ПАРТИЈА 2 – КИСЕЛИНЕ</w:t>
      </w:r>
    </w:p>
    <w:p w:rsidR="00B823B0" w:rsidRPr="00B823B0" w:rsidRDefault="00B823B0" w:rsidP="00B823B0">
      <w:pPr>
        <w:jc w:val="both"/>
        <w:rPr>
          <w:rFonts w:ascii="Times New Roman" w:hAnsi="Times New Roman"/>
        </w:rPr>
      </w:pPr>
      <w:r w:rsidRPr="00B823B0">
        <w:rPr>
          <w:rFonts w:ascii="Times New Roman" w:hAnsi="Times New Roman"/>
        </w:rPr>
        <w:t>За све ставке у Партији 2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907"/>
        <w:gridCol w:w="1012"/>
        <w:gridCol w:w="1101"/>
        <w:gridCol w:w="1041"/>
        <w:gridCol w:w="1102"/>
        <w:gridCol w:w="1108"/>
        <w:gridCol w:w="1267"/>
      </w:tblGrid>
      <w:tr w:rsidR="00B823B0" w:rsidRPr="00B823B0" w:rsidTr="000D4C65">
        <w:trPr>
          <w:jc w:val="center"/>
        </w:trPr>
        <w:tc>
          <w:tcPr>
            <w:tcW w:w="368"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R.br.</w:t>
            </w:r>
          </w:p>
        </w:tc>
        <w:tc>
          <w:tcPr>
            <w:tcW w:w="1037"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vertAlign w:val="superscript"/>
              </w:rPr>
            </w:pPr>
            <w:r w:rsidRPr="00B823B0">
              <w:rPr>
                <w:rFonts w:ascii="Times New Roman" w:hAnsi="Times New Roman"/>
                <w:b/>
                <w:bCs/>
              </w:rPr>
              <w:t>Naziv</w:t>
            </w:r>
          </w:p>
        </w:tc>
        <w:tc>
          <w:tcPr>
            <w:tcW w:w="553"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Jedinica mere</w:t>
            </w:r>
          </w:p>
        </w:tc>
        <w:tc>
          <w:tcPr>
            <w:tcW w:w="601"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Čistoća</w:t>
            </w:r>
          </w:p>
        </w:tc>
        <w:tc>
          <w:tcPr>
            <w:tcW w:w="568"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Okvirna</w:t>
            </w:r>
          </w:p>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količina</w:t>
            </w:r>
          </w:p>
        </w:tc>
        <w:tc>
          <w:tcPr>
            <w:tcW w:w="601"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604"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Ukupna cena bez PDV-a</w:t>
            </w:r>
          </w:p>
          <w:p w:rsidR="00B823B0" w:rsidRPr="00B823B0" w:rsidRDefault="00B823B0" w:rsidP="000D4C65">
            <w:pPr>
              <w:spacing w:after="0" w:line="240" w:lineRule="auto"/>
              <w:jc w:val="center"/>
              <w:rPr>
                <w:rFonts w:ascii="Times New Roman" w:hAnsi="Times New Roman"/>
                <w:b/>
                <w:bCs/>
              </w:rPr>
            </w:pPr>
          </w:p>
        </w:tc>
        <w:tc>
          <w:tcPr>
            <w:tcW w:w="668"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Proizvođač</w:t>
            </w: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2- Tiobarbiturna kiselina</w:t>
            </w:r>
          </w:p>
        </w:tc>
        <w:tc>
          <w:tcPr>
            <w:tcW w:w="55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60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lang w:val="es-ES"/>
              </w:rPr>
            </w:pPr>
          </w:p>
        </w:tc>
        <w:tc>
          <w:tcPr>
            <w:tcW w:w="1037"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Azotna</w:t>
            </w:r>
          </w:p>
          <w:p w:rsidR="00B823B0" w:rsidRPr="00B823B0" w:rsidRDefault="00B823B0" w:rsidP="000D4C65">
            <w:pPr>
              <w:spacing w:after="0" w:line="240" w:lineRule="auto"/>
              <w:rPr>
                <w:rFonts w:ascii="Times New Roman" w:hAnsi="Times New Roman"/>
              </w:rPr>
            </w:pPr>
            <w:r w:rsidRPr="00B823B0">
              <w:rPr>
                <w:rFonts w:ascii="Times New Roman" w:hAnsi="Times New Roman"/>
              </w:rPr>
              <w:t>kiselina, konc.</w:t>
            </w:r>
          </w:p>
        </w:tc>
        <w:tc>
          <w:tcPr>
            <w:tcW w:w="55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60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30</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Hlorovodonična kiselina</w:t>
            </w:r>
          </w:p>
        </w:tc>
        <w:tc>
          <w:tcPr>
            <w:tcW w:w="55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60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30</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lang w:val="es-ES"/>
              </w:rPr>
            </w:pPr>
          </w:p>
        </w:tc>
        <w:tc>
          <w:tcPr>
            <w:tcW w:w="1037"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L-Askorbinska kiselina</w:t>
            </w:r>
          </w:p>
        </w:tc>
        <w:tc>
          <w:tcPr>
            <w:tcW w:w="55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60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3</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ind w:left="720" w:hanging="697"/>
              <w:rPr>
                <w:rFonts w:ascii="Times New Roman" w:hAnsi="Times New Roman"/>
              </w:rPr>
            </w:pPr>
            <w:r w:rsidRPr="00B823B0">
              <w:rPr>
                <w:rFonts w:ascii="Times New Roman" w:hAnsi="Times New Roman"/>
              </w:rPr>
              <w:t>Mravlja</w:t>
            </w:r>
          </w:p>
          <w:p w:rsidR="00B823B0" w:rsidRPr="00B823B0" w:rsidRDefault="00B823B0" w:rsidP="000D4C65">
            <w:pPr>
              <w:spacing w:after="0" w:line="240" w:lineRule="auto"/>
              <w:ind w:left="720" w:hanging="697"/>
              <w:rPr>
                <w:rFonts w:ascii="Times New Roman" w:hAnsi="Times New Roman"/>
              </w:rPr>
            </w:pPr>
            <w:r w:rsidRPr="00B823B0">
              <w:rPr>
                <w:rFonts w:ascii="Times New Roman" w:hAnsi="Times New Roman"/>
              </w:rPr>
              <w:t>kiselina</w:t>
            </w:r>
          </w:p>
        </w:tc>
        <w:tc>
          <w:tcPr>
            <w:tcW w:w="55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60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ind w:left="720" w:hanging="697"/>
              <w:rPr>
                <w:rFonts w:ascii="Times New Roman" w:hAnsi="Times New Roman"/>
              </w:rPr>
            </w:pPr>
            <w:r w:rsidRPr="00B823B0">
              <w:rPr>
                <w:rFonts w:ascii="Times New Roman" w:hAnsi="Times New Roman"/>
              </w:rPr>
              <w:t>Orto-fosforna kiselina</w:t>
            </w:r>
          </w:p>
        </w:tc>
        <w:tc>
          <w:tcPr>
            <w:tcW w:w="55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60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Sirćetna glacijalna</w:t>
            </w:r>
          </w:p>
        </w:tc>
        <w:tc>
          <w:tcPr>
            <w:tcW w:w="553"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 L</w:t>
            </w:r>
          </w:p>
        </w:tc>
        <w:tc>
          <w:tcPr>
            <w:tcW w:w="60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p>
        </w:tc>
        <w:tc>
          <w:tcPr>
            <w:tcW w:w="604" w:type="pct"/>
            <w:vAlign w:val="center"/>
          </w:tcPr>
          <w:p w:rsidR="00B823B0" w:rsidRPr="00B823B0" w:rsidRDefault="00B823B0" w:rsidP="000D4C65">
            <w:pPr>
              <w:spacing w:after="0" w:line="240" w:lineRule="auto"/>
              <w:jc w:val="center"/>
              <w:rPr>
                <w:rFonts w:ascii="Times New Roman" w:hAnsi="Times New Roman"/>
                <w:lang w:val="sr-Latn-CS"/>
              </w:rPr>
            </w:pPr>
          </w:p>
        </w:tc>
        <w:tc>
          <w:tcPr>
            <w:tcW w:w="668"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Sumporna kiselina</w:t>
            </w:r>
          </w:p>
        </w:tc>
        <w:tc>
          <w:tcPr>
            <w:tcW w:w="553"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 L</w:t>
            </w:r>
          </w:p>
        </w:tc>
        <w:tc>
          <w:tcPr>
            <w:tcW w:w="60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p>
        </w:tc>
        <w:tc>
          <w:tcPr>
            <w:tcW w:w="604" w:type="pct"/>
            <w:vAlign w:val="center"/>
          </w:tcPr>
          <w:p w:rsidR="00B823B0" w:rsidRPr="00B823B0" w:rsidRDefault="00B823B0" w:rsidP="000D4C65">
            <w:pPr>
              <w:spacing w:after="0" w:line="240" w:lineRule="auto"/>
              <w:jc w:val="center"/>
              <w:rPr>
                <w:rFonts w:ascii="Times New Roman" w:hAnsi="Times New Roman"/>
                <w:lang w:val="sr-Latn-CS"/>
              </w:rPr>
            </w:pPr>
          </w:p>
        </w:tc>
        <w:tc>
          <w:tcPr>
            <w:tcW w:w="668"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Trihlorsirćetna kiselina</w:t>
            </w:r>
          </w:p>
        </w:tc>
        <w:tc>
          <w:tcPr>
            <w:tcW w:w="55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1000 g</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Limunska kiselina</w:t>
            </w:r>
          </w:p>
        </w:tc>
        <w:tc>
          <w:tcPr>
            <w:tcW w:w="553"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Maleinska kiselina</w:t>
            </w:r>
          </w:p>
        </w:tc>
        <w:tc>
          <w:tcPr>
            <w:tcW w:w="553"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Malonska kiselina</w:t>
            </w:r>
          </w:p>
        </w:tc>
        <w:tc>
          <w:tcPr>
            <w:tcW w:w="553"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L(+)-Mlečna kis.</w:t>
            </w:r>
          </w:p>
        </w:tc>
        <w:tc>
          <w:tcPr>
            <w:tcW w:w="553"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1000 ml</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Oleinska kis.</w:t>
            </w:r>
          </w:p>
        </w:tc>
        <w:tc>
          <w:tcPr>
            <w:tcW w:w="553"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Propionska kis.</w:t>
            </w:r>
          </w:p>
        </w:tc>
        <w:tc>
          <w:tcPr>
            <w:tcW w:w="553"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Azotnakiselina (tehnička)</w:t>
            </w:r>
          </w:p>
        </w:tc>
        <w:tc>
          <w:tcPr>
            <w:tcW w:w="553"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tehnička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tabs>
                <w:tab w:val="center" w:pos="4680"/>
                <w:tab w:val="left" w:pos="6345"/>
              </w:tabs>
              <w:spacing w:after="0" w:line="240" w:lineRule="auto"/>
              <w:rPr>
                <w:rFonts w:ascii="Times New Roman" w:hAnsi="Times New Roman"/>
              </w:rPr>
            </w:pPr>
            <w:r w:rsidRPr="00B823B0">
              <w:rPr>
                <w:rFonts w:ascii="Times New Roman" w:hAnsi="Times New Roman"/>
              </w:rPr>
              <w:t>Ftalna kiselina</w:t>
            </w:r>
          </w:p>
        </w:tc>
        <w:tc>
          <w:tcPr>
            <w:tcW w:w="553"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tabs>
                <w:tab w:val="center" w:pos="4680"/>
                <w:tab w:val="left" w:pos="6345"/>
              </w:tabs>
              <w:spacing w:after="0" w:line="240" w:lineRule="auto"/>
              <w:rPr>
                <w:rFonts w:ascii="Times New Roman" w:hAnsi="Times New Roman"/>
              </w:rPr>
            </w:pPr>
            <w:r w:rsidRPr="00B823B0">
              <w:rPr>
                <w:rFonts w:ascii="Times New Roman" w:hAnsi="Times New Roman"/>
                <w:lang w:val="sr-Latn-CS"/>
              </w:rPr>
              <w:t>Trifluorosirćetna kiselina</w:t>
            </w:r>
          </w:p>
        </w:tc>
        <w:tc>
          <w:tcPr>
            <w:tcW w:w="553"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60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vAlign w:val="center"/>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Adipinsk akis.</w:t>
            </w:r>
          </w:p>
          <w:p w:rsidR="00B823B0" w:rsidRPr="00B823B0" w:rsidRDefault="00B823B0" w:rsidP="000D4C65">
            <w:pPr>
              <w:spacing w:after="0" w:line="240" w:lineRule="auto"/>
              <w:jc w:val="center"/>
              <w:rPr>
                <w:rFonts w:ascii="Times New Roman" w:hAnsi="Times New Roman"/>
              </w:rPr>
            </w:pPr>
          </w:p>
        </w:tc>
        <w:tc>
          <w:tcPr>
            <w:tcW w:w="55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60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68" w:type="pct"/>
            <w:vAlign w:val="center"/>
          </w:tcPr>
          <w:p w:rsidR="00B823B0" w:rsidRPr="00B823B0" w:rsidRDefault="00B823B0" w:rsidP="00B823B0">
            <w:pPr>
              <w:numPr>
                <w:ilvl w:val="0"/>
                <w:numId w:val="24"/>
              </w:numPr>
              <w:spacing w:after="0" w:line="240" w:lineRule="auto"/>
              <w:ind w:left="216" w:firstLine="0"/>
              <w:jc w:val="center"/>
              <w:rPr>
                <w:rFonts w:ascii="Times New Roman" w:hAnsi="Times New Roman"/>
              </w:rPr>
            </w:pPr>
          </w:p>
        </w:tc>
        <w:tc>
          <w:tcPr>
            <w:tcW w:w="1037"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Antranilna kis.</w:t>
            </w:r>
          </w:p>
          <w:p w:rsidR="00B823B0" w:rsidRPr="00B823B0" w:rsidRDefault="00B823B0" w:rsidP="000D4C65">
            <w:pPr>
              <w:spacing w:after="0" w:line="240" w:lineRule="auto"/>
              <w:jc w:val="center"/>
              <w:rPr>
                <w:rFonts w:ascii="Times New Roman" w:hAnsi="Times New Roman"/>
                <w:b/>
              </w:rPr>
            </w:pPr>
          </w:p>
        </w:tc>
        <w:tc>
          <w:tcPr>
            <w:tcW w:w="55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60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01" w:type="pct"/>
            <w:vAlign w:val="center"/>
          </w:tcPr>
          <w:p w:rsidR="00B823B0" w:rsidRPr="00B823B0" w:rsidRDefault="00B823B0" w:rsidP="000D4C65">
            <w:pPr>
              <w:spacing w:after="0" w:line="240" w:lineRule="auto"/>
              <w:jc w:val="center"/>
              <w:rPr>
                <w:rFonts w:ascii="Times New Roman" w:hAnsi="Times New Roman"/>
              </w:rPr>
            </w:pPr>
          </w:p>
        </w:tc>
        <w:tc>
          <w:tcPr>
            <w:tcW w:w="604" w:type="pct"/>
            <w:vAlign w:val="center"/>
          </w:tcPr>
          <w:p w:rsidR="00B823B0" w:rsidRPr="00B823B0" w:rsidRDefault="00B823B0" w:rsidP="000D4C65">
            <w:pPr>
              <w:spacing w:after="0" w:line="240" w:lineRule="auto"/>
              <w:jc w:val="center"/>
              <w:rPr>
                <w:rFonts w:ascii="Times New Roman" w:hAnsi="Times New Roman"/>
              </w:rPr>
            </w:pPr>
          </w:p>
        </w:tc>
        <w:tc>
          <w:tcPr>
            <w:tcW w:w="668" w:type="pct"/>
            <w:vAlign w:val="center"/>
          </w:tcPr>
          <w:p w:rsidR="00B823B0" w:rsidRPr="00B823B0" w:rsidRDefault="00B823B0" w:rsidP="000D4C65">
            <w:pPr>
              <w:spacing w:after="0" w:line="240" w:lineRule="auto"/>
              <w:jc w:val="center"/>
              <w:rPr>
                <w:rFonts w:ascii="Times New Roman" w:hAnsi="Times New Roman"/>
              </w:rPr>
            </w:pPr>
          </w:p>
        </w:tc>
      </w:tr>
    </w:tbl>
    <w:p w:rsidR="00B823B0" w:rsidRPr="00B823B0" w:rsidRDefault="00B823B0" w:rsidP="00B823B0">
      <w:pPr>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lang w:val="en-US"/>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Default="00B823B0" w:rsidP="00B823B0">
      <w:pPr>
        <w:jc w:val="both"/>
        <w:rPr>
          <w:rFonts w:ascii="Times New Roman" w:hAnsi="Times New Roman"/>
          <w:b/>
          <w:lang w:val="en-US"/>
        </w:rPr>
      </w:pPr>
    </w:p>
    <w:p w:rsidR="00B823B0" w:rsidRDefault="00B823B0" w:rsidP="00B823B0">
      <w:pPr>
        <w:jc w:val="both"/>
        <w:rPr>
          <w:rFonts w:ascii="Times New Roman" w:hAnsi="Times New Roman"/>
          <w:b/>
          <w:lang w:val="en-US"/>
        </w:rPr>
      </w:pPr>
    </w:p>
    <w:p w:rsidR="00B823B0" w:rsidRDefault="00B823B0" w:rsidP="00B823B0">
      <w:pPr>
        <w:jc w:val="both"/>
        <w:rPr>
          <w:rFonts w:ascii="Times New Roman" w:hAnsi="Times New Roman"/>
          <w:b/>
          <w:lang w:val="en-US"/>
        </w:rPr>
      </w:pPr>
    </w:p>
    <w:p w:rsidR="00B823B0" w:rsidRDefault="00B823B0" w:rsidP="00B823B0">
      <w:pPr>
        <w:jc w:val="both"/>
        <w:rPr>
          <w:rFonts w:ascii="Times New Roman" w:hAnsi="Times New Roman"/>
          <w:b/>
          <w:lang w:val="en-US"/>
        </w:rPr>
      </w:pPr>
    </w:p>
    <w:p w:rsidR="00B823B0" w:rsidRDefault="00B823B0" w:rsidP="00B823B0">
      <w:pPr>
        <w:jc w:val="both"/>
        <w:rPr>
          <w:rFonts w:ascii="Times New Roman" w:hAnsi="Times New Roman"/>
          <w:b/>
          <w:lang w:val="en-US"/>
        </w:rPr>
      </w:pPr>
    </w:p>
    <w:p w:rsidR="00B823B0" w:rsidRPr="00B823B0" w:rsidRDefault="00B823B0" w:rsidP="00B823B0">
      <w:pPr>
        <w:jc w:val="both"/>
        <w:rPr>
          <w:rFonts w:ascii="Times New Roman" w:hAnsi="Times New Roman"/>
          <w:b/>
        </w:rPr>
      </w:pPr>
      <w:r w:rsidRPr="00B823B0">
        <w:rPr>
          <w:rFonts w:ascii="Times New Roman" w:hAnsi="Times New Roman"/>
          <w:b/>
        </w:rPr>
        <w:lastRenderedPageBreak/>
        <w:t>ПАРТИЈА 3 - БАЗЕ</w:t>
      </w:r>
    </w:p>
    <w:p w:rsidR="00B823B0" w:rsidRPr="00B823B0" w:rsidRDefault="00B823B0" w:rsidP="00B823B0">
      <w:pPr>
        <w:jc w:val="both"/>
        <w:rPr>
          <w:rFonts w:ascii="Times New Roman" w:hAnsi="Times New Roman"/>
        </w:rPr>
      </w:pPr>
      <w:r w:rsidRPr="00B823B0">
        <w:rPr>
          <w:rFonts w:ascii="Times New Roman" w:hAnsi="Times New Roman"/>
        </w:rPr>
        <w:t>За све ставке у Партији 3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287"/>
        <w:gridCol w:w="1046"/>
        <w:gridCol w:w="1126"/>
        <w:gridCol w:w="1126"/>
        <w:gridCol w:w="1207"/>
        <w:gridCol w:w="1207"/>
        <w:gridCol w:w="1529"/>
      </w:tblGrid>
      <w:tr w:rsidR="00B823B0" w:rsidRPr="00B823B0" w:rsidTr="000D4C65">
        <w:trPr>
          <w:jc w:val="center"/>
        </w:trPr>
        <w:tc>
          <w:tcPr>
            <w:tcW w:w="387"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R.br.</w:t>
            </w:r>
          </w:p>
        </w:tc>
        <w:tc>
          <w:tcPr>
            <w:tcW w:w="696"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vertAlign w:val="superscript"/>
              </w:rPr>
            </w:pPr>
            <w:r w:rsidRPr="00B823B0">
              <w:rPr>
                <w:rFonts w:ascii="Times New Roman" w:hAnsi="Times New Roman"/>
                <w:b/>
                <w:bCs/>
              </w:rPr>
              <w:t>Naziv</w:t>
            </w:r>
          </w:p>
        </w:tc>
        <w:tc>
          <w:tcPr>
            <w:tcW w:w="566"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Jedinica mere</w:t>
            </w:r>
          </w:p>
        </w:tc>
        <w:tc>
          <w:tcPr>
            <w:tcW w:w="609"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Čistoća</w:t>
            </w:r>
          </w:p>
        </w:tc>
        <w:tc>
          <w:tcPr>
            <w:tcW w:w="609"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Okvirna</w:t>
            </w:r>
          </w:p>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količina</w:t>
            </w:r>
          </w:p>
        </w:tc>
        <w:tc>
          <w:tcPr>
            <w:tcW w:w="653"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653"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Ukupna cena bez PDV-a</w:t>
            </w:r>
          </w:p>
          <w:p w:rsidR="00B823B0" w:rsidRPr="00B823B0" w:rsidRDefault="00B823B0" w:rsidP="000D4C65">
            <w:pPr>
              <w:spacing w:after="0" w:line="240" w:lineRule="auto"/>
              <w:jc w:val="center"/>
              <w:rPr>
                <w:rFonts w:ascii="Times New Roman" w:hAnsi="Times New Roman"/>
                <w:b/>
                <w:bCs/>
              </w:rPr>
            </w:pPr>
          </w:p>
        </w:tc>
        <w:tc>
          <w:tcPr>
            <w:tcW w:w="827"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Proizvođač</w:t>
            </w:r>
          </w:p>
        </w:tc>
      </w:tr>
      <w:tr w:rsidR="00B823B0" w:rsidRPr="00B823B0" w:rsidTr="000D4C65">
        <w:trPr>
          <w:jc w:val="center"/>
        </w:trPr>
        <w:tc>
          <w:tcPr>
            <w:tcW w:w="387" w:type="pct"/>
          </w:tcPr>
          <w:p w:rsidR="00B823B0" w:rsidRPr="00B823B0" w:rsidRDefault="00B823B0" w:rsidP="00B823B0">
            <w:pPr>
              <w:numPr>
                <w:ilvl w:val="0"/>
                <w:numId w:val="18"/>
              </w:numPr>
              <w:spacing w:after="0" w:line="240" w:lineRule="auto"/>
              <w:ind w:hanging="540"/>
              <w:jc w:val="center"/>
              <w:rPr>
                <w:rFonts w:ascii="Times New Roman" w:hAnsi="Times New Roman"/>
              </w:rPr>
            </w:pPr>
          </w:p>
        </w:tc>
        <w:tc>
          <w:tcPr>
            <w:tcW w:w="696"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Amonijum-hidroksid</w:t>
            </w:r>
          </w:p>
          <w:p w:rsidR="00B823B0" w:rsidRPr="00B823B0" w:rsidRDefault="00B823B0" w:rsidP="000D4C65">
            <w:pPr>
              <w:spacing w:after="0" w:line="240" w:lineRule="auto"/>
              <w:rPr>
                <w:rFonts w:ascii="Times New Roman" w:hAnsi="Times New Roman"/>
              </w:rPr>
            </w:pPr>
            <w:r w:rsidRPr="00B823B0">
              <w:rPr>
                <w:rFonts w:ascii="Times New Roman" w:hAnsi="Times New Roman"/>
              </w:rPr>
              <w:t>NH</w:t>
            </w:r>
            <w:r w:rsidRPr="00B823B0">
              <w:rPr>
                <w:rFonts w:ascii="Times New Roman" w:hAnsi="Times New Roman"/>
                <w:vertAlign w:val="subscript"/>
              </w:rPr>
              <w:t>4</w:t>
            </w:r>
            <w:r w:rsidRPr="00B823B0">
              <w:rPr>
                <w:rFonts w:ascii="Times New Roman" w:hAnsi="Times New Roman"/>
              </w:rPr>
              <w:t>OH</w:t>
            </w:r>
          </w:p>
        </w:tc>
        <w:tc>
          <w:tcPr>
            <w:tcW w:w="566"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1l</w:t>
            </w:r>
          </w:p>
        </w:tc>
        <w:tc>
          <w:tcPr>
            <w:tcW w:w="609"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609"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40</w:t>
            </w:r>
          </w:p>
        </w:tc>
        <w:tc>
          <w:tcPr>
            <w:tcW w:w="653" w:type="pct"/>
            <w:vAlign w:val="center"/>
          </w:tcPr>
          <w:p w:rsidR="00B823B0" w:rsidRPr="00B823B0" w:rsidRDefault="00B823B0" w:rsidP="000D4C65">
            <w:pPr>
              <w:spacing w:after="0" w:line="240" w:lineRule="auto"/>
              <w:jc w:val="center"/>
              <w:rPr>
                <w:rFonts w:ascii="Times New Roman" w:hAnsi="Times New Roman"/>
              </w:rPr>
            </w:pPr>
          </w:p>
        </w:tc>
        <w:tc>
          <w:tcPr>
            <w:tcW w:w="653" w:type="pct"/>
            <w:vAlign w:val="center"/>
          </w:tcPr>
          <w:p w:rsidR="00B823B0" w:rsidRPr="00B823B0" w:rsidRDefault="00B823B0" w:rsidP="000D4C65">
            <w:pPr>
              <w:spacing w:after="0" w:line="240" w:lineRule="auto"/>
              <w:jc w:val="center"/>
              <w:rPr>
                <w:rFonts w:ascii="Times New Roman" w:hAnsi="Times New Roman"/>
                <w:lang w:val="sr-Latn-CS"/>
              </w:rPr>
            </w:pPr>
          </w:p>
        </w:tc>
        <w:tc>
          <w:tcPr>
            <w:tcW w:w="827" w:type="pct"/>
          </w:tcPr>
          <w:p w:rsidR="00B823B0" w:rsidRPr="00B823B0" w:rsidRDefault="00B823B0" w:rsidP="000D4C65">
            <w:pPr>
              <w:spacing w:after="0" w:line="240" w:lineRule="auto"/>
              <w:jc w:val="right"/>
              <w:rPr>
                <w:rFonts w:ascii="Times New Roman" w:hAnsi="Times New Roman"/>
              </w:rPr>
            </w:pPr>
          </w:p>
        </w:tc>
      </w:tr>
      <w:tr w:rsidR="00B823B0" w:rsidRPr="00B823B0" w:rsidTr="000D4C65">
        <w:trPr>
          <w:jc w:val="center"/>
        </w:trPr>
        <w:tc>
          <w:tcPr>
            <w:tcW w:w="387" w:type="pct"/>
          </w:tcPr>
          <w:p w:rsidR="00B823B0" w:rsidRPr="00B823B0" w:rsidRDefault="00B823B0" w:rsidP="00B823B0">
            <w:pPr>
              <w:numPr>
                <w:ilvl w:val="0"/>
                <w:numId w:val="18"/>
              </w:numPr>
              <w:spacing w:after="0" w:line="240" w:lineRule="auto"/>
              <w:ind w:hanging="540"/>
              <w:jc w:val="center"/>
              <w:rPr>
                <w:rFonts w:ascii="Times New Roman" w:hAnsi="Times New Roman"/>
              </w:rPr>
            </w:pPr>
          </w:p>
        </w:tc>
        <w:tc>
          <w:tcPr>
            <w:tcW w:w="696" w:type="pct"/>
          </w:tcPr>
          <w:p w:rsidR="00B823B0" w:rsidRPr="00B823B0" w:rsidRDefault="00B823B0" w:rsidP="000D4C65">
            <w:pPr>
              <w:spacing w:after="0" w:line="240" w:lineRule="auto"/>
              <w:rPr>
                <w:rFonts w:ascii="Times New Roman" w:hAnsi="Times New Roman"/>
                <w:vertAlign w:val="subscript"/>
              </w:rPr>
            </w:pPr>
            <w:r w:rsidRPr="00B823B0">
              <w:rPr>
                <w:rFonts w:ascii="Times New Roman" w:hAnsi="Times New Roman"/>
              </w:rPr>
              <w:t>Kalcijum-hidroksid, Ca(OH)</w:t>
            </w:r>
            <w:r w:rsidRPr="00B823B0">
              <w:rPr>
                <w:rFonts w:ascii="Times New Roman" w:hAnsi="Times New Roman"/>
                <w:vertAlign w:val="subscript"/>
              </w:rPr>
              <w:t>2</w:t>
            </w:r>
          </w:p>
        </w:tc>
        <w:tc>
          <w:tcPr>
            <w:tcW w:w="566"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609"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609"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w:t>
            </w:r>
          </w:p>
        </w:tc>
        <w:tc>
          <w:tcPr>
            <w:tcW w:w="653" w:type="pct"/>
            <w:vAlign w:val="center"/>
          </w:tcPr>
          <w:p w:rsidR="00B823B0" w:rsidRPr="00B823B0" w:rsidRDefault="00B823B0" w:rsidP="000D4C65">
            <w:pPr>
              <w:spacing w:after="0" w:line="240" w:lineRule="auto"/>
              <w:jc w:val="center"/>
              <w:rPr>
                <w:rFonts w:ascii="Times New Roman" w:hAnsi="Times New Roman"/>
                <w:lang w:val="sr-Latn-CS"/>
              </w:rPr>
            </w:pPr>
          </w:p>
        </w:tc>
        <w:tc>
          <w:tcPr>
            <w:tcW w:w="653" w:type="pct"/>
            <w:vAlign w:val="center"/>
          </w:tcPr>
          <w:p w:rsidR="00B823B0" w:rsidRPr="00B823B0" w:rsidRDefault="00B823B0" w:rsidP="000D4C65">
            <w:pPr>
              <w:spacing w:after="0" w:line="240" w:lineRule="auto"/>
              <w:jc w:val="center"/>
              <w:rPr>
                <w:rFonts w:ascii="Times New Roman" w:hAnsi="Times New Roman"/>
              </w:rPr>
            </w:pPr>
          </w:p>
        </w:tc>
        <w:tc>
          <w:tcPr>
            <w:tcW w:w="827" w:type="pct"/>
          </w:tcPr>
          <w:p w:rsidR="00B823B0" w:rsidRPr="00B823B0" w:rsidRDefault="00B823B0" w:rsidP="000D4C65">
            <w:pPr>
              <w:spacing w:after="0" w:line="240" w:lineRule="auto"/>
              <w:jc w:val="right"/>
              <w:rPr>
                <w:rFonts w:ascii="Times New Roman" w:hAnsi="Times New Roman"/>
              </w:rPr>
            </w:pPr>
          </w:p>
        </w:tc>
      </w:tr>
      <w:tr w:rsidR="00B823B0" w:rsidRPr="00B823B0" w:rsidTr="000D4C65">
        <w:trPr>
          <w:jc w:val="center"/>
        </w:trPr>
        <w:tc>
          <w:tcPr>
            <w:tcW w:w="387" w:type="pct"/>
          </w:tcPr>
          <w:p w:rsidR="00B823B0" w:rsidRPr="00B823B0" w:rsidRDefault="00B823B0" w:rsidP="00B823B0">
            <w:pPr>
              <w:numPr>
                <w:ilvl w:val="0"/>
                <w:numId w:val="18"/>
              </w:numPr>
              <w:spacing w:after="0" w:line="240" w:lineRule="auto"/>
              <w:ind w:hanging="540"/>
              <w:jc w:val="center"/>
              <w:rPr>
                <w:rFonts w:ascii="Times New Roman" w:hAnsi="Times New Roman"/>
              </w:rPr>
            </w:pPr>
          </w:p>
        </w:tc>
        <w:tc>
          <w:tcPr>
            <w:tcW w:w="696"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Natrijum-hidroksid, NaOH</w:t>
            </w:r>
          </w:p>
        </w:tc>
        <w:tc>
          <w:tcPr>
            <w:tcW w:w="566"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609"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609"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10</w:t>
            </w:r>
          </w:p>
        </w:tc>
        <w:tc>
          <w:tcPr>
            <w:tcW w:w="653" w:type="pct"/>
            <w:vAlign w:val="center"/>
          </w:tcPr>
          <w:p w:rsidR="00B823B0" w:rsidRPr="00B823B0" w:rsidRDefault="00B823B0" w:rsidP="000D4C65">
            <w:pPr>
              <w:spacing w:after="0" w:line="240" w:lineRule="auto"/>
              <w:jc w:val="center"/>
              <w:rPr>
                <w:rFonts w:ascii="Times New Roman" w:hAnsi="Times New Roman"/>
                <w:lang w:val="sr-Latn-CS"/>
              </w:rPr>
            </w:pPr>
          </w:p>
        </w:tc>
        <w:tc>
          <w:tcPr>
            <w:tcW w:w="653" w:type="pct"/>
            <w:vAlign w:val="center"/>
          </w:tcPr>
          <w:p w:rsidR="00B823B0" w:rsidRPr="00B823B0" w:rsidRDefault="00B823B0" w:rsidP="000D4C65">
            <w:pPr>
              <w:spacing w:after="0" w:line="240" w:lineRule="auto"/>
              <w:jc w:val="center"/>
              <w:rPr>
                <w:rFonts w:ascii="Times New Roman" w:hAnsi="Times New Roman"/>
                <w:lang w:val="sr-Latn-CS"/>
              </w:rPr>
            </w:pPr>
          </w:p>
        </w:tc>
        <w:tc>
          <w:tcPr>
            <w:tcW w:w="827" w:type="pct"/>
          </w:tcPr>
          <w:p w:rsidR="00B823B0" w:rsidRPr="00B823B0" w:rsidRDefault="00B823B0" w:rsidP="000D4C65">
            <w:pPr>
              <w:spacing w:after="0" w:line="240" w:lineRule="auto"/>
              <w:jc w:val="right"/>
              <w:rPr>
                <w:rFonts w:ascii="Times New Roman" w:hAnsi="Times New Roman"/>
              </w:rPr>
            </w:pPr>
          </w:p>
        </w:tc>
      </w:tr>
      <w:tr w:rsidR="00B823B0" w:rsidRPr="00B823B0" w:rsidTr="000D4C65">
        <w:trPr>
          <w:jc w:val="center"/>
        </w:trPr>
        <w:tc>
          <w:tcPr>
            <w:tcW w:w="387"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   4.</w:t>
            </w:r>
          </w:p>
        </w:tc>
        <w:tc>
          <w:tcPr>
            <w:tcW w:w="696"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rPr>
            </w:pPr>
            <w:r w:rsidRPr="00B823B0">
              <w:rPr>
                <w:rFonts w:ascii="Times New Roman" w:hAnsi="Times New Roman"/>
              </w:rPr>
              <w:t>Barijum – hidroksid Ba(OH)</w:t>
            </w:r>
            <w:r w:rsidRPr="00B823B0">
              <w:rPr>
                <w:rFonts w:ascii="Times New Roman" w:hAnsi="Times New Roman"/>
                <w:vertAlign w:val="subscript"/>
              </w:rPr>
              <w:t>2</w:t>
            </w:r>
          </w:p>
        </w:tc>
        <w:tc>
          <w:tcPr>
            <w:tcW w:w="566"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250 g</w:t>
            </w:r>
          </w:p>
        </w:tc>
        <w:tc>
          <w:tcPr>
            <w:tcW w:w="60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609"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w:t>
            </w:r>
          </w:p>
        </w:tc>
        <w:tc>
          <w:tcPr>
            <w:tcW w:w="65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65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827"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right"/>
              <w:rPr>
                <w:rFonts w:ascii="Times New Roman" w:hAnsi="Times New Roman"/>
              </w:rPr>
            </w:pPr>
          </w:p>
        </w:tc>
      </w:tr>
    </w:tbl>
    <w:p w:rsidR="00B823B0" w:rsidRPr="00B823B0" w:rsidRDefault="00B823B0" w:rsidP="00B823B0">
      <w:pPr>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r w:rsidRPr="00B823B0">
        <w:rPr>
          <w:rFonts w:ascii="Times New Roman" w:hAnsi="Times New Roman"/>
        </w:rPr>
        <w:br w:type="page"/>
      </w:r>
      <w:r w:rsidRPr="00B823B0">
        <w:rPr>
          <w:rFonts w:ascii="Times New Roman" w:hAnsi="Times New Roman"/>
          <w:b/>
        </w:rPr>
        <w:lastRenderedPageBreak/>
        <w:t>ПАРТИЈА 4 - ОКСИДИ</w:t>
      </w:r>
    </w:p>
    <w:p w:rsidR="00B823B0" w:rsidRPr="00B823B0" w:rsidRDefault="00B823B0" w:rsidP="00B823B0">
      <w:pPr>
        <w:jc w:val="both"/>
        <w:rPr>
          <w:rFonts w:ascii="Times New Roman" w:hAnsi="Times New Roman"/>
        </w:rPr>
      </w:pPr>
    </w:p>
    <w:p w:rsidR="00B823B0" w:rsidRPr="00B823B0" w:rsidRDefault="00B823B0" w:rsidP="00B823B0">
      <w:pPr>
        <w:jc w:val="both"/>
        <w:rPr>
          <w:rFonts w:ascii="Times New Roman" w:hAnsi="Times New Roman"/>
        </w:rPr>
      </w:pPr>
      <w:r w:rsidRPr="00B823B0">
        <w:rPr>
          <w:rFonts w:ascii="Times New Roman" w:hAnsi="Times New Roman"/>
        </w:rPr>
        <w:t>За све ставке у Партији 4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664"/>
        <w:gridCol w:w="1070"/>
        <w:gridCol w:w="1020"/>
        <w:gridCol w:w="852"/>
        <w:gridCol w:w="1372"/>
        <w:gridCol w:w="1178"/>
        <w:gridCol w:w="1337"/>
      </w:tblGrid>
      <w:tr w:rsidR="00B823B0" w:rsidRPr="00B823B0" w:rsidTr="000D4C65">
        <w:trPr>
          <w:jc w:val="center"/>
        </w:trPr>
        <w:tc>
          <w:tcPr>
            <w:tcW w:w="406"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R.br.</w:t>
            </w:r>
          </w:p>
        </w:tc>
        <w:tc>
          <w:tcPr>
            <w:tcW w:w="900"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bCs/>
                <w:vertAlign w:val="superscript"/>
              </w:rPr>
            </w:pPr>
            <w:r w:rsidRPr="00B823B0">
              <w:rPr>
                <w:rFonts w:ascii="Times New Roman" w:hAnsi="Times New Roman"/>
                <w:b/>
                <w:bCs/>
              </w:rPr>
              <w:t>Naziv</w:t>
            </w:r>
          </w:p>
        </w:tc>
        <w:tc>
          <w:tcPr>
            <w:tcW w:w="579"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bCs/>
              </w:rPr>
            </w:pPr>
            <w:r w:rsidRPr="00B823B0">
              <w:rPr>
                <w:rFonts w:ascii="Times New Roman" w:hAnsi="Times New Roman"/>
                <w:b/>
                <w:bCs/>
              </w:rPr>
              <w:t>Jedinica mere</w:t>
            </w:r>
          </w:p>
        </w:tc>
        <w:tc>
          <w:tcPr>
            <w:tcW w:w="552"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bCs/>
              </w:rPr>
            </w:pPr>
            <w:r w:rsidRPr="00B823B0">
              <w:rPr>
                <w:rFonts w:ascii="Times New Roman" w:hAnsi="Times New Roman"/>
                <w:b/>
                <w:bCs/>
              </w:rPr>
              <w:t>Čistoća</w:t>
            </w:r>
          </w:p>
        </w:tc>
        <w:tc>
          <w:tcPr>
            <w:tcW w:w="461"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bCs/>
              </w:rPr>
            </w:pPr>
            <w:r w:rsidRPr="00B823B0">
              <w:rPr>
                <w:rFonts w:ascii="Times New Roman" w:hAnsi="Times New Roman"/>
                <w:b/>
                <w:bCs/>
              </w:rPr>
              <w:t>Okvirna količina</w:t>
            </w:r>
          </w:p>
        </w:tc>
        <w:tc>
          <w:tcPr>
            <w:tcW w:w="742"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bCs/>
              </w:rPr>
            </w:pPr>
            <w:r w:rsidRPr="00B823B0">
              <w:rPr>
                <w:rFonts w:ascii="Times New Roman" w:hAnsi="Times New Roman"/>
                <w:b/>
                <w:bCs/>
              </w:rPr>
              <w:t>Cena bez PDV-a po jedinici mere</w:t>
            </w:r>
          </w:p>
        </w:tc>
        <w:tc>
          <w:tcPr>
            <w:tcW w:w="637"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bCs/>
              </w:rPr>
            </w:pPr>
            <w:r w:rsidRPr="00B823B0">
              <w:rPr>
                <w:rFonts w:ascii="Times New Roman" w:hAnsi="Times New Roman"/>
                <w:b/>
                <w:bCs/>
              </w:rPr>
              <w:t>Ukupna cena bez PDV-a</w:t>
            </w:r>
          </w:p>
        </w:tc>
        <w:tc>
          <w:tcPr>
            <w:tcW w:w="723"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bCs/>
              </w:rPr>
            </w:pPr>
            <w:r w:rsidRPr="00B823B0">
              <w:rPr>
                <w:rFonts w:ascii="Times New Roman" w:hAnsi="Times New Roman"/>
                <w:b/>
                <w:bCs/>
              </w:rPr>
              <w:t>Proizvođač</w:t>
            </w:r>
          </w:p>
        </w:tc>
      </w:tr>
      <w:tr w:rsidR="00B823B0" w:rsidRPr="00B823B0" w:rsidTr="000D4C65">
        <w:trPr>
          <w:jc w:val="center"/>
        </w:trPr>
        <w:tc>
          <w:tcPr>
            <w:tcW w:w="406" w:type="pct"/>
          </w:tcPr>
          <w:p w:rsidR="00B823B0" w:rsidRPr="00B823B0" w:rsidRDefault="00B823B0" w:rsidP="00B823B0">
            <w:pPr>
              <w:numPr>
                <w:ilvl w:val="0"/>
                <w:numId w:val="19"/>
              </w:numPr>
              <w:spacing w:after="0" w:line="240" w:lineRule="auto"/>
              <w:ind w:hanging="540"/>
              <w:jc w:val="center"/>
              <w:rPr>
                <w:rFonts w:ascii="Times New Roman" w:hAnsi="Times New Roman"/>
              </w:rPr>
            </w:pPr>
          </w:p>
        </w:tc>
        <w:tc>
          <w:tcPr>
            <w:tcW w:w="900" w:type="pct"/>
          </w:tcPr>
          <w:p w:rsidR="00B823B0" w:rsidRPr="00B823B0" w:rsidRDefault="00B823B0" w:rsidP="000D4C65">
            <w:pPr>
              <w:spacing w:after="0" w:line="360" w:lineRule="auto"/>
              <w:rPr>
                <w:rFonts w:ascii="Times New Roman" w:hAnsi="Times New Roman"/>
                <w:lang w:val="sr-Latn-CS"/>
              </w:rPr>
            </w:pPr>
            <w:r w:rsidRPr="00B823B0">
              <w:rPr>
                <w:rFonts w:ascii="Times New Roman" w:hAnsi="Times New Roman"/>
                <w:lang w:val="sr-Latn-CS"/>
              </w:rPr>
              <w:t>Vodonik-peroksid, 30% H</w:t>
            </w:r>
            <w:r w:rsidRPr="00B823B0">
              <w:rPr>
                <w:rFonts w:ascii="Times New Roman" w:hAnsi="Times New Roman"/>
                <w:vertAlign w:val="subscript"/>
                <w:lang w:val="sr-Latn-CS"/>
              </w:rPr>
              <w:t>2</w:t>
            </w:r>
            <w:r w:rsidRPr="00B823B0">
              <w:rPr>
                <w:rFonts w:ascii="Times New Roman" w:hAnsi="Times New Roman"/>
                <w:lang w:val="sr-Latn-CS"/>
              </w:rPr>
              <w:t>O</w:t>
            </w:r>
            <w:r w:rsidRPr="00B823B0">
              <w:rPr>
                <w:rFonts w:ascii="Times New Roman" w:hAnsi="Times New Roman"/>
                <w:vertAlign w:val="subscript"/>
                <w:lang w:val="sr-Latn-CS"/>
              </w:rPr>
              <w:t>2</w:t>
            </w:r>
          </w:p>
        </w:tc>
        <w:tc>
          <w:tcPr>
            <w:tcW w:w="579"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1L</w:t>
            </w:r>
          </w:p>
        </w:tc>
        <w:tc>
          <w:tcPr>
            <w:tcW w:w="552"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461"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10</w:t>
            </w:r>
          </w:p>
        </w:tc>
        <w:tc>
          <w:tcPr>
            <w:tcW w:w="742" w:type="pct"/>
          </w:tcPr>
          <w:p w:rsidR="00B823B0" w:rsidRPr="00B823B0" w:rsidRDefault="00B823B0" w:rsidP="000D4C65">
            <w:pPr>
              <w:spacing w:after="0" w:line="360" w:lineRule="auto"/>
              <w:jc w:val="center"/>
              <w:rPr>
                <w:rFonts w:ascii="Times New Roman" w:hAnsi="Times New Roman"/>
                <w:lang w:val="sr-Latn-CS"/>
              </w:rPr>
            </w:pPr>
          </w:p>
        </w:tc>
        <w:tc>
          <w:tcPr>
            <w:tcW w:w="637" w:type="pct"/>
          </w:tcPr>
          <w:p w:rsidR="00B823B0" w:rsidRPr="00B823B0" w:rsidRDefault="00B823B0" w:rsidP="000D4C65">
            <w:pPr>
              <w:spacing w:after="0" w:line="360" w:lineRule="auto"/>
              <w:jc w:val="center"/>
              <w:rPr>
                <w:rFonts w:ascii="Times New Roman" w:hAnsi="Times New Roman"/>
                <w:lang w:val="sr-Latn-CS"/>
              </w:rPr>
            </w:pPr>
          </w:p>
        </w:tc>
        <w:tc>
          <w:tcPr>
            <w:tcW w:w="723"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jc w:val="center"/>
        </w:trPr>
        <w:tc>
          <w:tcPr>
            <w:tcW w:w="406" w:type="pct"/>
          </w:tcPr>
          <w:p w:rsidR="00B823B0" w:rsidRPr="00B823B0" w:rsidRDefault="00B823B0" w:rsidP="00B823B0">
            <w:pPr>
              <w:numPr>
                <w:ilvl w:val="0"/>
                <w:numId w:val="19"/>
              </w:numPr>
              <w:spacing w:after="0" w:line="240" w:lineRule="auto"/>
              <w:ind w:hanging="540"/>
              <w:jc w:val="center"/>
              <w:rPr>
                <w:rFonts w:ascii="Times New Roman" w:hAnsi="Times New Roman"/>
              </w:rPr>
            </w:pPr>
          </w:p>
        </w:tc>
        <w:tc>
          <w:tcPr>
            <w:tcW w:w="900"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Hrom (III) oksid</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52"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461"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742" w:type="pct"/>
          </w:tcPr>
          <w:p w:rsidR="00B823B0" w:rsidRPr="00B823B0" w:rsidRDefault="00B823B0" w:rsidP="000D4C65">
            <w:pPr>
              <w:spacing w:after="0" w:line="360" w:lineRule="auto"/>
              <w:jc w:val="center"/>
              <w:rPr>
                <w:rFonts w:ascii="Times New Roman" w:hAnsi="Times New Roman"/>
                <w:lang w:val="sr-Latn-CS"/>
              </w:rPr>
            </w:pPr>
          </w:p>
        </w:tc>
        <w:tc>
          <w:tcPr>
            <w:tcW w:w="637" w:type="pct"/>
          </w:tcPr>
          <w:p w:rsidR="00B823B0" w:rsidRPr="00B823B0" w:rsidRDefault="00B823B0" w:rsidP="000D4C65">
            <w:pPr>
              <w:spacing w:after="0" w:line="360" w:lineRule="auto"/>
              <w:jc w:val="center"/>
              <w:rPr>
                <w:rFonts w:ascii="Times New Roman" w:hAnsi="Times New Roman"/>
                <w:lang w:val="sr-Latn-CS"/>
              </w:rPr>
            </w:pPr>
          </w:p>
        </w:tc>
        <w:tc>
          <w:tcPr>
            <w:tcW w:w="723"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jc w:val="center"/>
        </w:trPr>
        <w:tc>
          <w:tcPr>
            <w:tcW w:w="406" w:type="pct"/>
          </w:tcPr>
          <w:p w:rsidR="00B823B0" w:rsidRPr="00B823B0" w:rsidRDefault="00B823B0" w:rsidP="00B823B0">
            <w:pPr>
              <w:numPr>
                <w:ilvl w:val="0"/>
                <w:numId w:val="19"/>
              </w:numPr>
              <w:spacing w:after="0" w:line="240" w:lineRule="auto"/>
              <w:ind w:hanging="540"/>
              <w:jc w:val="center"/>
              <w:rPr>
                <w:rFonts w:ascii="Times New Roman" w:hAnsi="Times New Roman"/>
              </w:rPr>
            </w:pPr>
          </w:p>
        </w:tc>
        <w:tc>
          <w:tcPr>
            <w:tcW w:w="900"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Kalcijum oksid</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500 g</w:t>
            </w:r>
          </w:p>
        </w:tc>
        <w:tc>
          <w:tcPr>
            <w:tcW w:w="552"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461"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742" w:type="pct"/>
          </w:tcPr>
          <w:p w:rsidR="00B823B0" w:rsidRPr="00B823B0" w:rsidRDefault="00B823B0" w:rsidP="000D4C65">
            <w:pPr>
              <w:spacing w:after="0" w:line="360" w:lineRule="auto"/>
              <w:jc w:val="center"/>
              <w:rPr>
                <w:rFonts w:ascii="Times New Roman" w:hAnsi="Times New Roman"/>
                <w:lang w:val="sr-Latn-CS"/>
              </w:rPr>
            </w:pPr>
          </w:p>
        </w:tc>
        <w:tc>
          <w:tcPr>
            <w:tcW w:w="637" w:type="pct"/>
          </w:tcPr>
          <w:p w:rsidR="00B823B0" w:rsidRPr="00B823B0" w:rsidRDefault="00B823B0" w:rsidP="000D4C65">
            <w:pPr>
              <w:spacing w:after="0" w:line="360" w:lineRule="auto"/>
              <w:jc w:val="center"/>
              <w:rPr>
                <w:rFonts w:ascii="Times New Roman" w:hAnsi="Times New Roman"/>
                <w:lang w:val="sr-Latn-CS"/>
              </w:rPr>
            </w:pPr>
          </w:p>
        </w:tc>
        <w:tc>
          <w:tcPr>
            <w:tcW w:w="723"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jc w:val="center"/>
        </w:trPr>
        <w:tc>
          <w:tcPr>
            <w:tcW w:w="406" w:type="pct"/>
          </w:tcPr>
          <w:p w:rsidR="00B823B0" w:rsidRPr="00B823B0" w:rsidRDefault="00B823B0" w:rsidP="00B823B0">
            <w:pPr>
              <w:numPr>
                <w:ilvl w:val="0"/>
                <w:numId w:val="19"/>
              </w:numPr>
              <w:spacing w:after="0" w:line="240" w:lineRule="auto"/>
              <w:ind w:hanging="540"/>
              <w:jc w:val="center"/>
              <w:rPr>
                <w:rFonts w:ascii="Times New Roman" w:hAnsi="Times New Roman"/>
              </w:rPr>
            </w:pPr>
          </w:p>
        </w:tc>
        <w:tc>
          <w:tcPr>
            <w:tcW w:w="900"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Mangan (IV) oksid</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52"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461"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5</w:t>
            </w:r>
          </w:p>
        </w:tc>
        <w:tc>
          <w:tcPr>
            <w:tcW w:w="742" w:type="pct"/>
          </w:tcPr>
          <w:p w:rsidR="00B823B0" w:rsidRPr="00B823B0" w:rsidRDefault="00B823B0" w:rsidP="000D4C65">
            <w:pPr>
              <w:spacing w:after="0" w:line="360" w:lineRule="auto"/>
              <w:jc w:val="center"/>
              <w:rPr>
                <w:rFonts w:ascii="Times New Roman" w:hAnsi="Times New Roman"/>
                <w:lang w:val="sr-Latn-CS"/>
              </w:rPr>
            </w:pPr>
          </w:p>
        </w:tc>
        <w:tc>
          <w:tcPr>
            <w:tcW w:w="637" w:type="pct"/>
          </w:tcPr>
          <w:p w:rsidR="00B823B0" w:rsidRPr="00B823B0" w:rsidRDefault="00B823B0" w:rsidP="000D4C65">
            <w:pPr>
              <w:spacing w:after="0" w:line="360" w:lineRule="auto"/>
              <w:jc w:val="center"/>
              <w:rPr>
                <w:rFonts w:ascii="Times New Roman" w:hAnsi="Times New Roman"/>
                <w:lang w:val="sr-Latn-CS"/>
              </w:rPr>
            </w:pPr>
          </w:p>
        </w:tc>
        <w:tc>
          <w:tcPr>
            <w:tcW w:w="723"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jc w:val="center"/>
        </w:trPr>
        <w:tc>
          <w:tcPr>
            <w:tcW w:w="406" w:type="pct"/>
          </w:tcPr>
          <w:p w:rsidR="00B823B0" w:rsidRPr="00B823B0" w:rsidRDefault="00B823B0" w:rsidP="00B823B0">
            <w:pPr>
              <w:numPr>
                <w:ilvl w:val="0"/>
                <w:numId w:val="19"/>
              </w:numPr>
              <w:spacing w:after="0" w:line="240" w:lineRule="auto"/>
              <w:ind w:hanging="540"/>
              <w:jc w:val="center"/>
              <w:rPr>
                <w:rFonts w:ascii="Times New Roman" w:hAnsi="Times New Roman"/>
              </w:rPr>
            </w:pPr>
          </w:p>
        </w:tc>
        <w:tc>
          <w:tcPr>
            <w:tcW w:w="900"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Silicijum-dioksid (kvarc)</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1000 g</w:t>
            </w:r>
          </w:p>
        </w:tc>
        <w:tc>
          <w:tcPr>
            <w:tcW w:w="552"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461"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742" w:type="pct"/>
          </w:tcPr>
          <w:p w:rsidR="00B823B0" w:rsidRPr="00B823B0" w:rsidRDefault="00B823B0" w:rsidP="000D4C65">
            <w:pPr>
              <w:spacing w:after="0" w:line="360" w:lineRule="auto"/>
              <w:jc w:val="center"/>
              <w:rPr>
                <w:rFonts w:ascii="Times New Roman" w:hAnsi="Times New Roman"/>
                <w:lang w:val="sr-Latn-CS"/>
              </w:rPr>
            </w:pPr>
          </w:p>
        </w:tc>
        <w:tc>
          <w:tcPr>
            <w:tcW w:w="637" w:type="pct"/>
          </w:tcPr>
          <w:p w:rsidR="00B823B0" w:rsidRPr="00B823B0" w:rsidRDefault="00B823B0" w:rsidP="000D4C65">
            <w:pPr>
              <w:spacing w:after="0" w:line="360" w:lineRule="auto"/>
              <w:jc w:val="center"/>
              <w:rPr>
                <w:rFonts w:ascii="Times New Roman" w:hAnsi="Times New Roman"/>
                <w:lang w:val="sr-Latn-CS"/>
              </w:rPr>
            </w:pPr>
          </w:p>
        </w:tc>
        <w:tc>
          <w:tcPr>
            <w:tcW w:w="723"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jc w:val="center"/>
        </w:trPr>
        <w:tc>
          <w:tcPr>
            <w:tcW w:w="406" w:type="pct"/>
          </w:tcPr>
          <w:p w:rsidR="00B823B0" w:rsidRPr="00B823B0" w:rsidRDefault="00B823B0" w:rsidP="00B823B0">
            <w:pPr>
              <w:numPr>
                <w:ilvl w:val="0"/>
                <w:numId w:val="19"/>
              </w:numPr>
              <w:spacing w:after="0" w:line="240" w:lineRule="auto"/>
              <w:ind w:hanging="540"/>
              <w:jc w:val="center"/>
              <w:rPr>
                <w:rFonts w:ascii="Times New Roman" w:hAnsi="Times New Roman"/>
              </w:rPr>
            </w:pPr>
          </w:p>
        </w:tc>
        <w:tc>
          <w:tcPr>
            <w:tcW w:w="900"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Cirkonijum oksid (ZrO</w:t>
            </w:r>
            <w:r w:rsidRPr="00B823B0">
              <w:rPr>
                <w:rFonts w:ascii="Times New Roman" w:hAnsi="Times New Roman"/>
                <w:vertAlign w:val="subscript"/>
              </w:rPr>
              <w:t>2</w:t>
            </w:r>
            <w:r w:rsidRPr="00B823B0">
              <w:rPr>
                <w:rFonts w:ascii="Times New Roman" w:hAnsi="Times New Roman"/>
              </w:rPr>
              <w:t xml:space="preserve">)  </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52"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461"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3</w:t>
            </w:r>
          </w:p>
        </w:tc>
        <w:tc>
          <w:tcPr>
            <w:tcW w:w="742" w:type="pct"/>
          </w:tcPr>
          <w:p w:rsidR="00B823B0" w:rsidRPr="00B823B0" w:rsidRDefault="00B823B0" w:rsidP="000D4C65">
            <w:pPr>
              <w:spacing w:after="0" w:line="360" w:lineRule="auto"/>
              <w:jc w:val="center"/>
              <w:rPr>
                <w:rFonts w:ascii="Times New Roman" w:hAnsi="Times New Roman"/>
                <w:lang w:val="sr-Latn-CS"/>
              </w:rPr>
            </w:pPr>
          </w:p>
        </w:tc>
        <w:tc>
          <w:tcPr>
            <w:tcW w:w="637" w:type="pct"/>
          </w:tcPr>
          <w:p w:rsidR="00B823B0" w:rsidRPr="00B823B0" w:rsidRDefault="00B823B0" w:rsidP="000D4C65">
            <w:pPr>
              <w:spacing w:after="0" w:line="360" w:lineRule="auto"/>
              <w:jc w:val="center"/>
              <w:rPr>
                <w:rFonts w:ascii="Times New Roman" w:hAnsi="Times New Roman"/>
                <w:lang w:val="sr-Latn-CS"/>
              </w:rPr>
            </w:pPr>
          </w:p>
        </w:tc>
        <w:tc>
          <w:tcPr>
            <w:tcW w:w="723"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jc w:val="center"/>
        </w:trPr>
        <w:tc>
          <w:tcPr>
            <w:tcW w:w="406" w:type="pct"/>
          </w:tcPr>
          <w:p w:rsidR="00B823B0" w:rsidRPr="00B823B0" w:rsidRDefault="00B823B0" w:rsidP="00B823B0">
            <w:pPr>
              <w:numPr>
                <w:ilvl w:val="0"/>
                <w:numId w:val="19"/>
              </w:numPr>
              <w:spacing w:after="0" w:line="240" w:lineRule="auto"/>
              <w:ind w:hanging="540"/>
              <w:jc w:val="center"/>
              <w:rPr>
                <w:rFonts w:ascii="Times New Roman" w:hAnsi="Times New Roman"/>
              </w:rPr>
            </w:pPr>
          </w:p>
        </w:tc>
        <w:tc>
          <w:tcPr>
            <w:tcW w:w="900"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Aluminijum oksid</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52"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461"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742" w:type="pct"/>
          </w:tcPr>
          <w:p w:rsidR="00B823B0" w:rsidRPr="00B823B0" w:rsidRDefault="00B823B0" w:rsidP="000D4C65">
            <w:pPr>
              <w:spacing w:after="0" w:line="360" w:lineRule="auto"/>
              <w:jc w:val="center"/>
              <w:rPr>
                <w:rFonts w:ascii="Times New Roman" w:hAnsi="Times New Roman"/>
                <w:lang w:val="sr-Latn-CS"/>
              </w:rPr>
            </w:pPr>
          </w:p>
        </w:tc>
        <w:tc>
          <w:tcPr>
            <w:tcW w:w="637" w:type="pct"/>
          </w:tcPr>
          <w:p w:rsidR="00B823B0" w:rsidRPr="00B823B0" w:rsidRDefault="00B823B0" w:rsidP="000D4C65">
            <w:pPr>
              <w:spacing w:after="0" w:line="360" w:lineRule="auto"/>
              <w:jc w:val="center"/>
              <w:rPr>
                <w:rFonts w:ascii="Times New Roman" w:hAnsi="Times New Roman"/>
                <w:lang w:val="sr-Latn-CS"/>
              </w:rPr>
            </w:pPr>
          </w:p>
        </w:tc>
        <w:tc>
          <w:tcPr>
            <w:tcW w:w="723"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jc w:val="center"/>
        </w:trPr>
        <w:tc>
          <w:tcPr>
            <w:tcW w:w="406" w:type="pct"/>
          </w:tcPr>
          <w:p w:rsidR="00B823B0" w:rsidRPr="00B823B0" w:rsidRDefault="00B823B0" w:rsidP="00B823B0">
            <w:pPr>
              <w:numPr>
                <w:ilvl w:val="0"/>
                <w:numId w:val="19"/>
              </w:numPr>
              <w:spacing w:after="0" w:line="240" w:lineRule="auto"/>
              <w:ind w:hanging="540"/>
              <w:jc w:val="center"/>
              <w:rPr>
                <w:rFonts w:ascii="Times New Roman" w:hAnsi="Times New Roman"/>
              </w:rPr>
            </w:pPr>
          </w:p>
        </w:tc>
        <w:tc>
          <w:tcPr>
            <w:tcW w:w="900"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Arsen (III) oksid</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52"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461"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742" w:type="pct"/>
          </w:tcPr>
          <w:p w:rsidR="00B823B0" w:rsidRPr="00B823B0" w:rsidRDefault="00B823B0" w:rsidP="000D4C65">
            <w:pPr>
              <w:spacing w:after="0" w:line="360" w:lineRule="auto"/>
              <w:jc w:val="center"/>
              <w:rPr>
                <w:rFonts w:ascii="Times New Roman" w:hAnsi="Times New Roman"/>
                <w:lang w:val="sr-Latn-CS"/>
              </w:rPr>
            </w:pPr>
          </w:p>
        </w:tc>
        <w:tc>
          <w:tcPr>
            <w:tcW w:w="637" w:type="pct"/>
          </w:tcPr>
          <w:p w:rsidR="00B823B0" w:rsidRPr="00B823B0" w:rsidRDefault="00B823B0" w:rsidP="000D4C65">
            <w:pPr>
              <w:spacing w:after="0" w:line="360" w:lineRule="auto"/>
              <w:jc w:val="center"/>
              <w:rPr>
                <w:rFonts w:ascii="Times New Roman" w:hAnsi="Times New Roman"/>
                <w:lang w:val="sr-Latn-CS"/>
              </w:rPr>
            </w:pPr>
          </w:p>
        </w:tc>
        <w:tc>
          <w:tcPr>
            <w:tcW w:w="723"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jc w:val="center"/>
        </w:trPr>
        <w:tc>
          <w:tcPr>
            <w:tcW w:w="406" w:type="pct"/>
          </w:tcPr>
          <w:p w:rsidR="00B823B0" w:rsidRPr="00B823B0" w:rsidRDefault="00B823B0" w:rsidP="00B823B0">
            <w:pPr>
              <w:numPr>
                <w:ilvl w:val="0"/>
                <w:numId w:val="19"/>
              </w:numPr>
              <w:spacing w:after="0" w:line="240" w:lineRule="auto"/>
              <w:ind w:hanging="540"/>
              <w:jc w:val="center"/>
              <w:rPr>
                <w:rFonts w:ascii="Times New Roman" w:hAnsi="Times New Roman"/>
              </w:rPr>
            </w:pPr>
          </w:p>
        </w:tc>
        <w:tc>
          <w:tcPr>
            <w:tcW w:w="900"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Živa (II) oksid</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52"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461"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5</w:t>
            </w:r>
          </w:p>
        </w:tc>
        <w:tc>
          <w:tcPr>
            <w:tcW w:w="742" w:type="pct"/>
          </w:tcPr>
          <w:p w:rsidR="00B823B0" w:rsidRPr="00B823B0" w:rsidRDefault="00B823B0" w:rsidP="000D4C65">
            <w:pPr>
              <w:spacing w:after="0" w:line="360" w:lineRule="auto"/>
              <w:jc w:val="center"/>
              <w:rPr>
                <w:rFonts w:ascii="Times New Roman" w:hAnsi="Times New Roman"/>
                <w:lang w:val="sr-Latn-CS"/>
              </w:rPr>
            </w:pPr>
          </w:p>
        </w:tc>
        <w:tc>
          <w:tcPr>
            <w:tcW w:w="637" w:type="pct"/>
          </w:tcPr>
          <w:p w:rsidR="00B823B0" w:rsidRPr="00B823B0" w:rsidRDefault="00B823B0" w:rsidP="000D4C65">
            <w:pPr>
              <w:spacing w:after="0" w:line="360" w:lineRule="auto"/>
              <w:jc w:val="center"/>
              <w:rPr>
                <w:rFonts w:ascii="Times New Roman" w:hAnsi="Times New Roman"/>
                <w:lang w:val="sr-Latn-CS"/>
              </w:rPr>
            </w:pPr>
          </w:p>
        </w:tc>
        <w:tc>
          <w:tcPr>
            <w:tcW w:w="723" w:type="pct"/>
          </w:tcPr>
          <w:p w:rsidR="00B823B0" w:rsidRPr="00B823B0" w:rsidRDefault="00B823B0" w:rsidP="000D4C65">
            <w:pPr>
              <w:spacing w:after="0" w:line="360" w:lineRule="auto"/>
              <w:jc w:val="center"/>
              <w:rPr>
                <w:rFonts w:ascii="Times New Roman" w:hAnsi="Times New Roman"/>
                <w:lang w:val="sr-Latn-CS"/>
              </w:rPr>
            </w:pPr>
          </w:p>
        </w:tc>
      </w:tr>
    </w:tbl>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Default="00B823B0" w:rsidP="00B823B0">
      <w:pPr>
        <w:rPr>
          <w:rFonts w:ascii="Times New Roman" w:hAnsi="Times New Roman"/>
          <w:lang w:val="en-US"/>
        </w:rPr>
      </w:pPr>
      <w:r w:rsidRPr="00B823B0">
        <w:rPr>
          <w:rFonts w:ascii="Times New Roman" w:hAnsi="Times New Roman"/>
        </w:rPr>
        <w:br w:type="page"/>
      </w:r>
    </w:p>
    <w:p w:rsidR="00B823B0" w:rsidRDefault="00B823B0" w:rsidP="00B823B0">
      <w:pPr>
        <w:rPr>
          <w:rFonts w:ascii="Times New Roman" w:hAnsi="Times New Roman"/>
          <w:lang w:val="en-US"/>
        </w:rPr>
      </w:pPr>
    </w:p>
    <w:p w:rsidR="00B823B0" w:rsidRDefault="00B823B0" w:rsidP="00B823B0">
      <w:pPr>
        <w:rPr>
          <w:rFonts w:ascii="Times New Roman" w:hAnsi="Times New Roman"/>
          <w:lang w:val="en-US"/>
        </w:rPr>
      </w:pPr>
    </w:p>
    <w:p w:rsidR="00B823B0" w:rsidRPr="00B823B0" w:rsidRDefault="00B823B0" w:rsidP="00B823B0">
      <w:pPr>
        <w:rPr>
          <w:rFonts w:ascii="Times New Roman" w:hAnsi="Times New Roman"/>
        </w:rPr>
      </w:pPr>
      <w:r w:rsidRPr="00B823B0">
        <w:rPr>
          <w:rFonts w:ascii="Times New Roman" w:hAnsi="Times New Roman"/>
          <w:b/>
        </w:rPr>
        <w:t>ПАРТИЈА 5 - РАСТВАРАЧИ</w:t>
      </w:r>
    </w:p>
    <w:p w:rsidR="00B823B0" w:rsidRPr="00B823B0" w:rsidRDefault="00B823B0" w:rsidP="00B823B0">
      <w:pPr>
        <w:jc w:val="both"/>
        <w:rPr>
          <w:rFonts w:ascii="Times New Roman" w:hAnsi="Times New Roman"/>
        </w:rPr>
      </w:pPr>
    </w:p>
    <w:p w:rsidR="00B823B0" w:rsidRPr="00B823B0" w:rsidRDefault="00B823B0" w:rsidP="00B823B0">
      <w:pPr>
        <w:jc w:val="both"/>
        <w:rPr>
          <w:rFonts w:ascii="Times New Roman" w:hAnsi="Times New Roman"/>
        </w:rPr>
      </w:pPr>
      <w:r w:rsidRPr="00B823B0">
        <w:rPr>
          <w:rFonts w:ascii="Times New Roman" w:hAnsi="Times New Roman"/>
        </w:rPr>
        <w:t>За све ставке у Партији 5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1736"/>
        <w:gridCol w:w="1070"/>
        <w:gridCol w:w="976"/>
        <w:gridCol w:w="1083"/>
        <w:gridCol w:w="1220"/>
        <w:gridCol w:w="1044"/>
        <w:gridCol w:w="1362"/>
      </w:tblGrid>
      <w:tr w:rsidR="00B823B0" w:rsidRPr="00B823B0" w:rsidTr="000D4C65">
        <w:trPr>
          <w:trHeight w:val="1333"/>
          <w:jc w:val="center"/>
        </w:trPr>
        <w:tc>
          <w:tcPr>
            <w:tcW w:w="406"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R.br.</w:t>
            </w:r>
          </w:p>
        </w:tc>
        <w:tc>
          <w:tcPr>
            <w:tcW w:w="939"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vertAlign w:val="superscript"/>
              </w:rPr>
            </w:pPr>
            <w:r w:rsidRPr="00B823B0">
              <w:rPr>
                <w:rFonts w:ascii="Times New Roman" w:hAnsi="Times New Roman"/>
                <w:b/>
                <w:bCs/>
              </w:rPr>
              <w:t>Naziv</w:t>
            </w:r>
          </w:p>
        </w:tc>
        <w:tc>
          <w:tcPr>
            <w:tcW w:w="579"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Jedinica mere</w:t>
            </w:r>
          </w:p>
        </w:tc>
        <w:tc>
          <w:tcPr>
            <w:tcW w:w="528"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Čistoća</w:t>
            </w:r>
          </w:p>
        </w:tc>
        <w:tc>
          <w:tcPr>
            <w:tcW w:w="586"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Okvirna količina</w:t>
            </w:r>
          </w:p>
        </w:tc>
        <w:tc>
          <w:tcPr>
            <w:tcW w:w="660"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565"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Ukupna cena bez PDV-a</w:t>
            </w:r>
          </w:p>
        </w:tc>
        <w:tc>
          <w:tcPr>
            <w:tcW w:w="737"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Proizvođač</w:t>
            </w: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2-Propanol</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660" w:type="pct"/>
          </w:tcPr>
          <w:p w:rsidR="00B823B0" w:rsidRPr="00B823B0" w:rsidRDefault="00B823B0" w:rsidP="000D4C65">
            <w:pPr>
              <w:spacing w:after="0" w:line="240" w:lineRule="auto"/>
              <w:jc w:val="center"/>
              <w:rPr>
                <w:rFonts w:ascii="Times New Roman" w:hAnsi="Times New Roman"/>
                <w:lang w:val="sr-Latn-CS"/>
              </w:rPr>
            </w:pPr>
          </w:p>
        </w:tc>
        <w:tc>
          <w:tcPr>
            <w:tcW w:w="565" w:type="pct"/>
          </w:tcPr>
          <w:p w:rsidR="00B823B0" w:rsidRPr="00B823B0" w:rsidRDefault="00B823B0" w:rsidP="000D4C65">
            <w:pPr>
              <w:spacing w:after="0" w:line="240" w:lineRule="auto"/>
              <w:jc w:val="center"/>
              <w:rPr>
                <w:rFonts w:ascii="Times New Roman" w:hAnsi="Times New Roman"/>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Aceton</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2</w:t>
            </w:r>
            <w:r w:rsidRPr="00B823B0">
              <w:rPr>
                <w:rFonts w:ascii="Times New Roman" w:hAnsi="Times New Roman"/>
              </w:rPr>
              <w:t>0</w:t>
            </w:r>
          </w:p>
        </w:tc>
        <w:tc>
          <w:tcPr>
            <w:tcW w:w="660" w:type="pct"/>
          </w:tcPr>
          <w:p w:rsidR="00B823B0" w:rsidRPr="00B823B0" w:rsidRDefault="00B823B0" w:rsidP="000D4C65">
            <w:pPr>
              <w:spacing w:after="0" w:line="240" w:lineRule="auto"/>
              <w:jc w:val="center"/>
              <w:rPr>
                <w:rFonts w:ascii="Times New Roman" w:hAnsi="Times New Roman"/>
              </w:rPr>
            </w:pPr>
          </w:p>
        </w:tc>
        <w:tc>
          <w:tcPr>
            <w:tcW w:w="565" w:type="pct"/>
          </w:tcPr>
          <w:p w:rsidR="00B823B0" w:rsidRPr="00B823B0" w:rsidRDefault="00B823B0" w:rsidP="000D4C65">
            <w:pPr>
              <w:spacing w:after="0" w:line="240" w:lineRule="auto"/>
              <w:jc w:val="center"/>
              <w:rPr>
                <w:rFonts w:ascii="Times New Roman" w:hAnsi="Times New Roman"/>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289"/>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Amil-alkohol</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60" w:type="pct"/>
          </w:tcPr>
          <w:p w:rsidR="00B823B0" w:rsidRPr="00B823B0" w:rsidRDefault="00B823B0" w:rsidP="000D4C65">
            <w:pPr>
              <w:spacing w:after="0" w:line="240" w:lineRule="auto"/>
              <w:jc w:val="center"/>
              <w:rPr>
                <w:rFonts w:ascii="Times New Roman" w:hAnsi="Times New Roman"/>
              </w:rPr>
            </w:pPr>
          </w:p>
        </w:tc>
        <w:tc>
          <w:tcPr>
            <w:tcW w:w="565" w:type="pct"/>
          </w:tcPr>
          <w:p w:rsidR="00B823B0" w:rsidRPr="00B823B0" w:rsidRDefault="00B823B0" w:rsidP="000D4C65">
            <w:pPr>
              <w:spacing w:after="0" w:line="240" w:lineRule="auto"/>
              <w:jc w:val="center"/>
              <w:rPr>
                <w:rFonts w:ascii="Times New Roman" w:hAnsi="Times New Roman"/>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289"/>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Dietil-etar</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30</w:t>
            </w:r>
          </w:p>
        </w:tc>
        <w:tc>
          <w:tcPr>
            <w:tcW w:w="660" w:type="pct"/>
          </w:tcPr>
          <w:p w:rsidR="00B823B0" w:rsidRPr="00B823B0" w:rsidRDefault="00B823B0" w:rsidP="000D4C65">
            <w:pPr>
              <w:spacing w:after="0" w:line="240" w:lineRule="auto"/>
              <w:jc w:val="center"/>
              <w:rPr>
                <w:rFonts w:ascii="Times New Roman" w:hAnsi="Times New Roman"/>
              </w:rPr>
            </w:pPr>
          </w:p>
        </w:tc>
        <w:tc>
          <w:tcPr>
            <w:tcW w:w="565" w:type="pct"/>
          </w:tcPr>
          <w:p w:rsidR="00B823B0" w:rsidRPr="00B823B0" w:rsidRDefault="00B823B0" w:rsidP="000D4C65">
            <w:pPr>
              <w:spacing w:after="0" w:line="240" w:lineRule="auto"/>
              <w:jc w:val="center"/>
              <w:rPr>
                <w:rFonts w:ascii="Times New Roman" w:hAnsi="Times New Roman"/>
                <w:lang w:val="sr-Latn-CS"/>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289"/>
          <w:jc w:val="center"/>
        </w:trPr>
        <w:tc>
          <w:tcPr>
            <w:tcW w:w="406" w:type="pct"/>
          </w:tcPr>
          <w:p w:rsidR="00B823B0" w:rsidRPr="00B823B0" w:rsidRDefault="00B823B0" w:rsidP="00B823B0">
            <w:pPr>
              <w:numPr>
                <w:ilvl w:val="0"/>
                <w:numId w:val="25"/>
              </w:numPr>
              <w:tabs>
                <w:tab w:val="left" w:pos="362"/>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Etanol 70%</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30</w:t>
            </w:r>
          </w:p>
        </w:tc>
        <w:tc>
          <w:tcPr>
            <w:tcW w:w="660" w:type="pct"/>
          </w:tcPr>
          <w:p w:rsidR="00B823B0" w:rsidRPr="00B823B0" w:rsidRDefault="00B823B0" w:rsidP="000D4C65">
            <w:pPr>
              <w:spacing w:after="0" w:line="240" w:lineRule="auto"/>
              <w:jc w:val="center"/>
              <w:rPr>
                <w:rFonts w:ascii="Times New Roman" w:hAnsi="Times New Roman"/>
              </w:rPr>
            </w:pPr>
          </w:p>
        </w:tc>
        <w:tc>
          <w:tcPr>
            <w:tcW w:w="565" w:type="pct"/>
          </w:tcPr>
          <w:p w:rsidR="00B823B0" w:rsidRPr="00B823B0" w:rsidRDefault="00B823B0" w:rsidP="000D4C65">
            <w:pPr>
              <w:spacing w:after="0" w:line="240" w:lineRule="auto"/>
              <w:jc w:val="center"/>
              <w:rPr>
                <w:rFonts w:ascii="Times New Roman" w:hAnsi="Times New Roman"/>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Etanol 95-96%</w:t>
            </w:r>
          </w:p>
          <w:p w:rsidR="00B823B0" w:rsidRPr="00B823B0" w:rsidRDefault="00B823B0" w:rsidP="000D4C65">
            <w:pPr>
              <w:spacing w:after="0" w:line="240" w:lineRule="auto"/>
              <w:rPr>
                <w:rFonts w:ascii="Times New Roman" w:hAnsi="Times New Roman"/>
              </w:rPr>
            </w:pPr>
            <w:r w:rsidRPr="00B823B0">
              <w:rPr>
                <w:rFonts w:ascii="Times New Roman" w:hAnsi="Times New Roman"/>
              </w:rPr>
              <w:t>farmaceutski</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w:t>
            </w:r>
          </w:p>
        </w:tc>
        <w:tc>
          <w:tcPr>
            <w:tcW w:w="660" w:type="pct"/>
          </w:tcPr>
          <w:p w:rsidR="00B823B0" w:rsidRPr="00B823B0" w:rsidRDefault="00B823B0" w:rsidP="000D4C65">
            <w:pPr>
              <w:spacing w:after="0" w:line="240" w:lineRule="auto"/>
              <w:jc w:val="center"/>
              <w:rPr>
                <w:rFonts w:ascii="Times New Roman" w:hAnsi="Times New Roman"/>
              </w:rPr>
            </w:pPr>
          </w:p>
        </w:tc>
        <w:tc>
          <w:tcPr>
            <w:tcW w:w="565" w:type="pct"/>
          </w:tcPr>
          <w:p w:rsidR="00B823B0" w:rsidRPr="00B823B0" w:rsidRDefault="00B823B0" w:rsidP="000D4C65">
            <w:pPr>
              <w:spacing w:after="0" w:line="240" w:lineRule="auto"/>
              <w:jc w:val="center"/>
              <w:rPr>
                <w:rFonts w:ascii="Times New Roman" w:hAnsi="Times New Roman"/>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289"/>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Etanol apsolutni</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30</w:t>
            </w:r>
          </w:p>
        </w:tc>
        <w:tc>
          <w:tcPr>
            <w:tcW w:w="660" w:type="pct"/>
          </w:tcPr>
          <w:p w:rsidR="00B823B0" w:rsidRPr="00B823B0" w:rsidRDefault="00B823B0" w:rsidP="000D4C65">
            <w:pPr>
              <w:spacing w:after="0" w:line="240" w:lineRule="auto"/>
              <w:jc w:val="center"/>
              <w:rPr>
                <w:rFonts w:ascii="Times New Roman" w:hAnsi="Times New Roman"/>
              </w:rPr>
            </w:pPr>
          </w:p>
        </w:tc>
        <w:tc>
          <w:tcPr>
            <w:tcW w:w="565" w:type="pct"/>
          </w:tcPr>
          <w:p w:rsidR="00B823B0" w:rsidRPr="00B823B0" w:rsidRDefault="00B823B0" w:rsidP="000D4C65">
            <w:pPr>
              <w:spacing w:after="0" w:line="240" w:lineRule="auto"/>
              <w:jc w:val="center"/>
              <w:rPr>
                <w:rFonts w:ascii="Times New Roman" w:hAnsi="Times New Roman"/>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Etil-acetat</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tabs>
                <w:tab w:val="left" w:pos="488"/>
              </w:tabs>
              <w:spacing w:after="0" w:line="240" w:lineRule="auto"/>
              <w:ind w:left="364"/>
              <w:rPr>
                <w:rFonts w:ascii="Times New Roman" w:hAnsi="Times New Roman"/>
                <w:lang w:val="sr-Latn-CS"/>
              </w:rPr>
            </w:pPr>
            <w:r w:rsidRPr="00B823B0">
              <w:rPr>
                <w:rFonts w:ascii="Times New Roman" w:hAnsi="Times New Roman"/>
              </w:rPr>
              <w:t xml:space="preserve"> </w:t>
            </w:r>
            <w:r w:rsidRPr="00B823B0">
              <w:rPr>
                <w:rFonts w:ascii="Times New Roman" w:hAnsi="Times New Roman"/>
                <w:lang w:val="sr-Latn-CS"/>
              </w:rPr>
              <w:t>5</w:t>
            </w:r>
          </w:p>
        </w:tc>
        <w:tc>
          <w:tcPr>
            <w:tcW w:w="660" w:type="pct"/>
          </w:tcPr>
          <w:p w:rsidR="00B823B0" w:rsidRPr="00B823B0" w:rsidRDefault="00B823B0" w:rsidP="000D4C65">
            <w:pPr>
              <w:spacing w:after="0" w:line="240" w:lineRule="auto"/>
              <w:jc w:val="center"/>
              <w:rPr>
                <w:rFonts w:ascii="Times New Roman" w:hAnsi="Times New Roman"/>
                <w:lang w:val="sr-Latn-CS"/>
              </w:rPr>
            </w:pPr>
          </w:p>
        </w:tc>
        <w:tc>
          <w:tcPr>
            <w:tcW w:w="565" w:type="pct"/>
          </w:tcPr>
          <w:p w:rsidR="00B823B0" w:rsidRPr="00B823B0" w:rsidRDefault="00B823B0" w:rsidP="000D4C65">
            <w:pPr>
              <w:spacing w:after="0" w:line="240" w:lineRule="auto"/>
              <w:jc w:val="center"/>
              <w:rPr>
                <w:rFonts w:ascii="Times New Roman" w:hAnsi="Times New Roman"/>
                <w:lang w:val="sr-Latn-CS"/>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289"/>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Formaldehid</w:t>
            </w:r>
          </w:p>
        </w:tc>
        <w:tc>
          <w:tcPr>
            <w:tcW w:w="579"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ml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w:t>
            </w:r>
          </w:p>
        </w:tc>
        <w:tc>
          <w:tcPr>
            <w:tcW w:w="660" w:type="pct"/>
          </w:tcPr>
          <w:p w:rsidR="00B823B0" w:rsidRPr="00B823B0" w:rsidRDefault="00B823B0" w:rsidP="000D4C65">
            <w:pPr>
              <w:spacing w:after="0" w:line="240" w:lineRule="auto"/>
              <w:jc w:val="center"/>
              <w:rPr>
                <w:rFonts w:ascii="Times New Roman" w:hAnsi="Times New Roman"/>
              </w:rPr>
            </w:pPr>
          </w:p>
        </w:tc>
        <w:tc>
          <w:tcPr>
            <w:tcW w:w="565" w:type="pct"/>
          </w:tcPr>
          <w:p w:rsidR="00B823B0" w:rsidRPr="00B823B0" w:rsidRDefault="00B823B0" w:rsidP="000D4C65">
            <w:pPr>
              <w:spacing w:after="0" w:line="240" w:lineRule="auto"/>
              <w:jc w:val="center"/>
              <w:rPr>
                <w:rFonts w:ascii="Times New Roman" w:hAnsi="Times New Roman"/>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Ksilol </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w:t>
            </w:r>
          </w:p>
        </w:tc>
        <w:tc>
          <w:tcPr>
            <w:tcW w:w="660" w:type="pct"/>
          </w:tcPr>
          <w:p w:rsidR="00B823B0" w:rsidRPr="00B823B0" w:rsidRDefault="00B823B0" w:rsidP="000D4C65">
            <w:pPr>
              <w:spacing w:after="0" w:line="240" w:lineRule="auto"/>
              <w:jc w:val="center"/>
              <w:rPr>
                <w:rFonts w:ascii="Times New Roman" w:hAnsi="Times New Roman"/>
              </w:rPr>
            </w:pPr>
          </w:p>
        </w:tc>
        <w:tc>
          <w:tcPr>
            <w:tcW w:w="565" w:type="pct"/>
          </w:tcPr>
          <w:p w:rsidR="00B823B0" w:rsidRPr="00B823B0" w:rsidRDefault="00B823B0" w:rsidP="000D4C65">
            <w:pPr>
              <w:spacing w:after="0" w:line="240" w:lineRule="auto"/>
              <w:jc w:val="center"/>
              <w:rPr>
                <w:rFonts w:ascii="Times New Roman" w:hAnsi="Times New Roman"/>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289"/>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Metanol</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w:t>
            </w:r>
          </w:p>
        </w:tc>
        <w:tc>
          <w:tcPr>
            <w:tcW w:w="660" w:type="pct"/>
          </w:tcPr>
          <w:p w:rsidR="00B823B0" w:rsidRPr="00B823B0" w:rsidRDefault="00B823B0" w:rsidP="000D4C65">
            <w:pPr>
              <w:spacing w:after="0" w:line="240" w:lineRule="auto"/>
              <w:jc w:val="center"/>
              <w:rPr>
                <w:rFonts w:ascii="Times New Roman" w:hAnsi="Times New Roman"/>
              </w:rPr>
            </w:pPr>
          </w:p>
        </w:tc>
        <w:tc>
          <w:tcPr>
            <w:tcW w:w="565" w:type="pct"/>
          </w:tcPr>
          <w:p w:rsidR="00B823B0" w:rsidRPr="00B823B0" w:rsidRDefault="00B823B0" w:rsidP="000D4C65">
            <w:pPr>
              <w:spacing w:after="0" w:line="240" w:lineRule="auto"/>
              <w:jc w:val="center"/>
              <w:rPr>
                <w:rFonts w:ascii="Times New Roman" w:hAnsi="Times New Roman"/>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Petroletar</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w:t>
            </w:r>
          </w:p>
        </w:tc>
        <w:tc>
          <w:tcPr>
            <w:tcW w:w="660" w:type="pct"/>
          </w:tcPr>
          <w:p w:rsidR="00B823B0" w:rsidRPr="00B823B0" w:rsidRDefault="00B823B0" w:rsidP="000D4C65">
            <w:pPr>
              <w:spacing w:after="0" w:line="240" w:lineRule="auto"/>
              <w:jc w:val="center"/>
              <w:rPr>
                <w:rFonts w:ascii="Times New Roman" w:hAnsi="Times New Roman"/>
                <w:lang w:val="sr-Latn-CS"/>
              </w:rPr>
            </w:pPr>
          </w:p>
        </w:tc>
        <w:tc>
          <w:tcPr>
            <w:tcW w:w="565" w:type="pct"/>
          </w:tcPr>
          <w:p w:rsidR="00B823B0" w:rsidRPr="00B823B0" w:rsidRDefault="00B823B0" w:rsidP="000D4C65">
            <w:pPr>
              <w:spacing w:after="0" w:line="240" w:lineRule="auto"/>
              <w:jc w:val="center"/>
              <w:rPr>
                <w:rFonts w:ascii="Times New Roman" w:hAnsi="Times New Roman"/>
                <w:lang w:val="sr-Latn-CS"/>
              </w:rPr>
            </w:pPr>
          </w:p>
        </w:tc>
        <w:tc>
          <w:tcPr>
            <w:tcW w:w="737"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240" w:lineRule="auto"/>
              <w:ind w:left="144" w:firstLine="0"/>
              <w:rPr>
                <w:rFonts w:ascii="Times New Roman" w:hAnsi="Times New Roman"/>
              </w:rPr>
            </w:pPr>
          </w:p>
        </w:tc>
        <w:tc>
          <w:tcPr>
            <w:tcW w:w="939" w:type="pct"/>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Toluen</w:t>
            </w:r>
          </w:p>
        </w:tc>
        <w:tc>
          <w:tcPr>
            <w:tcW w:w="579"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 L</w:t>
            </w:r>
          </w:p>
        </w:tc>
        <w:tc>
          <w:tcPr>
            <w:tcW w:w="528"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w:t>
            </w:r>
          </w:p>
        </w:tc>
        <w:tc>
          <w:tcPr>
            <w:tcW w:w="660" w:type="pct"/>
          </w:tcPr>
          <w:p w:rsidR="00B823B0" w:rsidRPr="00B823B0" w:rsidRDefault="00B823B0" w:rsidP="000D4C65">
            <w:pPr>
              <w:spacing w:after="0" w:line="240" w:lineRule="auto"/>
              <w:jc w:val="center"/>
              <w:rPr>
                <w:rFonts w:ascii="Times New Roman" w:hAnsi="Times New Roman"/>
                <w:lang w:val="sr-Latn-CS"/>
              </w:rPr>
            </w:pPr>
          </w:p>
        </w:tc>
        <w:tc>
          <w:tcPr>
            <w:tcW w:w="565" w:type="pct"/>
          </w:tcPr>
          <w:p w:rsidR="00B823B0" w:rsidRPr="00B823B0" w:rsidRDefault="00B823B0" w:rsidP="000D4C65">
            <w:pPr>
              <w:spacing w:after="0" w:line="240" w:lineRule="auto"/>
              <w:jc w:val="center"/>
              <w:rPr>
                <w:rFonts w:ascii="Times New Roman" w:hAnsi="Times New Roman"/>
                <w:lang w:val="sr-Latn-CS"/>
              </w:rPr>
            </w:pPr>
          </w:p>
        </w:tc>
        <w:tc>
          <w:tcPr>
            <w:tcW w:w="737" w:type="pct"/>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terc-Butanol (3-Butanol)</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2</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n-Butilalkohol</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r w:rsidRPr="00B823B0">
              <w:rPr>
                <w:rFonts w:ascii="Times New Roman" w:hAnsi="Times New Roman"/>
              </w:rPr>
              <w:t xml:space="preserve"> </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Cikloheksan</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Cikloheksanol</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2</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tri-Etilamin</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500 ml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di-Etilenglikol</w:t>
            </w:r>
            <w:r w:rsidRPr="00B823B0">
              <w:rPr>
                <w:rFonts w:ascii="Times New Roman" w:hAnsi="Times New Roman"/>
              </w:rPr>
              <w:tab/>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 xml:space="preserve">500 ml </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2</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Etilenglikol</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 xml:space="preserve"> 500 ml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2</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n-Heptan</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n-Heksan</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30</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1-Propanol</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3</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Hloroform</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20</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1,2-dihloretan</w:t>
            </w:r>
          </w:p>
          <w:p w:rsidR="00B823B0" w:rsidRPr="00B823B0" w:rsidRDefault="00B823B0" w:rsidP="000D4C65">
            <w:pPr>
              <w:spacing w:after="0" w:line="360" w:lineRule="auto"/>
              <w:jc w:val="both"/>
              <w:rPr>
                <w:rFonts w:ascii="Times New Roman" w:hAnsi="Times New Roman"/>
              </w:rPr>
            </w:pP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lastRenderedPageBreak/>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2-Oktan (izo-oktan)</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tabs>
                <w:tab w:val="center" w:pos="4680"/>
                <w:tab w:val="left" w:pos="6345"/>
              </w:tabs>
              <w:spacing w:after="0" w:line="360" w:lineRule="auto"/>
              <w:rPr>
                <w:rFonts w:ascii="Times New Roman" w:hAnsi="Times New Roman"/>
              </w:rPr>
            </w:pPr>
            <w:r w:rsidRPr="00B823B0">
              <w:rPr>
                <w:rFonts w:ascii="Times New Roman" w:hAnsi="Times New Roman"/>
                <w:lang w:val="sr-Latn-CS"/>
              </w:rPr>
              <w:t>Apsolutni metanol</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2</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tabs>
                <w:tab w:val="center" w:pos="4680"/>
                <w:tab w:val="left" w:pos="6345"/>
              </w:tabs>
              <w:spacing w:after="0" w:line="360" w:lineRule="auto"/>
              <w:rPr>
                <w:rFonts w:ascii="Times New Roman" w:hAnsi="Times New Roman"/>
                <w:lang w:val="sr-Latn-CS"/>
              </w:rPr>
            </w:pPr>
            <w:r w:rsidRPr="00B823B0">
              <w:rPr>
                <w:rFonts w:ascii="Times New Roman" w:hAnsi="Times New Roman"/>
                <w:lang w:val="sr-Latn-CS"/>
              </w:rPr>
              <w:t>Deuterisani hloroform (CDCl</w:t>
            </w:r>
            <w:r w:rsidRPr="00B823B0">
              <w:rPr>
                <w:rFonts w:ascii="Times New Roman" w:hAnsi="Times New Roman"/>
                <w:vertAlign w:val="subscript"/>
                <w:lang w:val="sr-Latn-CS"/>
              </w:rPr>
              <w:t>3</w:t>
            </w:r>
            <w:r w:rsidRPr="00B823B0">
              <w:rPr>
                <w:rFonts w:ascii="Times New Roman" w:hAnsi="Times New Roman"/>
                <w:lang w:val="sr-Latn-CS"/>
              </w:rPr>
              <w:t>)</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28" w:type="pct"/>
          </w:tcPr>
          <w:p w:rsidR="00B823B0" w:rsidRPr="00B823B0" w:rsidRDefault="00B823B0" w:rsidP="000D4C65">
            <w:pPr>
              <w:spacing w:after="0" w:line="360" w:lineRule="auto"/>
              <w:jc w:val="center"/>
              <w:rPr>
                <w:rFonts w:ascii="Times New Roman" w:hAnsi="Times New Roman"/>
                <w:b/>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tabs>
                <w:tab w:val="center" w:pos="4680"/>
                <w:tab w:val="left" w:pos="6345"/>
              </w:tabs>
              <w:spacing w:after="0" w:line="360" w:lineRule="auto"/>
              <w:rPr>
                <w:rFonts w:ascii="Times New Roman" w:hAnsi="Times New Roman"/>
                <w:lang w:val="sr-Latn-CS"/>
              </w:rPr>
            </w:pPr>
            <w:r w:rsidRPr="00B823B0">
              <w:rPr>
                <w:rFonts w:ascii="Times New Roman" w:hAnsi="Times New Roman"/>
                <w:lang w:val="sr-Latn-CS"/>
              </w:rPr>
              <w:t>Dihlormetan</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5</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tabs>
                <w:tab w:val="center" w:pos="4680"/>
                <w:tab w:val="left" w:pos="6345"/>
              </w:tabs>
              <w:spacing w:after="0" w:line="360" w:lineRule="auto"/>
              <w:rPr>
                <w:rFonts w:ascii="Times New Roman" w:hAnsi="Times New Roman"/>
                <w:lang w:val="sr-Latn-CS"/>
              </w:rPr>
            </w:pPr>
            <w:r w:rsidRPr="00B823B0">
              <w:rPr>
                <w:rFonts w:ascii="Times New Roman" w:hAnsi="Times New Roman"/>
                <w:lang w:val="sr-Latn-CS"/>
              </w:rPr>
              <w:t>Izobutanol</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tabs>
                <w:tab w:val="center" w:pos="4680"/>
                <w:tab w:val="left" w:pos="6345"/>
              </w:tabs>
              <w:spacing w:after="0" w:line="360" w:lineRule="auto"/>
              <w:rPr>
                <w:rFonts w:ascii="Times New Roman" w:hAnsi="Times New Roman"/>
                <w:lang w:val="sr-Latn-CS"/>
              </w:rPr>
            </w:pPr>
            <w:r w:rsidRPr="00B823B0">
              <w:rPr>
                <w:rFonts w:ascii="Times New Roman" w:hAnsi="Times New Roman"/>
              </w:rPr>
              <w:t>Tetrahidrofuran</w:t>
            </w:r>
          </w:p>
        </w:tc>
        <w:tc>
          <w:tcPr>
            <w:tcW w:w="579"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2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86" w:type="pct"/>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5</w:t>
            </w:r>
          </w:p>
        </w:tc>
        <w:tc>
          <w:tcPr>
            <w:tcW w:w="660" w:type="pct"/>
          </w:tcPr>
          <w:p w:rsidR="00B823B0" w:rsidRPr="00B823B0" w:rsidRDefault="00B823B0" w:rsidP="000D4C65">
            <w:pPr>
              <w:spacing w:after="0" w:line="360" w:lineRule="auto"/>
              <w:jc w:val="center"/>
              <w:rPr>
                <w:rFonts w:ascii="Times New Roman" w:hAnsi="Times New Roman"/>
                <w:lang w:val="sr-Latn-CS"/>
              </w:rPr>
            </w:pPr>
          </w:p>
        </w:tc>
        <w:tc>
          <w:tcPr>
            <w:tcW w:w="565" w:type="pct"/>
          </w:tcPr>
          <w:p w:rsidR="00B823B0" w:rsidRPr="00B823B0" w:rsidRDefault="00B823B0" w:rsidP="000D4C65">
            <w:pPr>
              <w:spacing w:after="0" w:line="360" w:lineRule="auto"/>
              <w:jc w:val="center"/>
              <w:rPr>
                <w:rFonts w:ascii="Times New Roman" w:hAnsi="Times New Roman"/>
                <w:lang w:val="sr-Latn-CS"/>
              </w:rPr>
            </w:pPr>
          </w:p>
        </w:tc>
        <w:tc>
          <w:tcPr>
            <w:tcW w:w="737" w:type="pct"/>
          </w:tcPr>
          <w:p w:rsidR="00B823B0" w:rsidRPr="00B823B0" w:rsidRDefault="00B823B0" w:rsidP="000D4C65">
            <w:pPr>
              <w:spacing w:after="0" w:line="36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tabs>
                <w:tab w:val="left" w:pos="1575"/>
              </w:tabs>
              <w:spacing w:after="0" w:line="240" w:lineRule="auto"/>
              <w:rPr>
                <w:rFonts w:ascii="Times New Roman" w:hAnsi="Times New Roman"/>
              </w:rPr>
            </w:pPr>
            <w:r w:rsidRPr="00B823B0">
              <w:rPr>
                <w:rFonts w:ascii="Times New Roman" w:hAnsi="Times New Roman"/>
              </w:rPr>
              <w:t>Dimetil sulfoksid (DMSO)</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1L</w:t>
            </w:r>
          </w:p>
        </w:tc>
        <w:tc>
          <w:tcPr>
            <w:tcW w:w="52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60" w:type="pct"/>
            <w:vAlign w:val="center"/>
          </w:tcPr>
          <w:p w:rsidR="00B823B0" w:rsidRPr="00B823B0" w:rsidRDefault="00B823B0" w:rsidP="000D4C65">
            <w:pPr>
              <w:spacing w:after="0" w:line="240" w:lineRule="auto"/>
              <w:jc w:val="center"/>
              <w:rPr>
                <w:rFonts w:ascii="Times New Roman" w:hAnsi="Times New Roman"/>
                <w:lang w:val="sr-Latn-CS"/>
              </w:rPr>
            </w:pPr>
          </w:p>
        </w:tc>
        <w:tc>
          <w:tcPr>
            <w:tcW w:w="565" w:type="pct"/>
            <w:vAlign w:val="center"/>
          </w:tcPr>
          <w:p w:rsidR="00B823B0" w:rsidRPr="00B823B0" w:rsidRDefault="00B823B0" w:rsidP="000D4C65">
            <w:pPr>
              <w:spacing w:after="0" w:line="240" w:lineRule="auto"/>
              <w:jc w:val="center"/>
              <w:rPr>
                <w:rFonts w:ascii="Times New Roman" w:hAnsi="Times New Roman"/>
                <w:lang w:val="sr-Latn-CS"/>
              </w:rPr>
            </w:pPr>
          </w:p>
        </w:tc>
        <w:tc>
          <w:tcPr>
            <w:tcW w:w="73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trHeight w:val="306"/>
          <w:jc w:val="center"/>
        </w:trPr>
        <w:tc>
          <w:tcPr>
            <w:tcW w:w="406" w:type="pct"/>
          </w:tcPr>
          <w:p w:rsidR="00B823B0" w:rsidRPr="00B823B0" w:rsidRDefault="00B823B0" w:rsidP="00B823B0">
            <w:pPr>
              <w:numPr>
                <w:ilvl w:val="0"/>
                <w:numId w:val="25"/>
              </w:numPr>
              <w:tabs>
                <w:tab w:val="left" w:pos="360"/>
              </w:tabs>
              <w:spacing w:after="0" w:line="360" w:lineRule="auto"/>
              <w:ind w:left="144" w:firstLine="0"/>
              <w:rPr>
                <w:rFonts w:ascii="Times New Roman" w:hAnsi="Times New Roman"/>
              </w:rPr>
            </w:pPr>
          </w:p>
        </w:tc>
        <w:tc>
          <w:tcPr>
            <w:tcW w:w="939" w:type="pct"/>
          </w:tcPr>
          <w:p w:rsidR="00B823B0" w:rsidRPr="00B823B0" w:rsidRDefault="00B823B0" w:rsidP="000D4C65">
            <w:pPr>
              <w:tabs>
                <w:tab w:val="left" w:pos="1575"/>
              </w:tabs>
              <w:spacing w:after="0" w:line="240" w:lineRule="auto"/>
              <w:rPr>
                <w:rFonts w:ascii="Times New Roman" w:hAnsi="Times New Roman"/>
              </w:rPr>
            </w:pPr>
            <w:r w:rsidRPr="00B823B0">
              <w:rPr>
                <w:rFonts w:ascii="Times New Roman" w:hAnsi="Times New Roman"/>
              </w:rPr>
              <w:t>Dioksan</w:t>
            </w:r>
          </w:p>
        </w:tc>
        <w:tc>
          <w:tcPr>
            <w:tcW w:w="579"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52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86"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60" w:type="pct"/>
            <w:vAlign w:val="center"/>
          </w:tcPr>
          <w:p w:rsidR="00B823B0" w:rsidRPr="00B823B0" w:rsidRDefault="00B823B0" w:rsidP="000D4C65">
            <w:pPr>
              <w:spacing w:after="0" w:line="240" w:lineRule="auto"/>
              <w:jc w:val="center"/>
              <w:rPr>
                <w:rFonts w:ascii="Times New Roman" w:hAnsi="Times New Roman"/>
                <w:lang w:val="sr-Latn-CS"/>
              </w:rPr>
            </w:pPr>
          </w:p>
        </w:tc>
        <w:tc>
          <w:tcPr>
            <w:tcW w:w="565" w:type="pct"/>
            <w:vAlign w:val="center"/>
          </w:tcPr>
          <w:p w:rsidR="00B823B0" w:rsidRPr="00B823B0" w:rsidRDefault="00B823B0" w:rsidP="000D4C65">
            <w:pPr>
              <w:spacing w:after="0" w:line="240" w:lineRule="auto"/>
              <w:jc w:val="center"/>
              <w:rPr>
                <w:rFonts w:ascii="Times New Roman" w:hAnsi="Times New Roman"/>
                <w:lang w:val="sr-Latn-CS"/>
              </w:rPr>
            </w:pPr>
          </w:p>
        </w:tc>
        <w:tc>
          <w:tcPr>
            <w:tcW w:w="737" w:type="pct"/>
            <w:vAlign w:val="center"/>
          </w:tcPr>
          <w:p w:rsidR="00B823B0" w:rsidRPr="00B823B0" w:rsidRDefault="00B823B0" w:rsidP="000D4C65">
            <w:pPr>
              <w:spacing w:after="0" w:line="240" w:lineRule="auto"/>
              <w:jc w:val="center"/>
              <w:rPr>
                <w:rFonts w:ascii="Times New Roman" w:hAnsi="Times New Roman"/>
                <w:lang w:val="sr-Latn-CS"/>
              </w:rPr>
            </w:pPr>
          </w:p>
        </w:tc>
      </w:tr>
    </w:tbl>
    <w:p w:rsidR="00B823B0" w:rsidRPr="00B823B0" w:rsidRDefault="00B823B0" w:rsidP="00B823B0">
      <w:pPr>
        <w:spacing w:after="0" w:line="240" w:lineRule="auto"/>
        <w:ind w:left="4218"/>
        <w:rPr>
          <w:rFonts w:ascii="Times New Roman" w:hAnsi="Times New Roman"/>
          <w:b/>
          <w:lang w:val="sr-Latn-CS"/>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spacing w:after="0" w:line="360" w:lineRule="auto"/>
        <w:rPr>
          <w:rFonts w:ascii="Times New Roman" w:hAnsi="Times New Roman"/>
        </w:rPr>
      </w:pPr>
    </w:p>
    <w:p w:rsidR="00B823B0" w:rsidRPr="00B823B0" w:rsidRDefault="00B823B0" w:rsidP="00B823B0">
      <w:pPr>
        <w:spacing w:after="0" w:line="360" w:lineRule="auto"/>
        <w:rPr>
          <w:rFonts w:ascii="Times New Roman" w:hAnsi="Times New Roman"/>
        </w:rPr>
      </w:pPr>
    </w:p>
    <w:p w:rsidR="00B823B0" w:rsidRDefault="00B823B0" w:rsidP="00B823B0">
      <w:pPr>
        <w:jc w:val="both"/>
        <w:rPr>
          <w:rFonts w:ascii="Times New Roman" w:hAnsi="Times New Roman"/>
          <w:b/>
          <w:lang w:val="en-US"/>
        </w:rPr>
      </w:pPr>
      <w:r w:rsidRPr="00B823B0">
        <w:rPr>
          <w:rFonts w:ascii="Times New Roman" w:hAnsi="Times New Roman"/>
          <w:b/>
        </w:rPr>
        <w:br w:type="page"/>
      </w:r>
    </w:p>
    <w:p w:rsidR="00B823B0" w:rsidRDefault="00B823B0" w:rsidP="00B823B0">
      <w:pPr>
        <w:jc w:val="both"/>
        <w:rPr>
          <w:rFonts w:ascii="Times New Roman" w:hAnsi="Times New Roman"/>
          <w:b/>
          <w:lang w:val="en-US"/>
        </w:rPr>
      </w:pPr>
    </w:p>
    <w:p w:rsidR="00B823B0" w:rsidRPr="00B823B0" w:rsidRDefault="00B823B0" w:rsidP="00B823B0">
      <w:pPr>
        <w:jc w:val="both"/>
        <w:rPr>
          <w:rFonts w:ascii="Times New Roman" w:hAnsi="Times New Roman"/>
          <w:b/>
        </w:rPr>
      </w:pPr>
      <w:r w:rsidRPr="00B823B0">
        <w:rPr>
          <w:rFonts w:ascii="Times New Roman" w:hAnsi="Times New Roman"/>
          <w:b/>
        </w:rPr>
        <w:t>ПАРТИЈА 6 – ОРГАНСКЕ СУПСТАНЦЕ</w:t>
      </w:r>
    </w:p>
    <w:p w:rsidR="00B823B0" w:rsidRPr="00B823B0" w:rsidRDefault="00B823B0" w:rsidP="00B823B0">
      <w:pPr>
        <w:jc w:val="both"/>
        <w:rPr>
          <w:rFonts w:ascii="Times New Roman" w:hAnsi="Times New Roman"/>
        </w:rPr>
      </w:pPr>
    </w:p>
    <w:p w:rsidR="00B823B0" w:rsidRPr="00B823B0" w:rsidRDefault="00B823B0" w:rsidP="00B823B0">
      <w:pPr>
        <w:jc w:val="both"/>
        <w:rPr>
          <w:rFonts w:ascii="Times New Roman" w:hAnsi="Times New Roman"/>
        </w:rPr>
      </w:pPr>
      <w:r w:rsidRPr="00B823B0">
        <w:rPr>
          <w:rFonts w:ascii="Times New Roman" w:hAnsi="Times New Roman"/>
        </w:rPr>
        <w:t>За све ставке у Партији 6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B823B0" w:rsidRPr="00B823B0" w:rsidRDefault="00B823B0" w:rsidP="00B823B0">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46"/>
        <w:gridCol w:w="2546"/>
        <w:gridCol w:w="980"/>
        <w:gridCol w:w="97"/>
        <w:gridCol w:w="697"/>
        <w:gridCol w:w="113"/>
        <w:gridCol w:w="920"/>
        <w:gridCol w:w="77"/>
        <w:gridCol w:w="835"/>
        <w:gridCol w:w="67"/>
        <w:gridCol w:w="851"/>
        <w:gridCol w:w="112"/>
        <w:gridCol w:w="1242"/>
      </w:tblGrid>
      <w:tr w:rsidR="00B823B0" w:rsidRPr="00B823B0" w:rsidTr="000D4C65">
        <w:trPr>
          <w:jc w:val="center"/>
        </w:trPr>
        <w:tc>
          <w:tcPr>
            <w:tcW w:w="388" w:type="pct"/>
            <w:gridSpan w:val="2"/>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R.br.</w:t>
            </w:r>
          </w:p>
        </w:tc>
        <w:tc>
          <w:tcPr>
            <w:tcW w:w="1365"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vertAlign w:val="superscript"/>
              </w:rPr>
            </w:pPr>
            <w:r w:rsidRPr="00B823B0">
              <w:rPr>
                <w:rFonts w:ascii="Times New Roman" w:hAnsi="Times New Roman"/>
                <w:b/>
                <w:bCs/>
              </w:rPr>
              <w:t>Naziv</w:t>
            </w:r>
          </w:p>
        </w:tc>
        <w:tc>
          <w:tcPr>
            <w:tcW w:w="522"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Jedinica mere</w:t>
            </w:r>
          </w:p>
        </w:tc>
        <w:tc>
          <w:tcPr>
            <w:tcW w:w="506" w:type="pct"/>
            <w:gridSpan w:val="3"/>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Čistoća</w:t>
            </w:r>
          </w:p>
        </w:tc>
        <w:tc>
          <w:tcPr>
            <w:tcW w:w="543" w:type="pct"/>
            <w:gridSpan w:val="2"/>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Okvirna količina</w:t>
            </w:r>
          </w:p>
        </w:tc>
        <w:tc>
          <w:tcPr>
            <w:tcW w:w="491" w:type="pct"/>
            <w:gridSpan w:val="2"/>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524" w:type="pct"/>
            <w:gridSpan w:val="2"/>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Ukupna cena bez PDV-a</w:t>
            </w:r>
          </w:p>
        </w:tc>
        <w:tc>
          <w:tcPr>
            <w:tcW w:w="661"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Proizvođač</w:t>
            </w:r>
          </w:p>
        </w:tc>
      </w:tr>
      <w:tr w:rsidR="00B823B0" w:rsidRPr="00B823B0" w:rsidTr="000D4C65">
        <w:trPr>
          <w:jc w:val="center"/>
        </w:trPr>
        <w:tc>
          <w:tcPr>
            <w:tcW w:w="313" w:type="pct"/>
            <w:vAlign w:val="center"/>
          </w:tcPr>
          <w:p w:rsidR="00B823B0" w:rsidRPr="00B823B0" w:rsidRDefault="00B823B0" w:rsidP="00B823B0">
            <w:pPr>
              <w:numPr>
                <w:ilvl w:val="0"/>
                <w:numId w:val="39"/>
              </w:numPr>
              <w:tabs>
                <w:tab w:val="left" w:pos="516"/>
              </w:tabs>
              <w:spacing w:after="0" w:line="240" w:lineRule="auto"/>
              <w:ind w:left="0" w:firstLine="0"/>
              <w:rPr>
                <w:rFonts w:ascii="Times New Roman" w:hAnsi="Times New Roman"/>
              </w:rPr>
            </w:pPr>
          </w:p>
        </w:tc>
        <w:tc>
          <w:tcPr>
            <w:tcW w:w="1440" w:type="pct"/>
            <w:gridSpan w:val="2"/>
            <w:vAlign w:val="center"/>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Anilin</w:t>
            </w:r>
          </w:p>
        </w:tc>
        <w:tc>
          <w:tcPr>
            <w:tcW w:w="57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 L</w:t>
            </w:r>
          </w:p>
        </w:tc>
        <w:tc>
          <w:tcPr>
            <w:tcW w:w="39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vAlign w:val="center"/>
          </w:tcPr>
          <w:p w:rsidR="00B823B0" w:rsidRPr="00B823B0" w:rsidRDefault="00B823B0" w:rsidP="00B823B0">
            <w:pPr>
              <w:numPr>
                <w:ilvl w:val="0"/>
                <w:numId w:val="39"/>
              </w:numPr>
              <w:tabs>
                <w:tab w:val="left" w:pos="516"/>
              </w:tabs>
              <w:spacing w:after="0" w:line="240" w:lineRule="auto"/>
              <w:ind w:left="0" w:firstLine="0"/>
              <w:rPr>
                <w:rFonts w:ascii="Times New Roman" w:hAnsi="Times New Roman"/>
              </w:rPr>
            </w:pPr>
          </w:p>
        </w:tc>
        <w:tc>
          <w:tcPr>
            <w:tcW w:w="1440" w:type="pct"/>
            <w:gridSpan w:val="2"/>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EDTA</w:t>
            </w:r>
          </w:p>
        </w:tc>
        <w:tc>
          <w:tcPr>
            <w:tcW w:w="574" w:type="pct"/>
            <w:gridSpan w:val="2"/>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39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497" w:type="pct"/>
            <w:gridSpan w:val="2"/>
            <w:vAlign w:val="center"/>
          </w:tcPr>
          <w:p w:rsidR="00B823B0" w:rsidRPr="00B823B0" w:rsidRDefault="00B823B0" w:rsidP="000D4C65">
            <w:pPr>
              <w:spacing w:after="0" w:line="240" w:lineRule="auto"/>
              <w:jc w:val="center"/>
              <w:rPr>
                <w:rFonts w:ascii="Times New Roman" w:hAnsi="Times New Roman"/>
              </w:rPr>
            </w:pPr>
          </w:p>
        </w:tc>
        <w:tc>
          <w:tcPr>
            <w:tcW w:w="499" w:type="pct"/>
            <w:gridSpan w:val="2"/>
            <w:vAlign w:val="center"/>
          </w:tcPr>
          <w:p w:rsidR="00B823B0" w:rsidRPr="00B823B0" w:rsidRDefault="00B823B0" w:rsidP="000D4C65">
            <w:pPr>
              <w:spacing w:after="0" w:line="240" w:lineRule="auto"/>
              <w:jc w:val="center"/>
              <w:rPr>
                <w:rFonts w:ascii="Times New Roman" w:hAnsi="Times New Roman"/>
              </w:rPr>
            </w:pPr>
          </w:p>
        </w:tc>
        <w:tc>
          <w:tcPr>
            <w:tcW w:w="720" w:type="pct"/>
            <w:gridSpan w:val="2"/>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13" w:type="pct"/>
            <w:vAlign w:val="center"/>
          </w:tcPr>
          <w:p w:rsidR="00B823B0" w:rsidRPr="00B823B0" w:rsidRDefault="00B823B0" w:rsidP="00B823B0">
            <w:pPr>
              <w:numPr>
                <w:ilvl w:val="0"/>
                <w:numId w:val="39"/>
              </w:numPr>
              <w:tabs>
                <w:tab w:val="left" w:pos="516"/>
              </w:tabs>
              <w:spacing w:after="0" w:line="240" w:lineRule="auto"/>
              <w:ind w:left="0" w:firstLine="0"/>
              <w:rPr>
                <w:rFonts w:ascii="Times New Roman" w:hAnsi="Times New Roman"/>
              </w:rPr>
            </w:pPr>
          </w:p>
        </w:tc>
        <w:tc>
          <w:tcPr>
            <w:tcW w:w="1440" w:type="pct"/>
            <w:gridSpan w:val="2"/>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Glicerol</w:t>
            </w:r>
          </w:p>
        </w:tc>
        <w:tc>
          <w:tcPr>
            <w:tcW w:w="574" w:type="pct"/>
            <w:gridSpan w:val="2"/>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39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w:t>
            </w:r>
          </w:p>
        </w:tc>
        <w:tc>
          <w:tcPr>
            <w:tcW w:w="497" w:type="pct"/>
            <w:gridSpan w:val="2"/>
            <w:vAlign w:val="center"/>
          </w:tcPr>
          <w:p w:rsidR="00B823B0" w:rsidRPr="00B823B0" w:rsidRDefault="00B823B0" w:rsidP="000D4C65">
            <w:pPr>
              <w:spacing w:after="0" w:line="240" w:lineRule="auto"/>
              <w:jc w:val="center"/>
              <w:rPr>
                <w:rFonts w:ascii="Times New Roman" w:hAnsi="Times New Roman"/>
              </w:rPr>
            </w:pPr>
          </w:p>
        </w:tc>
        <w:tc>
          <w:tcPr>
            <w:tcW w:w="499" w:type="pct"/>
            <w:gridSpan w:val="2"/>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13" w:type="pct"/>
            <w:vAlign w:val="center"/>
          </w:tcPr>
          <w:p w:rsidR="00B823B0" w:rsidRPr="00B823B0" w:rsidRDefault="00B823B0" w:rsidP="00B823B0">
            <w:pPr>
              <w:numPr>
                <w:ilvl w:val="0"/>
                <w:numId w:val="39"/>
              </w:numPr>
              <w:tabs>
                <w:tab w:val="left" w:pos="516"/>
              </w:tabs>
              <w:spacing w:after="0" w:line="240" w:lineRule="auto"/>
              <w:ind w:left="0" w:firstLine="0"/>
              <w:rPr>
                <w:rFonts w:ascii="Times New Roman" w:hAnsi="Times New Roman"/>
              </w:rPr>
            </w:pPr>
          </w:p>
        </w:tc>
        <w:tc>
          <w:tcPr>
            <w:tcW w:w="1440" w:type="pct"/>
            <w:gridSpan w:val="2"/>
            <w:vAlign w:val="center"/>
          </w:tcPr>
          <w:p w:rsidR="00B823B0" w:rsidRPr="00B823B0" w:rsidRDefault="00B823B0" w:rsidP="000D4C65">
            <w:pPr>
              <w:spacing w:after="0" w:line="240" w:lineRule="auto"/>
              <w:rPr>
                <w:rFonts w:ascii="Times New Roman" w:hAnsi="Times New Roman"/>
                <w:lang w:val="sl-SI"/>
              </w:rPr>
            </w:pPr>
            <w:r w:rsidRPr="00B823B0">
              <w:rPr>
                <w:rFonts w:ascii="Times New Roman" w:hAnsi="Times New Roman"/>
                <w:lang w:val="sr-Latn-CS"/>
              </w:rPr>
              <w:t xml:space="preserve">Rezorcin </w:t>
            </w:r>
          </w:p>
        </w:tc>
        <w:tc>
          <w:tcPr>
            <w:tcW w:w="574" w:type="pct"/>
            <w:gridSpan w:val="2"/>
            <w:vAlign w:val="center"/>
          </w:tcPr>
          <w:p w:rsidR="00B823B0" w:rsidRPr="00B823B0" w:rsidRDefault="00B823B0" w:rsidP="000D4C65">
            <w:pPr>
              <w:spacing w:after="0" w:line="240" w:lineRule="auto"/>
              <w:jc w:val="center"/>
              <w:rPr>
                <w:rFonts w:ascii="Times New Roman" w:hAnsi="Times New Roman"/>
                <w:lang w:val="sl-SI"/>
              </w:rPr>
            </w:pPr>
            <w:r w:rsidRPr="00B823B0">
              <w:rPr>
                <w:rFonts w:ascii="Times New Roman" w:hAnsi="Times New Roman"/>
                <w:shd w:val="clear" w:color="auto" w:fill="FFFFFF"/>
              </w:rPr>
              <w:t>500 g</w:t>
            </w:r>
          </w:p>
        </w:tc>
        <w:tc>
          <w:tcPr>
            <w:tcW w:w="39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497" w:type="pct"/>
            <w:gridSpan w:val="2"/>
            <w:vAlign w:val="center"/>
          </w:tcPr>
          <w:p w:rsidR="00B823B0" w:rsidRPr="00B823B0" w:rsidRDefault="00B823B0" w:rsidP="000D4C65">
            <w:pPr>
              <w:spacing w:after="0" w:line="240" w:lineRule="auto"/>
              <w:jc w:val="center"/>
              <w:rPr>
                <w:rFonts w:ascii="Times New Roman" w:hAnsi="Times New Roman"/>
              </w:rPr>
            </w:pPr>
          </w:p>
        </w:tc>
        <w:tc>
          <w:tcPr>
            <w:tcW w:w="499" w:type="pct"/>
            <w:gridSpan w:val="2"/>
            <w:vAlign w:val="center"/>
          </w:tcPr>
          <w:p w:rsidR="00B823B0" w:rsidRPr="00B823B0" w:rsidRDefault="00B823B0" w:rsidP="000D4C65">
            <w:pPr>
              <w:spacing w:after="0" w:line="240" w:lineRule="auto"/>
              <w:jc w:val="center"/>
              <w:rPr>
                <w:rFonts w:ascii="Times New Roman" w:hAnsi="Times New Roman"/>
              </w:rPr>
            </w:pPr>
          </w:p>
        </w:tc>
        <w:tc>
          <w:tcPr>
            <w:tcW w:w="720" w:type="pct"/>
            <w:gridSpan w:val="2"/>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13" w:type="pct"/>
            <w:vAlign w:val="center"/>
          </w:tcPr>
          <w:p w:rsidR="00B823B0" w:rsidRPr="00B823B0" w:rsidRDefault="00B823B0" w:rsidP="00B823B0">
            <w:pPr>
              <w:numPr>
                <w:ilvl w:val="0"/>
                <w:numId w:val="39"/>
              </w:numPr>
              <w:tabs>
                <w:tab w:val="left" w:pos="516"/>
              </w:tabs>
              <w:spacing w:after="0" w:line="240" w:lineRule="auto"/>
              <w:ind w:left="0" w:firstLine="0"/>
              <w:rPr>
                <w:rFonts w:ascii="Times New Roman" w:hAnsi="Times New Roman"/>
              </w:rPr>
            </w:pPr>
          </w:p>
        </w:tc>
        <w:tc>
          <w:tcPr>
            <w:tcW w:w="1440" w:type="pct"/>
            <w:gridSpan w:val="2"/>
            <w:vAlign w:val="center"/>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rPr>
              <w:t>Skrob, S97765 ili odgovarajući</w:t>
            </w:r>
          </w:p>
        </w:tc>
        <w:tc>
          <w:tcPr>
            <w:tcW w:w="57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39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56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w:t>
            </w:r>
          </w:p>
        </w:tc>
        <w:tc>
          <w:tcPr>
            <w:tcW w:w="497" w:type="pct"/>
            <w:gridSpan w:val="2"/>
            <w:vAlign w:val="center"/>
          </w:tcPr>
          <w:p w:rsidR="00B823B0" w:rsidRPr="00B823B0" w:rsidRDefault="00B823B0" w:rsidP="000D4C65">
            <w:pPr>
              <w:spacing w:after="0" w:line="240" w:lineRule="auto"/>
              <w:jc w:val="center"/>
              <w:rPr>
                <w:rFonts w:ascii="Times New Roman" w:hAnsi="Times New Roman"/>
              </w:rPr>
            </w:pPr>
          </w:p>
        </w:tc>
        <w:tc>
          <w:tcPr>
            <w:tcW w:w="499" w:type="pct"/>
            <w:gridSpan w:val="2"/>
            <w:vAlign w:val="center"/>
          </w:tcPr>
          <w:p w:rsidR="00B823B0" w:rsidRPr="00B823B0" w:rsidRDefault="00B823B0" w:rsidP="000D4C65">
            <w:pPr>
              <w:spacing w:after="0" w:line="240" w:lineRule="auto"/>
              <w:jc w:val="center"/>
              <w:rPr>
                <w:rFonts w:ascii="Times New Roman" w:hAnsi="Times New Roman"/>
              </w:rPr>
            </w:pPr>
          </w:p>
        </w:tc>
        <w:tc>
          <w:tcPr>
            <w:tcW w:w="720" w:type="pct"/>
            <w:gridSpan w:val="2"/>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vAlign w:val="center"/>
          </w:tcPr>
          <w:p w:rsidR="00B823B0" w:rsidRPr="00B823B0" w:rsidRDefault="00B823B0" w:rsidP="00B823B0">
            <w:pPr>
              <w:numPr>
                <w:ilvl w:val="0"/>
                <w:numId w:val="39"/>
              </w:numPr>
              <w:tabs>
                <w:tab w:val="left" w:pos="516"/>
              </w:tabs>
              <w:spacing w:after="0" w:line="240" w:lineRule="auto"/>
              <w:ind w:left="0" w:firstLine="0"/>
              <w:rPr>
                <w:rFonts w:ascii="Times New Roman" w:hAnsi="Times New Roman"/>
              </w:rPr>
            </w:pPr>
          </w:p>
        </w:tc>
        <w:tc>
          <w:tcPr>
            <w:tcW w:w="1440" w:type="pct"/>
            <w:gridSpan w:val="2"/>
            <w:vAlign w:val="center"/>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Natrijum-citrat-dihidrat</w:t>
            </w:r>
          </w:p>
        </w:tc>
        <w:tc>
          <w:tcPr>
            <w:tcW w:w="574" w:type="pct"/>
            <w:gridSpan w:val="2"/>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sr-Latn-CS"/>
              </w:rPr>
              <w:t>500g</w:t>
            </w:r>
          </w:p>
        </w:tc>
        <w:tc>
          <w:tcPr>
            <w:tcW w:w="39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vAlign w:val="center"/>
          </w:tcPr>
          <w:p w:rsidR="00B823B0" w:rsidRPr="00B823B0" w:rsidRDefault="00B823B0" w:rsidP="000D4C65">
            <w:pPr>
              <w:spacing w:after="0" w:line="240" w:lineRule="auto"/>
              <w:jc w:val="center"/>
              <w:rPr>
                <w:rFonts w:ascii="Times New Roman" w:hAnsi="Times New Roman"/>
                <w:lang w:val="es-ES"/>
              </w:rPr>
            </w:pPr>
          </w:p>
        </w:tc>
        <w:tc>
          <w:tcPr>
            <w:tcW w:w="499" w:type="pct"/>
            <w:gridSpan w:val="2"/>
            <w:vAlign w:val="center"/>
          </w:tcPr>
          <w:p w:rsidR="00B823B0" w:rsidRPr="00B823B0" w:rsidRDefault="00B823B0" w:rsidP="000D4C65">
            <w:pPr>
              <w:spacing w:after="0" w:line="240" w:lineRule="auto"/>
              <w:jc w:val="center"/>
              <w:rPr>
                <w:rFonts w:ascii="Times New Roman" w:hAnsi="Times New Roman"/>
                <w:lang w:val="es-ES"/>
              </w:rPr>
            </w:pPr>
          </w:p>
        </w:tc>
        <w:tc>
          <w:tcPr>
            <w:tcW w:w="720" w:type="pct"/>
            <w:gridSpan w:val="2"/>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vAlign w:val="center"/>
          </w:tcPr>
          <w:p w:rsidR="00B823B0" w:rsidRPr="00B823B0" w:rsidRDefault="00B823B0" w:rsidP="00B823B0">
            <w:pPr>
              <w:numPr>
                <w:ilvl w:val="0"/>
                <w:numId w:val="39"/>
              </w:numPr>
              <w:tabs>
                <w:tab w:val="left" w:pos="516"/>
              </w:tabs>
              <w:spacing w:after="0" w:line="240" w:lineRule="auto"/>
              <w:ind w:left="0" w:firstLine="0"/>
              <w:rPr>
                <w:rFonts w:ascii="Times New Roman" w:hAnsi="Times New Roman"/>
              </w:rPr>
            </w:pPr>
          </w:p>
        </w:tc>
        <w:tc>
          <w:tcPr>
            <w:tcW w:w="1440" w:type="pct"/>
            <w:gridSpan w:val="2"/>
            <w:vAlign w:val="center"/>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Salicilna kiselina</w:t>
            </w:r>
          </w:p>
        </w:tc>
        <w:tc>
          <w:tcPr>
            <w:tcW w:w="574" w:type="pct"/>
            <w:gridSpan w:val="2"/>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sr-Latn-CS"/>
              </w:rPr>
              <w:t>250g</w:t>
            </w:r>
          </w:p>
        </w:tc>
        <w:tc>
          <w:tcPr>
            <w:tcW w:w="39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w:t>
            </w:r>
          </w:p>
        </w:tc>
        <w:tc>
          <w:tcPr>
            <w:tcW w:w="497" w:type="pct"/>
            <w:gridSpan w:val="2"/>
            <w:vAlign w:val="center"/>
          </w:tcPr>
          <w:p w:rsidR="00B823B0" w:rsidRPr="00B823B0" w:rsidRDefault="00B823B0" w:rsidP="000D4C65">
            <w:pPr>
              <w:spacing w:after="0" w:line="240" w:lineRule="auto"/>
              <w:jc w:val="center"/>
              <w:rPr>
                <w:rFonts w:ascii="Times New Roman" w:hAnsi="Times New Roman"/>
                <w:lang w:val="es-ES"/>
              </w:rPr>
            </w:pPr>
          </w:p>
        </w:tc>
        <w:tc>
          <w:tcPr>
            <w:tcW w:w="499" w:type="pct"/>
            <w:gridSpan w:val="2"/>
            <w:vAlign w:val="center"/>
          </w:tcPr>
          <w:p w:rsidR="00B823B0" w:rsidRPr="00B823B0" w:rsidRDefault="00B823B0" w:rsidP="000D4C65">
            <w:pPr>
              <w:spacing w:after="0" w:line="240" w:lineRule="auto"/>
              <w:jc w:val="center"/>
              <w:rPr>
                <w:rFonts w:ascii="Times New Roman" w:hAnsi="Times New Roman"/>
                <w:lang w:val="es-ES"/>
              </w:rPr>
            </w:pPr>
          </w:p>
        </w:tc>
        <w:tc>
          <w:tcPr>
            <w:tcW w:w="720" w:type="pct"/>
            <w:gridSpan w:val="2"/>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vAlign w:val="center"/>
          </w:tcPr>
          <w:p w:rsidR="00B823B0" w:rsidRPr="00B823B0" w:rsidRDefault="00B823B0" w:rsidP="00B823B0">
            <w:pPr>
              <w:numPr>
                <w:ilvl w:val="0"/>
                <w:numId w:val="39"/>
              </w:numPr>
              <w:tabs>
                <w:tab w:val="left" w:pos="516"/>
              </w:tabs>
              <w:spacing w:after="0" w:line="240" w:lineRule="auto"/>
              <w:ind w:left="0" w:firstLine="0"/>
              <w:rPr>
                <w:rFonts w:ascii="Times New Roman" w:hAnsi="Times New Roman"/>
              </w:rPr>
            </w:pPr>
          </w:p>
        </w:tc>
        <w:tc>
          <w:tcPr>
            <w:tcW w:w="1440" w:type="pct"/>
            <w:gridSpan w:val="2"/>
          </w:tcPr>
          <w:p w:rsidR="00B823B0" w:rsidRPr="00B823B0" w:rsidRDefault="00B823B0" w:rsidP="000D4C65">
            <w:pPr>
              <w:spacing w:after="0" w:line="240" w:lineRule="auto"/>
              <w:rPr>
                <w:rFonts w:ascii="Times New Roman" w:hAnsi="Times New Roman"/>
              </w:rPr>
            </w:pPr>
            <w:r w:rsidRPr="00B823B0">
              <w:rPr>
                <w:rFonts w:ascii="Times New Roman" w:hAnsi="Times New Roman"/>
              </w:rPr>
              <w:t>D-(+)-Fruktoza</w:t>
            </w:r>
          </w:p>
        </w:tc>
        <w:tc>
          <w:tcPr>
            <w:tcW w:w="57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g</w:t>
            </w:r>
          </w:p>
        </w:tc>
        <w:tc>
          <w:tcPr>
            <w:tcW w:w="39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Pr>
          <w:p w:rsidR="00B823B0" w:rsidRPr="00B823B0" w:rsidRDefault="00B823B0" w:rsidP="000D4C65">
            <w:pPr>
              <w:spacing w:after="0" w:line="240" w:lineRule="auto"/>
              <w:jc w:val="center"/>
              <w:rPr>
                <w:rFonts w:ascii="Times New Roman" w:hAnsi="Times New Roman"/>
              </w:rPr>
            </w:pPr>
          </w:p>
        </w:tc>
        <w:tc>
          <w:tcPr>
            <w:tcW w:w="720" w:type="pct"/>
            <w:gridSpan w:val="2"/>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13" w:type="pct"/>
            <w:vAlign w:val="center"/>
          </w:tcPr>
          <w:p w:rsidR="00B823B0" w:rsidRPr="00B823B0" w:rsidRDefault="00B823B0" w:rsidP="00B823B0">
            <w:pPr>
              <w:numPr>
                <w:ilvl w:val="0"/>
                <w:numId w:val="39"/>
              </w:numPr>
              <w:tabs>
                <w:tab w:val="left" w:pos="516"/>
              </w:tabs>
              <w:spacing w:after="0" w:line="240" w:lineRule="auto"/>
              <w:ind w:left="0" w:firstLine="0"/>
              <w:rPr>
                <w:rFonts w:ascii="Times New Roman" w:hAnsi="Times New Roman"/>
              </w:rPr>
            </w:pPr>
          </w:p>
        </w:tc>
        <w:tc>
          <w:tcPr>
            <w:tcW w:w="1440" w:type="pct"/>
            <w:gridSpan w:val="2"/>
          </w:tcPr>
          <w:p w:rsidR="00B823B0" w:rsidRPr="00B823B0" w:rsidRDefault="00B823B0" w:rsidP="000D4C65">
            <w:pPr>
              <w:spacing w:after="0" w:line="240" w:lineRule="auto"/>
              <w:rPr>
                <w:rFonts w:ascii="Times New Roman" w:hAnsi="Times New Roman"/>
              </w:rPr>
            </w:pPr>
            <w:r w:rsidRPr="00B823B0">
              <w:rPr>
                <w:rFonts w:ascii="Times New Roman" w:hAnsi="Times New Roman"/>
              </w:rPr>
              <w:t>D-(+)-Manoza</w:t>
            </w:r>
          </w:p>
        </w:tc>
        <w:tc>
          <w:tcPr>
            <w:tcW w:w="57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39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Pr>
          <w:p w:rsidR="00B823B0" w:rsidRPr="00B823B0" w:rsidRDefault="00B823B0" w:rsidP="000D4C65">
            <w:pPr>
              <w:spacing w:after="0" w:line="240" w:lineRule="auto"/>
              <w:jc w:val="center"/>
              <w:rPr>
                <w:rFonts w:ascii="Times New Roman" w:hAnsi="Times New Roman"/>
              </w:rPr>
            </w:pPr>
          </w:p>
        </w:tc>
        <w:tc>
          <w:tcPr>
            <w:tcW w:w="720" w:type="pct"/>
            <w:gridSpan w:val="2"/>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13" w:type="pct"/>
            <w:vAlign w:val="center"/>
          </w:tcPr>
          <w:p w:rsidR="00B823B0" w:rsidRPr="00B823B0" w:rsidRDefault="00B823B0" w:rsidP="00B823B0">
            <w:pPr>
              <w:numPr>
                <w:ilvl w:val="0"/>
                <w:numId w:val="39"/>
              </w:numPr>
              <w:tabs>
                <w:tab w:val="left" w:pos="516"/>
              </w:tabs>
              <w:spacing w:after="0" w:line="240" w:lineRule="auto"/>
              <w:ind w:left="0" w:firstLine="0"/>
              <w:rPr>
                <w:rFonts w:ascii="Times New Roman" w:hAnsi="Times New Roman"/>
              </w:rPr>
            </w:pPr>
          </w:p>
        </w:tc>
        <w:tc>
          <w:tcPr>
            <w:tcW w:w="1440" w:type="pct"/>
            <w:gridSpan w:val="2"/>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Orcinol 97%</w:t>
            </w:r>
          </w:p>
        </w:tc>
        <w:tc>
          <w:tcPr>
            <w:tcW w:w="57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5g</w:t>
            </w:r>
          </w:p>
        </w:tc>
        <w:tc>
          <w:tcPr>
            <w:tcW w:w="393"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Hloral hidrat</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Komplekson III</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Etilendiamin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Anhidrid ftalne kis.</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Natrijum-lauril (dodecil) sulfat</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di-Metilglioksim</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Urea</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Furfural</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Stiren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Kg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Benzoilperoksid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both"/>
              <w:rPr>
                <w:rFonts w:ascii="Times New Roman" w:hAnsi="Times New Roman"/>
              </w:rPr>
            </w:pPr>
            <w:r w:rsidRPr="00B823B0">
              <w:rPr>
                <w:rFonts w:ascii="Times New Roman" w:hAnsi="Times New Roman"/>
              </w:rPr>
              <w:t>Glioksalna kis.</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both"/>
              <w:rPr>
                <w:rFonts w:ascii="Times New Roman" w:hAnsi="Times New Roman"/>
              </w:rPr>
            </w:pPr>
            <w:r w:rsidRPr="00B823B0">
              <w:rPr>
                <w:rFonts w:ascii="Times New Roman" w:hAnsi="Times New Roman"/>
              </w:rPr>
              <w:t>Hinolin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both"/>
              <w:rPr>
                <w:rFonts w:ascii="Times New Roman" w:hAnsi="Times New Roman"/>
              </w:rPr>
            </w:pPr>
            <w:r w:rsidRPr="00B823B0">
              <w:rPr>
                <w:rFonts w:ascii="Times New Roman" w:hAnsi="Times New Roman"/>
              </w:rPr>
              <w:t>Hinhidrin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both"/>
              <w:rPr>
                <w:rFonts w:ascii="Times New Roman" w:hAnsi="Times New Roman"/>
              </w:rPr>
            </w:pPr>
            <w:r w:rsidRPr="00B823B0">
              <w:rPr>
                <w:rFonts w:ascii="Times New Roman" w:hAnsi="Times New Roman"/>
              </w:rPr>
              <w:t>N,N-dimetilformamid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both"/>
              <w:rPr>
                <w:rFonts w:ascii="Times New Roman" w:hAnsi="Times New Roman"/>
              </w:rPr>
            </w:pPr>
            <w:r w:rsidRPr="00B823B0">
              <w:rPr>
                <w:rFonts w:ascii="Times New Roman" w:hAnsi="Times New Roman"/>
              </w:rPr>
              <w:t>Metil acetat</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3-Nitroanilin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1,3-dinitrobenzen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1,2-Propilenglikol</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Salicilaldehid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2-Butilmetilketon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 xml:space="preserve">4-di-Metilaminobenzaldehid      </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1,4-Dioksan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Anilin hidrohlorid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Benzensulfonska kis.</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Benzil hlorid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 xml:space="preserve">Di-Metilsulfat  </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 xml:space="preserve">4-Amino antipirin  </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Titanijum(IV)-izopropoksid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Polivinil acetat</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trans-3-Heksen-1-ol</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Cirkonijum(IV)-propoksid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3</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 xml:space="preserve">3,4,5 – Trimetoksibenzaldehid       </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 xml:space="preserve">2,2' – Bipiridin    </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Aluminijum sec-butoxid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Aluminium isopropoxide, 98 %</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lang w:val="sr-Latn-CS"/>
              </w:rPr>
              <w:t>Dietilftalat</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lang w:val="sr-Latn-CS"/>
              </w:rPr>
            </w:pPr>
            <w:r w:rsidRPr="00B823B0">
              <w:rPr>
                <w:rFonts w:ascii="Times New Roman" w:hAnsi="Times New Roman"/>
                <w:lang w:val="sr-Latn-CS"/>
              </w:rPr>
              <w:t>9,10 – bis( feniletinil) antracen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lang w:val="sr-Latn-CS"/>
              </w:rPr>
            </w:pPr>
            <w:r w:rsidRPr="00B823B0">
              <w:rPr>
                <w:rFonts w:ascii="Times New Roman" w:hAnsi="Times New Roman"/>
                <w:lang w:val="sr-Latn-CS"/>
              </w:rPr>
              <w:t>9,10 – difenilantracen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lang w:val="sr-Latn-CS"/>
              </w:rPr>
            </w:pPr>
            <w:r w:rsidRPr="00B823B0">
              <w:rPr>
                <w:rFonts w:ascii="Times New Roman" w:hAnsi="Times New Roman"/>
                <w:lang w:val="sr-Latn-CS"/>
              </w:rPr>
              <w:t>Rubren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lang w:val="sr-Latn-CS"/>
              </w:rPr>
            </w:pPr>
            <w:r w:rsidRPr="00B823B0">
              <w:rPr>
                <w:rFonts w:ascii="Times New Roman" w:hAnsi="Times New Roman"/>
                <w:lang w:val="sr-Latn-CS"/>
              </w:rPr>
              <w:t>bis – (2,4,6 – trihlorofenil) oksalat ( TCPO)</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lang w:val="sr-Latn-CS"/>
              </w:rPr>
              <w:t>Piperidin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lang w:val="sr-Latn-CS"/>
              </w:rPr>
            </w:pPr>
            <w:r w:rsidRPr="00B823B0">
              <w:rPr>
                <w:rFonts w:ascii="Times New Roman" w:hAnsi="Times New Roman"/>
                <w:lang w:val="sr-Latn-CS"/>
              </w:rPr>
              <w:t>DIPEA (Etildiisopropilamin)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lang w:val="sr-Latn-CS"/>
              </w:rPr>
            </w:pPr>
            <w:r w:rsidRPr="00B823B0">
              <w:rPr>
                <w:rFonts w:ascii="Times New Roman" w:hAnsi="Times New Roman"/>
                <w:lang w:val="sr-Latn-CS"/>
              </w:rPr>
              <w:t>Fmoc-hlorid (9-Fluorenilmetoksicarbonil hlorid)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tabs>
                <w:tab w:val="left" w:pos="1575"/>
              </w:tabs>
              <w:spacing w:after="0" w:line="240" w:lineRule="auto"/>
              <w:jc w:val="center"/>
              <w:rPr>
                <w:rFonts w:ascii="Times New Roman" w:hAnsi="Times New Roman"/>
                <w:lang w:val="sr-Latn-CS"/>
              </w:rPr>
            </w:pPr>
            <w:r w:rsidRPr="00B823B0">
              <w:rPr>
                <w:rFonts w:ascii="Times New Roman" w:hAnsi="Times New Roman"/>
                <w:lang w:val="sr-Latn-CS"/>
              </w:rPr>
              <w:t>(Benzotriazol-1-iloksi)tripirolidinofosfonium heksafluorofosfate (PyBOR)</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1-Hidroxybenzotriazole ( HOBt)</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1,3-propanedithiol ( PDT)</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rPr>
              <w:t xml:space="preserve">Dimetil malonat  </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Nitrometan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Metionin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Leucin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Poli (metil-metakrilat)</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p- Toluensulfonska kiselina</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4- ( Dimetilamino) piridin</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m- Krezol</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1,2- Diaminopropane</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o- Phenylenediamine</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m- Phenylenediamine</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Sebacoil – dihlorid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Adipoil – dihlorid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1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B823B0">
            <w:pPr>
              <w:pStyle w:val="ListParagraph"/>
              <w:numPr>
                <w:ilvl w:val="0"/>
                <w:numId w:val="39"/>
              </w:numPr>
              <w:tabs>
                <w:tab w:val="left" w:pos="516"/>
              </w:tabs>
              <w:spacing w:after="0" w:line="240" w:lineRule="auto"/>
              <w:ind w:left="0" w:firstLine="0"/>
              <w:contextualSpacing/>
              <w:rPr>
                <w:rFonts w:ascii="Times New Roman" w:hAnsi="Times New Roman"/>
              </w:rPr>
            </w:pPr>
          </w:p>
        </w:tc>
        <w:tc>
          <w:tcPr>
            <w:tcW w:w="1440"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Metiamin hidrohlorid</w:t>
            </w:r>
          </w:p>
        </w:tc>
        <w:tc>
          <w:tcPr>
            <w:tcW w:w="574" w:type="pct"/>
            <w:gridSpan w:val="2"/>
            <w:tcBorders>
              <w:top w:val="single" w:sz="4" w:space="0" w:color="auto"/>
              <w:left w:val="single" w:sz="4" w:space="0" w:color="auto"/>
              <w:bottom w:val="single" w:sz="4" w:space="0" w:color="auto"/>
              <w:right w:val="single" w:sz="4" w:space="0" w:color="auto"/>
            </w:tcBorders>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100g</w:t>
            </w:r>
          </w:p>
        </w:tc>
        <w:tc>
          <w:tcPr>
            <w:tcW w:w="39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c>
          <w:tcPr>
            <w:tcW w:w="720" w:type="pct"/>
            <w:gridSpan w:val="2"/>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p>
        </w:tc>
      </w:tr>
    </w:tbl>
    <w:p w:rsidR="00B823B0" w:rsidRPr="00B823B0" w:rsidRDefault="00B823B0" w:rsidP="00B823B0">
      <w:pPr>
        <w:spacing w:after="0" w:line="240" w:lineRule="auto"/>
        <w:rPr>
          <w:rFonts w:ascii="Times New Roman" w:hAnsi="Times New Roman"/>
        </w:rPr>
      </w:pPr>
    </w:p>
    <w:p w:rsidR="00B823B0" w:rsidRPr="00B823B0" w:rsidRDefault="00B823B0" w:rsidP="00B823B0">
      <w:pPr>
        <w:spacing w:after="0" w:line="240" w:lineRule="auto"/>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spacing w:after="0" w:line="360" w:lineRule="auto"/>
        <w:rPr>
          <w:rFonts w:ascii="Times New Roman" w:hAnsi="Times New Roman"/>
        </w:rPr>
      </w:pPr>
      <w:r w:rsidRPr="00B823B0">
        <w:rPr>
          <w:rFonts w:ascii="Times New Roman" w:hAnsi="Times New Roman"/>
        </w:rPr>
        <w:br w:type="page"/>
      </w:r>
    </w:p>
    <w:p w:rsidR="00B823B0" w:rsidRDefault="00B823B0" w:rsidP="00B823B0">
      <w:pPr>
        <w:jc w:val="both"/>
        <w:rPr>
          <w:rFonts w:ascii="Times New Roman" w:hAnsi="Times New Roman"/>
          <w:b/>
          <w:lang w:val="en-US"/>
        </w:rPr>
      </w:pPr>
    </w:p>
    <w:p w:rsidR="00B823B0" w:rsidRPr="00B823B0" w:rsidRDefault="00B823B0" w:rsidP="00B823B0">
      <w:pPr>
        <w:jc w:val="both"/>
        <w:rPr>
          <w:rFonts w:ascii="Times New Roman" w:hAnsi="Times New Roman"/>
          <w:b/>
          <w:lang/>
        </w:rPr>
      </w:pPr>
      <w:r w:rsidRPr="00B823B0">
        <w:rPr>
          <w:rFonts w:ascii="Times New Roman" w:hAnsi="Times New Roman"/>
          <w:b/>
        </w:rPr>
        <w:t xml:space="preserve">ПАРТИЈА 7 – </w:t>
      </w:r>
      <w:r w:rsidRPr="00B823B0">
        <w:rPr>
          <w:rFonts w:ascii="Times New Roman" w:hAnsi="Times New Roman"/>
          <w:b/>
          <w:lang/>
        </w:rPr>
        <w:t>СПЕЦИФИЧНЕ СУПСТАНЦЕ</w:t>
      </w:r>
    </w:p>
    <w:p w:rsidR="00B823B0" w:rsidRPr="00B823B0" w:rsidRDefault="00B823B0" w:rsidP="00B823B0">
      <w:pPr>
        <w:jc w:val="both"/>
        <w:rPr>
          <w:rFonts w:ascii="Times New Roman" w:hAnsi="Times New Roman"/>
        </w:rPr>
      </w:pPr>
    </w:p>
    <w:p w:rsidR="00B823B0" w:rsidRPr="00B823B0" w:rsidRDefault="00B823B0" w:rsidP="00B823B0">
      <w:pPr>
        <w:jc w:val="both"/>
        <w:rPr>
          <w:rFonts w:ascii="Times New Roman" w:hAnsi="Times New Roman"/>
        </w:rPr>
      </w:pPr>
      <w:r w:rsidRPr="00B823B0">
        <w:rPr>
          <w:rFonts w:ascii="Times New Roman" w:hAnsi="Times New Roman"/>
        </w:rPr>
        <w:t xml:space="preserve">За све ставке у Партији </w:t>
      </w:r>
      <w:r w:rsidRPr="00B823B0">
        <w:rPr>
          <w:rFonts w:ascii="Times New Roman" w:hAnsi="Times New Roman"/>
          <w:lang/>
        </w:rPr>
        <w:t>7</w:t>
      </w:r>
      <w:r w:rsidRPr="00B823B0">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B823B0" w:rsidRPr="00B823B0" w:rsidRDefault="00B823B0" w:rsidP="00B823B0">
      <w:pPr>
        <w:spacing w:after="0" w:line="360" w:lineRule="auto"/>
        <w:rPr>
          <w:rFonts w:ascii="Times New Roman" w:hAnsi="Times New Roman"/>
        </w:rPr>
      </w:pPr>
    </w:p>
    <w:p w:rsidR="00B823B0" w:rsidRPr="00B823B0" w:rsidRDefault="00B823B0" w:rsidP="00B823B0">
      <w:pPr>
        <w:spacing w:after="0" w:line="360" w:lineRule="auto"/>
        <w:rPr>
          <w:rFonts w:ascii="Times New Roman" w:hAnsi="Times New Roman"/>
        </w:rPr>
      </w:pPr>
    </w:p>
    <w:p w:rsidR="00B823B0" w:rsidRPr="00B823B0" w:rsidRDefault="00B823B0" w:rsidP="00B823B0">
      <w:pPr>
        <w:spacing w:after="0" w:line="36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909"/>
        <w:gridCol w:w="1017"/>
        <w:gridCol w:w="995"/>
        <w:gridCol w:w="1020"/>
        <w:gridCol w:w="1109"/>
        <w:gridCol w:w="1185"/>
        <w:gridCol w:w="1303"/>
      </w:tblGrid>
      <w:tr w:rsidR="00B823B0" w:rsidRPr="00B823B0" w:rsidTr="000D4C65">
        <w:tc>
          <w:tcPr>
            <w:tcW w:w="381"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rPr>
            </w:pPr>
            <w:r w:rsidRPr="00B823B0">
              <w:rPr>
                <w:rFonts w:ascii="Times New Roman" w:hAnsi="Times New Roman"/>
                <w:b/>
              </w:rPr>
              <w:t>R.br.</w:t>
            </w:r>
          </w:p>
        </w:tc>
        <w:tc>
          <w:tcPr>
            <w:tcW w:w="1033"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vertAlign w:val="superscript"/>
              </w:rPr>
            </w:pPr>
            <w:r w:rsidRPr="00B823B0">
              <w:rPr>
                <w:rFonts w:ascii="Times New Roman" w:hAnsi="Times New Roman"/>
                <w:b/>
              </w:rPr>
              <w:t>Naziv</w:t>
            </w:r>
          </w:p>
        </w:tc>
        <w:tc>
          <w:tcPr>
            <w:tcW w:w="550"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rPr>
            </w:pPr>
            <w:r w:rsidRPr="00B823B0">
              <w:rPr>
                <w:rFonts w:ascii="Times New Roman" w:hAnsi="Times New Roman"/>
                <w:b/>
              </w:rPr>
              <w:t>Jedinica mere</w:t>
            </w:r>
          </w:p>
        </w:tc>
        <w:tc>
          <w:tcPr>
            <w:tcW w:w="538"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rPr>
            </w:pPr>
            <w:r w:rsidRPr="00B823B0">
              <w:rPr>
                <w:rFonts w:ascii="Times New Roman" w:hAnsi="Times New Roman"/>
                <w:b/>
              </w:rPr>
              <w:t>Čistoća</w:t>
            </w:r>
          </w:p>
        </w:tc>
        <w:tc>
          <w:tcPr>
            <w:tcW w:w="552"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rPr>
            </w:pPr>
            <w:r w:rsidRPr="00B823B0">
              <w:rPr>
                <w:rFonts w:ascii="Times New Roman" w:hAnsi="Times New Roman"/>
                <w:b/>
              </w:rPr>
              <w:t>Okvirna količina</w:t>
            </w:r>
          </w:p>
        </w:tc>
        <w:tc>
          <w:tcPr>
            <w:tcW w:w="600"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rPr>
            </w:pPr>
            <w:r w:rsidRPr="00B823B0">
              <w:rPr>
                <w:rFonts w:ascii="Times New Roman" w:hAnsi="Times New Roman"/>
                <w:b/>
              </w:rPr>
              <w:t>Cena bez PDV-a po jedinici mere</w:t>
            </w:r>
          </w:p>
        </w:tc>
        <w:tc>
          <w:tcPr>
            <w:tcW w:w="641"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rPr>
            </w:pPr>
            <w:r w:rsidRPr="00B823B0">
              <w:rPr>
                <w:rFonts w:ascii="Times New Roman" w:hAnsi="Times New Roman"/>
                <w:b/>
              </w:rPr>
              <w:t>Ukupna cena bez PDV-a</w:t>
            </w:r>
          </w:p>
          <w:p w:rsidR="00B823B0" w:rsidRPr="00B823B0" w:rsidRDefault="00B823B0" w:rsidP="000D4C65">
            <w:pPr>
              <w:spacing w:after="0" w:line="360" w:lineRule="auto"/>
              <w:jc w:val="center"/>
              <w:rPr>
                <w:rFonts w:ascii="Times New Roman" w:hAnsi="Times New Roman"/>
                <w:b/>
              </w:rPr>
            </w:pPr>
          </w:p>
        </w:tc>
        <w:tc>
          <w:tcPr>
            <w:tcW w:w="705" w:type="pct"/>
            <w:tcBorders>
              <w:bottom w:val="thickThinSmallGap" w:sz="24" w:space="0" w:color="auto"/>
            </w:tcBorders>
            <w:vAlign w:val="center"/>
          </w:tcPr>
          <w:p w:rsidR="00B823B0" w:rsidRPr="00B823B0" w:rsidRDefault="00B823B0" w:rsidP="000D4C65">
            <w:pPr>
              <w:spacing w:after="0" w:line="360" w:lineRule="auto"/>
              <w:jc w:val="center"/>
              <w:rPr>
                <w:rFonts w:ascii="Times New Roman" w:hAnsi="Times New Roman"/>
                <w:b/>
              </w:rPr>
            </w:pPr>
            <w:r w:rsidRPr="00B823B0">
              <w:rPr>
                <w:rFonts w:ascii="Times New Roman" w:hAnsi="Times New Roman"/>
                <w:b/>
              </w:rPr>
              <w:t>Proizvođač</w:t>
            </w: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spacing w:after="0" w:line="360" w:lineRule="auto"/>
              <w:rPr>
                <w:rFonts w:ascii="Times New Roman" w:hAnsi="Times New Roman"/>
              </w:rPr>
            </w:pPr>
            <w:r w:rsidRPr="00B823B0">
              <w:rPr>
                <w:rFonts w:ascii="Times New Roman" w:hAnsi="Times New Roman"/>
              </w:rPr>
              <w:t>Bovin serum albumin, A2153 ili odgovarajući</w:t>
            </w:r>
          </w:p>
        </w:tc>
        <w:tc>
          <w:tcPr>
            <w:tcW w:w="550"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10 g</w:t>
            </w:r>
          </w:p>
        </w:tc>
        <w:tc>
          <w:tcPr>
            <w:tcW w:w="538"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p.a.</w:t>
            </w:r>
          </w:p>
        </w:tc>
        <w:tc>
          <w:tcPr>
            <w:tcW w:w="552"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3</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lang w:val="es-ES"/>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spacing w:after="0" w:line="360" w:lineRule="auto"/>
              <w:jc w:val="both"/>
              <w:rPr>
                <w:rFonts w:ascii="Times New Roman" w:hAnsi="Times New Roman"/>
                <w:lang w:val="sr-Latn-CS"/>
              </w:rPr>
            </w:pPr>
            <w:r w:rsidRPr="00B823B0">
              <w:rPr>
                <w:rFonts w:ascii="Times New Roman" w:hAnsi="Times New Roman"/>
                <w:lang w:val="sr-Latn-CS"/>
              </w:rPr>
              <w:t xml:space="preserve">Tripsin, T1763 </w:t>
            </w:r>
          </w:p>
          <w:p w:rsidR="00B823B0" w:rsidRPr="00B823B0" w:rsidRDefault="00B823B0" w:rsidP="000D4C65">
            <w:pPr>
              <w:spacing w:after="0" w:line="360" w:lineRule="auto"/>
              <w:jc w:val="both"/>
              <w:rPr>
                <w:rFonts w:ascii="Times New Roman" w:hAnsi="Times New Roman"/>
                <w:lang w:val="sr-Latn-CS"/>
              </w:rPr>
            </w:pPr>
            <w:r w:rsidRPr="00B823B0">
              <w:rPr>
                <w:rFonts w:ascii="Times New Roman" w:hAnsi="Times New Roman"/>
                <w:lang w:val="sr-Latn-CS"/>
              </w:rPr>
              <w:t>ili odgovarajući</w:t>
            </w:r>
          </w:p>
        </w:tc>
        <w:tc>
          <w:tcPr>
            <w:tcW w:w="550"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25UN</w:t>
            </w:r>
          </w:p>
        </w:tc>
        <w:tc>
          <w:tcPr>
            <w:tcW w:w="538"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p.a.</w:t>
            </w:r>
          </w:p>
        </w:tc>
        <w:tc>
          <w:tcPr>
            <w:tcW w:w="552"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lang w:val="es-ES"/>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spacing w:after="0" w:line="360" w:lineRule="auto"/>
              <w:jc w:val="both"/>
              <w:rPr>
                <w:rFonts w:ascii="Times New Roman" w:hAnsi="Times New Roman"/>
                <w:lang w:val="sr-Latn-CS"/>
              </w:rPr>
            </w:pPr>
            <w:r w:rsidRPr="00B823B0">
              <w:rPr>
                <w:rFonts w:ascii="Times New Roman" w:hAnsi="Times New Roman"/>
                <w:lang w:val="sr-Latn-CS"/>
              </w:rPr>
              <w:t>Saharoza</w:t>
            </w:r>
          </w:p>
        </w:tc>
        <w:tc>
          <w:tcPr>
            <w:tcW w:w="550"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100g</w:t>
            </w:r>
          </w:p>
        </w:tc>
        <w:tc>
          <w:tcPr>
            <w:tcW w:w="538"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p.a.</w:t>
            </w:r>
          </w:p>
        </w:tc>
        <w:tc>
          <w:tcPr>
            <w:tcW w:w="552"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lang w:val="es-ES"/>
              </w:rPr>
            </w:pPr>
          </w:p>
        </w:tc>
      </w:tr>
      <w:tr w:rsidR="00B823B0" w:rsidRPr="00B823B0" w:rsidTr="000D4C65">
        <w:trPr>
          <w:trHeight w:val="625"/>
        </w:trPr>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spacing w:after="0" w:line="360" w:lineRule="auto"/>
              <w:jc w:val="both"/>
              <w:rPr>
                <w:rFonts w:ascii="Times New Roman" w:hAnsi="Times New Roman"/>
                <w:lang w:val="sr-Latn-CS"/>
              </w:rPr>
            </w:pPr>
            <w:r w:rsidRPr="00B823B0">
              <w:rPr>
                <w:rFonts w:ascii="Times New Roman" w:hAnsi="Times New Roman"/>
                <w:lang w:val="sr-Latn-CS"/>
              </w:rPr>
              <w:t>D-Manitol</w:t>
            </w:r>
          </w:p>
        </w:tc>
        <w:tc>
          <w:tcPr>
            <w:tcW w:w="550"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100g</w:t>
            </w:r>
          </w:p>
        </w:tc>
        <w:tc>
          <w:tcPr>
            <w:tcW w:w="538"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p.a.</w:t>
            </w:r>
          </w:p>
        </w:tc>
        <w:tc>
          <w:tcPr>
            <w:tcW w:w="552"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lang w:val="es-ES"/>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pStyle w:val="ListParagraph"/>
              <w:spacing w:after="0" w:line="360" w:lineRule="auto"/>
              <w:ind w:left="0"/>
              <w:rPr>
                <w:rFonts w:ascii="Times New Roman" w:hAnsi="Times New Roman"/>
              </w:rPr>
            </w:pPr>
            <w:r w:rsidRPr="00B823B0">
              <w:rPr>
                <w:rFonts w:ascii="Times New Roman" w:hAnsi="Times New Roman"/>
              </w:rPr>
              <w:t>TRIS, T1503 ili odgovarajući</w:t>
            </w:r>
          </w:p>
        </w:tc>
        <w:tc>
          <w:tcPr>
            <w:tcW w:w="550" w:type="pct"/>
            <w:vAlign w:val="center"/>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100 g</w:t>
            </w:r>
          </w:p>
        </w:tc>
        <w:tc>
          <w:tcPr>
            <w:tcW w:w="538"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4</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rPr>
            </w:pPr>
          </w:p>
        </w:tc>
        <w:tc>
          <w:tcPr>
            <w:tcW w:w="705" w:type="pct"/>
            <w:vAlign w:val="center"/>
          </w:tcPr>
          <w:p w:rsidR="00B823B0" w:rsidRPr="00B823B0" w:rsidRDefault="00B823B0" w:rsidP="000D4C65">
            <w:pPr>
              <w:spacing w:after="0" w:line="360" w:lineRule="auto"/>
              <w:jc w:val="center"/>
              <w:rPr>
                <w:rFonts w:ascii="Times New Roman" w:hAnsi="Times New Roman"/>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spacing w:after="0" w:line="360" w:lineRule="auto"/>
              <w:jc w:val="both"/>
              <w:rPr>
                <w:rFonts w:ascii="Times New Roman" w:hAnsi="Times New Roman"/>
                <w:lang w:val="sr-Latn-CS"/>
              </w:rPr>
            </w:pPr>
            <w:r w:rsidRPr="00B823B0">
              <w:rPr>
                <w:rFonts w:ascii="Times New Roman" w:hAnsi="Times New Roman"/>
                <w:lang w:val="sr-Latn-CS"/>
              </w:rPr>
              <w:t>Triton X-100</w:t>
            </w:r>
          </w:p>
        </w:tc>
        <w:tc>
          <w:tcPr>
            <w:tcW w:w="550"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100 ml</w:t>
            </w:r>
          </w:p>
        </w:tc>
        <w:tc>
          <w:tcPr>
            <w:tcW w:w="538"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52"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2</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spacing w:after="0" w:line="360" w:lineRule="auto"/>
              <w:jc w:val="both"/>
              <w:rPr>
                <w:rFonts w:ascii="Times New Roman" w:hAnsi="Times New Roman"/>
                <w:lang w:val="sr-Latn-CS"/>
              </w:rPr>
            </w:pPr>
            <w:r w:rsidRPr="00B823B0">
              <w:rPr>
                <w:rFonts w:ascii="Times New Roman" w:hAnsi="Times New Roman"/>
                <w:lang w:val="sr-Latn-CS"/>
              </w:rPr>
              <w:t>TWEEN 20</w:t>
            </w:r>
          </w:p>
        </w:tc>
        <w:tc>
          <w:tcPr>
            <w:tcW w:w="550"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100 ml</w:t>
            </w:r>
          </w:p>
        </w:tc>
        <w:tc>
          <w:tcPr>
            <w:tcW w:w="538"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52" w:type="pct"/>
            <w:vAlign w:val="center"/>
          </w:tcPr>
          <w:p w:rsidR="00B823B0" w:rsidRPr="00B823B0" w:rsidRDefault="00B823B0" w:rsidP="000D4C65">
            <w:pPr>
              <w:spacing w:after="0" w:line="360" w:lineRule="auto"/>
              <w:jc w:val="center"/>
              <w:rPr>
                <w:rFonts w:ascii="Times New Roman" w:hAnsi="Times New Roman"/>
                <w:lang w:val="es-ES"/>
              </w:rPr>
            </w:pPr>
            <w:r w:rsidRPr="00B823B0">
              <w:rPr>
                <w:rFonts w:ascii="Times New Roman" w:hAnsi="Times New Roman"/>
                <w:lang w:val="es-ES"/>
              </w:rPr>
              <w:t>2</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vAlign w:val="center"/>
          </w:tcPr>
          <w:p w:rsidR="00B823B0" w:rsidRPr="00B823B0" w:rsidRDefault="00B823B0" w:rsidP="000D4C65">
            <w:pPr>
              <w:spacing w:after="0" w:line="360" w:lineRule="auto"/>
              <w:rPr>
                <w:rFonts w:ascii="Times New Roman" w:hAnsi="Times New Roman"/>
                <w:bCs/>
                <w:lang w:val="nb-NO"/>
              </w:rPr>
            </w:pPr>
            <w:r w:rsidRPr="00B823B0">
              <w:rPr>
                <w:rFonts w:ascii="Times New Roman" w:hAnsi="Times New Roman"/>
                <w:bCs/>
                <w:lang w:val="nb-NO"/>
              </w:rPr>
              <w:t>Aktivni ugalj</w:t>
            </w:r>
          </w:p>
        </w:tc>
        <w:tc>
          <w:tcPr>
            <w:tcW w:w="550" w:type="pct"/>
            <w:vAlign w:val="center"/>
          </w:tcPr>
          <w:p w:rsidR="00B823B0" w:rsidRPr="00B823B0" w:rsidRDefault="00B823B0" w:rsidP="000D4C65">
            <w:pPr>
              <w:spacing w:after="0" w:line="360" w:lineRule="auto"/>
              <w:jc w:val="center"/>
              <w:rPr>
                <w:rFonts w:ascii="Times New Roman" w:hAnsi="Times New Roman"/>
                <w:lang w:val="nb-NO"/>
              </w:rPr>
            </w:pPr>
            <w:r w:rsidRPr="00B823B0">
              <w:rPr>
                <w:rFonts w:ascii="Times New Roman" w:hAnsi="Times New Roman"/>
                <w:lang w:val="nb-NO"/>
              </w:rPr>
              <w:t>100 g</w:t>
            </w:r>
          </w:p>
        </w:tc>
        <w:tc>
          <w:tcPr>
            <w:tcW w:w="538" w:type="pct"/>
            <w:vAlign w:val="center"/>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vAlign w:val="center"/>
          </w:tcPr>
          <w:p w:rsidR="00B823B0" w:rsidRPr="00B823B0" w:rsidRDefault="00B823B0" w:rsidP="000D4C65">
            <w:pPr>
              <w:spacing w:after="0" w:line="360" w:lineRule="auto"/>
              <w:rPr>
                <w:rFonts w:ascii="Times New Roman" w:hAnsi="Times New Roman"/>
                <w:bCs/>
                <w:lang w:val="nb-NO"/>
              </w:rPr>
            </w:pPr>
            <w:r w:rsidRPr="00B823B0">
              <w:rPr>
                <w:rFonts w:ascii="Times New Roman" w:hAnsi="Times New Roman"/>
                <w:bCs/>
                <w:lang w:val="nb-NO"/>
              </w:rPr>
              <w:t>Amilaza (iz ljudske salive) liofilizirani prah 1000-3000 units/mg proteina</w:t>
            </w:r>
          </w:p>
        </w:tc>
        <w:tc>
          <w:tcPr>
            <w:tcW w:w="550" w:type="pct"/>
            <w:vAlign w:val="center"/>
          </w:tcPr>
          <w:p w:rsidR="00B823B0" w:rsidRPr="00B823B0" w:rsidRDefault="00B823B0" w:rsidP="000D4C65">
            <w:pPr>
              <w:spacing w:after="0" w:line="360" w:lineRule="auto"/>
              <w:jc w:val="center"/>
              <w:rPr>
                <w:rFonts w:ascii="Times New Roman" w:hAnsi="Times New Roman"/>
                <w:lang w:val="nb-NO"/>
              </w:rPr>
            </w:pPr>
            <w:r w:rsidRPr="00B823B0">
              <w:rPr>
                <w:rFonts w:ascii="Times New Roman" w:hAnsi="Times New Roman"/>
                <w:lang w:val="nb-NO"/>
              </w:rPr>
              <w:t>100UN</w:t>
            </w:r>
          </w:p>
        </w:tc>
        <w:tc>
          <w:tcPr>
            <w:tcW w:w="538" w:type="pct"/>
            <w:vAlign w:val="center"/>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vAlign w:val="center"/>
          </w:tcPr>
          <w:p w:rsidR="00B823B0" w:rsidRPr="00B823B0" w:rsidRDefault="00B823B0" w:rsidP="000D4C65">
            <w:pPr>
              <w:pStyle w:val="Heading2"/>
              <w:spacing w:before="0" w:after="0" w:line="360" w:lineRule="auto"/>
              <w:rPr>
                <w:rFonts w:ascii="Times New Roman" w:hAnsi="Times New Roman" w:cs="Times New Roman"/>
                <w:b w:val="0"/>
                <w:i w:val="0"/>
                <w:sz w:val="22"/>
                <w:szCs w:val="22"/>
              </w:rPr>
            </w:pPr>
            <w:r w:rsidRPr="00B823B0">
              <w:rPr>
                <w:rFonts w:ascii="Times New Roman" w:hAnsi="Times New Roman" w:cs="Times New Roman"/>
                <w:b w:val="0"/>
                <w:bCs w:val="0"/>
                <w:i w:val="0"/>
                <w:sz w:val="22"/>
                <w:szCs w:val="22"/>
                <w:lang w:val="nb-NO"/>
              </w:rPr>
              <w:t xml:space="preserve">Pepsin (svinjski) </w:t>
            </w:r>
            <w:r w:rsidRPr="00B823B0">
              <w:rPr>
                <w:rFonts w:ascii="Times New Roman" w:hAnsi="Times New Roman" w:cs="Times New Roman"/>
                <w:b w:val="0"/>
                <w:i w:val="0"/>
                <w:sz w:val="22"/>
                <w:szCs w:val="22"/>
              </w:rPr>
              <w:t>liofilizirani prah, 3,200-4,500 units/mg proteina</w:t>
            </w:r>
          </w:p>
        </w:tc>
        <w:tc>
          <w:tcPr>
            <w:tcW w:w="550" w:type="pct"/>
            <w:vAlign w:val="center"/>
          </w:tcPr>
          <w:p w:rsidR="00B823B0" w:rsidRPr="00B823B0" w:rsidRDefault="00B823B0" w:rsidP="000D4C65">
            <w:pPr>
              <w:spacing w:after="0" w:line="360" w:lineRule="auto"/>
              <w:jc w:val="center"/>
              <w:rPr>
                <w:rFonts w:ascii="Times New Roman" w:hAnsi="Times New Roman"/>
                <w:lang w:val="nb-NO"/>
              </w:rPr>
            </w:pPr>
            <w:r w:rsidRPr="00B823B0">
              <w:rPr>
                <w:rFonts w:ascii="Times New Roman" w:hAnsi="Times New Roman"/>
                <w:lang w:val="nb-NO"/>
              </w:rPr>
              <w:t>25mg</w:t>
            </w:r>
          </w:p>
        </w:tc>
        <w:tc>
          <w:tcPr>
            <w:tcW w:w="538" w:type="pct"/>
            <w:vAlign w:val="center"/>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vAlign w:val="center"/>
          </w:tcPr>
          <w:p w:rsidR="00B823B0" w:rsidRPr="00B823B0" w:rsidRDefault="00B823B0" w:rsidP="000D4C65">
            <w:pPr>
              <w:pStyle w:val="Heading2"/>
              <w:spacing w:before="0" w:after="0" w:line="360" w:lineRule="auto"/>
              <w:rPr>
                <w:rFonts w:ascii="Times New Roman" w:hAnsi="Times New Roman" w:cs="Times New Roman"/>
                <w:b w:val="0"/>
                <w:bCs w:val="0"/>
                <w:i w:val="0"/>
                <w:sz w:val="22"/>
                <w:szCs w:val="22"/>
                <w:lang w:val="nb-NO"/>
              </w:rPr>
            </w:pPr>
            <w:r w:rsidRPr="00B823B0">
              <w:rPr>
                <w:rFonts w:ascii="Times New Roman" w:hAnsi="Times New Roman" w:cs="Times New Roman"/>
                <w:b w:val="0"/>
                <w:bCs w:val="0"/>
                <w:i w:val="0"/>
                <w:sz w:val="22"/>
                <w:szCs w:val="22"/>
                <w:lang w:val="nb-NO"/>
              </w:rPr>
              <w:t>Gum arabic</w:t>
            </w:r>
          </w:p>
        </w:tc>
        <w:tc>
          <w:tcPr>
            <w:tcW w:w="550" w:type="pct"/>
            <w:vAlign w:val="center"/>
          </w:tcPr>
          <w:p w:rsidR="00B823B0" w:rsidRPr="00B823B0" w:rsidRDefault="00B823B0" w:rsidP="000D4C65">
            <w:pPr>
              <w:spacing w:after="0" w:line="360" w:lineRule="auto"/>
              <w:jc w:val="center"/>
              <w:rPr>
                <w:rFonts w:ascii="Times New Roman" w:hAnsi="Times New Roman"/>
                <w:lang w:val="nb-NO"/>
              </w:rPr>
            </w:pPr>
            <w:r w:rsidRPr="00B823B0">
              <w:rPr>
                <w:rFonts w:ascii="Times New Roman" w:hAnsi="Times New Roman"/>
                <w:lang w:val="nb-NO"/>
              </w:rPr>
              <w:t>500 g</w:t>
            </w:r>
          </w:p>
        </w:tc>
        <w:tc>
          <w:tcPr>
            <w:tcW w:w="538" w:type="pct"/>
            <w:vAlign w:val="center"/>
          </w:tcPr>
          <w:p w:rsidR="00B823B0" w:rsidRPr="00B823B0" w:rsidRDefault="00B823B0" w:rsidP="000D4C65">
            <w:pPr>
              <w:spacing w:after="0" w:line="360" w:lineRule="auto"/>
              <w:jc w:val="center"/>
              <w:rPr>
                <w:rFonts w:ascii="Times New Roman" w:hAnsi="Times New Roman"/>
                <w:lang w:val="sr-Latn-CS"/>
              </w:rPr>
            </w:pPr>
            <w:r w:rsidRPr="00B823B0">
              <w:rPr>
                <w:rFonts w:ascii="Times New Roman" w:hAnsi="Times New Roman"/>
                <w:lang w:val="sr-Latn-CS"/>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Amberlit (sito)</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500 g</w:t>
            </w:r>
          </w:p>
        </w:tc>
        <w:tc>
          <w:tcPr>
            <w:tcW w:w="538" w:type="pct"/>
          </w:tcPr>
          <w:p w:rsidR="00B823B0" w:rsidRPr="00B823B0" w:rsidRDefault="00B823B0" w:rsidP="000D4C65">
            <w:pPr>
              <w:spacing w:after="0" w:line="360" w:lineRule="auto"/>
              <w:jc w:val="center"/>
              <w:rPr>
                <w:rFonts w:ascii="Times New Roman" w:hAnsi="Times New Roman"/>
              </w:rPr>
            </w:pP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Holesterol</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3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Riblje ulje</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L</w:t>
            </w:r>
          </w:p>
        </w:tc>
        <w:tc>
          <w:tcPr>
            <w:tcW w:w="53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spacing w:after="0" w:line="360" w:lineRule="auto"/>
              <w:jc w:val="both"/>
              <w:rPr>
                <w:rFonts w:ascii="Times New Roman" w:hAnsi="Times New Roman"/>
              </w:rPr>
            </w:pPr>
            <w:r w:rsidRPr="00B823B0">
              <w:rPr>
                <w:rFonts w:ascii="Times New Roman" w:hAnsi="Times New Roman"/>
              </w:rPr>
              <w:t>Albumin</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3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tabs>
                <w:tab w:val="center" w:pos="4680"/>
                <w:tab w:val="left" w:pos="6345"/>
              </w:tabs>
              <w:spacing w:after="0" w:line="360" w:lineRule="auto"/>
              <w:rPr>
                <w:rFonts w:ascii="Times New Roman" w:hAnsi="Times New Roman"/>
              </w:rPr>
            </w:pPr>
            <w:r w:rsidRPr="00B823B0">
              <w:rPr>
                <w:rFonts w:ascii="Times New Roman" w:hAnsi="Times New Roman"/>
              </w:rPr>
              <w:t xml:space="preserve">Glukoza </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3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tabs>
                <w:tab w:val="center" w:pos="4680"/>
                <w:tab w:val="left" w:pos="6345"/>
              </w:tabs>
              <w:spacing w:after="0" w:line="360" w:lineRule="auto"/>
              <w:rPr>
                <w:rFonts w:ascii="Times New Roman" w:hAnsi="Times New Roman"/>
              </w:rPr>
            </w:pPr>
            <w:r w:rsidRPr="00B823B0">
              <w:rPr>
                <w:rFonts w:ascii="Times New Roman" w:hAnsi="Times New Roman"/>
              </w:rPr>
              <w:t>Laktoza</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3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tabs>
                <w:tab w:val="center" w:pos="4680"/>
                <w:tab w:val="left" w:pos="6345"/>
              </w:tabs>
              <w:spacing w:after="0" w:line="360" w:lineRule="auto"/>
              <w:rPr>
                <w:rFonts w:ascii="Times New Roman" w:hAnsi="Times New Roman"/>
              </w:rPr>
            </w:pPr>
            <w:r w:rsidRPr="00B823B0">
              <w:rPr>
                <w:rFonts w:ascii="Times New Roman" w:hAnsi="Times New Roman"/>
              </w:rPr>
              <w:t>Manoza</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3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tabs>
                <w:tab w:val="center" w:pos="4680"/>
                <w:tab w:val="left" w:pos="6345"/>
              </w:tabs>
              <w:spacing w:after="0" w:line="360" w:lineRule="auto"/>
              <w:rPr>
                <w:rFonts w:ascii="Times New Roman" w:hAnsi="Times New Roman"/>
              </w:rPr>
            </w:pPr>
            <w:r w:rsidRPr="00B823B0">
              <w:rPr>
                <w:rFonts w:ascii="Times New Roman" w:hAnsi="Times New Roman"/>
              </w:rPr>
              <w:t xml:space="preserve">Maltoza </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3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tabs>
                <w:tab w:val="center" w:pos="4680"/>
                <w:tab w:val="left" w:pos="6345"/>
              </w:tabs>
              <w:spacing w:after="0" w:line="360" w:lineRule="auto"/>
              <w:rPr>
                <w:rFonts w:ascii="Times New Roman" w:hAnsi="Times New Roman"/>
              </w:rPr>
            </w:pPr>
            <w:r w:rsidRPr="00B823B0">
              <w:rPr>
                <w:rFonts w:ascii="Times New Roman" w:hAnsi="Times New Roman"/>
              </w:rPr>
              <w:t xml:space="preserve">Fruktoza </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38"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pStyle w:val="Heading1"/>
              <w:spacing w:before="0" w:line="360" w:lineRule="auto"/>
              <w:rPr>
                <w:rFonts w:ascii="Times New Roman" w:hAnsi="Times New Roman"/>
                <w:b w:val="0"/>
                <w:sz w:val="22"/>
                <w:szCs w:val="22"/>
              </w:rPr>
            </w:pPr>
            <w:r w:rsidRPr="00B823B0">
              <w:rPr>
                <w:rFonts w:ascii="Times New Roman" w:hAnsi="Times New Roman"/>
                <w:b w:val="0"/>
                <w:i/>
                <w:iCs/>
                <w:sz w:val="22"/>
                <w:szCs w:val="22"/>
              </w:rPr>
              <w:t>N</w:t>
            </w:r>
            <w:r w:rsidRPr="00B823B0">
              <w:rPr>
                <w:rFonts w:ascii="Times New Roman" w:hAnsi="Times New Roman"/>
                <w:b w:val="0"/>
                <w:sz w:val="22"/>
                <w:szCs w:val="22"/>
              </w:rPr>
              <w:t>- hidroksimetil akril amid rastvor</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 kg</w:t>
            </w:r>
          </w:p>
        </w:tc>
        <w:tc>
          <w:tcPr>
            <w:tcW w:w="538" w:type="pct"/>
          </w:tcPr>
          <w:p w:rsidR="00B823B0" w:rsidRPr="00B823B0" w:rsidRDefault="00B823B0" w:rsidP="000D4C65">
            <w:pPr>
              <w:pStyle w:val="Heading2"/>
              <w:spacing w:before="0" w:after="0" w:line="360" w:lineRule="auto"/>
              <w:rPr>
                <w:rFonts w:ascii="Times New Roman" w:hAnsi="Times New Roman" w:cs="Times New Roman"/>
                <w:b w:val="0"/>
                <w:i w:val="0"/>
                <w:sz w:val="22"/>
                <w:szCs w:val="22"/>
              </w:rPr>
            </w:pPr>
            <w:r w:rsidRPr="00B823B0">
              <w:rPr>
                <w:rFonts w:ascii="Times New Roman" w:hAnsi="Times New Roman" w:cs="Times New Roman"/>
                <w:sz w:val="22"/>
                <w:szCs w:val="22"/>
              </w:rPr>
              <w:t xml:space="preserve">rastvor </w:t>
            </w:r>
            <w:r w:rsidRPr="00B823B0">
              <w:rPr>
                <w:rFonts w:ascii="Times New Roman" w:hAnsi="Times New Roman" w:cs="Times New Roman"/>
                <w:b w:val="0"/>
                <w:i w:val="0"/>
                <w:sz w:val="22"/>
                <w:szCs w:val="22"/>
              </w:rPr>
              <w:t xml:space="preserve">48. % </w:t>
            </w:r>
            <w:r w:rsidRPr="00B823B0">
              <w:rPr>
                <w:rFonts w:ascii="Times New Roman" w:hAnsi="Times New Roman" w:cs="Times New Roman"/>
                <w:b w:val="0"/>
                <w:i w:val="0"/>
                <w:sz w:val="22"/>
                <w:szCs w:val="22"/>
                <w:lang w:val="en-GB"/>
              </w:rPr>
              <w:t>u</w:t>
            </w:r>
            <w:r w:rsidRPr="00B823B0">
              <w:rPr>
                <w:rFonts w:ascii="Times New Roman" w:hAnsi="Times New Roman" w:cs="Times New Roman"/>
                <w:b w:val="0"/>
                <w:i w:val="0"/>
                <w:sz w:val="22"/>
                <w:szCs w:val="22"/>
              </w:rPr>
              <w:t xml:space="preserve"> H</w:t>
            </w:r>
            <w:r w:rsidRPr="00B823B0">
              <w:rPr>
                <w:rFonts w:ascii="Times New Roman" w:hAnsi="Times New Roman" w:cs="Times New Roman"/>
                <w:b w:val="0"/>
                <w:i w:val="0"/>
                <w:sz w:val="22"/>
                <w:szCs w:val="22"/>
                <w:vertAlign w:val="subscript"/>
              </w:rPr>
              <w:t>2</w:t>
            </w:r>
            <w:r w:rsidRPr="00B823B0">
              <w:rPr>
                <w:rFonts w:ascii="Times New Roman" w:hAnsi="Times New Roman" w:cs="Times New Roman"/>
                <w:b w:val="0"/>
                <w:i w:val="0"/>
                <w:sz w:val="22"/>
                <w:szCs w:val="22"/>
              </w:rPr>
              <w:t xml:space="preserve">O </w:t>
            </w:r>
          </w:p>
          <w:p w:rsidR="00B823B0" w:rsidRPr="00B823B0" w:rsidRDefault="00B823B0" w:rsidP="000D4C65">
            <w:pPr>
              <w:spacing w:after="0" w:line="360" w:lineRule="auto"/>
              <w:jc w:val="center"/>
              <w:rPr>
                <w:rFonts w:ascii="Times New Roman" w:hAnsi="Times New Roman"/>
              </w:rPr>
            </w:pP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pStyle w:val="Heading1"/>
              <w:spacing w:before="0" w:line="360" w:lineRule="auto"/>
              <w:rPr>
                <w:rFonts w:ascii="Times New Roman" w:hAnsi="Times New Roman"/>
                <w:b w:val="0"/>
                <w:iCs/>
                <w:sz w:val="22"/>
                <w:szCs w:val="22"/>
              </w:rPr>
            </w:pPr>
            <w:r w:rsidRPr="00B823B0">
              <w:rPr>
                <w:rFonts w:ascii="Times New Roman" w:hAnsi="Times New Roman"/>
                <w:b w:val="0"/>
                <w:iCs/>
                <w:sz w:val="22"/>
                <w:szCs w:val="22"/>
              </w:rPr>
              <w:t>Polietilen glikol (PEG - 1000)</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250 g</w:t>
            </w:r>
          </w:p>
        </w:tc>
        <w:tc>
          <w:tcPr>
            <w:tcW w:w="538" w:type="pct"/>
          </w:tcPr>
          <w:p w:rsidR="00B823B0" w:rsidRPr="00B823B0" w:rsidRDefault="00B823B0" w:rsidP="000D4C65">
            <w:pPr>
              <w:pStyle w:val="Heading2"/>
              <w:spacing w:before="0" w:after="0" w:line="360" w:lineRule="auto"/>
              <w:rPr>
                <w:rFonts w:ascii="Times New Roman" w:hAnsi="Times New Roman" w:cs="Times New Roman"/>
                <w:b w:val="0"/>
                <w:i w:val="0"/>
                <w:sz w:val="22"/>
                <w:szCs w:val="22"/>
                <w:lang/>
              </w:rPr>
            </w:pPr>
            <w:r w:rsidRPr="00B823B0">
              <w:rPr>
                <w:rFonts w:ascii="Times New Roman" w:hAnsi="Times New Roman" w:cs="Times New Roman"/>
                <w:b w:val="0"/>
                <w:i w:val="0"/>
                <w:sz w:val="22"/>
                <w:szCs w:val="22"/>
                <w:lang/>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r w:rsidR="00B823B0" w:rsidRPr="00B823B0" w:rsidTr="000D4C65">
        <w:tc>
          <w:tcPr>
            <w:tcW w:w="381" w:type="pct"/>
          </w:tcPr>
          <w:p w:rsidR="00B823B0" w:rsidRPr="00B823B0" w:rsidRDefault="00B823B0" w:rsidP="00B823B0">
            <w:pPr>
              <w:numPr>
                <w:ilvl w:val="0"/>
                <w:numId w:val="20"/>
              </w:numPr>
              <w:spacing w:after="0" w:line="360" w:lineRule="auto"/>
              <w:ind w:firstLine="0"/>
              <w:jc w:val="right"/>
              <w:rPr>
                <w:rFonts w:ascii="Times New Roman" w:hAnsi="Times New Roman"/>
              </w:rPr>
            </w:pPr>
          </w:p>
        </w:tc>
        <w:tc>
          <w:tcPr>
            <w:tcW w:w="1033" w:type="pct"/>
          </w:tcPr>
          <w:p w:rsidR="00B823B0" w:rsidRPr="00B823B0" w:rsidRDefault="00B823B0" w:rsidP="000D4C65">
            <w:pPr>
              <w:pStyle w:val="Heading1"/>
              <w:spacing w:before="0" w:line="360" w:lineRule="auto"/>
              <w:rPr>
                <w:rFonts w:ascii="Times New Roman" w:hAnsi="Times New Roman"/>
                <w:b w:val="0"/>
                <w:iCs/>
                <w:sz w:val="22"/>
                <w:szCs w:val="22"/>
              </w:rPr>
            </w:pPr>
            <w:r w:rsidRPr="00B823B0">
              <w:rPr>
                <w:rFonts w:ascii="Times New Roman" w:hAnsi="Times New Roman"/>
                <w:b w:val="0"/>
                <w:iCs/>
                <w:sz w:val="22"/>
                <w:szCs w:val="22"/>
              </w:rPr>
              <w:t>2-hlor benzaldehid</w:t>
            </w:r>
          </w:p>
        </w:tc>
        <w:tc>
          <w:tcPr>
            <w:tcW w:w="550" w:type="pct"/>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100 g</w:t>
            </w:r>
          </w:p>
        </w:tc>
        <w:tc>
          <w:tcPr>
            <w:tcW w:w="538" w:type="pct"/>
          </w:tcPr>
          <w:p w:rsidR="00B823B0" w:rsidRPr="00B823B0" w:rsidRDefault="00B823B0" w:rsidP="000D4C65">
            <w:pPr>
              <w:pStyle w:val="Heading2"/>
              <w:spacing w:before="0" w:after="0" w:line="360" w:lineRule="auto"/>
              <w:rPr>
                <w:rFonts w:ascii="Times New Roman" w:hAnsi="Times New Roman" w:cs="Times New Roman"/>
                <w:b w:val="0"/>
                <w:i w:val="0"/>
                <w:sz w:val="22"/>
                <w:szCs w:val="22"/>
                <w:lang/>
              </w:rPr>
            </w:pPr>
            <w:r w:rsidRPr="00B823B0">
              <w:rPr>
                <w:rFonts w:ascii="Times New Roman" w:hAnsi="Times New Roman" w:cs="Times New Roman"/>
                <w:b w:val="0"/>
                <w:i w:val="0"/>
                <w:sz w:val="22"/>
                <w:szCs w:val="22"/>
                <w:lang/>
              </w:rPr>
              <w:t>p.a.</w:t>
            </w:r>
          </w:p>
        </w:tc>
        <w:tc>
          <w:tcPr>
            <w:tcW w:w="552"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600"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641" w:type="pct"/>
            <w:vAlign w:val="center"/>
          </w:tcPr>
          <w:p w:rsidR="00B823B0" w:rsidRPr="00B823B0" w:rsidRDefault="00B823B0" w:rsidP="000D4C65">
            <w:pPr>
              <w:spacing w:after="0" w:line="360" w:lineRule="auto"/>
              <w:jc w:val="center"/>
              <w:rPr>
                <w:rFonts w:ascii="Times New Roman" w:hAnsi="Times New Roman"/>
                <w:highlight w:val="yellow"/>
                <w:lang w:val="es-ES"/>
              </w:rPr>
            </w:pPr>
          </w:p>
        </w:tc>
        <w:tc>
          <w:tcPr>
            <w:tcW w:w="705" w:type="pct"/>
            <w:vAlign w:val="center"/>
          </w:tcPr>
          <w:p w:rsidR="00B823B0" w:rsidRPr="00B823B0" w:rsidRDefault="00B823B0" w:rsidP="000D4C65">
            <w:pPr>
              <w:spacing w:after="0" w:line="360" w:lineRule="auto"/>
              <w:jc w:val="center"/>
              <w:rPr>
                <w:rFonts w:ascii="Times New Roman" w:hAnsi="Times New Roman"/>
                <w:shd w:val="clear" w:color="auto" w:fill="FFFFFF"/>
              </w:rPr>
            </w:pPr>
          </w:p>
        </w:tc>
      </w:tr>
    </w:tbl>
    <w:p w:rsidR="00B823B0" w:rsidRPr="00B823B0" w:rsidRDefault="00B823B0" w:rsidP="00B823B0">
      <w:pPr>
        <w:spacing w:after="0" w:line="360" w:lineRule="auto"/>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jc w:val="both"/>
        <w:rPr>
          <w:rFonts w:ascii="Times New Roman" w:hAnsi="Times New Roman"/>
          <w:b/>
        </w:rPr>
      </w:pPr>
    </w:p>
    <w:p w:rsidR="00B823B0" w:rsidRDefault="00B823B0" w:rsidP="00B823B0">
      <w:pPr>
        <w:jc w:val="both"/>
        <w:rPr>
          <w:rFonts w:ascii="Times New Roman" w:hAnsi="Times New Roman"/>
          <w:b/>
          <w:lang w:val="en-US"/>
        </w:rPr>
      </w:pPr>
      <w:r w:rsidRPr="00B823B0">
        <w:rPr>
          <w:rFonts w:ascii="Times New Roman" w:hAnsi="Times New Roman"/>
          <w:b/>
        </w:rPr>
        <w:br w:type="page"/>
      </w:r>
    </w:p>
    <w:p w:rsidR="00B823B0" w:rsidRDefault="00B823B0" w:rsidP="00B823B0">
      <w:pPr>
        <w:jc w:val="both"/>
        <w:rPr>
          <w:rFonts w:ascii="Times New Roman" w:hAnsi="Times New Roman"/>
          <w:b/>
          <w:lang w:val="en-US"/>
        </w:rPr>
      </w:pPr>
    </w:p>
    <w:p w:rsidR="00B823B0" w:rsidRPr="00B823B0" w:rsidRDefault="00B823B0" w:rsidP="00B823B0">
      <w:pPr>
        <w:jc w:val="both"/>
        <w:rPr>
          <w:rFonts w:ascii="Times New Roman" w:hAnsi="Times New Roman"/>
          <w:b/>
        </w:rPr>
      </w:pPr>
      <w:r w:rsidRPr="00B823B0">
        <w:rPr>
          <w:rFonts w:ascii="Times New Roman" w:hAnsi="Times New Roman"/>
          <w:b/>
        </w:rPr>
        <w:t>ПАРТИЈА 8 – СИЛИКА ГЕЛОВИ</w:t>
      </w:r>
    </w:p>
    <w:p w:rsidR="00B823B0" w:rsidRPr="00B823B0" w:rsidRDefault="00B823B0" w:rsidP="00B823B0">
      <w:pPr>
        <w:jc w:val="both"/>
        <w:rPr>
          <w:rFonts w:ascii="Times New Roman" w:hAnsi="Times New Roman"/>
        </w:rPr>
      </w:pPr>
    </w:p>
    <w:p w:rsidR="00B823B0" w:rsidRPr="00B823B0" w:rsidRDefault="00B823B0" w:rsidP="00B823B0">
      <w:pPr>
        <w:jc w:val="both"/>
        <w:rPr>
          <w:rFonts w:ascii="Times New Roman" w:hAnsi="Times New Roman"/>
        </w:rPr>
      </w:pPr>
      <w:r w:rsidRPr="00B823B0">
        <w:rPr>
          <w:rFonts w:ascii="Times New Roman" w:hAnsi="Times New Roman"/>
        </w:rPr>
        <w:t>За све ставке у Партији 8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B823B0" w:rsidRPr="00B823B0" w:rsidRDefault="00B823B0" w:rsidP="00B823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11"/>
        <w:gridCol w:w="1080"/>
        <w:gridCol w:w="1133"/>
        <w:gridCol w:w="1083"/>
        <w:gridCol w:w="1124"/>
        <w:gridCol w:w="1044"/>
        <w:gridCol w:w="1363"/>
      </w:tblGrid>
      <w:tr w:rsidR="00B823B0" w:rsidRPr="00B823B0" w:rsidTr="000D4C65">
        <w:tc>
          <w:tcPr>
            <w:tcW w:w="534" w:type="dxa"/>
            <w:shd w:val="clear" w:color="auto" w:fill="auto"/>
            <w:vAlign w:val="center"/>
          </w:tcPr>
          <w:p w:rsidR="00B823B0" w:rsidRPr="00B823B0" w:rsidRDefault="00B823B0" w:rsidP="000D4C65">
            <w:pPr>
              <w:spacing w:after="0" w:line="240" w:lineRule="auto"/>
              <w:jc w:val="center"/>
              <w:rPr>
                <w:rFonts w:ascii="Times New Roman" w:hAnsi="Times New Roman"/>
                <w:b/>
              </w:rPr>
            </w:pPr>
            <w:r w:rsidRPr="00B823B0">
              <w:rPr>
                <w:rFonts w:ascii="Times New Roman" w:hAnsi="Times New Roman"/>
                <w:b/>
              </w:rPr>
              <w:t>R.</w:t>
            </w:r>
          </w:p>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br.</w:t>
            </w:r>
          </w:p>
        </w:tc>
        <w:tc>
          <w:tcPr>
            <w:tcW w:w="1711"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Naziv</w:t>
            </w:r>
          </w:p>
        </w:tc>
        <w:tc>
          <w:tcPr>
            <w:tcW w:w="1080"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Jedinica mere</w:t>
            </w:r>
          </w:p>
        </w:tc>
        <w:tc>
          <w:tcPr>
            <w:tcW w:w="1077"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Dimenzije</w:t>
            </w:r>
          </w:p>
        </w:tc>
        <w:tc>
          <w:tcPr>
            <w:tcW w:w="1083"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Okvirna količina</w:t>
            </w:r>
          </w:p>
        </w:tc>
        <w:tc>
          <w:tcPr>
            <w:tcW w:w="1124"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Cena bez PDV-a po jedinici mere</w:t>
            </w:r>
          </w:p>
        </w:tc>
        <w:tc>
          <w:tcPr>
            <w:tcW w:w="1044"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Ukupna cena bez PDV-a</w:t>
            </w:r>
          </w:p>
        </w:tc>
        <w:tc>
          <w:tcPr>
            <w:tcW w:w="1363"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Proizvođač</w:t>
            </w:r>
          </w:p>
        </w:tc>
      </w:tr>
      <w:tr w:rsidR="00B823B0" w:rsidRPr="00B823B0" w:rsidTr="000D4C65">
        <w:tc>
          <w:tcPr>
            <w:tcW w:w="534"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711"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TLC ploča, silika gel, UV 254nm     </w:t>
            </w:r>
          </w:p>
        </w:tc>
        <w:tc>
          <w:tcPr>
            <w:tcW w:w="1080"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kom.</w:t>
            </w:r>
          </w:p>
        </w:tc>
        <w:tc>
          <w:tcPr>
            <w:tcW w:w="1077"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20x20 cm</w:t>
            </w:r>
          </w:p>
        </w:tc>
        <w:tc>
          <w:tcPr>
            <w:tcW w:w="1083"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124" w:type="dxa"/>
            <w:shd w:val="clear" w:color="auto" w:fill="auto"/>
          </w:tcPr>
          <w:p w:rsidR="00B823B0" w:rsidRPr="00B823B0" w:rsidRDefault="00B823B0" w:rsidP="000D4C65">
            <w:pPr>
              <w:spacing w:after="0" w:line="240" w:lineRule="auto"/>
              <w:jc w:val="both"/>
              <w:rPr>
                <w:rFonts w:ascii="Times New Roman" w:hAnsi="Times New Roman"/>
              </w:rPr>
            </w:pPr>
          </w:p>
        </w:tc>
        <w:tc>
          <w:tcPr>
            <w:tcW w:w="1044" w:type="dxa"/>
            <w:shd w:val="clear" w:color="auto" w:fill="auto"/>
          </w:tcPr>
          <w:p w:rsidR="00B823B0" w:rsidRPr="00B823B0" w:rsidRDefault="00B823B0" w:rsidP="000D4C65">
            <w:pPr>
              <w:spacing w:after="0" w:line="240" w:lineRule="auto"/>
              <w:jc w:val="both"/>
              <w:rPr>
                <w:rFonts w:ascii="Times New Roman" w:hAnsi="Times New Roman"/>
              </w:rPr>
            </w:pPr>
          </w:p>
        </w:tc>
        <w:tc>
          <w:tcPr>
            <w:tcW w:w="1363" w:type="dxa"/>
            <w:shd w:val="clear" w:color="auto" w:fill="auto"/>
          </w:tcPr>
          <w:p w:rsidR="00B823B0" w:rsidRPr="00B823B0" w:rsidRDefault="00B823B0" w:rsidP="000D4C65">
            <w:pPr>
              <w:spacing w:after="0" w:line="240" w:lineRule="auto"/>
              <w:jc w:val="both"/>
              <w:rPr>
                <w:rFonts w:ascii="Times New Roman" w:hAnsi="Times New Roman"/>
              </w:rPr>
            </w:pPr>
          </w:p>
        </w:tc>
      </w:tr>
      <w:tr w:rsidR="00B823B0" w:rsidRPr="00B823B0" w:rsidTr="000D4C65">
        <w:tc>
          <w:tcPr>
            <w:tcW w:w="534"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1711"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Silika gel (t. sloj)</w:t>
            </w:r>
          </w:p>
        </w:tc>
        <w:tc>
          <w:tcPr>
            <w:tcW w:w="1080"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kg</w:t>
            </w:r>
          </w:p>
        </w:tc>
        <w:tc>
          <w:tcPr>
            <w:tcW w:w="1077" w:type="dxa"/>
            <w:shd w:val="clear" w:color="auto" w:fill="auto"/>
          </w:tcPr>
          <w:p w:rsidR="00B823B0" w:rsidRPr="00B823B0" w:rsidRDefault="00B823B0" w:rsidP="000D4C65">
            <w:pPr>
              <w:spacing w:after="0" w:line="240" w:lineRule="auto"/>
              <w:jc w:val="both"/>
              <w:rPr>
                <w:rFonts w:ascii="Times New Roman" w:hAnsi="Times New Roman"/>
              </w:rPr>
            </w:pPr>
          </w:p>
        </w:tc>
        <w:tc>
          <w:tcPr>
            <w:tcW w:w="1083"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124" w:type="dxa"/>
            <w:shd w:val="clear" w:color="auto" w:fill="auto"/>
          </w:tcPr>
          <w:p w:rsidR="00B823B0" w:rsidRPr="00B823B0" w:rsidRDefault="00B823B0" w:rsidP="000D4C65">
            <w:pPr>
              <w:spacing w:after="0" w:line="240" w:lineRule="auto"/>
              <w:jc w:val="both"/>
              <w:rPr>
                <w:rFonts w:ascii="Times New Roman" w:hAnsi="Times New Roman"/>
              </w:rPr>
            </w:pPr>
          </w:p>
        </w:tc>
        <w:tc>
          <w:tcPr>
            <w:tcW w:w="1044" w:type="dxa"/>
            <w:shd w:val="clear" w:color="auto" w:fill="auto"/>
          </w:tcPr>
          <w:p w:rsidR="00B823B0" w:rsidRPr="00B823B0" w:rsidRDefault="00B823B0" w:rsidP="000D4C65">
            <w:pPr>
              <w:spacing w:after="0" w:line="240" w:lineRule="auto"/>
              <w:jc w:val="both"/>
              <w:rPr>
                <w:rFonts w:ascii="Times New Roman" w:hAnsi="Times New Roman"/>
              </w:rPr>
            </w:pPr>
          </w:p>
        </w:tc>
        <w:tc>
          <w:tcPr>
            <w:tcW w:w="1363" w:type="dxa"/>
            <w:shd w:val="clear" w:color="auto" w:fill="auto"/>
          </w:tcPr>
          <w:p w:rsidR="00B823B0" w:rsidRPr="00B823B0" w:rsidRDefault="00B823B0" w:rsidP="000D4C65">
            <w:pPr>
              <w:spacing w:after="0" w:line="240" w:lineRule="auto"/>
              <w:jc w:val="both"/>
              <w:rPr>
                <w:rFonts w:ascii="Times New Roman" w:hAnsi="Times New Roman"/>
              </w:rPr>
            </w:pPr>
          </w:p>
        </w:tc>
      </w:tr>
      <w:tr w:rsidR="00B823B0" w:rsidRPr="00B823B0" w:rsidTr="000D4C65">
        <w:tc>
          <w:tcPr>
            <w:tcW w:w="534"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3.</w:t>
            </w:r>
          </w:p>
        </w:tc>
        <w:tc>
          <w:tcPr>
            <w:tcW w:w="1711"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Silikagel G60</w:t>
            </w:r>
          </w:p>
        </w:tc>
        <w:tc>
          <w:tcPr>
            <w:tcW w:w="1080"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kg</w:t>
            </w:r>
          </w:p>
        </w:tc>
        <w:tc>
          <w:tcPr>
            <w:tcW w:w="1077" w:type="dxa"/>
            <w:shd w:val="clear" w:color="auto" w:fill="auto"/>
          </w:tcPr>
          <w:p w:rsidR="00B823B0" w:rsidRPr="00B823B0" w:rsidRDefault="00B823B0" w:rsidP="000D4C65">
            <w:pPr>
              <w:spacing w:after="0" w:line="240" w:lineRule="auto"/>
              <w:jc w:val="both"/>
              <w:rPr>
                <w:rFonts w:ascii="Times New Roman" w:hAnsi="Times New Roman"/>
              </w:rPr>
            </w:pPr>
          </w:p>
        </w:tc>
        <w:tc>
          <w:tcPr>
            <w:tcW w:w="1083"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124" w:type="dxa"/>
            <w:shd w:val="clear" w:color="auto" w:fill="auto"/>
          </w:tcPr>
          <w:p w:rsidR="00B823B0" w:rsidRPr="00B823B0" w:rsidRDefault="00B823B0" w:rsidP="000D4C65">
            <w:pPr>
              <w:spacing w:after="0" w:line="240" w:lineRule="auto"/>
              <w:jc w:val="both"/>
              <w:rPr>
                <w:rFonts w:ascii="Times New Roman" w:hAnsi="Times New Roman"/>
              </w:rPr>
            </w:pPr>
          </w:p>
        </w:tc>
        <w:tc>
          <w:tcPr>
            <w:tcW w:w="1044" w:type="dxa"/>
            <w:shd w:val="clear" w:color="auto" w:fill="auto"/>
          </w:tcPr>
          <w:p w:rsidR="00B823B0" w:rsidRPr="00B823B0" w:rsidRDefault="00B823B0" w:rsidP="000D4C65">
            <w:pPr>
              <w:spacing w:after="0" w:line="240" w:lineRule="auto"/>
              <w:jc w:val="both"/>
              <w:rPr>
                <w:rFonts w:ascii="Times New Roman" w:hAnsi="Times New Roman"/>
              </w:rPr>
            </w:pPr>
          </w:p>
        </w:tc>
        <w:tc>
          <w:tcPr>
            <w:tcW w:w="1363" w:type="dxa"/>
            <w:shd w:val="clear" w:color="auto" w:fill="auto"/>
          </w:tcPr>
          <w:p w:rsidR="00B823B0" w:rsidRPr="00B823B0" w:rsidRDefault="00B823B0" w:rsidP="000D4C65">
            <w:pPr>
              <w:spacing w:after="0" w:line="240" w:lineRule="auto"/>
              <w:jc w:val="both"/>
              <w:rPr>
                <w:rFonts w:ascii="Times New Roman" w:hAnsi="Times New Roman"/>
              </w:rPr>
            </w:pPr>
          </w:p>
        </w:tc>
      </w:tr>
      <w:tr w:rsidR="00B823B0" w:rsidRPr="00B823B0" w:rsidTr="000D4C65">
        <w:tc>
          <w:tcPr>
            <w:tcW w:w="534"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4.</w:t>
            </w:r>
          </w:p>
        </w:tc>
        <w:tc>
          <w:tcPr>
            <w:tcW w:w="1711"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lang w:val="sr-Latn-CS"/>
              </w:rPr>
              <w:t>Silika gel za kolonsku hromatografiju (230-400mesh)</w:t>
            </w:r>
          </w:p>
        </w:tc>
        <w:tc>
          <w:tcPr>
            <w:tcW w:w="1080"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kg</w:t>
            </w:r>
          </w:p>
        </w:tc>
        <w:tc>
          <w:tcPr>
            <w:tcW w:w="1077" w:type="dxa"/>
            <w:shd w:val="clear" w:color="auto" w:fill="auto"/>
          </w:tcPr>
          <w:p w:rsidR="00B823B0" w:rsidRPr="00B823B0" w:rsidRDefault="00B823B0" w:rsidP="000D4C65">
            <w:pPr>
              <w:spacing w:after="0" w:line="240" w:lineRule="auto"/>
              <w:jc w:val="both"/>
              <w:rPr>
                <w:rFonts w:ascii="Times New Roman" w:hAnsi="Times New Roman"/>
              </w:rPr>
            </w:pPr>
          </w:p>
        </w:tc>
        <w:tc>
          <w:tcPr>
            <w:tcW w:w="1083"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124" w:type="dxa"/>
            <w:shd w:val="clear" w:color="auto" w:fill="auto"/>
          </w:tcPr>
          <w:p w:rsidR="00B823B0" w:rsidRPr="00B823B0" w:rsidRDefault="00B823B0" w:rsidP="000D4C65">
            <w:pPr>
              <w:spacing w:after="0" w:line="240" w:lineRule="auto"/>
              <w:jc w:val="both"/>
              <w:rPr>
                <w:rFonts w:ascii="Times New Roman" w:hAnsi="Times New Roman"/>
              </w:rPr>
            </w:pPr>
          </w:p>
        </w:tc>
        <w:tc>
          <w:tcPr>
            <w:tcW w:w="1044" w:type="dxa"/>
            <w:shd w:val="clear" w:color="auto" w:fill="auto"/>
          </w:tcPr>
          <w:p w:rsidR="00B823B0" w:rsidRPr="00B823B0" w:rsidRDefault="00B823B0" w:rsidP="000D4C65">
            <w:pPr>
              <w:spacing w:after="0" w:line="240" w:lineRule="auto"/>
              <w:jc w:val="both"/>
              <w:rPr>
                <w:rFonts w:ascii="Times New Roman" w:hAnsi="Times New Roman"/>
              </w:rPr>
            </w:pPr>
          </w:p>
        </w:tc>
        <w:tc>
          <w:tcPr>
            <w:tcW w:w="1363" w:type="dxa"/>
            <w:shd w:val="clear" w:color="auto" w:fill="auto"/>
          </w:tcPr>
          <w:p w:rsidR="00B823B0" w:rsidRPr="00B823B0" w:rsidRDefault="00B823B0" w:rsidP="000D4C65">
            <w:pPr>
              <w:spacing w:after="0" w:line="240" w:lineRule="auto"/>
              <w:jc w:val="both"/>
              <w:rPr>
                <w:rFonts w:ascii="Times New Roman" w:hAnsi="Times New Roman"/>
              </w:rPr>
            </w:pPr>
          </w:p>
        </w:tc>
      </w:tr>
    </w:tbl>
    <w:p w:rsidR="00B823B0" w:rsidRPr="00B823B0" w:rsidRDefault="00B823B0" w:rsidP="00B823B0">
      <w:pPr>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Default="00B823B0" w:rsidP="00B823B0">
      <w:pPr>
        <w:rPr>
          <w:rFonts w:ascii="Times New Roman" w:hAnsi="Times New Roman"/>
          <w:b/>
          <w:lang w:val="en-US"/>
        </w:rPr>
      </w:pPr>
      <w:r w:rsidRPr="00B823B0">
        <w:rPr>
          <w:rFonts w:ascii="Times New Roman" w:hAnsi="Times New Roman"/>
          <w:b/>
        </w:rPr>
        <w:br w:type="page"/>
      </w:r>
    </w:p>
    <w:p w:rsidR="00B823B0" w:rsidRDefault="00B823B0" w:rsidP="00B823B0">
      <w:pPr>
        <w:rPr>
          <w:rFonts w:ascii="Times New Roman" w:hAnsi="Times New Roman"/>
          <w:b/>
          <w:lang w:val="en-US"/>
        </w:rPr>
      </w:pPr>
    </w:p>
    <w:p w:rsidR="00B823B0" w:rsidRPr="00B823B0" w:rsidRDefault="00B823B0" w:rsidP="00B823B0">
      <w:pPr>
        <w:rPr>
          <w:rFonts w:ascii="Times New Roman" w:hAnsi="Times New Roman"/>
          <w:b/>
          <w:lang/>
        </w:rPr>
      </w:pPr>
      <w:r w:rsidRPr="00B823B0">
        <w:rPr>
          <w:rFonts w:ascii="Times New Roman" w:hAnsi="Times New Roman"/>
          <w:b/>
        </w:rPr>
        <w:t xml:space="preserve">ПАРТИЈА  </w:t>
      </w:r>
      <w:r w:rsidRPr="00B823B0">
        <w:rPr>
          <w:rFonts w:ascii="Times New Roman" w:hAnsi="Times New Roman"/>
          <w:b/>
          <w:lang/>
        </w:rPr>
        <w:t xml:space="preserve">9 </w:t>
      </w:r>
      <w:r w:rsidRPr="00B823B0">
        <w:rPr>
          <w:rFonts w:ascii="Times New Roman" w:hAnsi="Times New Roman"/>
          <w:b/>
        </w:rPr>
        <w:t xml:space="preserve"> – БОЈЕ ЗА ИЗРАДУ ЦИТОЛОШКИХ И ХИСТОЛОШКИХ ПРЕПАРАТА </w:t>
      </w:r>
    </w:p>
    <w:p w:rsidR="00B823B0" w:rsidRPr="00B823B0" w:rsidRDefault="00B823B0" w:rsidP="00B823B0">
      <w:pPr>
        <w:jc w:val="both"/>
        <w:rPr>
          <w:rFonts w:ascii="Times New Roman" w:hAnsi="Times New Roman"/>
        </w:rPr>
      </w:pPr>
      <w:r w:rsidRPr="00B823B0">
        <w:rPr>
          <w:rFonts w:ascii="Times New Roman" w:hAnsi="Times New Roman"/>
        </w:rPr>
        <w:t xml:space="preserve">За све ставке у Партији </w:t>
      </w:r>
      <w:r w:rsidRPr="00B823B0">
        <w:rPr>
          <w:rFonts w:ascii="Times New Roman" w:hAnsi="Times New Roman"/>
          <w:lang/>
        </w:rPr>
        <w:t>9</w:t>
      </w:r>
      <w:r w:rsidRPr="00B823B0">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B823B0" w:rsidRPr="00B823B0" w:rsidRDefault="00B823B0" w:rsidP="00B823B0">
      <w:pPr>
        <w:rPr>
          <w:rFonts w:ascii="Times New Roman" w:hAnsi="Times New Roman"/>
          <w:lan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998"/>
        <w:gridCol w:w="1006"/>
        <w:gridCol w:w="1054"/>
        <w:gridCol w:w="1011"/>
        <w:gridCol w:w="1152"/>
        <w:gridCol w:w="1010"/>
        <w:gridCol w:w="1307"/>
      </w:tblGrid>
      <w:tr w:rsidR="00B823B0" w:rsidRPr="00B823B0" w:rsidTr="000D4C65">
        <w:trPr>
          <w:jc w:val="center"/>
        </w:trPr>
        <w:tc>
          <w:tcPr>
            <w:tcW w:w="352"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R.br.</w:t>
            </w:r>
          </w:p>
        </w:tc>
        <w:tc>
          <w:tcPr>
            <w:tcW w:w="1091"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Naziv</w:t>
            </w:r>
          </w:p>
        </w:tc>
        <w:tc>
          <w:tcPr>
            <w:tcW w:w="554"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Jedinica mere</w:t>
            </w:r>
          </w:p>
        </w:tc>
        <w:tc>
          <w:tcPr>
            <w:tcW w:w="580"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Čistoća</w:t>
            </w:r>
          </w:p>
        </w:tc>
        <w:tc>
          <w:tcPr>
            <w:tcW w:w="517"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Okvirna količina</w:t>
            </w:r>
          </w:p>
        </w:tc>
        <w:tc>
          <w:tcPr>
            <w:tcW w:w="633"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556"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Ukupna cena bez PDV-a</w:t>
            </w:r>
          </w:p>
          <w:p w:rsidR="00B823B0" w:rsidRPr="00B823B0" w:rsidRDefault="00B823B0" w:rsidP="000D4C65">
            <w:pPr>
              <w:spacing w:after="0" w:line="240" w:lineRule="auto"/>
              <w:jc w:val="center"/>
              <w:rPr>
                <w:rFonts w:ascii="Times New Roman" w:hAnsi="Times New Roman"/>
                <w:b/>
                <w:bCs/>
              </w:rPr>
            </w:pPr>
          </w:p>
        </w:tc>
        <w:tc>
          <w:tcPr>
            <w:tcW w:w="717"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Proizvođač</w:t>
            </w: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lang w:val="nb-NO"/>
              </w:rPr>
            </w:pPr>
            <w:r w:rsidRPr="00B823B0">
              <w:rPr>
                <w:rFonts w:ascii="Times New Roman" w:hAnsi="Times New Roman"/>
                <w:lang w:val="nb-NO"/>
              </w:rPr>
              <w:t>Alcian blue, 8GS,</w:t>
            </w:r>
          </w:p>
          <w:p w:rsidR="00B823B0" w:rsidRPr="00B823B0" w:rsidRDefault="00B823B0" w:rsidP="000D4C65">
            <w:pPr>
              <w:spacing w:after="0" w:line="240" w:lineRule="auto"/>
              <w:rPr>
                <w:rFonts w:ascii="Times New Roman" w:hAnsi="Times New Roman"/>
              </w:rPr>
            </w:pPr>
            <w:r w:rsidRPr="00B823B0">
              <w:rPr>
                <w:rFonts w:ascii="Times New Roman" w:hAnsi="Times New Roman"/>
                <w:lang w:val="nb-NO"/>
              </w:rPr>
              <w:t xml:space="preserve">C.I. 74240 </w:t>
            </w:r>
          </w:p>
        </w:tc>
        <w:tc>
          <w:tcPr>
            <w:tcW w:w="554" w:type="pct"/>
            <w:vAlign w:val="center"/>
          </w:tcPr>
          <w:p w:rsidR="00B823B0" w:rsidRPr="00B823B0" w:rsidRDefault="00B823B0" w:rsidP="000D4C65">
            <w:pPr>
              <w:spacing w:after="0" w:line="240" w:lineRule="auto"/>
              <w:jc w:val="center"/>
              <w:rPr>
                <w:rFonts w:ascii="Times New Roman" w:hAnsi="Times New Roman"/>
                <w:lang w:val="nb-NO"/>
              </w:rPr>
            </w:pPr>
            <w:r w:rsidRPr="00B823B0">
              <w:rPr>
                <w:rFonts w:ascii="Times New Roman" w:hAnsi="Times New Roman"/>
                <w:lang w:val="nb-NO"/>
              </w:rPr>
              <w:t>10g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lang w:val="nb-NO"/>
              </w:rPr>
              <w:t xml:space="preserve">Alizarin, C.I. 58000 </w:t>
            </w:r>
          </w:p>
          <w:p w:rsidR="00B823B0" w:rsidRPr="00B823B0" w:rsidRDefault="00B823B0" w:rsidP="000D4C65">
            <w:pPr>
              <w:spacing w:after="0" w:line="240" w:lineRule="auto"/>
              <w:rPr>
                <w:rFonts w:ascii="Times New Roman" w:hAnsi="Times New Roman"/>
              </w:rPr>
            </w:pPr>
          </w:p>
        </w:tc>
        <w:tc>
          <w:tcPr>
            <w:tcW w:w="554" w:type="pct"/>
            <w:vAlign w:val="center"/>
          </w:tcPr>
          <w:p w:rsidR="00B823B0" w:rsidRPr="00B823B0" w:rsidRDefault="00B823B0" w:rsidP="000D4C65">
            <w:pPr>
              <w:spacing w:after="0" w:line="240" w:lineRule="auto"/>
              <w:jc w:val="center"/>
              <w:rPr>
                <w:rFonts w:ascii="Times New Roman" w:hAnsi="Times New Roman"/>
                <w:lang w:val="nb-NO"/>
              </w:rPr>
            </w:pPr>
            <w:r w:rsidRPr="00B823B0">
              <w:rPr>
                <w:rFonts w:ascii="Times New Roman" w:hAnsi="Times New Roman"/>
                <w:lang w:val="nb-NO"/>
              </w:rPr>
              <w:t>50g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lang w:val="nb-NO"/>
              </w:rPr>
            </w:pPr>
            <w:r w:rsidRPr="00B823B0">
              <w:rPr>
                <w:rFonts w:ascii="Times New Roman" w:hAnsi="Times New Roman"/>
                <w:lang w:val="nb-NO"/>
              </w:rPr>
              <w:t xml:space="preserve">Alizarin yellow GG, C.I. 1402 </w:t>
            </w:r>
          </w:p>
        </w:tc>
        <w:tc>
          <w:tcPr>
            <w:tcW w:w="554" w:type="pct"/>
            <w:vAlign w:val="center"/>
          </w:tcPr>
          <w:p w:rsidR="00B823B0" w:rsidRPr="00B823B0" w:rsidRDefault="00B823B0" w:rsidP="000D4C65">
            <w:pPr>
              <w:spacing w:after="0" w:line="240" w:lineRule="auto"/>
              <w:jc w:val="center"/>
              <w:rPr>
                <w:rFonts w:ascii="Times New Roman" w:hAnsi="Times New Roman"/>
                <w:lang w:val="nb-NO"/>
              </w:rPr>
            </w:pPr>
            <w:r w:rsidRPr="00B823B0">
              <w:rPr>
                <w:rFonts w:ascii="Times New Roman" w:hAnsi="Times New Roman"/>
                <w:lang w:val="nb-NO"/>
              </w:rPr>
              <w:t>10g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lang w:val="nb-NO"/>
              </w:rPr>
            </w:pPr>
            <w:r w:rsidRPr="00B823B0">
              <w:rPr>
                <w:rFonts w:ascii="Times New Roman" w:hAnsi="Times New Roman"/>
                <w:lang w:val="nb-NO"/>
              </w:rPr>
              <w:t xml:space="preserve">Alizarin yellow RG, C.I. 14030 </w:t>
            </w:r>
          </w:p>
        </w:tc>
        <w:tc>
          <w:tcPr>
            <w:tcW w:w="554" w:type="pct"/>
            <w:vAlign w:val="center"/>
          </w:tcPr>
          <w:p w:rsidR="00B823B0" w:rsidRPr="00B823B0" w:rsidRDefault="00B823B0" w:rsidP="000D4C65">
            <w:pPr>
              <w:spacing w:after="0" w:line="240" w:lineRule="auto"/>
              <w:jc w:val="center"/>
              <w:rPr>
                <w:rFonts w:ascii="Times New Roman" w:hAnsi="Times New Roman"/>
                <w:lang w:val="nb-NO"/>
              </w:rPr>
            </w:pPr>
            <w:r w:rsidRPr="00B823B0">
              <w:rPr>
                <w:rFonts w:ascii="Times New Roman" w:hAnsi="Times New Roman"/>
                <w:lang w:val="nb-NO"/>
              </w:rPr>
              <w:t>10g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Alizarin red S,</w:t>
            </w:r>
            <w:r w:rsidRPr="00B823B0">
              <w:rPr>
                <w:rStyle w:val="Emphasis"/>
                <w:rFonts w:ascii="Times New Roman" w:hAnsi="Times New Roman"/>
                <w:b w:val="0"/>
                <w:bCs w:val="0"/>
              </w:rPr>
              <w:t xml:space="preserve"> C.I.</w:t>
            </w:r>
            <w:r w:rsidRPr="00B823B0">
              <w:rPr>
                <w:rStyle w:val="ft"/>
                <w:rFonts w:ascii="Times New Roman" w:hAnsi="Times New Roman"/>
              </w:rPr>
              <w:t xml:space="preserve"> 58005</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 g</w:t>
            </w:r>
          </w:p>
        </w:tc>
        <w:tc>
          <w:tcPr>
            <w:tcW w:w="58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Alkali plavo 6B, C.I.4276</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 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Azokarmin B, C.I. 50090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 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Anilin blue, C.I. 42755</w:t>
            </w:r>
          </w:p>
          <w:p w:rsidR="00B823B0" w:rsidRPr="00B823B0" w:rsidRDefault="00B823B0" w:rsidP="000D4C65">
            <w:pPr>
              <w:spacing w:after="0" w:line="240" w:lineRule="auto"/>
              <w:rPr>
                <w:rFonts w:ascii="Times New Roman" w:hAnsi="Times New Roman"/>
              </w:rPr>
            </w:pP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 g</w:t>
            </w:r>
          </w:p>
        </w:tc>
        <w:tc>
          <w:tcPr>
            <w:tcW w:w="58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lang w:val="nb-NO"/>
              </w:rPr>
            </w:pPr>
            <w:r w:rsidRPr="00B823B0">
              <w:rPr>
                <w:rFonts w:ascii="Times New Roman" w:hAnsi="Times New Roman"/>
              </w:rPr>
              <w:t>Bismarck brown Y, C.I. 21000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nb-NO"/>
              </w:rPr>
            </w:pPr>
            <w:r w:rsidRPr="00B823B0">
              <w:rPr>
                <w:rFonts w:ascii="Times New Roman" w:hAnsi="Times New Roman"/>
                <w:lang w:val="nb-NO"/>
              </w:rPr>
              <w:t>25g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Coomassie Briliant Blue G-250, </w:t>
            </w:r>
          </w:p>
          <w:p w:rsidR="00B823B0" w:rsidRPr="00B823B0" w:rsidRDefault="00B823B0" w:rsidP="000D4C65">
            <w:pPr>
              <w:spacing w:after="0" w:line="240" w:lineRule="auto"/>
              <w:rPr>
                <w:rFonts w:ascii="Times New Roman" w:hAnsi="Times New Roman"/>
              </w:rPr>
            </w:pPr>
            <w:r w:rsidRPr="00B823B0">
              <w:rPr>
                <w:rFonts w:ascii="Times New Roman" w:hAnsi="Times New Roman"/>
              </w:rPr>
              <w:t>C.I. 27815</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Eozin žuti, C.I. 45380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nb-NO"/>
              </w:rPr>
            </w:pPr>
            <w:r w:rsidRPr="00B823B0">
              <w:rPr>
                <w:rFonts w:ascii="Times New Roman" w:hAnsi="Times New Roman"/>
                <w:lang w:val="nb-NO"/>
              </w:rPr>
              <w:t>25g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Eozin plavi </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Fast blue B,  </w:t>
            </w:r>
            <w:r w:rsidRPr="00B823B0">
              <w:rPr>
                <w:rStyle w:val="st"/>
                <w:rFonts w:ascii="Times New Roman" w:hAnsi="Times New Roman"/>
              </w:rPr>
              <w:t>C.I. 37235</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Fast blue BB, C.I. 37175</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Fuksin bazični, C.I. 42500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Fuksin kiseli, C.I. 42685</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25g </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Kernechtrot (Nuclear fast red), C.I. 60760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Gentian violet, C.I.4255</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Hematoxilin C.I. 75290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Janus green B, </w:t>
            </w:r>
          </w:p>
          <w:p w:rsidR="00B823B0" w:rsidRPr="00B823B0" w:rsidRDefault="00B823B0" w:rsidP="000D4C65">
            <w:pPr>
              <w:spacing w:after="0" w:line="240" w:lineRule="auto"/>
              <w:rPr>
                <w:rFonts w:ascii="Times New Roman" w:hAnsi="Times New Roman"/>
              </w:rPr>
            </w:pPr>
            <w:r w:rsidRPr="00B823B0">
              <w:rPr>
                <w:rFonts w:ascii="Times New Roman" w:hAnsi="Times New Roman"/>
              </w:rPr>
              <w:t>C.I. 11050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 g</w:t>
            </w:r>
          </w:p>
        </w:tc>
        <w:tc>
          <w:tcPr>
            <w:tcW w:w="58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Light green SF, C.I.42095</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8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Methyl blue, C.I. </w:t>
            </w:r>
            <w:r w:rsidRPr="00B823B0">
              <w:rPr>
                <w:rStyle w:val="st"/>
                <w:rFonts w:ascii="Times New Roman" w:hAnsi="Times New Roman"/>
              </w:rPr>
              <w:t>42780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25g</w:t>
            </w:r>
          </w:p>
        </w:tc>
        <w:tc>
          <w:tcPr>
            <w:tcW w:w="58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Methylen blue, C.I.52015</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Methyl green, C.I.42590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25g</w:t>
            </w:r>
          </w:p>
        </w:tc>
        <w:tc>
          <w:tcPr>
            <w:tcW w:w="58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Neutral red, C.I.50040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Orange G, C.I.16230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8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Orcein, C.I. 1242</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 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Oil red O (Solvent Red 27, Sudan Red 5B) C.I. 26125</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Safranin, C.I.50240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8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Sudan III, C.I. 26100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8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17"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Sudan IV (Scharlach R), C.I.26105</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Sudan black, Sudan black B C.I.26150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58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17" w:type="pct"/>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Tioflavin T,  C.I. 49005</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spacing w:after="0" w:line="240" w:lineRule="auto"/>
              <w:rPr>
                <w:rFonts w:ascii="Times New Roman" w:hAnsi="Times New Roman"/>
              </w:rPr>
            </w:pPr>
            <w:r w:rsidRPr="00B823B0">
              <w:rPr>
                <w:rFonts w:ascii="Times New Roman" w:hAnsi="Times New Roman"/>
              </w:rPr>
              <w:t>Toluidin blue, C.I.52040</w:t>
            </w:r>
            <w:r w:rsidRPr="00B823B0">
              <w:rPr>
                <w:rFonts w:ascii="Times New Roman" w:hAnsi="Times New Roman"/>
                <w:lang w:val="nb-NO"/>
              </w:rPr>
              <w:t xml:space="preserve"> </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 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Ponceau 2 R, </w:t>
            </w:r>
            <w:r w:rsidRPr="00B823B0">
              <w:rPr>
                <w:rFonts w:ascii="Times New Roman" w:hAnsi="Times New Roman"/>
                <w:b/>
                <w:bCs/>
              </w:rPr>
              <w:t xml:space="preserve"> </w:t>
            </w:r>
            <w:r w:rsidRPr="00B823B0">
              <w:rPr>
                <w:rFonts w:ascii="Times New Roman" w:hAnsi="Times New Roman"/>
              </w:rPr>
              <w:t>C.I. 16150</w:t>
            </w:r>
            <w:r w:rsidRPr="00B823B0">
              <w:rPr>
                <w:rFonts w:ascii="Times New Roman" w:hAnsi="Times New Roman"/>
                <w:lang w:val="nb-NO"/>
              </w:rPr>
              <w:t xml:space="preserve"> ili odgovarajući</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8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633" w:type="pct"/>
            <w:vAlign w:val="center"/>
          </w:tcPr>
          <w:p w:rsidR="00B823B0" w:rsidRPr="00B823B0" w:rsidRDefault="00B823B0" w:rsidP="000D4C65">
            <w:pPr>
              <w:spacing w:after="0" w:line="240" w:lineRule="auto"/>
              <w:jc w:val="center"/>
              <w:rPr>
                <w:rFonts w:ascii="Times New Roman" w:hAnsi="Times New Roman"/>
                <w:lang w:val="sr-Latn-CS"/>
              </w:rPr>
            </w:pPr>
          </w:p>
        </w:tc>
        <w:tc>
          <w:tcPr>
            <w:tcW w:w="556" w:type="pct"/>
            <w:vAlign w:val="center"/>
          </w:tcPr>
          <w:p w:rsidR="00B823B0" w:rsidRPr="00B823B0" w:rsidRDefault="00B823B0" w:rsidP="000D4C65">
            <w:pPr>
              <w:spacing w:after="0" w:line="240" w:lineRule="auto"/>
              <w:jc w:val="center"/>
              <w:rPr>
                <w:rFonts w:ascii="Times New Roman" w:hAnsi="Times New Roman"/>
                <w:lang w:val="sr-Latn-CS"/>
              </w:rPr>
            </w:pPr>
          </w:p>
        </w:tc>
        <w:tc>
          <w:tcPr>
            <w:tcW w:w="717"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rPr>
          <w:jc w:val="center"/>
        </w:trPr>
        <w:tc>
          <w:tcPr>
            <w:tcW w:w="352" w:type="pct"/>
            <w:vAlign w:val="center"/>
          </w:tcPr>
          <w:p w:rsidR="00B823B0" w:rsidRPr="00B823B0" w:rsidRDefault="00B823B0" w:rsidP="00B823B0">
            <w:pPr>
              <w:numPr>
                <w:ilvl w:val="0"/>
                <w:numId w:val="23"/>
              </w:numPr>
              <w:tabs>
                <w:tab w:val="left" w:pos="180"/>
              </w:tabs>
              <w:spacing w:after="0" w:line="240" w:lineRule="auto"/>
              <w:ind w:left="190" w:hanging="190"/>
              <w:jc w:val="center"/>
              <w:rPr>
                <w:rFonts w:ascii="Times New Roman" w:hAnsi="Times New Roman"/>
              </w:rPr>
            </w:pPr>
          </w:p>
        </w:tc>
        <w:tc>
          <w:tcPr>
            <w:tcW w:w="1091" w:type="pct"/>
            <w:vAlign w:val="bottom"/>
          </w:tcPr>
          <w:p w:rsidR="00B823B0" w:rsidRPr="00B823B0" w:rsidRDefault="00B823B0" w:rsidP="000D4C65">
            <w:pPr>
              <w:pStyle w:val="Heading1"/>
              <w:spacing w:before="0" w:line="240" w:lineRule="auto"/>
              <w:rPr>
                <w:rFonts w:ascii="Times New Roman" w:hAnsi="Times New Roman"/>
                <w:b w:val="0"/>
                <w:bCs w:val="0"/>
                <w:sz w:val="22"/>
                <w:szCs w:val="22"/>
              </w:rPr>
            </w:pPr>
            <w:r w:rsidRPr="00B823B0">
              <w:rPr>
                <w:rFonts w:ascii="Times New Roman" w:hAnsi="Times New Roman"/>
                <w:b w:val="0"/>
                <w:bCs w:val="0"/>
                <w:sz w:val="22"/>
                <w:szCs w:val="22"/>
              </w:rPr>
              <w:t>Pararosaniline (chloride) (C.I. 42500)</w:t>
            </w:r>
            <w:r w:rsidRPr="00B823B0">
              <w:rPr>
                <w:rFonts w:ascii="Times New Roman" w:hAnsi="Times New Roman"/>
                <w:sz w:val="22"/>
                <w:szCs w:val="22"/>
                <w:lang w:val="nb-NO"/>
              </w:rPr>
              <w:t xml:space="preserve"> </w:t>
            </w:r>
            <w:r w:rsidRPr="00B823B0">
              <w:rPr>
                <w:rFonts w:ascii="Times New Roman" w:hAnsi="Times New Roman"/>
                <w:b w:val="0"/>
                <w:sz w:val="22"/>
                <w:szCs w:val="22"/>
                <w:lang w:val="nb-NO"/>
              </w:rPr>
              <w:t>ili odgovarajući</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25g</w:t>
            </w:r>
          </w:p>
        </w:tc>
        <w:tc>
          <w:tcPr>
            <w:tcW w:w="58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633" w:type="pct"/>
            <w:vAlign w:val="center"/>
          </w:tcPr>
          <w:p w:rsidR="00B823B0" w:rsidRPr="00B823B0" w:rsidRDefault="00B823B0" w:rsidP="000D4C65">
            <w:pPr>
              <w:spacing w:after="0" w:line="240" w:lineRule="auto"/>
              <w:jc w:val="center"/>
              <w:rPr>
                <w:rFonts w:ascii="Times New Roman" w:hAnsi="Times New Roman"/>
              </w:rPr>
            </w:pPr>
          </w:p>
        </w:tc>
        <w:tc>
          <w:tcPr>
            <w:tcW w:w="556" w:type="pct"/>
            <w:vAlign w:val="center"/>
          </w:tcPr>
          <w:p w:rsidR="00B823B0" w:rsidRPr="00B823B0" w:rsidRDefault="00B823B0" w:rsidP="000D4C65">
            <w:pPr>
              <w:spacing w:after="0" w:line="240" w:lineRule="auto"/>
              <w:jc w:val="center"/>
              <w:rPr>
                <w:rFonts w:ascii="Times New Roman" w:hAnsi="Times New Roman"/>
              </w:rPr>
            </w:pPr>
          </w:p>
        </w:tc>
        <w:tc>
          <w:tcPr>
            <w:tcW w:w="717" w:type="pct"/>
            <w:vAlign w:val="center"/>
          </w:tcPr>
          <w:p w:rsidR="00B823B0" w:rsidRPr="00B823B0" w:rsidRDefault="00B823B0" w:rsidP="000D4C65">
            <w:pPr>
              <w:spacing w:after="0" w:line="240" w:lineRule="auto"/>
              <w:jc w:val="center"/>
              <w:rPr>
                <w:rFonts w:ascii="Times New Roman" w:hAnsi="Times New Roman"/>
              </w:rPr>
            </w:pPr>
          </w:p>
        </w:tc>
      </w:tr>
    </w:tbl>
    <w:p w:rsidR="00B823B0" w:rsidRPr="00B823B0" w:rsidRDefault="00B823B0" w:rsidP="00B823B0">
      <w:pPr>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Default="00B823B0" w:rsidP="00B823B0">
      <w:pPr>
        <w:rPr>
          <w:rFonts w:ascii="Times New Roman" w:hAnsi="Times New Roman"/>
          <w:lang w:val="en-US"/>
        </w:rPr>
      </w:pPr>
      <w:r w:rsidRPr="00B823B0">
        <w:rPr>
          <w:rFonts w:ascii="Times New Roman" w:hAnsi="Times New Roman"/>
        </w:rPr>
        <w:br w:type="page"/>
      </w:r>
    </w:p>
    <w:p w:rsidR="00B823B0" w:rsidRDefault="00B823B0" w:rsidP="00B823B0">
      <w:pPr>
        <w:rPr>
          <w:rFonts w:ascii="Times New Roman" w:hAnsi="Times New Roman"/>
          <w:lang w:val="en-US"/>
        </w:rPr>
      </w:pPr>
    </w:p>
    <w:p w:rsidR="00B823B0" w:rsidRPr="00B823B0" w:rsidRDefault="00B823B0" w:rsidP="00B823B0">
      <w:pPr>
        <w:rPr>
          <w:rFonts w:ascii="Times New Roman" w:hAnsi="Times New Roman"/>
        </w:rPr>
      </w:pPr>
      <w:r w:rsidRPr="00B823B0">
        <w:rPr>
          <w:rFonts w:ascii="Times New Roman" w:hAnsi="Times New Roman"/>
          <w:b/>
        </w:rPr>
        <w:t xml:space="preserve">ПАРТИЈА  </w:t>
      </w:r>
      <w:r w:rsidRPr="00B823B0">
        <w:rPr>
          <w:rFonts w:ascii="Times New Roman" w:hAnsi="Times New Roman"/>
          <w:b/>
          <w:lang/>
        </w:rPr>
        <w:t>10</w:t>
      </w:r>
      <w:r w:rsidRPr="00B823B0">
        <w:rPr>
          <w:rFonts w:ascii="Times New Roman" w:hAnsi="Times New Roman"/>
          <w:b/>
        </w:rPr>
        <w:t xml:space="preserve"> – МИКРОБИОЛОГИЈА </w:t>
      </w:r>
    </w:p>
    <w:p w:rsidR="00B823B0" w:rsidRPr="00B823B0" w:rsidRDefault="00B823B0" w:rsidP="00B823B0">
      <w:pPr>
        <w:jc w:val="both"/>
        <w:rPr>
          <w:rFonts w:ascii="Times New Roman" w:hAnsi="Times New Roman"/>
        </w:rPr>
      </w:pPr>
      <w:r w:rsidRPr="00B823B0">
        <w:rPr>
          <w:rFonts w:ascii="Times New Roman" w:hAnsi="Times New Roman"/>
        </w:rPr>
        <w:t xml:space="preserve">За све ставке у Партији </w:t>
      </w:r>
      <w:r w:rsidRPr="00B823B0">
        <w:rPr>
          <w:rFonts w:ascii="Times New Roman" w:hAnsi="Times New Roman"/>
          <w:lang/>
        </w:rPr>
        <w:t>10</w:t>
      </w:r>
      <w:r w:rsidRPr="00B823B0">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B823B0" w:rsidRPr="00B823B0" w:rsidRDefault="00B823B0" w:rsidP="00B823B0">
      <w:pPr>
        <w:rPr>
          <w:rFonts w:ascii="Times New Roman" w:hAnsi="Times New Roman"/>
          <w:lang/>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01"/>
        <w:gridCol w:w="2506"/>
        <w:gridCol w:w="992"/>
        <w:gridCol w:w="907"/>
        <w:gridCol w:w="1004"/>
        <w:gridCol w:w="907"/>
        <w:gridCol w:w="968"/>
        <w:gridCol w:w="1258"/>
      </w:tblGrid>
      <w:tr w:rsidR="00B823B0" w:rsidRPr="00B823B0" w:rsidTr="000D4C65">
        <w:trPr>
          <w:trHeight w:val="1259"/>
        </w:trPr>
        <w:tc>
          <w:tcPr>
            <w:tcW w:w="386" w:type="pct"/>
            <w:tcBorders>
              <w:top w:val="single" w:sz="4" w:space="0" w:color="auto"/>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R.br.</w:t>
            </w:r>
          </w:p>
        </w:tc>
        <w:tc>
          <w:tcPr>
            <w:tcW w:w="1282" w:type="pct"/>
            <w:tcBorders>
              <w:top w:val="single" w:sz="4" w:space="0" w:color="auto"/>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Naziv</w:t>
            </w:r>
          </w:p>
        </w:tc>
        <w:tc>
          <w:tcPr>
            <w:tcW w:w="548" w:type="pct"/>
            <w:tcBorders>
              <w:top w:val="single" w:sz="4" w:space="0" w:color="auto"/>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Jedinica mere</w:t>
            </w:r>
          </w:p>
        </w:tc>
        <w:tc>
          <w:tcPr>
            <w:tcW w:w="500" w:type="pct"/>
            <w:tcBorders>
              <w:top w:val="single" w:sz="4" w:space="0" w:color="auto"/>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Čistoća</w:t>
            </w:r>
          </w:p>
        </w:tc>
        <w:tc>
          <w:tcPr>
            <w:tcW w:w="554" w:type="pct"/>
            <w:tcBorders>
              <w:top w:val="single" w:sz="4" w:space="0" w:color="auto"/>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Okvirna količina</w:t>
            </w:r>
          </w:p>
        </w:tc>
        <w:tc>
          <w:tcPr>
            <w:tcW w:w="500" w:type="pct"/>
            <w:tcBorders>
              <w:top w:val="single" w:sz="4" w:space="0" w:color="auto"/>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535" w:type="pct"/>
            <w:tcBorders>
              <w:top w:val="single" w:sz="4" w:space="0" w:color="auto"/>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Ukupna cena bez PDV-a</w:t>
            </w:r>
          </w:p>
        </w:tc>
        <w:tc>
          <w:tcPr>
            <w:tcW w:w="695" w:type="pct"/>
            <w:tcBorders>
              <w:top w:val="single" w:sz="4" w:space="0" w:color="auto"/>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Proizvođač</w:t>
            </w:r>
          </w:p>
        </w:tc>
      </w:tr>
      <w:tr w:rsidR="00B823B0" w:rsidRPr="00B823B0" w:rsidTr="000D4C65">
        <w:tc>
          <w:tcPr>
            <w:tcW w:w="386" w:type="pct"/>
            <w:tcBorders>
              <w:top w:val="thickThinSmallGap" w:sz="24" w:space="0" w:color="auto"/>
              <w:bottom w:val="single" w:sz="4" w:space="0" w:color="auto"/>
            </w:tcBorders>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Borders>
              <w:top w:val="thickThinSmallGap" w:sz="24" w:space="0" w:color="auto"/>
              <w:bottom w:val="single" w:sz="4" w:space="0" w:color="auto"/>
            </w:tcBorders>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1-Naftol</w:t>
            </w:r>
          </w:p>
        </w:tc>
        <w:tc>
          <w:tcPr>
            <w:tcW w:w="548" w:type="pct"/>
            <w:tcBorders>
              <w:top w:val="thickThinSmallGap" w:sz="24"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00" w:type="pct"/>
            <w:tcBorders>
              <w:top w:val="thickThinSmallGap" w:sz="24"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tcBorders>
              <w:top w:val="thickThinSmallGap" w:sz="24"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top w:val="thickThinSmallGap" w:sz="24"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top w:val="thickThinSmallGap" w:sz="24"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tcBorders>
              <w:top w:val="thickThinSmallGap" w:sz="24"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tcBorders>
              <w:top w:val="single" w:sz="4" w:space="0" w:color="auto"/>
            </w:tcBorders>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Borders>
              <w:top w:val="single" w:sz="4" w:space="0" w:color="auto"/>
            </w:tcBorders>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Agar </w:t>
            </w:r>
          </w:p>
        </w:tc>
        <w:tc>
          <w:tcPr>
            <w:tcW w:w="548"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1000 g</w:t>
            </w:r>
          </w:p>
        </w:tc>
        <w:tc>
          <w:tcPr>
            <w:tcW w:w="500"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3</w:t>
            </w:r>
          </w:p>
        </w:tc>
        <w:tc>
          <w:tcPr>
            <w:tcW w:w="500"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Style w:val="Strong"/>
                <w:rFonts w:ascii="Times New Roman" w:hAnsi="Times New Roman"/>
                <w:b w:val="0"/>
                <w:bCs w:val="0"/>
                <w:lang w:val="es-ES"/>
              </w:rPr>
            </w:pPr>
            <w:r w:rsidRPr="00B823B0">
              <w:rPr>
                <w:rStyle w:val="Strong"/>
                <w:rFonts w:ascii="Times New Roman" w:hAnsi="Times New Roman"/>
                <w:b w:val="0"/>
                <w:lang w:val="es-ES"/>
              </w:rPr>
              <w:t>Amphotericin B, antibiogram disk</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pak.</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 pak.</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Antibiogram tablete </w:t>
            </w:r>
          </w:p>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(Penicilin G)</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pak.</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pak.</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Antibiogram tablete (Hloramfenikol)</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pak.</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pak.</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Antibiogram tablete (Nistatin)</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pak.</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pak.</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Antibiogram tablete (Streptomicin)</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pak.</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pak.</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Antibiogram tablete (Tetraciklin)</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pak.</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pak.</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Carrageenen</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Columbia agar</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1000 g</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Defibrinisana ovčija krv</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15-25 ml</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DNaza agar</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Endo agar</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1000 g</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Eskulinžučni agar</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Fenilalanin agar</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Govžđe amonijum citrat</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Hematin faktor X, Haemophilus suplement</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7,5 mg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 xml:space="preserve">Hranljivi agar </w:t>
            </w:r>
          </w:p>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(Nutrient Agar)</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500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 xml:space="preserve">Hranljivi bujon </w:t>
            </w:r>
          </w:p>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(Nutrient broth)</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1000 g</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Indija mastilo</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Kesice za inkubaciju u anaerobnim uslovima</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pak.</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Kliglerov trostruki šećer</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Kristal violet</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Kristiansenova urea bujon</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Krompir dekstrozni bujon</w:t>
            </w:r>
          </w:p>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(Potato Dextrose Broth)</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Kvaščev ekstrakt</w:t>
            </w:r>
          </w:p>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(Yeast Extract)</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Laktofenol koton plavo</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Leflerov serum agar</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lang w:val="es-ES"/>
              </w:rPr>
            </w:pPr>
            <w:r w:rsidRPr="00B823B0">
              <w:rPr>
                <w:rFonts w:ascii="Times New Roman" w:hAnsi="Times New Roman"/>
                <w:lang w:val="es-ES"/>
              </w:rPr>
              <w:t>Liofilizirana plaz</w:t>
            </w:r>
            <w:r w:rsidRPr="00B823B0">
              <w:rPr>
                <w:rFonts w:ascii="Times New Roman" w:hAnsi="Times New Roman"/>
              </w:rPr>
              <w:t>m</w:t>
            </w:r>
            <w:r w:rsidRPr="00B823B0">
              <w:rPr>
                <w:rFonts w:ascii="Times New Roman" w:hAnsi="Times New Roman"/>
                <w:lang w:val="es-ES"/>
              </w:rPr>
              <w:t>a kunića</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15-25 ml</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Style w:val="Emphasis"/>
                <w:rFonts w:ascii="Times New Roman" w:hAnsi="Times New Roman"/>
                <w:b w:val="0"/>
                <w:bCs w:val="0"/>
                <w:shd w:val="clear" w:color="auto" w:fill="FFFFFF"/>
              </w:rPr>
            </w:pPr>
            <w:r w:rsidRPr="00B823B0">
              <w:rPr>
                <w:rStyle w:val="Emphasis"/>
                <w:rFonts w:ascii="Times New Roman" w:hAnsi="Times New Roman"/>
                <w:b w:val="0"/>
                <w:bCs w:val="0"/>
                <w:shd w:val="clear" w:color="auto" w:fill="FFFFFF"/>
              </w:rPr>
              <w:t>Lizindekarboksila za bujon 100 g</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100 g</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Malahit zeleno</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Manitol slani agar</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1000 g</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Mesni ekstrakt (Meat Extract)</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Metilensko plavo </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Miler Hinton agar </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Miler Hinton bujon (Mueller Hinton Broth)</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NAD-faktor V Haemophilus suplement</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7,5 mg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Natrijum-deoksiholat</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 ml</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Nigrozin </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Novobiocindiskovi, 5 µg/disku</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pak.</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Ornitin dekarboksilaza</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Pariski manit agar</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Pepton gvožđe agar</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lang w:val="sr-Latn-CS"/>
              </w:rPr>
            </w:pPr>
            <w:r w:rsidRPr="00B823B0">
              <w:rPr>
                <w:rFonts w:ascii="Times New Roman" w:hAnsi="Times New Roman"/>
                <w:lang w:val="sr-Latn-CS"/>
              </w:rPr>
              <w:t>Proteaza pepton</w:t>
            </w:r>
          </w:p>
        </w:tc>
        <w:tc>
          <w:tcPr>
            <w:tcW w:w="548"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 g</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p>
        </w:tc>
        <w:tc>
          <w:tcPr>
            <w:tcW w:w="535" w:type="pct"/>
            <w:vAlign w:val="center"/>
          </w:tcPr>
          <w:p w:rsidR="00B823B0" w:rsidRPr="00B823B0" w:rsidRDefault="00B823B0" w:rsidP="000D4C65">
            <w:pPr>
              <w:spacing w:after="0" w:line="240" w:lineRule="auto"/>
              <w:jc w:val="center"/>
              <w:rPr>
                <w:rFonts w:ascii="Times New Roman" w:hAnsi="Times New Roman"/>
                <w:lang w:val="sr-Latn-CS"/>
              </w:rPr>
            </w:pPr>
          </w:p>
        </w:tc>
        <w:tc>
          <w:tcPr>
            <w:tcW w:w="695" w:type="pct"/>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Resaruzin </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RPMI 1640 podloga</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1000 ml</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lang w:val="es-ES"/>
              </w:rPr>
            </w:pPr>
            <w:r w:rsidRPr="00B823B0">
              <w:rPr>
                <w:rFonts w:ascii="Times New Roman" w:hAnsi="Times New Roman"/>
                <w:lang w:val="es-ES"/>
              </w:rPr>
              <w:t>Saburo dekstrozni bujon (Sabouraud Dextrose Broth)</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500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lang w:val="es-ES"/>
              </w:rPr>
            </w:pPr>
            <w:r w:rsidRPr="00B823B0">
              <w:rPr>
                <w:rFonts w:ascii="Times New Roman" w:hAnsi="Times New Roman"/>
              </w:rPr>
              <w:t>Šafranin</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25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Set boja za bojenje po Gramu (Kristal violet, safranin, Lugolov rastvor i rastvor za obezbojavanje/po 100ml)</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set</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SIM agar</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Telurit agar</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Tetrametil-</w:t>
            </w:r>
            <w:r w:rsidRPr="00B823B0">
              <w:rPr>
                <w:rFonts w:ascii="Times New Roman" w:hAnsi="Times New Roman"/>
                <w:i/>
                <w:iCs/>
              </w:rPr>
              <w:t>p</w:t>
            </w:r>
            <w:r w:rsidRPr="00B823B0">
              <w:rPr>
                <w:rFonts w:ascii="Times New Roman" w:hAnsi="Times New Roman"/>
              </w:rPr>
              <w:t xml:space="preserve">-fenilenediamin (oksidaza reagens) </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100 ml</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Tioglikolatnibujon</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100 g</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Trimetoprim/sulfametazol diskovi</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Pak.</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Tripton</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1000 g</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5" w:type="pct"/>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jc w:val="both"/>
              <w:rPr>
                <w:rFonts w:ascii="Times New Roman" w:hAnsi="Times New Roman"/>
                <w:lang w:val="es-ES"/>
              </w:rPr>
            </w:pPr>
            <w:r w:rsidRPr="00B823B0">
              <w:rPr>
                <w:rFonts w:ascii="Times New Roman" w:hAnsi="Times New Roman"/>
                <w:lang w:val="es-ES"/>
              </w:rPr>
              <w:t>Tripton soja bujon</w:t>
            </w:r>
          </w:p>
        </w:tc>
        <w:tc>
          <w:tcPr>
            <w:tcW w:w="548"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1000 g</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lang w:val="es-ES"/>
              </w:rPr>
            </w:pPr>
            <w:r w:rsidRPr="00B823B0">
              <w:rPr>
                <w:rFonts w:ascii="Times New Roman" w:hAnsi="Times New Roman"/>
                <w:lang w:val="es-ES"/>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TTC</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22"/>
              </w:numPr>
              <w:tabs>
                <w:tab w:val="left" w:pos="172"/>
                <w:tab w:val="left" w:pos="262"/>
              </w:tabs>
              <w:spacing w:after="0" w:line="240" w:lineRule="auto"/>
              <w:ind w:left="0" w:firstLine="0"/>
              <w:jc w:val="center"/>
              <w:rPr>
                <w:rFonts w:ascii="Times New Roman" w:hAnsi="Times New Roman"/>
              </w:rPr>
            </w:pPr>
          </w:p>
        </w:tc>
        <w:tc>
          <w:tcPr>
            <w:tcW w:w="128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UTI agar</w:t>
            </w:r>
          </w:p>
        </w:tc>
        <w:tc>
          <w:tcPr>
            <w:tcW w:w="548"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00"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lang w:val="sr-Latn-CS"/>
              </w:rPr>
              <w:t>p.a.</w:t>
            </w:r>
          </w:p>
        </w:tc>
        <w:tc>
          <w:tcPr>
            <w:tcW w:w="554"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tcBorders>
              <w:top w:val="single" w:sz="6" w:space="0" w:color="auto"/>
              <w:left w:val="single" w:sz="4" w:space="0" w:color="auto"/>
              <w:bottom w:val="single" w:sz="6" w:space="0" w:color="auto"/>
              <w:right w:val="single" w:sz="6" w:space="0" w:color="auto"/>
            </w:tcBorders>
            <w:vAlign w:val="center"/>
          </w:tcPr>
          <w:p w:rsidR="00B823B0" w:rsidRPr="00B823B0" w:rsidRDefault="00B823B0" w:rsidP="000D4C65">
            <w:pPr>
              <w:tabs>
                <w:tab w:val="left" w:pos="172"/>
                <w:tab w:val="left" w:pos="262"/>
              </w:tabs>
              <w:spacing w:after="0" w:line="240" w:lineRule="auto"/>
              <w:jc w:val="center"/>
              <w:rPr>
                <w:rFonts w:ascii="Times New Roman" w:hAnsi="Times New Roman"/>
              </w:rPr>
            </w:pPr>
            <w:r w:rsidRPr="00B823B0">
              <w:rPr>
                <w:rFonts w:ascii="Times New Roman" w:hAnsi="Times New Roman"/>
              </w:rPr>
              <w:t>59.</w:t>
            </w:r>
          </w:p>
        </w:tc>
        <w:tc>
          <w:tcPr>
            <w:tcW w:w="1282" w:type="pct"/>
            <w:tcBorders>
              <w:top w:val="single" w:sz="6" w:space="0" w:color="auto"/>
              <w:left w:val="single" w:sz="6" w:space="0" w:color="auto"/>
              <w:bottom w:val="single" w:sz="6" w:space="0" w:color="auto"/>
              <w:right w:val="single" w:sz="6" w:space="0" w:color="auto"/>
            </w:tcBorders>
          </w:tcPr>
          <w:p w:rsidR="00B823B0" w:rsidRPr="00B823B0" w:rsidRDefault="00B823B0" w:rsidP="000D4C65">
            <w:pPr>
              <w:spacing w:after="0" w:line="240" w:lineRule="auto"/>
              <w:rPr>
                <w:rFonts w:ascii="Times New Roman" w:hAnsi="Times New Roman"/>
              </w:rPr>
            </w:pPr>
            <w:r w:rsidRPr="00B823B0">
              <w:rPr>
                <w:rFonts w:ascii="Times New Roman" w:hAnsi="Times New Roman"/>
              </w:rPr>
              <w:t>MRS agar</w:t>
            </w:r>
          </w:p>
        </w:tc>
        <w:tc>
          <w:tcPr>
            <w:tcW w:w="548" w:type="pct"/>
            <w:tcBorders>
              <w:top w:val="single" w:sz="6" w:space="0" w:color="auto"/>
              <w:left w:val="single" w:sz="6" w:space="0" w:color="auto"/>
              <w:bottom w:val="single" w:sz="6" w:space="0" w:color="auto"/>
              <w:right w:val="single" w:sz="6"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500" w:type="pct"/>
            <w:tcBorders>
              <w:top w:val="single" w:sz="6" w:space="0" w:color="auto"/>
              <w:left w:val="single" w:sz="6" w:space="0" w:color="auto"/>
              <w:bottom w:val="single" w:sz="6" w:space="0" w:color="auto"/>
              <w:right w:val="single" w:sz="6"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tcBorders>
              <w:top w:val="single" w:sz="6" w:space="0" w:color="auto"/>
              <w:left w:val="single" w:sz="6" w:space="0" w:color="auto"/>
              <w:bottom w:val="single" w:sz="6" w:space="0" w:color="auto"/>
              <w:right w:val="single" w:sz="6"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top w:val="single" w:sz="6" w:space="0" w:color="auto"/>
              <w:left w:val="single" w:sz="6" w:space="0" w:color="auto"/>
              <w:bottom w:val="single" w:sz="6"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top w:val="single" w:sz="6" w:space="0" w:color="auto"/>
              <w:left w:val="single" w:sz="6" w:space="0" w:color="auto"/>
              <w:bottom w:val="single" w:sz="6"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tcBorders>
              <w:top w:val="single" w:sz="6" w:space="0" w:color="auto"/>
              <w:left w:val="single" w:sz="6" w:space="0" w:color="auto"/>
              <w:bottom w:val="single" w:sz="6"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tcBorders>
              <w:top w:val="single" w:sz="6" w:space="0" w:color="auto"/>
              <w:left w:val="single" w:sz="4" w:space="0" w:color="auto"/>
              <w:bottom w:val="single" w:sz="4" w:space="0" w:color="auto"/>
              <w:right w:val="single" w:sz="6" w:space="0" w:color="auto"/>
            </w:tcBorders>
            <w:vAlign w:val="center"/>
          </w:tcPr>
          <w:p w:rsidR="00B823B0" w:rsidRPr="00B823B0" w:rsidRDefault="00B823B0" w:rsidP="000D4C65">
            <w:pPr>
              <w:tabs>
                <w:tab w:val="left" w:pos="172"/>
                <w:tab w:val="left" w:pos="262"/>
              </w:tabs>
              <w:spacing w:after="0" w:line="240" w:lineRule="auto"/>
              <w:jc w:val="center"/>
              <w:rPr>
                <w:rFonts w:ascii="Times New Roman" w:hAnsi="Times New Roman"/>
              </w:rPr>
            </w:pPr>
            <w:r w:rsidRPr="00B823B0">
              <w:rPr>
                <w:rFonts w:ascii="Times New Roman" w:hAnsi="Times New Roman"/>
              </w:rPr>
              <w:t>60.</w:t>
            </w:r>
          </w:p>
        </w:tc>
        <w:tc>
          <w:tcPr>
            <w:tcW w:w="1282" w:type="pct"/>
            <w:tcBorders>
              <w:top w:val="single" w:sz="6" w:space="0" w:color="auto"/>
              <w:left w:val="single" w:sz="6" w:space="0" w:color="auto"/>
              <w:bottom w:val="single" w:sz="4" w:space="0" w:color="auto"/>
              <w:right w:val="single" w:sz="6" w:space="0" w:color="auto"/>
            </w:tcBorders>
          </w:tcPr>
          <w:p w:rsidR="00B823B0" w:rsidRPr="00B823B0" w:rsidRDefault="00B823B0" w:rsidP="000D4C65">
            <w:pPr>
              <w:spacing w:after="0" w:line="240" w:lineRule="auto"/>
              <w:rPr>
                <w:rFonts w:ascii="Times New Roman" w:hAnsi="Times New Roman"/>
              </w:rPr>
            </w:pPr>
            <w:r w:rsidRPr="00B823B0">
              <w:rPr>
                <w:rFonts w:ascii="Times New Roman" w:hAnsi="Times New Roman"/>
              </w:rPr>
              <w:t>MRS bujon</w:t>
            </w:r>
          </w:p>
        </w:tc>
        <w:tc>
          <w:tcPr>
            <w:tcW w:w="548" w:type="pct"/>
            <w:tcBorders>
              <w:top w:val="single" w:sz="6" w:space="0" w:color="auto"/>
              <w:left w:val="single" w:sz="6" w:space="0" w:color="auto"/>
              <w:bottom w:val="single" w:sz="4" w:space="0" w:color="auto"/>
              <w:right w:val="single" w:sz="6"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g</w:t>
            </w:r>
          </w:p>
        </w:tc>
        <w:tc>
          <w:tcPr>
            <w:tcW w:w="500" w:type="pct"/>
            <w:tcBorders>
              <w:top w:val="single" w:sz="6" w:space="0" w:color="auto"/>
              <w:left w:val="single" w:sz="6" w:space="0" w:color="auto"/>
              <w:bottom w:val="single" w:sz="4" w:space="0" w:color="auto"/>
              <w:right w:val="single" w:sz="6"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tc>
        <w:tc>
          <w:tcPr>
            <w:tcW w:w="554" w:type="pct"/>
            <w:tcBorders>
              <w:top w:val="single" w:sz="6" w:space="0" w:color="auto"/>
              <w:left w:val="single" w:sz="6" w:space="0" w:color="auto"/>
              <w:bottom w:val="single" w:sz="4" w:space="0" w:color="auto"/>
              <w:right w:val="single" w:sz="6"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00" w:type="pct"/>
            <w:tcBorders>
              <w:top w:val="single" w:sz="6" w:space="0" w:color="auto"/>
              <w:left w:val="single" w:sz="6"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535" w:type="pct"/>
            <w:tcBorders>
              <w:top w:val="single" w:sz="6" w:space="0" w:color="auto"/>
              <w:left w:val="single" w:sz="6"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c>
          <w:tcPr>
            <w:tcW w:w="695" w:type="pct"/>
            <w:tcBorders>
              <w:top w:val="single" w:sz="6" w:space="0" w:color="auto"/>
              <w:left w:val="single" w:sz="6"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p>
        </w:tc>
      </w:tr>
    </w:tbl>
    <w:p w:rsidR="00B823B0" w:rsidRPr="00D51DC8" w:rsidRDefault="00B823B0" w:rsidP="00B823B0">
      <w:pPr>
        <w:rPr>
          <w:rFonts w:ascii="Times New Roman" w:hAnsi="Times New Roman"/>
          <w:lang/>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Default="00B823B0" w:rsidP="00B823B0">
      <w:pPr>
        <w:spacing w:after="0" w:line="240" w:lineRule="auto"/>
        <w:jc w:val="both"/>
        <w:rPr>
          <w:rFonts w:ascii="Times New Roman" w:hAnsi="Times New Roman"/>
          <w:lang/>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D51DC8" w:rsidRPr="00D51DC8" w:rsidRDefault="00D51DC8" w:rsidP="00B823B0">
      <w:pPr>
        <w:spacing w:after="0" w:line="240" w:lineRule="auto"/>
        <w:jc w:val="both"/>
        <w:rPr>
          <w:rFonts w:ascii="Times New Roman" w:hAnsi="Times New Roman"/>
          <w:lang/>
        </w:rPr>
      </w:pPr>
    </w:p>
    <w:p w:rsidR="00B823B0" w:rsidRPr="00B823B0" w:rsidRDefault="00B823B0" w:rsidP="00B823B0">
      <w:pPr>
        <w:spacing w:after="0" w:line="240" w:lineRule="auto"/>
        <w:jc w:val="both"/>
        <w:rPr>
          <w:rFonts w:ascii="Times New Roman" w:hAnsi="Times New Roman"/>
          <w:lang w:val="en-US"/>
        </w:rPr>
      </w:pPr>
    </w:p>
    <w:p w:rsidR="00D51DC8" w:rsidRDefault="00D51DC8" w:rsidP="00B823B0">
      <w:pPr>
        <w:rPr>
          <w:rFonts w:ascii="Times New Roman" w:hAnsi="Times New Roman"/>
          <w:b/>
          <w:lang/>
        </w:rPr>
      </w:pPr>
    </w:p>
    <w:p w:rsidR="00B823B0" w:rsidRPr="00B823B0" w:rsidRDefault="00B823B0" w:rsidP="00B823B0">
      <w:pPr>
        <w:rPr>
          <w:rFonts w:ascii="Times New Roman" w:hAnsi="Times New Roman"/>
          <w:b/>
          <w:lang/>
        </w:rPr>
      </w:pPr>
      <w:r w:rsidRPr="00B823B0">
        <w:rPr>
          <w:rFonts w:ascii="Times New Roman" w:hAnsi="Times New Roman"/>
          <w:b/>
        </w:rPr>
        <w:t xml:space="preserve">ПАРТИЈА  </w:t>
      </w:r>
      <w:r w:rsidRPr="00B823B0">
        <w:rPr>
          <w:rFonts w:ascii="Times New Roman" w:hAnsi="Times New Roman"/>
          <w:b/>
          <w:lang/>
        </w:rPr>
        <w:t>11</w:t>
      </w:r>
      <w:r w:rsidRPr="00B823B0">
        <w:rPr>
          <w:rFonts w:ascii="Times New Roman" w:hAnsi="Times New Roman"/>
          <w:b/>
        </w:rPr>
        <w:t xml:space="preserve"> – КУЛТУРА БИЉНИХ ТКИВА И ФИЗИОЛОГИЈА СТРЕСА БИЉАКА </w:t>
      </w:r>
    </w:p>
    <w:p w:rsidR="00B823B0" w:rsidRPr="00B823B0" w:rsidRDefault="00B823B0" w:rsidP="00B823B0">
      <w:pPr>
        <w:jc w:val="both"/>
        <w:rPr>
          <w:rFonts w:ascii="Times New Roman" w:hAnsi="Times New Roman"/>
        </w:rPr>
      </w:pPr>
      <w:r w:rsidRPr="00B823B0">
        <w:rPr>
          <w:rFonts w:ascii="Times New Roman" w:hAnsi="Times New Roman"/>
        </w:rPr>
        <w:t xml:space="preserve">За све ставке у Партији </w:t>
      </w:r>
      <w:r w:rsidRPr="00B823B0">
        <w:rPr>
          <w:rFonts w:ascii="Times New Roman" w:hAnsi="Times New Roman"/>
          <w:lang/>
        </w:rPr>
        <w:t>11</w:t>
      </w:r>
      <w:r w:rsidRPr="00B823B0">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B823B0" w:rsidRPr="00B823B0" w:rsidRDefault="00B823B0" w:rsidP="00B823B0">
      <w:pPr>
        <w:rPr>
          <w:rFonts w:ascii="Times New Roman" w:hAnsi="Times New Roman"/>
          <w:lang/>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05"/>
        <w:gridCol w:w="2434"/>
        <w:gridCol w:w="999"/>
        <w:gridCol w:w="913"/>
        <w:gridCol w:w="1011"/>
        <w:gridCol w:w="915"/>
        <w:gridCol w:w="999"/>
        <w:gridCol w:w="1267"/>
      </w:tblGrid>
      <w:tr w:rsidR="00B823B0" w:rsidRPr="00B823B0" w:rsidTr="000D4C65">
        <w:trPr>
          <w:trHeight w:val="1904"/>
        </w:trPr>
        <w:tc>
          <w:tcPr>
            <w:tcW w:w="412" w:type="pct"/>
            <w:tcBorders>
              <w:bottom w:val="thickThinSmallGap" w:sz="24" w:space="0" w:color="auto"/>
            </w:tcBorders>
            <w:vAlign w:val="center"/>
          </w:tcPr>
          <w:p w:rsidR="00B823B0" w:rsidRPr="00B823B0" w:rsidRDefault="00B823B0" w:rsidP="000D4C65">
            <w:pPr>
              <w:spacing w:before="120"/>
              <w:jc w:val="center"/>
              <w:rPr>
                <w:rFonts w:ascii="Times New Roman" w:hAnsi="Times New Roman"/>
                <w:b/>
              </w:rPr>
            </w:pPr>
            <w:r w:rsidRPr="00B823B0">
              <w:rPr>
                <w:rFonts w:ascii="Times New Roman" w:hAnsi="Times New Roman"/>
                <w:b/>
              </w:rPr>
              <w:t>R.br.</w:t>
            </w:r>
          </w:p>
        </w:tc>
        <w:tc>
          <w:tcPr>
            <w:tcW w:w="1002" w:type="pct"/>
            <w:tcBorders>
              <w:bottom w:val="thickThinSmallGap" w:sz="24" w:space="0" w:color="auto"/>
            </w:tcBorders>
            <w:vAlign w:val="center"/>
          </w:tcPr>
          <w:p w:rsidR="00B823B0" w:rsidRPr="00B823B0" w:rsidRDefault="00B823B0" w:rsidP="000D4C65">
            <w:pPr>
              <w:spacing w:before="120"/>
              <w:jc w:val="center"/>
              <w:rPr>
                <w:rFonts w:ascii="Times New Roman" w:hAnsi="Times New Roman"/>
                <w:b/>
                <w:vertAlign w:val="superscript"/>
              </w:rPr>
            </w:pPr>
            <w:r w:rsidRPr="00B823B0">
              <w:rPr>
                <w:rFonts w:ascii="Times New Roman" w:hAnsi="Times New Roman"/>
                <w:b/>
              </w:rPr>
              <w:t>Naziv</w:t>
            </w:r>
          </w:p>
        </w:tc>
        <w:tc>
          <w:tcPr>
            <w:tcW w:w="572" w:type="pct"/>
            <w:tcBorders>
              <w:bottom w:val="thickThinSmallGap" w:sz="24" w:space="0" w:color="auto"/>
            </w:tcBorders>
            <w:vAlign w:val="center"/>
          </w:tcPr>
          <w:p w:rsidR="00B823B0" w:rsidRPr="00B823B0" w:rsidRDefault="00B823B0" w:rsidP="000D4C65">
            <w:pPr>
              <w:spacing w:before="120"/>
              <w:jc w:val="center"/>
              <w:rPr>
                <w:rFonts w:ascii="Times New Roman" w:hAnsi="Times New Roman"/>
                <w:b/>
              </w:rPr>
            </w:pPr>
            <w:r w:rsidRPr="00B823B0">
              <w:rPr>
                <w:rFonts w:ascii="Times New Roman" w:hAnsi="Times New Roman"/>
                <w:b/>
              </w:rPr>
              <w:t>Jedinica mere</w:t>
            </w:r>
          </w:p>
        </w:tc>
        <w:tc>
          <w:tcPr>
            <w:tcW w:w="572" w:type="pct"/>
            <w:tcBorders>
              <w:bottom w:val="thickThinSmallGap" w:sz="24" w:space="0" w:color="auto"/>
            </w:tcBorders>
            <w:vAlign w:val="center"/>
          </w:tcPr>
          <w:p w:rsidR="00B823B0" w:rsidRPr="00B823B0" w:rsidRDefault="00B823B0" w:rsidP="000D4C65">
            <w:pPr>
              <w:spacing w:before="120"/>
              <w:jc w:val="center"/>
              <w:rPr>
                <w:rFonts w:ascii="Times New Roman" w:hAnsi="Times New Roman"/>
                <w:b/>
              </w:rPr>
            </w:pPr>
            <w:r w:rsidRPr="00B823B0">
              <w:rPr>
                <w:rFonts w:ascii="Times New Roman" w:hAnsi="Times New Roman"/>
                <w:b/>
              </w:rPr>
              <w:t>Čistoća</w:t>
            </w:r>
          </w:p>
        </w:tc>
        <w:tc>
          <w:tcPr>
            <w:tcW w:w="572" w:type="pct"/>
            <w:tcBorders>
              <w:bottom w:val="thickThinSmallGap" w:sz="24" w:space="0" w:color="auto"/>
            </w:tcBorders>
            <w:vAlign w:val="center"/>
          </w:tcPr>
          <w:p w:rsidR="00B823B0" w:rsidRPr="00B823B0" w:rsidRDefault="00B823B0" w:rsidP="000D4C65">
            <w:pPr>
              <w:spacing w:before="120"/>
              <w:jc w:val="center"/>
              <w:rPr>
                <w:rFonts w:ascii="Times New Roman" w:hAnsi="Times New Roman"/>
                <w:b/>
              </w:rPr>
            </w:pPr>
            <w:r w:rsidRPr="00B823B0">
              <w:rPr>
                <w:rFonts w:ascii="Times New Roman" w:hAnsi="Times New Roman"/>
                <w:b/>
              </w:rPr>
              <w:t>Okvirna količina</w:t>
            </w:r>
          </w:p>
        </w:tc>
        <w:tc>
          <w:tcPr>
            <w:tcW w:w="599" w:type="pct"/>
            <w:tcBorders>
              <w:bottom w:val="thickThinSmallGap" w:sz="24" w:space="0" w:color="auto"/>
            </w:tcBorders>
            <w:vAlign w:val="center"/>
          </w:tcPr>
          <w:p w:rsidR="00B823B0" w:rsidRPr="00B823B0" w:rsidRDefault="00B823B0" w:rsidP="000D4C65">
            <w:pPr>
              <w:spacing w:before="120"/>
              <w:jc w:val="center"/>
              <w:rPr>
                <w:rFonts w:ascii="Times New Roman" w:hAnsi="Times New Roman"/>
                <w:b/>
              </w:rPr>
            </w:pPr>
            <w:r w:rsidRPr="00B823B0">
              <w:rPr>
                <w:rFonts w:ascii="Times New Roman" w:hAnsi="Times New Roman"/>
                <w:b/>
              </w:rPr>
              <w:t>Cena bez PDV-a po jedinici mere</w:t>
            </w:r>
          </w:p>
        </w:tc>
        <w:tc>
          <w:tcPr>
            <w:tcW w:w="594" w:type="pct"/>
            <w:tcBorders>
              <w:bottom w:val="thickThinSmallGap" w:sz="24" w:space="0" w:color="auto"/>
            </w:tcBorders>
            <w:vAlign w:val="center"/>
          </w:tcPr>
          <w:p w:rsidR="00B823B0" w:rsidRPr="00B823B0" w:rsidRDefault="00B823B0" w:rsidP="000D4C65">
            <w:pPr>
              <w:spacing w:before="120"/>
              <w:jc w:val="center"/>
              <w:rPr>
                <w:rFonts w:ascii="Times New Roman" w:hAnsi="Times New Roman"/>
                <w:b/>
              </w:rPr>
            </w:pPr>
            <w:r w:rsidRPr="00B823B0">
              <w:rPr>
                <w:rFonts w:ascii="Times New Roman" w:hAnsi="Times New Roman"/>
                <w:b/>
              </w:rPr>
              <w:t>Ukupna cena bez PDV-a</w:t>
            </w:r>
          </w:p>
        </w:tc>
        <w:tc>
          <w:tcPr>
            <w:tcW w:w="675" w:type="pct"/>
            <w:tcBorders>
              <w:bottom w:val="thickThinSmallGap" w:sz="24" w:space="0" w:color="auto"/>
            </w:tcBorders>
            <w:vAlign w:val="center"/>
          </w:tcPr>
          <w:p w:rsidR="00B823B0" w:rsidRPr="00B823B0" w:rsidRDefault="00B823B0" w:rsidP="000D4C65">
            <w:pPr>
              <w:spacing w:before="120"/>
              <w:jc w:val="center"/>
              <w:rPr>
                <w:rFonts w:ascii="Times New Roman" w:hAnsi="Times New Roman"/>
                <w:b/>
              </w:rPr>
            </w:pPr>
            <w:r w:rsidRPr="00B823B0">
              <w:rPr>
                <w:rFonts w:ascii="Times New Roman" w:hAnsi="Times New Roman"/>
                <w:b/>
              </w:rPr>
              <w:t>Proizvođač</w:t>
            </w: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(±)-cis,trans-Abscinska kiselina, </w:t>
            </w:r>
            <w:r w:rsidRPr="00B823B0">
              <w:rPr>
                <w:rFonts w:ascii="Times New Roman" w:hAnsi="Times New Roman"/>
                <w:lang w:val="it-IT"/>
              </w:rPr>
              <w:t>SIGMA A 1049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it-IT"/>
              </w:rPr>
            </w:pP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3</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Borders>
              <w:bottom w:val="single" w:sz="6" w:space="0" w:color="auto"/>
            </w:tcBorders>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Borders>
              <w:bottom w:val="single" w:sz="6" w:space="0" w:color="auto"/>
            </w:tcBorders>
          </w:tcPr>
          <w:p w:rsidR="00B823B0" w:rsidRPr="00B823B0" w:rsidRDefault="00B823B0" w:rsidP="000D4C65">
            <w:pPr>
              <w:spacing w:after="0" w:line="240" w:lineRule="auto"/>
              <w:rPr>
                <w:rFonts w:ascii="Times New Roman" w:hAnsi="Times New Roman"/>
              </w:rPr>
            </w:pPr>
            <w:r w:rsidRPr="00B823B0">
              <w:rPr>
                <w:rFonts w:ascii="Times New Roman" w:hAnsi="Times New Roman"/>
              </w:rPr>
              <w:t>(±)-Jasmonična kiselina,</w:t>
            </w:r>
            <w:r w:rsidRPr="00B823B0">
              <w:rPr>
                <w:rFonts w:ascii="Times New Roman" w:hAnsi="Times New Roman"/>
                <w:lang w:val="it-IT"/>
              </w:rPr>
              <w:t xml:space="preserve"> SIGMA J 2500 ili odgovarajući</w:t>
            </w:r>
          </w:p>
        </w:tc>
        <w:tc>
          <w:tcPr>
            <w:tcW w:w="572" w:type="pct"/>
            <w:tcBorders>
              <w:bottom w:val="single" w:sz="6"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mg</w:t>
            </w:r>
          </w:p>
        </w:tc>
        <w:tc>
          <w:tcPr>
            <w:tcW w:w="572" w:type="pct"/>
            <w:tcBorders>
              <w:bottom w:val="single" w:sz="6"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sr-Latn-CS"/>
              </w:rPr>
              <w:t xml:space="preserve"> </w:t>
            </w:r>
          </w:p>
        </w:tc>
        <w:tc>
          <w:tcPr>
            <w:tcW w:w="572" w:type="pct"/>
            <w:tcBorders>
              <w:bottom w:val="single" w:sz="6" w:space="0" w:color="auto"/>
            </w:tcBorders>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tcBorders>
              <w:bottom w:val="single" w:sz="6" w:space="0" w:color="auto"/>
            </w:tcBorders>
            <w:vAlign w:val="center"/>
          </w:tcPr>
          <w:p w:rsidR="00B823B0" w:rsidRPr="00B823B0" w:rsidRDefault="00B823B0" w:rsidP="000D4C65">
            <w:pPr>
              <w:spacing w:after="0" w:line="240" w:lineRule="auto"/>
              <w:jc w:val="center"/>
              <w:rPr>
                <w:rFonts w:ascii="Times New Roman" w:hAnsi="Times New Roman"/>
                <w:lang w:val="it-IT"/>
              </w:rPr>
            </w:pPr>
          </w:p>
        </w:tc>
        <w:tc>
          <w:tcPr>
            <w:tcW w:w="594" w:type="pct"/>
            <w:tcBorders>
              <w:bottom w:val="single" w:sz="6" w:space="0" w:color="auto"/>
            </w:tcBorders>
            <w:vAlign w:val="center"/>
          </w:tcPr>
          <w:p w:rsidR="00B823B0" w:rsidRPr="00B823B0" w:rsidRDefault="00B823B0" w:rsidP="000D4C65">
            <w:pPr>
              <w:spacing w:after="0" w:line="240" w:lineRule="auto"/>
              <w:jc w:val="center"/>
              <w:rPr>
                <w:rFonts w:ascii="Times New Roman" w:hAnsi="Times New Roman"/>
                <w:lang w:val="it-IT"/>
              </w:rPr>
            </w:pPr>
          </w:p>
        </w:tc>
        <w:tc>
          <w:tcPr>
            <w:tcW w:w="675" w:type="pct"/>
            <w:tcBorders>
              <w:bottom w:val="single" w:sz="6" w:space="0" w:color="auto"/>
            </w:tcBorders>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Borders>
              <w:top w:val="single" w:sz="6" w:space="0" w:color="auto"/>
              <w:bottom w:val="single" w:sz="4" w:space="0" w:color="auto"/>
            </w:tcBorders>
          </w:tcPr>
          <w:p w:rsidR="00B823B0" w:rsidRPr="00B823B0" w:rsidRDefault="00B823B0" w:rsidP="00B823B0">
            <w:pPr>
              <w:numPr>
                <w:ilvl w:val="0"/>
                <w:numId w:val="29"/>
              </w:numPr>
              <w:spacing w:after="0" w:line="240" w:lineRule="auto"/>
              <w:ind w:hanging="630"/>
              <w:rPr>
                <w:rFonts w:ascii="Times New Roman" w:hAnsi="Times New Roman"/>
                <w:lang w:val="de-DE"/>
              </w:rPr>
            </w:pPr>
          </w:p>
        </w:tc>
        <w:tc>
          <w:tcPr>
            <w:tcW w:w="1002" w:type="pct"/>
            <w:tcBorders>
              <w:top w:val="single" w:sz="6" w:space="0" w:color="auto"/>
              <w:bottom w:val="single" w:sz="4" w:space="0" w:color="auto"/>
            </w:tcBorders>
          </w:tcPr>
          <w:p w:rsidR="00B823B0" w:rsidRPr="00B823B0" w:rsidRDefault="00B823B0" w:rsidP="000D4C65">
            <w:pPr>
              <w:spacing w:after="0" w:line="240" w:lineRule="auto"/>
              <w:rPr>
                <w:rFonts w:ascii="Times New Roman" w:hAnsi="Times New Roman"/>
                <w:lang w:val="de-DE"/>
              </w:rPr>
            </w:pPr>
            <w:r w:rsidRPr="00B823B0">
              <w:rPr>
                <w:rFonts w:ascii="Times New Roman" w:hAnsi="Times New Roman"/>
                <w:lang w:val="de-DE"/>
              </w:rPr>
              <w:t xml:space="preserve">2.3.5.-trijodobenzoeva kiselina (TIBA), SIGMA </w:t>
            </w:r>
            <w:r w:rsidRPr="00B823B0">
              <w:rPr>
                <w:rFonts w:ascii="Times New Roman" w:hAnsi="Times New Roman"/>
                <w:lang w:val="it-IT"/>
              </w:rPr>
              <w:t>T 5910 ili odgovarajući</w:t>
            </w:r>
          </w:p>
        </w:tc>
        <w:tc>
          <w:tcPr>
            <w:tcW w:w="572" w:type="pct"/>
            <w:tcBorders>
              <w:top w:val="single" w:sz="6"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lang w:val="de-DE"/>
              </w:rPr>
            </w:pPr>
            <w:r w:rsidRPr="00B823B0">
              <w:rPr>
                <w:rFonts w:ascii="Times New Roman" w:hAnsi="Times New Roman"/>
                <w:lang w:val="de-DE"/>
              </w:rPr>
              <w:t>5 g</w:t>
            </w:r>
          </w:p>
        </w:tc>
        <w:tc>
          <w:tcPr>
            <w:tcW w:w="572" w:type="pct"/>
            <w:tcBorders>
              <w:top w:val="single" w:sz="6"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it-IT"/>
              </w:rPr>
            </w:pPr>
          </w:p>
        </w:tc>
        <w:tc>
          <w:tcPr>
            <w:tcW w:w="572" w:type="pct"/>
            <w:tcBorders>
              <w:top w:val="single" w:sz="6"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tcBorders>
              <w:top w:val="single" w:sz="6"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lang w:val="it-IT"/>
              </w:rPr>
            </w:pPr>
          </w:p>
        </w:tc>
        <w:tc>
          <w:tcPr>
            <w:tcW w:w="594" w:type="pct"/>
            <w:tcBorders>
              <w:top w:val="single" w:sz="6"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lang w:val="it-IT"/>
              </w:rPr>
            </w:pPr>
          </w:p>
        </w:tc>
        <w:tc>
          <w:tcPr>
            <w:tcW w:w="675" w:type="pct"/>
            <w:tcBorders>
              <w:top w:val="single" w:sz="6" w:space="0" w:color="auto"/>
              <w:bottom w:val="single" w:sz="4" w:space="0" w:color="auto"/>
            </w:tcBorders>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Borders>
              <w:top w:val="single" w:sz="4" w:space="0" w:color="auto"/>
            </w:tcBorders>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Borders>
              <w:top w:val="single" w:sz="4" w:space="0" w:color="auto"/>
            </w:tcBorders>
          </w:tcPr>
          <w:p w:rsidR="00B823B0" w:rsidRPr="00B823B0" w:rsidRDefault="00B823B0" w:rsidP="000D4C65">
            <w:pPr>
              <w:spacing w:after="0" w:line="240" w:lineRule="auto"/>
              <w:rPr>
                <w:rFonts w:ascii="Times New Roman" w:hAnsi="Times New Roman"/>
                <w:lang w:val="de-DE"/>
              </w:rPr>
            </w:pPr>
            <w:r w:rsidRPr="00B823B0">
              <w:rPr>
                <w:rFonts w:ascii="Times New Roman" w:hAnsi="Times New Roman"/>
                <w:lang w:val="de-DE"/>
              </w:rPr>
              <w:t xml:space="preserve">Evans blue, SIGMA  E 2129 </w:t>
            </w:r>
            <w:r w:rsidRPr="00B823B0">
              <w:rPr>
                <w:rFonts w:ascii="Times New Roman" w:hAnsi="Times New Roman"/>
                <w:lang w:val="it-IT"/>
              </w:rPr>
              <w:t>ili odgovarajući</w:t>
            </w:r>
          </w:p>
        </w:tc>
        <w:tc>
          <w:tcPr>
            <w:tcW w:w="572"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lang w:val="de-DE"/>
              </w:rPr>
            </w:pPr>
            <w:r w:rsidRPr="00B823B0">
              <w:rPr>
                <w:rFonts w:ascii="Times New Roman" w:hAnsi="Times New Roman"/>
                <w:lang w:val="de-DE"/>
              </w:rPr>
              <w:t>10 g</w:t>
            </w:r>
          </w:p>
        </w:tc>
        <w:tc>
          <w:tcPr>
            <w:tcW w:w="572"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de-DE"/>
              </w:rPr>
            </w:pPr>
          </w:p>
        </w:tc>
        <w:tc>
          <w:tcPr>
            <w:tcW w:w="572"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lang w:val="de-DE"/>
              </w:rPr>
            </w:pPr>
            <w:r w:rsidRPr="00B823B0">
              <w:rPr>
                <w:rFonts w:ascii="Times New Roman" w:hAnsi="Times New Roman"/>
                <w:lang w:val="de-DE"/>
              </w:rPr>
              <w:t>1</w:t>
            </w:r>
          </w:p>
        </w:tc>
        <w:tc>
          <w:tcPr>
            <w:tcW w:w="599"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lang w:val="de-DE"/>
              </w:rPr>
            </w:pPr>
          </w:p>
        </w:tc>
        <w:tc>
          <w:tcPr>
            <w:tcW w:w="594"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lang w:val="de-DE"/>
              </w:rPr>
            </w:pPr>
          </w:p>
        </w:tc>
        <w:tc>
          <w:tcPr>
            <w:tcW w:w="675" w:type="pct"/>
            <w:tcBorders>
              <w:top w:val="single" w:sz="4" w:space="0" w:color="auto"/>
            </w:tcBorders>
            <w:vAlign w:val="center"/>
          </w:tcPr>
          <w:p w:rsidR="00B823B0" w:rsidRPr="00B823B0" w:rsidRDefault="00B823B0" w:rsidP="000D4C65">
            <w:pPr>
              <w:spacing w:after="0" w:line="240" w:lineRule="auto"/>
              <w:jc w:val="center"/>
              <w:rPr>
                <w:rFonts w:ascii="Times New Roman" w:hAnsi="Times New Roman"/>
                <w:lang w:val="de-DE"/>
              </w:rPr>
            </w:pPr>
          </w:p>
        </w:tc>
      </w:tr>
      <w:tr w:rsidR="00B823B0" w:rsidRPr="00B823B0" w:rsidTr="000D4C65">
        <w:trPr>
          <w:trHeight w:val="615"/>
        </w:trPr>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lang w:val="it-IT"/>
              </w:rPr>
            </w:pPr>
            <w:r w:rsidRPr="00B823B0">
              <w:rPr>
                <w:rFonts w:ascii="Times New Roman" w:hAnsi="Times New Roman"/>
                <w:lang w:val="it-IT"/>
              </w:rPr>
              <w:t>N,N -dimetilformamid</w:t>
            </w:r>
            <w:r w:rsidRPr="00B823B0">
              <w:rPr>
                <w:rFonts w:ascii="Times New Roman" w:hAnsi="Times New Roman"/>
              </w:rPr>
              <w:t xml:space="preserve">, </w:t>
            </w:r>
            <w:r w:rsidRPr="00B823B0">
              <w:rPr>
                <w:rFonts w:ascii="Times New Roman" w:hAnsi="Times New Roman"/>
                <w:lang w:val="it-IT"/>
              </w:rPr>
              <w:t>SIGMA 227056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it-IT"/>
              </w:rPr>
            </w:pP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lang w:val="it-IT"/>
              </w:rPr>
            </w:pPr>
            <w:r w:rsidRPr="00B823B0">
              <w:rPr>
                <w:rFonts w:ascii="Times New Roman" w:hAnsi="Times New Roman"/>
                <w:lang w:val="it-IT"/>
              </w:rPr>
              <w:t>KJO3, SIGMA</w:t>
            </w:r>
          </w:p>
          <w:p w:rsidR="00B823B0" w:rsidRPr="00B823B0" w:rsidRDefault="00B823B0" w:rsidP="000D4C65">
            <w:pPr>
              <w:spacing w:after="0" w:line="240" w:lineRule="auto"/>
              <w:rPr>
                <w:rFonts w:ascii="Times New Roman" w:hAnsi="Times New Roman"/>
              </w:rPr>
            </w:pPr>
            <w:r w:rsidRPr="00B823B0">
              <w:rPr>
                <w:rFonts w:ascii="Times New Roman" w:hAnsi="Times New Roman"/>
                <w:lang w:val="it-IT"/>
              </w:rPr>
              <w:t>207977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it-IT"/>
              </w:rPr>
            </w:pP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lang w:val="it-IT"/>
              </w:rPr>
            </w:pPr>
            <w:r w:rsidRPr="00B823B0">
              <w:rPr>
                <w:rFonts w:ascii="Times New Roman" w:hAnsi="Times New Roman"/>
              </w:rPr>
              <w:t>Folin-ciocalteu reagens,</w:t>
            </w:r>
            <w:r w:rsidRPr="00B823B0">
              <w:rPr>
                <w:rFonts w:ascii="Times New Roman" w:hAnsi="Times New Roman"/>
                <w:lang w:val="it-IT"/>
              </w:rPr>
              <w:t xml:space="preserve"> F 9252 SIGMA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it-IT"/>
              </w:rPr>
            </w:pP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Galna kiselina,</w:t>
            </w:r>
            <w:r w:rsidRPr="00B823B0">
              <w:rPr>
                <w:rFonts w:ascii="Times New Roman" w:hAnsi="Times New Roman"/>
                <w:lang w:val="it-IT"/>
              </w:rPr>
              <w:t xml:space="preserve"> SIGMA 91215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it-IT"/>
              </w:rPr>
            </w:pP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lang w:val="it-IT"/>
              </w:rPr>
            </w:pPr>
            <w:r w:rsidRPr="00B823B0">
              <w:rPr>
                <w:rFonts w:ascii="Times New Roman" w:hAnsi="Times New Roman"/>
              </w:rPr>
              <w:t xml:space="preserve">N-(1-naftil)etilendiaminhlorid, 222488  </w:t>
            </w:r>
            <w:r w:rsidRPr="00B823B0">
              <w:rPr>
                <w:rFonts w:ascii="Times New Roman" w:hAnsi="Times New Roman"/>
                <w:lang w:val="it-IT"/>
              </w:rPr>
              <w:t>SIGMA</w:t>
            </w:r>
          </w:p>
          <w:p w:rsidR="00B823B0" w:rsidRPr="00B823B0" w:rsidRDefault="00B823B0" w:rsidP="000D4C65">
            <w:pPr>
              <w:spacing w:after="0" w:line="240" w:lineRule="auto"/>
              <w:rPr>
                <w:rFonts w:ascii="Times New Roman" w:hAnsi="Times New Roman"/>
              </w:rPr>
            </w:pPr>
            <w:r w:rsidRPr="00B823B0">
              <w:rPr>
                <w:rFonts w:ascii="Times New Roman" w:hAnsi="Times New Roman"/>
                <w:lang w:val="it-IT"/>
              </w:rPr>
              <w:t>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 g</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it-IT"/>
              </w:rPr>
            </w:pP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lang w:val="it-IT"/>
              </w:rPr>
            </w:pPr>
            <w:r w:rsidRPr="00B823B0">
              <w:rPr>
                <w:rFonts w:ascii="Times New Roman" w:hAnsi="Times New Roman"/>
              </w:rPr>
              <w:t>Sulfanilamid, S9251</w:t>
            </w:r>
            <w:r w:rsidRPr="00B823B0">
              <w:rPr>
                <w:rFonts w:ascii="Times New Roman" w:hAnsi="Times New Roman"/>
                <w:lang w:val="it-IT"/>
              </w:rPr>
              <w:t>SIGMA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it-IT"/>
              </w:rPr>
            </w:pP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Vanilin,</w:t>
            </w:r>
            <w:r w:rsidRPr="00B823B0">
              <w:rPr>
                <w:rFonts w:ascii="Times New Roman" w:hAnsi="Times New Roman"/>
                <w:lang w:val="it-IT"/>
              </w:rPr>
              <w:t xml:space="preserve"> SIGMA 94752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it-IT"/>
              </w:rPr>
            </w:pP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rPr>
          <w:trHeight w:val="642"/>
        </w:trPr>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rPr>
              <w:t>Sulfosalicilna kiselina,</w:t>
            </w:r>
            <w:r w:rsidRPr="00B823B0">
              <w:rPr>
                <w:rFonts w:ascii="Times New Roman" w:hAnsi="Times New Roman"/>
                <w:lang w:val="it-IT"/>
              </w:rPr>
              <w:t xml:space="preserve"> 247006 SIGMA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it-IT"/>
              </w:rPr>
            </w:pP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lang w:val="it-IT"/>
              </w:rPr>
            </w:pPr>
            <w:r w:rsidRPr="00B823B0">
              <w:rPr>
                <w:rFonts w:ascii="Times New Roman" w:hAnsi="Times New Roman"/>
              </w:rPr>
              <w:t xml:space="preserve">L-prolin, 81709 </w:t>
            </w:r>
            <w:r w:rsidRPr="00B823B0">
              <w:rPr>
                <w:rFonts w:ascii="Times New Roman" w:hAnsi="Times New Roman"/>
                <w:lang w:val="it-IT"/>
              </w:rPr>
              <w:t>SIGMA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p.a. </w:t>
            </w:r>
          </w:p>
          <w:p w:rsidR="00B823B0" w:rsidRPr="00B823B0" w:rsidRDefault="00B823B0" w:rsidP="000D4C65">
            <w:pPr>
              <w:spacing w:after="0" w:line="240" w:lineRule="auto"/>
              <w:jc w:val="center"/>
              <w:rPr>
                <w:rFonts w:ascii="Times New Roman" w:hAnsi="Times New Roman"/>
                <w:lang w:val="it-IT"/>
              </w:rPr>
            </w:pP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PEG 81255 </w:t>
            </w:r>
            <w:r w:rsidRPr="00B823B0">
              <w:rPr>
                <w:rFonts w:ascii="Times New Roman" w:hAnsi="Times New Roman"/>
                <w:lang w:val="it-IT"/>
              </w:rPr>
              <w:t>SIGMA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250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p.a.</w:t>
            </w:r>
          </w:p>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sr-Latn-CS"/>
              </w:rPr>
              <w:t xml:space="preserve"> </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Isatin, </w:t>
            </w:r>
            <w:r w:rsidRPr="00B823B0">
              <w:rPr>
                <w:rFonts w:ascii="Times New Roman" w:hAnsi="Times New Roman"/>
                <w:lang w:val="it-IT"/>
              </w:rPr>
              <w:t>SIGMA 58240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sr-Latn-CS"/>
              </w:rPr>
              <w:t>p.a</w:t>
            </w:r>
            <w:r w:rsidRPr="00B823B0">
              <w:rPr>
                <w:rFonts w:ascii="Times New Roman" w:hAnsi="Times New Roman"/>
                <w:lang w:val="it-IT"/>
              </w:rPr>
              <w:t xml:space="preserve"> </w:t>
            </w:r>
          </w:p>
          <w:p w:rsidR="00B823B0" w:rsidRPr="00B823B0" w:rsidRDefault="00B823B0" w:rsidP="000D4C65">
            <w:pPr>
              <w:spacing w:after="0" w:line="240" w:lineRule="auto"/>
              <w:jc w:val="center"/>
              <w:rPr>
                <w:rFonts w:ascii="Times New Roman" w:hAnsi="Times New Roman"/>
                <w:lang w:val="it-IT"/>
              </w:rPr>
            </w:pP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KH</w:t>
            </w:r>
            <w:r w:rsidRPr="00B823B0">
              <w:rPr>
                <w:rFonts w:ascii="Times New Roman" w:hAnsi="Times New Roman"/>
                <w:vertAlign w:val="subscript"/>
              </w:rPr>
              <w:t>2</w:t>
            </w:r>
            <w:r w:rsidRPr="00B823B0">
              <w:rPr>
                <w:rFonts w:ascii="Times New Roman" w:hAnsi="Times New Roman"/>
              </w:rPr>
              <w:t>PO</w:t>
            </w:r>
            <w:r w:rsidRPr="00B823B0">
              <w:rPr>
                <w:rFonts w:ascii="Times New Roman" w:hAnsi="Times New Roman"/>
                <w:vertAlign w:val="subscript"/>
              </w:rPr>
              <w:t>4</w:t>
            </w:r>
            <w:r w:rsidRPr="00B823B0">
              <w:rPr>
                <w:rFonts w:ascii="Times New Roman" w:hAnsi="Times New Roman"/>
              </w:rPr>
              <w:t xml:space="preserve"> </w:t>
            </w:r>
          </w:p>
          <w:p w:rsidR="00B823B0" w:rsidRPr="00B823B0" w:rsidRDefault="00B823B0" w:rsidP="000D4C65">
            <w:pPr>
              <w:spacing w:after="0" w:line="240" w:lineRule="auto"/>
              <w:rPr>
                <w:rFonts w:ascii="Times New Roman" w:hAnsi="Times New Roman"/>
              </w:rPr>
            </w:pPr>
            <w:r w:rsidRPr="00B823B0">
              <w:rPr>
                <w:rFonts w:ascii="Times New Roman" w:hAnsi="Times New Roman"/>
              </w:rPr>
              <w:t>P5655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Mg metal 254118</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259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Dragendorf reagens 44578 </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ml</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Nitroblu tetrazolijum hlorid NBT N6876 SIGMA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 mg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l- metionin M9625 SIGMA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gvajakol G5502 SIGMA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Cs/>
                <w:shd w:val="clear" w:color="auto" w:fill="FFFFFF"/>
              </w:rPr>
              <w:t>100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riboflavin R9504 SIGMA ili odgovarajući </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2,3,5-trifenil tetrazolium  hlorid T8877 SIGMA ili odgovarajući </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29"/>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Pirogalol 254002 SIGMA ili odgovarajući</w:t>
            </w:r>
          </w:p>
        </w:tc>
        <w:tc>
          <w:tcPr>
            <w:tcW w:w="57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57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p.a</w:t>
            </w:r>
          </w:p>
        </w:tc>
        <w:tc>
          <w:tcPr>
            <w:tcW w:w="572" w:type="pct"/>
            <w:vAlign w:val="center"/>
          </w:tcPr>
          <w:p w:rsidR="00B823B0" w:rsidRPr="00B823B0" w:rsidRDefault="00B823B0" w:rsidP="000D4C65">
            <w:pPr>
              <w:spacing w:after="0" w:line="240" w:lineRule="auto"/>
              <w:jc w:val="center"/>
              <w:rPr>
                <w:rFonts w:ascii="Times New Roman" w:hAnsi="Times New Roman"/>
                <w:lang w:val="it-IT"/>
              </w:rPr>
            </w:pPr>
            <w:r w:rsidRPr="00B823B0">
              <w:rPr>
                <w:rFonts w:ascii="Times New Roman" w:hAnsi="Times New Roman"/>
                <w:lang w:val="it-IT"/>
              </w:rPr>
              <w:t>1</w:t>
            </w:r>
          </w:p>
        </w:tc>
        <w:tc>
          <w:tcPr>
            <w:tcW w:w="599" w:type="pct"/>
            <w:vAlign w:val="center"/>
          </w:tcPr>
          <w:p w:rsidR="00B823B0" w:rsidRPr="00B823B0" w:rsidRDefault="00B823B0" w:rsidP="000D4C65">
            <w:pPr>
              <w:spacing w:after="0" w:line="240" w:lineRule="auto"/>
              <w:jc w:val="center"/>
              <w:rPr>
                <w:rFonts w:ascii="Times New Roman" w:hAnsi="Times New Roman"/>
                <w:lang w:val="it-IT"/>
              </w:rPr>
            </w:pPr>
          </w:p>
        </w:tc>
        <w:tc>
          <w:tcPr>
            <w:tcW w:w="594" w:type="pct"/>
            <w:vAlign w:val="center"/>
          </w:tcPr>
          <w:p w:rsidR="00B823B0" w:rsidRPr="00B823B0" w:rsidRDefault="00B823B0" w:rsidP="000D4C65">
            <w:pPr>
              <w:spacing w:after="0" w:line="240" w:lineRule="auto"/>
              <w:jc w:val="center"/>
              <w:rPr>
                <w:rFonts w:ascii="Times New Roman" w:hAnsi="Times New Roman"/>
                <w:lang w:val="it-IT"/>
              </w:rPr>
            </w:pPr>
          </w:p>
        </w:tc>
        <w:tc>
          <w:tcPr>
            <w:tcW w:w="675" w:type="pct"/>
            <w:vAlign w:val="center"/>
          </w:tcPr>
          <w:p w:rsidR="00B823B0" w:rsidRPr="00B823B0" w:rsidRDefault="00B823B0" w:rsidP="000D4C65">
            <w:pPr>
              <w:spacing w:after="0" w:line="240" w:lineRule="auto"/>
              <w:jc w:val="center"/>
              <w:rPr>
                <w:rFonts w:ascii="Times New Roman" w:hAnsi="Times New Roman"/>
                <w:lang w:val="it-IT"/>
              </w:rPr>
            </w:pPr>
          </w:p>
        </w:tc>
      </w:tr>
    </w:tbl>
    <w:p w:rsidR="00B823B0" w:rsidRPr="00B823B0" w:rsidRDefault="00B823B0" w:rsidP="00B823B0">
      <w:pPr>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rPr>
      </w:pPr>
    </w:p>
    <w:p w:rsidR="00B823B0" w:rsidRDefault="00B823B0" w:rsidP="00B823B0">
      <w:pPr>
        <w:rPr>
          <w:rFonts w:ascii="Times New Roman" w:hAnsi="Times New Roman"/>
          <w:lang w:val="en-US"/>
        </w:rPr>
      </w:pPr>
      <w:r w:rsidRPr="00B823B0">
        <w:rPr>
          <w:rFonts w:ascii="Times New Roman" w:hAnsi="Times New Roman"/>
          <w:lang/>
        </w:rPr>
        <w:br w:type="page"/>
      </w:r>
    </w:p>
    <w:p w:rsidR="00B823B0" w:rsidRDefault="00B823B0" w:rsidP="00B823B0">
      <w:pPr>
        <w:rPr>
          <w:rFonts w:ascii="Times New Roman" w:hAnsi="Times New Roman"/>
          <w:lang w:val="en-US"/>
        </w:rPr>
      </w:pPr>
    </w:p>
    <w:p w:rsidR="00B823B0" w:rsidRPr="00B823B0" w:rsidRDefault="00B823B0" w:rsidP="00B823B0">
      <w:pPr>
        <w:rPr>
          <w:rFonts w:ascii="Times New Roman" w:hAnsi="Times New Roman"/>
          <w:lang/>
        </w:rPr>
      </w:pPr>
      <w:r w:rsidRPr="00B823B0">
        <w:rPr>
          <w:rFonts w:ascii="Times New Roman" w:hAnsi="Times New Roman"/>
          <w:b/>
          <w:lang/>
        </w:rPr>
        <w:t>ПАРТИЈА</w:t>
      </w:r>
      <w:r w:rsidRPr="00B823B0">
        <w:rPr>
          <w:rFonts w:ascii="Times New Roman" w:hAnsi="Times New Roman"/>
          <w:b/>
        </w:rPr>
        <w:t xml:space="preserve">  </w:t>
      </w:r>
      <w:r w:rsidRPr="00B823B0">
        <w:rPr>
          <w:rFonts w:ascii="Times New Roman" w:hAnsi="Times New Roman"/>
          <w:b/>
          <w:lang/>
        </w:rPr>
        <w:t>12</w:t>
      </w:r>
      <w:r w:rsidRPr="00B823B0">
        <w:rPr>
          <w:rFonts w:ascii="Times New Roman" w:hAnsi="Times New Roman"/>
          <w:b/>
        </w:rPr>
        <w:t xml:space="preserve"> – СУПСТАНЦЕ ВИСОКЕ ЧИСТОЋЕ</w:t>
      </w:r>
    </w:p>
    <w:p w:rsidR="00B823B0" w:rsidRPr="00B823B0" w:rsidRDefault="00B823B0" w:rsidP="00B823B0">
      <w:pPr>
        <w:jc w:val="both"/>
        <w:rPr>
          <w:rFonts w:ascii="Times New Roman" w:hAnsi="Times New Roman"/>
        </w:rPr>
      </w:pPr>
      <w:r w:rsidRPr="00B823B0">
        <w:rPr>
          <w:rFonts w:ascii="Times New Roman" w:hAnsi="Times New Roman"/>
        </w:rPr>
        <w:t xml:space="preserve">За све ставке у Партији </w:t>
      </w:r>
      <w:r w:rsidRPr="00B823B0">
        <w:rPr>
          <w:rFonts w:ascii="Times New Roman" w:hAnsi="Times New Roman"/>
          <w:lang/>
        </w:rPr>
        <w:t>12</w:t>
      </w:r>
      <w:r w:rsidRPr="00B823B0">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3"/>
        <w:gridCol w:w="1618"/>
        <w:gridCol w:w="1011"/>
        <w:gridCol w:w="1869"/>
        <w:gridCol w:w="836"/>
        <w:gridCol w:w="924"/>
        <w:gridCol w:w="987"/>
        <w:gridCol w:w="1285"/>
      </w:tblGrid>
      <w:tr w:rsidR="00B823B0" w:rsidRPr="00B823B0" w:rsidTr="000D4C65">
        <w:tc>
          <w:tcPr>
            <w:tcW w:w="386"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R.br.</w:t>
            </w:r>
          </w:p>
        </w:tc>
        <w:tc>
          <w:tcPr>
            <w:tcW w:w="875"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vertAlign w:val="superscript"/>
              </w:rPr>
            </w:pPr>
            <w:r w:rsidRPr="00B823B0">
              <w:rPr>
                <w:rFonts w:ascii="Times New Roman" w:hAnsi="Times New Roman"/>
                <w:b/>
                <w:bCs/>
              </w:rPr>
              <w:t>Naziv</w:t>
            </w:r>
          </w:p>
        </w:tc>
        <w:tc>
          <w:tcPr>
            <w:tcW w:w="547"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Jedinica mere</w:t>
            </w:r>
          </w:p>
        </w:tc>
        <w:tc>
          <w:tcPr>
            <w:tcW w:w="1011"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Čistoća</w:t>
            </w:r>
          </w:p>
        </w:tc>
        <w:tc>
          <w:tcPr>
            <w:tcW w:w="452"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Okvirna količina</w:t>
            </w:r>
          </w:p>
        </w:tc>
        <w:tc>
          <w:tcPr>
            <w:tcW w:w="500"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534"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Ukupna cena bez PDV-a</w:t>
            </w:r>
          </w:p>
        </w:tc>
        <w:tc>
          <w:tcPr>
            <w:tcW w:w="695" w:type="pct"/>
            <w:tcBorders>
              <w:bottom w:val="thickThin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Proizvođač</w:t>
            </w:r>
          </w:p>
        </w:tc>
      </w:tr>
      <w:tr w:rsidR="00B823B0" w:rsidRPr="00B823B0" w:rsidTr="000D4C65">
        <w:tc>
          <w:tcPr>
            <w:tcW w:w="386" w:type="pct"/>
            <w:vAlign w:val="center"/>
          </w:tcPr>
          <w:p w:rsidR="00B823B0" w:rsidRPr="00B823B0" w:rsidRDefault="00B823B0" w:rsidP="00B823B0">
            <w:pPr>
              <w:numPr>
                <w:ilvl w:val="0"/>
                <w:numId w:val="44"/>
              </w:numPr>
              <w:spacing w:after="0" w:line="240" w:lineRule="auto"/>
              <w:jc w:val="center"/>
              <w:rPr>
                <w:rFonts w:ascii="Times New Roman" w:hAnsi="Times New Roman"/>
              </w:rPr>
            </w:pPr>
          </w:p>
        </w:tc>
        <w:tc>
          <w:tcPr>
            <w:tcW w:w="875"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Aceton</w:t>
            </w:r>
          </w:p>
        </w:tc>
        <w:tc>
          <w:tcPr>
            <w:tcW w:w="54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l</w:t>
            </w:r>
          </w:p>
        </w:tc>
        <w:tc>
          <w:tcPr>
            <w:tcW w:w="101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HPLC</w:t>
            </w:r>
          </w:p>
        </w:tc>
        <w:tc>
          <w:tcPr>
            <w:tcW w:w="45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15</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4" w:type="pct"/>
            <w:vAlign w:val="center"/>
          </w:tcPr>
          <w:p w:rsidR="00B823B0" w:rsidRPr="00B823B0" w:rsidRDefault="00B823B0" w:rsidP="000D4C65">
            <w:pPr>
              <w:spacing w:after="0" w:line="240" w:lineRule="auto"/>
              <w:jc w:val="center"/>
              <w:rPr>
                <w:rFonts w:ascii="Times New Roman" w:hAnsi="Times New Roman"/>
                <w:lang w:val="sr-Latn-CS"/>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44"/>
              </w:numPr>
              <w:spacing w:after="0" w:line="240" w:lineRule="auto"/>
              <w:jc w:val="center"/>
              <w:rPr>
                <w:rFonts w:ascii="Times New Roman" w:hAnsi="Times New Roman"/>
              </w:rPr>
            </w:pPr>
          </w:p>
        </w:tc>
        <w:tc>
          <w:tcPr>
            <w:tcW w:w="875" w:type="pct"/>
            <w:vAlign w:val="center"/>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Acetonitril</w:t>
            </w:r>
          </w:p>
        </w:tc>
        <w:tc>
          <w:tcPr>
            <w:tcW w:w="54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 l</w:t>
            </w:r>
          </w:p>
        </w:tc>
        <w:tc>
          <w:tcPr>
            <w:tcW w:w="101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HPLC (34851 ili odgovarajući)</w:t>
            </w:r>
          </w:p>
        </w:tc>
        <w:tc>
          <w:tcPr>
            <w:tcW w:w="45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15</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4" w:type="pct"/>
            <w:vAlign w:val="center"/>
          </w:tcPr>
          <w:p w:rsidR="00B823B0" w:rsidRPr="00B823B0" w:rsidRDefault="00B823B0" w:rsidP="000D4C65">
            <w:pPr>
              <w:spacing w:after="0" w:line="240" w:lineRule="auto"/>
              <w:jc w:val="center"/>
              <w:rPr>
                <w:rFonts w:ascii="Times New Roman" w:hAnsi="Times New Roman"/>
                <w:lang w:val="sr-Latn-CS"/>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44"/>
              </w:numPr>
              <w:spacing w:after="0" w:line="240" w:lineRule="auto"/>
              <w:jc w:val="center"/>
              <w:rPr>
                <w:rFonts w:ascii="Times New Roman" w:hAnsi="Times New Roman"/>
              </w:rPr>
            </w:pPr>
          </w:p>
        </w:tc>
        <w:tc>
          <w:tcPr>
            <w:tcW w:w="875"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Etanol 95-96%</w:t>
            </w:r>
          </w:p>
        </w:tc>
        <w:tc>
          <w:tcPr>
            <w:tcW w:w="54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l</w:t>
            </w:r>
          </w:p>
        </w:tc>
        <w:tc>
          <w:tcPr>
            <w:tcW w:w="101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HPLC</w:t>
            </w:r>
          </w:p>
        </w:tc>
        <w:tc>
          <w:tcPr>
            <w:tcW w:w="45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4" w:type="pct"/>
            <w:vAlign w:val="center"/>
          </w:tcPr>
          <w:p w:rsidR="00B823B0" w:rsidRPr="00B823B0" w:rsidRDefault="00B823B0" w:rsidP="000D4C65">
            <w:pPr>
              <w:spacing w:after="0" w:line="240" w:lineRule="auto"/>
              <w:jc w:val="center"/>
              <w:rPr>
                <w:rFonts w:ascii="Times New Roman" w:hAnsi="Times New Roman"/>
                <w:lang w:val="sr-Latn-CS"/>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44"/>
              </w:numPr>
              <w:spacing w:after="0" w:line="240" w:lineRule="auto"/>
              <w:jc w:val="center"/>
              <w:rPr>
                <w:rFonts w:ascii="Times New Roman" w:hAnsi="Times New Roman"/>
              </w:rPr>
            </w:pPr>
          </w:p>
        </w:tc>
        <w:tc>
          <w:tcPr>
            <w:tcW w:w="875" w:type="pct"/>
            <w:vAlign w:val="center"/>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Etil-acetat,</w:t>
            </w:r>
            <w:r w:rsidRPr="00B823B0">
              <w:rPr>
                <w:rFonts w:ascii="Times New Roman" w:hAnsi="Times New Roman"/>
              </w:rPr>
              <w:t xml:space="preserve"> (34877 ili odgovarajući)</w:t>
            </w:r>
          </w:p>
        </w:tc>
        <w:tc>
          <w:tcPr>
            <w:tcW w:w="54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 l</w:t>
            </w:r>
          </w:p>
        </w:tc>
        <w:tc>
          <w:tcPr>
            <w:tcW w:w="101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 xml:space="preserve">HPLC </w:t>
            </w:r>
          </w:p>
        </w:tc>
        <w:tc>
          <w:tcPr>
            <w:tcW w:w="45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4" w:type="pct"/>
            <w:vAlign w:val="center"/>
          </w:tcPr>
          <w:p w:rsidR="00B823B0" w:rsidRPr="00B823B0" w:rsidRDefault="00B823B0" w:rsidP="000D4C65">
            <w:pPr>
              <w:spacing w:after="0" w:line="240" w:lineRule="auto"/>
              <w:jc w:val="center"/>
              <w:rPr>
                <w:rFonts w:ascii="Times New Roman" w:hAnsi="Times New Roman"/>
                <w:lang w:val="sr-Latn-CS"/>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44"/>
              </w:numPr>
              <w:spacing w:after="0" w:line="240" w:lineRule="auto"/>
              <w:jc w:val="center"/>
              <w:rPr>
                <w:rFonts w:ascii="Times New Roman" w:hAnsi="Times New Roman"/>
              </w:rPr>
            </w:pPr>
          </w:p>
        </w:tc>
        <w:tc>
          <w:tcPr>
            <w:tcW w:w="875" w:type="pct"/>
            <w:vAlign w:val="center"/>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Metanol,</w:t>
            </w:r>
            <w:r w:rsidRPr="00B823B0">
              <w:rPr>
                <w:rFonts w:ascii="Times New Roman" w:hAnsi="Times New Roman"/>
              </w:rPr>
              <w:t xml:space="preserve"> (34860-R ili odgovarajući)</w:t>
            </w:r>
          </w:p>
        </w:tc>
        <w:tc>
          <w:tcPr>
            <w:tcW w:w="54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 l</w:t>
            </w:r>
          </w:p>
        </w:tc>
        <w:tc>
          <w:tcPr>
            <w:tcW w:w="101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rPr>
              <w:t xml:space="preserve">HPLC </w:t>
            </w:r>
          </w:p>
        </w:tc>
        <w:tc>
          <w:tcPr>
            <w:tcW w:w="45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4" w:type="pct"/>
            <w:vAlign w:val="center"/>
          </w:tcPr>
          <w:p w:rsidR="00B823B0" w:rsidRPr="00B823B0" w:rsidRDefault="00B823B0" w:rsidP="000D4C65">
            <w:pPr>
              <w:spacing w:after="0" w:line="240" w:lineRule="auto"/>
              <w:jc w:val="center"/>
              <w:rPr>
                <w:rFonts w:ascii="Times New Roman" w:hAnsi="Times New Roman"/>
                <w:lang w:val="sr-Latn-CS"/>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rPr>
          <w:trHeight w:val="286"/>
        </w:trPr>
        <w:tc>
          <w:tcPr>
            <w:tcW w:w="386" w:type="pct"/>
            <w:vAlign w:val="center"/>
          </w:tcPr>
          <w:p w:rsidR="00B823B0" w:rsidRPr="00B823B0" w:rsidRDefault="00B823B0" w:rsidP="00B823B0">
            <w:pPr>
              <w:numPr>
                <w:ilvl w:val="0"/>
                <w:numId w:val="44"/>
              </w:numPr>
              <w:spacing w:after="0" w:line="240" w:lineRule="auto"/>
              <w:jc w:val="center"/>
              <w:rPr>
                <w:rFonts w:ascii="Times New Roman" w:hAnsi="Times New Roman"/>
              </w:rPr>
            </w:pPr>
          </w:p>
        </w:tc>
        <w:tc>
          <w:tcPr>
            <w:tcW w:w="875" w:type="pct"/>
            <w:vAlign w:val="center"/>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Izopropanol</w:t>
            </w:r>
          </w:p>
        </w:tc>
        <w:tc>
          <w:tcPr>
            <w:tcW w:w="54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w:t>
            </w:r>
            <w:r w:rsidRPr="00B823B0">
              <w:rPr>
                <w:rFonts w:ascii="Times New Roman" w:hAnsi="Times New Roman"/>
              </w:rPr>
              <w:t xml:space="preserve"> l</w:t>
            </w:r>
          </w:p>
        </w:tc>
        <w:tc>
          <w:tcPr>
            <w:tcW w:w="101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HPLC</w:t>
            </w:r>
          </w:p>
        </w:tc>
        <w:tc>
          <w:tcPr>
            <w:tcW w:w="45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p>
        </w:tc>
        <w:tc>
          <w:tcPr>
            <w:tcW w:w="534" w:type="pct"/>
            <w:vAlign w:val="center"/>
          </w:tcPr>
          <w:p w:rsidR="00B823B0" w:rsidRPr="00B823B0" w:rsidRDefault="00B823B0" w:rsidP="000D4C65">
            <w:pPr>
              <w:spacing w:after="0" w:line="240" w:lineRule="auto"/>
              <w:jc w:val="center"/>
              <w:rPr>
                <w:rFonts w:ascii="Times New Roman" w:hAnsi="Times New Roman"/>
                <w:lang w:val="sr-Latn-CS"/>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44"/>
              </w:numPr>
              <w:spacing w:after="0" w:line="240" w:lineRule="auto"/>
              <w:jc w:val="center"/>
              <w:rPr>
                <w:rFonts w:ascii="Times New Roman" w:hAnsi="Times New Roman"/>
              </w:rPr>
            </w:pPr>
          </w:p>
        </w:tc>
        <w:tc>
          <w:tcPr>
            <w:tcW w:w="875" w:type="pct"/>
            <w:vAlign w:val="center"/>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Sirćetna kiselina</w:t>
            </w:r>
          </w:p>
        </w:tc>
        <w:tc>
          <w:tcPr>
            <w:tcW w:w="54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 l</w:t>
            </w:r>
          </w:p>
        </w:tc>
        <w:tc>
          <w:tcPr>
            <w:tcW w:w="101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shd w:val="clear" w:color="auto" w:fill="F4F3F0"/>
                <w:lang w:val="pl-PL"/>
              </w:rPr>
              <w:t>ACS reagent</w:t>
            </w:r>
            <w:r w:rsidRPr="00B823B0">
              <w:rPr>
                <w:rFonts w:ascii="Times New Roman" w:hAnsi="Times New Roman"/>
              </w:rPr>
              <w:t>≥99,7%</w:t>
            </w:r>
          </w:p>
        </w:tc>
        <w:tc>
          <w:tcPr>
            <w:tcW w:w="45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p>
        </w:tc>
        <w:tc>
          <w:tcPr>
            <w:tcW w:w="534" w:type="pct"/>
            <w:vAlign w:val="center"/>
          </w:tcPr>
          <w:p w:rsidR="00B823B0" w:rsidRPr="00B823B0" w:rsidRDefault="00B823B0" w:rsidP="000D4C65">
            <w:pPr>
              <w:spacing w:after="0" w:line="240" w:lineRule="auto"/>
              <w:jc w:val="center"/>
              <w:rPr>
                <w:rFonts w:ascii="Times New Roman" w:hAnsi="Times New Roman"/>
                <w:lang w:val="sr-Latn-CS"/>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44"/>
              </w:numPr>
              <w:spacing w:after="0" w:line="240" w:lineRule="auto"/>
              <w:jc w:val="center"/>
              <w:rPr>
                <w:rFonts w:ascii="Times New Roman" w:hAnsi="Times New Roman"/>
              </w:rPr>
            </w:pPr>
          </w:p>
        </w:tc>
        <w:tc>
          <w:tcPr>
            <w:tcW w:w="875" w:type="pct"/>
            <w:vAlign w:val="center"/>
          </w:tcPr>
          <w:p w:rsidR="00B823B0" w:rsidRPr="00B823B0" w:rsidRDefault="00B823B0" w:rsidP="000D4C65">
            <w:pPr>
              <w:spacing w:after="0" w:line="240" w:lineRule="auto"/>
              <w:rPr>
                <w:rFonts w:ascii="Times New Roman" w:hAnsi="Times New Roman"/>
                <w:lang w:val="sr-Latn-CS"/>
              </w:rPr>
            </w:pPr>
            <w:r w:rsidRPr="00B823B0">
              <w:rPr>
                <w:rFonts w:ascii="Times New Roman" w:hAnsi="Times New Roman"/>
                <w:lang w:val="sr-Latn-CS"/>
              </w:rPr>
              <w:t>Voda,</w:t>
            </w:r>
            <w:r w:rsidRPr="00B823B0">
              <w:rPr>
                <w:rFonts w:ascii="Times New Roman" w:hAnsi="Times New Roman"/>
              </w:rPr>
              <w:t xml:space="preserve"> </w:t>
            </w:r>
            <w:r w:rsidRPr="00B823B0">
              <w:rPr>
                <w:rFonts w:ascii="Times New Roman" w:hAnsi="Times New Roman"/>
                <w:lang w:val="sr-Latn-CS"/>
              </w:rPr>
              <w:t>(</w:t>
            </w:r>
            <w:r w:rsidRPr="00B823B0">
              <w:rPr>
                <w:rFonts w:ascii="Times New Roman" w:hAnsi="Times New Roman"/>
              </w:rPr>
              <w:t>34877 ili odgovarajući)</w:t>
            </w:r>
          </w:p>
        </w:tc>
        <w:tc>
          <w:tcPr>
            <w:tcW w:w="547"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 l</w:t>
            </w:r>
          </w:p>
        </w:tc>
        <w:tc>
          <w:tcPr>
            <w:tcW w:w="1011"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 xml:space="preserve">HPLC </w:t>
            </w:r>
          </w:p>
        </w:tc>
        <w:tc>
          <w:tcPr>
            <w:tcW w:w="452"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w:t>
            </w:r>
          </w:p>
        </w:tc>
        <w:tc>
          <w:tcPr>
            <w:tcW w:w="500" w:type="pct"/>
            <w:vAlign w:val="center"/>
          </w:tcPr>
          <w:p w:rsidR="00B823B0" w:rsidRPr="00B823B0" w:rsidRDefault="00B823B0" w:rsidP="000D4C65">
            <w:pPr>
              <w:spacing w:after="0" w:line="240" w:lineRule="auto"/>
              <w:jc w:val="center"/>
              <w:rPr>
                <w:rFonts w:ascii="Times New Roman" w:hAnsi="Times New Roman"/>
              </w:rPr>
            </w:pPr>
          </w:p>
        </w:tc>
        <w:tc>
          <w:tcPr>
            <w:tcW w:w="534" w:type="pct"/>
            <w:vAlign w:val="center"/>
          </w:tcPr>
          <w:p w:rsidR="00B823B0" w:rsidRPr="00B823B0" w:rsidRDefault="00B823B0" w:rsidP="000D4C65">
            <w:pPr>
              <w:spacing w:after="0" w:line="240" w:lineRule="auto"/>
              <w:jc w:val="center"/>
              <w:rPr>
                <w:rFonts w:ascii="Times New Roman" w:hAnsi="Times New Roman"/>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numPr>
                <w:ilvl w:val="0"/>
                <w:numId w:val="44"/>
              </w:numPr>
              <w:spacing w:after="0" w:line="240" w:lineRule="auto"/>
              <w:jc w:val="center"/>
              <w:rPr>
                <w:rFonts w:ascii="Times New Roman" w:hAnsi="Times New Roman"/>
              </w:rPr>
            </w:pPr>
          </w:p>
        </w:tc>
        <w:tc>
          <w:tcPr>
            <w:tcW w:w="875"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Mravlja kiselina</w:t>
            </w:r>
          </w:p>
        </w:tc>
        <w:tc>
          <w:tcPr>
            <w:tcW w:w="54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l</w:t>
            </w:r>
          </w:p>
        </w:tc>
        <w:tc>
          <w:tcPr>
            <w:tcW w:w="101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(ULC-MS)</w:t>
            </w:r>
          </w:p>
          <w:p w:rsidR="00B823B0" w:rsidRPr="00B823B0" w:rsidRDefault="00B823B0" w:rsidP="000D4C65">
            <w:pPr>
              <w:spacing w:after="0" w:line="240" w:lineRule="auto"/>
              <w:jc w:val="center"/>
              <w:rPr>
                <w:rFonts w:ascii="Times New Roman" w:hAnsi="Times New Roman"/>
              </w:rPr>
            </w:pPr>
          </w:p>
        </w:tc>
        <w:tc>
          <w:tcPr>
            <w:tcW w:w="45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p>
        </w:tc>
        <w:tc>
          <w:tcPr>
            <w:tcW w:w="534" w:type="pct"/>
            <w:vAlign w:val="center"/>
          </w:tcPr>
          <w:p w:rsidR="00B823B0" w:rsidRPr="00B823B0" w:rsidRDefault="00B823B0" w:rsidP="000D4C65">
            <w:pPr>
              <w:spacing w:after="0" w:line="240" w:lineRule="auto"/>
              <w:jc w:val="center"/>
              <w:rPr>
                <w:rFonts w:ascii="Times New Roman" w:hAnsi="Times New Roman"/>
                <w:lang w:val="sr-Latn-CS"/>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pStyle w:val="ListParagraph"/>
              <w:numPr>
                <w:ilvl w:val="0"/>
                <w:numId w:val="44"/>
              </w:numPr>
              <w:spacing w:after="0" w:line="240" w:lineRule="auto"/>
              <w:contextualSpacing/>
              <w:jc w:val="center"/>
              <w:rPr>
                <w:rFonts w:ascii="Times New Roman" w:hAnsi="Times New Roman"/>
              </w:rPr>
            </w:pPr>
          </w:p>
        </w:tc>
        <w:tc>
          <w:tcPr>
            <w:tcW w:w="875"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Trihlorsircetna kiselina</w:t>
            </w:r>
          </w:p>
        </w:tc>
        <w:tc>
          <w:tcPr>
            <w:tcW w:w="54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100g</w:t>
            </w:r>
          </w:p>
        </w:tc>
        <w:tc>
          <w:tcPr>
            <w:tcW w:w="101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BioXtra, ≥99.0%</w:t>
            </w:r>
          </w:p>
        </w:tc>
        <w:tc>
          <w:tcPr>
            <w:tcW w:w="45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p>
        </w:tc>
        <w:tc>
          <w:tcPr>
            <w:tcW w:w="534" w:type="pct"/>
            <w:vAlign w:val="center"/>
          </w:tcPr>
          <w:p w:rsidR="00B823B0" w:rsidRPr="00B823B0" w:rsidRDefault="00B823B0" w:rsidP="000D4C65">
            <w:pPr>
              <w:spacing w:after="0" w:line="240" w:lineRule="auto"/>
              <w:jc w:val="center"/>
              <w:rPr>
                <w:rFonts w:ascii="Times New Roman" w:hAnsi="Times New Roman"/>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pStyle w:val="ListParagraph"/>
              <w:numPr>
                <w:ilvl w:val="0"/>
                <w:numId w:val="44"/>
              </w:numPr>
              <w:spacing w:after="0" w:line="240" w:lineRule="auto"/>
              <w:contextualSpacing/>
              <w:jc w:val="center"/>
              <w:rPr>
                <w:rFonts w:ascii="Times New Roman" w:hAnsi="Times New Roman"/>
              </w:rPr>
            </w:pPr>
          </w:p>
        </w:tc>
        <w:tc>
          <w:tcPr>
            <w:tcW w:w="875" w:type="pct"/>
            <w:vAlign w:val="center"/>
          </w:tcPr>
          <w:p w:rsidR="00B823B0" w:rsidRPr="00B823B0" w:rsidRDefault="00B823B0" w:rsidP="000D4C65">
            <w:pPr>
              <w:spacing w:after="0" w:line="240" w:lineRule="auto"/>
              <w:rPr>
                <w:rFonts w:ascii="Times New Roman" w:hAnsi="Times New Roman"/>
              </w:rPr>
            </w:pPr>
            <w:r w:rsidRPr="00B823B0">
              <w:rPr>
                <w:rFonts w:ascii="Times New Roman" w:hAnsi="Times New Roman"/>
              </w:rPr>
              <w:t>Trifluorsirćetna kiselina</w:t>
            </w:r>
          </w:p>
        </w:tc>
        <w:tc>
          <w:tcPr>
            <w:tcW w:w="547"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500 ml</w:t>
            </w:r>
          </w:p>
        </w:tc>
        <w:tc>
          <w:tcPr>
            <w:tcW w:w="1011" w:type="pct"/>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HPLC</w:t>
            </w:r>
          </w:p>
        </w:tc>
        <w:tc>
          <w:tcPr>
            <w:tcW w:w="452" w:type="pct"/>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p>
        </w:tc>
        <w:tc>
          <w:tcPr>
            <w:tcW w:w="534" w:type="pct"/>
            <w:vAlign w:val="center"/>
          </w:tcPr>
          <w:p w:rsidR="00B823B0" w:rsidRPr="00B823B0" w:rsidRDefault="00B823B0" w:rsidP="000D4C65">
            <w:pPr>
              <w:spacing w:after="0" w:line="240" w:lineRule="auto"/>
              <w:jc w:val="center"/>
              <w:rPr>
                <w:rFonts w:ascii="Times New Roman" w:hAnsi="Times New Roman"/>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pStyle w:val="ListParagraph"/>
              <w:numPr>
                <w:ilvl w:val="0"/>
                <w:numId w:val="44"/>
              </w:numPr>
              <w:spacing w:after="0" w:line="240" w:lineRule="auto"/>
              <w:contextualSpacing/>
              <w:jc w:val="center"/>
              <w:rPr>
                <w:rFonts w:ascii="Times New Roman" w:hAnsi="Times New Roman"/>
              </w:rPr>
            </w:pPr>
          </w:p>
        </w:tc>
        <w:tc>
          <w:tcPr>
            <w:tcW w:w="875" w:type="pct"/>
          </w:tcPr>
          <w:p w:rsidR="00B823B0" w:rsidRPr="00B823B0" w:rsidRDefault="00B823B0" w:rsidP="000D4C65">
            <w:pPr>
              <w:jc w:val="both"/>
              <w:rPr>
                <w:rFonts w:ascii="Times New Roman" w:hAnsi="Times New Roman"/>
              </w:rPr>
            </w:pPr>
            <w:r w:rsidRPr="00B823B0">
              <w:rPr>
                <w:rFonts w:ascii="Times New Roman" w:hAnsi="Times New Roman"/>
                <w:lang w:val="sr-Latn-CS"/>
              </w:rPr>
              <w:t>Dihlormetan (HPLC)</w:t>
            </w:r>
          </w:p>
        </w:tc>
        <w:tc>
          <w:tcPr>
            <w:tcW w:w="547" w:type="pct"/>
          </w:tcPr>
          <w:p w:rsidR="00B823B0" w:rsidRPr="00B823B0" w:rsidRDefault="00B823B0" w:rsidP="000D4C65">
            <w:pPr>
              <w:jc w:val="center"/>
              <w:rPr>
                <w:rFonts w:ascii="Times New Roman" w:hAnsi="Times New Roman"/>
              </w:rPr>
            </w:pPr>
            <w:r w:rsidRPr="00B823B0">
              <w:rPr>
                <w:rFonts w:ascii="Times New Roman" w:hAnsi="Times New Roman"/>
              </w:rPr>
              <w:t>5 L</w:t>
            </w:r>
          </w:p>
        </w:tc>
        <w:tc>
          <w:tcPr>
            <w:tcW w:w="1011" w:type="pct"/>
          </w:tcPr>
          <w:p w:rsidR="00B823B0" w:rsidRPr="00B823B0" w:rsidRDefault="00B823B0" w:rsidP="000D4C65">
            <w:pPr>
              <w:jc w:val="center"/>
              <w:rPr>
                <w:rFonts w:ascii="Times New Roman" w:hAnsi="Times New Roman"/>
              </w:rPr>
            </w:pPr>
            <w:r w:rsidRPr="00B823B0">
              <w:rPr>
                <w:rFonts w:ascii="Times New Roman" w:hAnsi="Times New Roman"/>
              </w:rPr>
              <w:t>HPLC</w:t>
            </w:r>
          </w:p>
        </w:tc>
        <w:tc>
          <w:tcPr>
            <w:tcW w:w="452" w:type="pct"/>
          </w:tcPr>
          <w:p w:rsidR="00B823B0" w:rsidRPr="00B823B0" w:rsidRDefault="00B823B0" w:rsidP="000D4C65">
            <w:pPr>
              <w:jc w:val="center"/>
              <w:rPr>
                <w:rFonts w:ascii="Times New Roman" w:hAnsi="Times New Roman"/>
              </w:rPr>
            </w:pPr>
            <w:r w:rsidRPr="00B823B0">
              <w:rPr>
                <w:rFonts w:ascii="Times New Roman" w:hAnsi="Times New Roman"/>
              </w:rPr>
              <w:t>2</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p>
        </w:tc>
        <w:tc>
          <w:tcPr>
            <w:tcW w:w="534" w:type="pct"/>
            <w:vAlign w:val="center"/>
          </w:tcPr>
          <w:p w:rsidR="00B823B0" w:rsidRPr="00B823B0" w:rsidRDefault="00B823B0" w:rsidP="000D4C65">
            <w:pPr>
              <w:spacing w:after="0" w:line="240" w:lineRule="auto"/>
              <w:jc w:val="center"/>
              <w:rPr>
                <w:rFonts w:ascii="Times New Roman" w:hAnsi="Times New Roman"/>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pStyle w:val="ListParagraph"/>
              <w:numPr>
                <w:ilvl w:val="0"/>
                <w:numId w:val="44"/>
              </w:numPr>
              <w:spacing w:after="0" w:line="240" w:lineRule="auto"/>
              <w:contextualSpacing/>
              <w:jc w:val="center"/>
              <w:rPr>
                <w:rFonts w:ascii="Times New Roman" w:hAnsi="Times New Roman"/>
              </w:rPr>
            </w:pPr>
          </w:p>
        </w:tc>
        <w:tc>
          <w:tcPr>
            <w:tcW w:w="875" w:type="pct"/>
          </w:tcPr>
          <w:p w:rsidR="00B823B0" w:rsidRPr="00B823B0" w:rsidRDefault="00B823B0" w:rsidP="000D4C65">
            <w:pPr>
              <w:jc w:val="both"/>
              <w:rPr>
                <w:rFonts w:ascii="Times New Roman" w:hAnsi="Times New Roman"/>
                <w:lang w:val="sr-Latn-CS"/>
              </w:rPr>
            </w:pPr>
            <w:r w:rsidRPr="00B823B0">
              <w:rPr>
                <w:rFonts w:ascii="Times New Roman" w:hAnsi="Times New Roman"/>
                <w:lang w:val="sr-Latn-CS"/>
              </w:rPr>
              <w:t>Polivinil hlorid (PVC)</w:t>
            </w:r>
          </w:p>
        </w:tc>
        <w:tc>
          <w:tcPr>
            <w:tcW w:w="547" w:type="pct"/>
          </w:tcPr>
          <w:p w:rsidR="00B823B0" w:rsidRPr="00B823B0" w:rsidRDefault="00B823B0" w:rsidP="000D4C65">
            <w:pPr>
              <w:jc w:val="center"/>
              <w:rPr>
                <w:rFonts w:ascii="Times New Roman" w:hAnsi="Times New Roman"/>
              </w:rPr>
            </w:pPr>
            <w:r w:rsidRPr="00B823B0">
              <w:rPr>
                <w:rFonts w:ascii="Times New Roman" w:hAnsi="Times New Roman"/>
              </w:rPr>
              <w:t>250 g</w:t>
            </w:r>
          </w:p>
        </w:tc>
        <w:tc>
          <w:tcPr>
            <w:tcW w:w="1011" w:type="pct"/>
          </w:tcPr>
          <w:p w:rsidR="00B823B0" w:rsidRPr="00B823B0" w:rsidRDefault="00B823B0" w:rsidP="000D4C65">
            <w:pPr>
              <w:jc w:val="center"/>
              <w:rPr>
                <w:rFonts w:ascii="Times New Roman" w:hAnsi="Times New Roman"/>
              </w:rPr>
            </w:pPr>
            <w:r w:rsidRPr="00B823B0">
              <w:rPr>
                <w:rFonts w:ascii="Times New Roman" w:hAnsi="Times New Roman"/>
              </w:rPr>
              <w:t>chromatography</w:t>
            </w:r>
          </w:p>
        </w:tc>
        <w:tc>
          <w:tcPr>
            <w:tcW w:w="452" w:type="pct"/>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p>
        </w:tc>
        <w:tc>
          <w:tcPr>
            <w:tcW w:w="534" w:type="pct"/>
            <w:vAlign w:val="center"/>
          </w:tcPr>
          <w:p w:rsidR="00B823B0" w:rsidRPr="00B823B0" w:rsidRDefault="00B823B0" w:rsidP="000D4C65">
            <w:pPr>
              <w:spacing w:after="0" w:line="240" w:lineRule="auto"/>
              <w:jc w:val="center"/>
              <w:rPr>
                <w:rFonts w:ascii="Times New Roman" w:hAnsi="Times New Roman"/>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pStyle w:val="ListParagraph"/>
              <w:numPr>
                <w:ilvl w:val="0"/>
                <w:numId w:val="44"/>
              </w:numPr>
              <w:spacing w:after="0" w:line="240" w:lineRule="auto"/>
              <w:contextualSpacing/>
              <w:jc w:val="center"/>
              <w:rPr>
                <w:rFonts w:ascii="Times New Roman" w:hAnsi="Times New Roman"/>
              </w:rPr>
            </w:pPr>
          </w:p>
        </w:tc>
        <w:tc>
          <w:tcPr>
            <w:tcW w:w="875" w:type="pct"/>
          </w:tcPr>
          <w:p w:rsidR="00B823B0" w:rsidRPr="00B823B0" w:rsidRDefault="00B823B0" w:rsidP="000D4C65">
            <w:pPr>
              <w:jc w:val="both"/>
              <w:rPr>
                <w:rFonts w:ascii="Times New Roman" w:hAnsi="Times New Roman"/>
                <w:lang w:val="sr-Latn-CS"/>
              </w:rPr>
            </w:pPr>
            <w:r w:rsidRPr="00B823B0">
              <w:rPr>
                <w:rFonts w:ascii="Times New Roman" w:hAnsi="Times New Roman"/>
                <w:lang w:val="sr-Latn-CS"/>
              </w:rPr>
              <w:t>Polietilen</w:t>
            </w:r>
          </w:p>
        </w:tc>
        <w:tc>
          <w:tcPr>
            <w:tcW w:w="547" w:type="pct"/>
          </w:tcPr>
          <w:p w:rsidR="00B823B0" w:rsidRPr="00B823B0" w:rsidRDefault="00B823B0" w:rsidP="000D4C65">
            <w:pPr>
              <w:jc w:val="center"/>
              <w:rPr>
                <w:rFonts w:ascii="Times New Roman" w:hAnsi="Times New Roman"/>
              </w:rPr>
            </w:pPr>
            <w:r w:rsidRPr="00B823B0">
              <w:rPr>
                <w:rFonts w:ascii="Times New Roman" w:hAnsi="Times New Roman"/>
              </w:rPr>
              <w:t>100 g</w:t>
            </w:r>
          </w:p>
        </w:tc>
        <w:tc>
          <w:tcPr>
            <w:tcW w:w="1011" w:type="pct"/>
          </w:tcPr>
          <w:p w:rsidR="00B823B0" w:rsidRPr="00B823B0" w:rsidRDefault="00B823B0" w:rsidP="000D4C65">
            <w:pPr>
              <w:jc w:val="center"/>
              <w:rPr>
                <w:rFonts w:ascii="Times New Roman" w:hAnsi="Times New Roman"/>
              </w:rPr>
            </w:pPr>
            <w:r w:rsidRPr="00B823B0">
              <w:rPr>
                <w:rFonts w:ascii="Times New Roman" w:hAnsi="Times New Roman"/>
              </w:rPr>
              <w:t>chromatography</w:t>
            </w:r>
          </w:p>
        </w:tc>
        <w:tc>
          <w:tcPr>
            <w:tcW w:w="452" w:type="pct"/>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p>
        </w:tc>
        <w:tc>
          <w:tcPr>
            <w:tcW w:w="534" w:type="pct"/>
            <w:vAlign w:val="center"/>
          </w:tcPr>
          <w:p w:rsidR="00B823B0" w:rsidRPr="00B823B0" w:rsidRDefault="00B823B0" w:rsidP="000D4C65">
            <w:pPr>
              <w:spacing w:after="0" w:line="240" w:lineRule="auto"/>
              <w:jc w:val="center"/>
              <w:rPr>
                <w:rFonts w:ascii="Times New Roman" w:hAnsi="Times New Roman"/>
              </w:rPr>
            </w:pPr>
          </w:p>
        </w:tc>
        <w:tc>
          <w:tcPr>
            <w:tcW w:w="695" w:type="pct"/>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386" w:type="pct"/>
            <w:vAlign w:val="center"/>
          </w:tcPr>
          <w:p w:rsidR="00B823B0" w:rsidRPr="00B823B0" w:rsidRDefault="00B823B0" w:rsidP="00B823B0">
            <w:pPr>
              <w:pStyle w:val="ListParagraph"/>
              <w:numPr>
                <w:ilvl w:val="0"/>
                <w:numId w:val="44"/>
              </w:numPr>
              <w:spacing w:after="0" w:line="240" w:lineRule="auto"/>
              <w:contextualSpacing/>
              <w:jc w:val="center"/>
              <w:rPr>
                <w:rFonts w:ascii="Times New Roman" w:hAnsi="Times New Roman"/>
              </w:rPr>
            </w:pPr>
          </w:p>
        </w:tc>
        <w:tc>
          <w:tcPr>
            <w:tcW w:w="875" w:type="pct"/>
          </w:tcPr>
          <w:p w:rsidR="00B823B0" w:rsidRPr="00B823B0" w:rsidRDefault="00B823B0" w:rsidP="000D4C65">
            <w:pPr>
              <w:jc w:val="both"/>
              <w:rPr>
                <w:rFonts w:ascii="Times New Roman" w:hAnsi="Times New Roman"/>
                <w:lang w:val="sr-Latn-CS"/>
              </w:rPr>
            </w:pPr>
            <w:r w:rsidRPr="00B823B0">
              <w:rPr>
                <w:rFonts w:ascii="Times New Roman" w:hAnsi="Times New Roman"/>
                <w:lang w:val="sr-Latn-CS"/>
              </w:rPr>
              <w:t>Poliamid</w:t>
            </w:r>
          </w:p>
        </w:tc>
        <w:tc>
          <w:tcPr>
            <w:tcW w:w="547" w:type="pct"/>
          </w:tcPr>
          <w:p w:rsidR="00B823B0" w:rsidRPr="00B823B0" w:rsidRDefault="00B823B0" w:rsidP="000D4C65">
            <w:pPr>
              <w:jc w:val="center"/>
              <w:rPr>
                <w:rFonts w:ascii="Times New Roman" w:hAnsi="Times New Roman"/>
              </w:rPr>
            </w:pPr>
            <w:r w:rsidRPr="00B823B0">
              <w:rPr>
                <w:rFonts w:ascii="Times New Roman" w:hAnsi="Times New Roman"/>
              </w:rPr>
              <w:t>250 g</w:t>
            </w:r>
          </w:p>
        </w:tc>
        <w:tc>
          <w:tcPr>
            <w:tcW w:w="1011" w:type="pct"/>
          </w:tcPr>
          <w:p w:rsidR="00B823B0" w:rsidRPr="00B823B0" w:rsidRDefault="00B823B0" w:rsidP="000D4C65">
            <w:pPr>
              <w:jc w:val="center"/>
              <w:rPr>
                <w:rFonts w:ascii="Times New Roman" w:hAnsi="Times New Roman"/>
              </w:rPr>
            </w:pPr>
            <w:r w:rsidRPr="00B823B0">
              <w:rPr>
                <w:rFonts w:ascii="Times New Roman" w:hAnsi="Times New Roman"/>
              </w:rPr>
              <w:t>chromatography</w:t>
            </w:r>
          </w:p>
        </w:tc>
        <w:tc>
          <w:tcPr>
            <w:tcW w:w="452" w:type="pct"/>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500" w:type="pct"/>
            <w:vAlign w:val="center"/>
          </w:tcPr>
          <w:p w:rsidR="00B823B0" w:rsidRPr="00B823B0" w:rsidRDefault="00B823B0" w:rsidP="000D4C65">
            <w:pPr>
              <w:spacing w:after="0" w:line="240" w:lineRule="auto"/>
              <w:jc w:val="center"/>
              <w:rPr>
                <w:rFonts w:ascii="Times New Roman" w:hAnsi="Times New Roman"/>
                <w:lang w:val="sr-Latn-CS"/>
              </w:rPr>
            </w:pPr>
          </w:p>
        </w:tc>
        <w:tc>
          <w:tcPr>
            <w:tcW w:w="534" w:type="pct"/>
            <w:vAlign w:val="center"/>
          </w:tcPr>
          <w:p w:rsidR="00B823B0" w:rsidRPr="00B823B0" w:rsidRDefault="00B823B0" w:rsidP="000D4C65">
            <w:pPr>
              <w:spacing w:after="0" w:line="240" w:lineRule="auto"/>
              <w:jc w:val="center"/>
              <w:rPr>
                <w:rFonts w:ascii="Times New Roman" w:hAnsi="Times New Roman"/>
              </w:rPr>
            </w:pPr>
          </w:p>
        </w:tc>
        <w:tc>
          <w:tcPr>
            <w:tcW w:w="695" w:type="pct"/>
          </w:tcPr>
          <w:p w:rsidR="00B823B0" w:rsidRPr="00B823B0" w:rsidRDefault="00B823B0" w:rsidP="000D4C65">
            <w:pPr>
              <w:spacing w:after="0" w:line="240" w:lineRule="auto"/>
              <w:jc w:val="center"/>
              <w:rPr>
                <w:rFonts w:ascii="Times New Roman" w:hAnsi="Times New Roman"/>
              </w:rPr>
            </w:pPr>
          </w:p>
        </w:tc>
      </w:tr>
    </w:tbl>
    <w:p w:rsidR="00B823B0" w:rsidRPr="00B823B0" w:rsidRDefault="00B823B0" w:rsidP="00B823B0">
      <w:pPr>
        <w:spacing w:after="0" w:line="240" w:lineRule="auto"/>
        <w:ind w:left="4218"/>
        <w:rPr>
          <w:rFonts w:ascii="Times New Roman" w:hAnsi="Times New Roman"/>
          <w:b/>
          <w:lang w:val="sr-Latn-CS"/>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r w:rsidRPr="00B823B0">
        <w:rPr>
          <w:rFonts w:ascii="Times New Roman" w:hAnsi="Times New Roman"/>
        </w:rPr>
        <w:br w:type="page"/>
      </w:r>
    </w:p>
    <w:p w:rsidR="00B823B0" w:rsidRDefault="00B823B0" w:rsidP="00B823B0">
      <w:pPr>
        <w:rPr>
          <w:rFonts w:ascii="Times New Roman" w:hAnsi="Times New Roman"/>
          <w:b/>
          <w:lang w:val="en-US"/>
        </w:rPr>
      </w:pPr>
    </w:p>
    <w:p w:rsidR="00B823B0" w:rsidRDefault="00B823B0" w:rsidP="00B823B0">
      <w:pPr>
        <w:rPr>
          <w:rFonts w:ascii="Times New Roman" w:hAnsi="Times New Roman"/>
          <w:b/>
          <w:lang w:val="en-US"/>
        </w:rPr>
      </w:pPr>
    </w:p>
    <w:p w:rsidR="00B823B0" w:rsidRPr="00B823B0" w:rsidRDefault="00B823B0" w:rsidP="00B823B0">
      <w:pPr>
        <w:rPr>
          <w:rFonts w:ascii="Times New Roman" w:hAnsi="Times New Roman"/>
          <w:b/>
          <w:lang w:val="en-US"/>
        </w:rPr>
      </w:pPr>
      <w:r w:rsidRPr="00B823B0">
        <w:rPr>
          <w:rFonts w:ascii="Times New Roman" w:hAnsi="Times New Roman"/>
          <w:b/>
          <w:lang/>
        </w:rPr>
        <w:t>ПАРТИЈА</w:t>
      </w:r>
      <w:r w:rsidRPr="00B823B0">
        <w:rPr>
          <w:rFonts w:ascii="Times New Roman" w:hAnsi="Times New Roman"/>
          <w:b/>
        </w:rPr>
        <w:t xml:space="preserve">  </w:t>
      </w:r>
      <w:r w:rsidRPr="00B823B0">
        <w:rPr>
          <w:rFonts w:ascii="Times New Roman" w:hAnsi="Times New Roman"/>
          <w:b/>
          <w:lang/>
        </w:rPr>
        <w:t>13</w:t>
      </w:r>
      <w:r w:rsidRPr="00B823B0">
        <w:rPr>
          <w:rFonts w:ascii="Times New Roman" w:hAnsi="Times New Roman"/>
          <w:b/>
        </w:rPr>
        <w:t xml:space="preserve"> – </w:t>
      </w:r>
      <w:r w:rsidRPr="00B823B0">
        <w:rPr>
          <w:rFonts w:ascii="Times New Roman" w:hAnsi="Times New Roman"/>
          <w:b/>
          <w:lang/>
        </w:rPr>
        <w:t>ИНДИКАТОРИ</w:t>
      </w:r>
    </w:p>
    <w:p w:rsidR="00B823B0" w:rsidRPr="00B823B0" w:rsidRDefault="00B823B0" w:rsidP="00B823B0">
      <w:pPr>
        <w:jc w:val="both"/>
        <w:rPr>
          <w:rFonts w:ascii="Times New Roman" w:hAnsi="Times New Roman"/>
        </w:rPr>
      </w:pPr>
      <w:r w:rsidRPr="00B823B0">
        <w:rPr>
          <w:rFonts w:ascii="Times New Roman" w:hAnsi="Times New Roman"/>
        </w:rPr>
        <w:t xml:space="preserve">За све ставке у Партији </w:t>
      </w:r>
      <w:r w:rsidRPr="00B823B0">
        <w:rPr>
          <w:rFonts w:ascii="Times New Roman" w:hAnsi="Times New Roman"/>
          <w:lang/>
        </w:rPr>
        <w:t>13</w:t>
      </w:r>
      <w:r w:rsidRPr="00B823B0">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768"/>
        <w:gridCol w:w="827"/>
        <w:gridCol w:w="1567"/>
        <w:gridCol w:w="1233"/>
        <w:gridCol w:w="1333"/>
        <w:gridCol w:w="1138"/>
      </w:tblGrid>
      <w:tr w:rsidR="00B823B0" w:rsidRPr="00B823B0" w:rsidTr="000D4C65">
        <w:tc>
          <w:tcPr>
            <w:tcW w:w="817" w:type="dxa"/>
            <w:shd w:val="clear" w:color="auto" w:fill="auto"/>
            <w:vAlign w:val="center"/>
          </w:tcPr>
          <w:p w:rsidR="00B823B0" w:rsidRPr="00B823B0" w:rsidRDefault="00B823B0" w:rsidP="000D4C65">
            <w:pPr>
              <w:spacing w:after="0" w:line="240" w:lineRule="auto"/>
              <w:rPr>
                <w:rFonts w:ascii="Times New Roman" w:hAnsi="Times New Roman"/>
                <w:b/>
              </w:rPr>
            </w:pPr>
          </w:p>
          <w:p w:rsidR="00B823B0" w:rsidRPr="00B823B0" w:rsidRDefault="00B823B0" w:rsidP="000D4C65">
            <w:pPr>
              <w:spacing w:after="0" w:line="240" w:lineRule="auto"/>
              <w:rPr>
                <w:rFonts w:ascii="Times New Roman" w:hAnsi="Times New Roman"/>
              </w:rPr>
            </w:pPr>
            <w:r w:rsidRPr="00B823B0">
              <w:rPr>
                <w:rFonts w:ascii="Times New Roman" w:hAnsi="Times New Roman"/>
                <w:b/>
              </w:rPr>
              <w:t>R. br.</w:t>
            </w:r>
          </w:p>
        </w:tc>
        <w:tc>
          <w:tcPr>
            <w:tcW w:w="1559"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Naziv</w:t>
            </w:r>
          </w:p>
        </w:tc>
        <w:tc>
          <w:tcPr>
            <w:tcW w:w="768"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Jedinica mere</w:t>
            </w:r>
          </w:p>
        </w:tc>
        <w:tc>
          <w:tcPr>
            <w:tcW w:w="827"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Čistoća</w:t>
            </w:r>
          </w:p>
        </w:tc>
        <w:tc>
          <w:tcPr>
            <w:tcW w:w="1567"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Okvirnakoličina</w:t>
            </w:r>
          </w:p>
        </w:tc>
        <w:tc>
          <w:tcPr>
            <w:tcW w:w="1233"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Cena bez PDV-a pojedinici mere</w:t>
            </w:r>
          </w:p>
        </w:tc>
        <w:tc>
          <w:tcPr>
            <w:tcW w:w="1333"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Ukupnacenabez PDV-a</w:t>
            </w:r>
          </w:p>
        </w:tc>
        <w:tc>
          <w:tcPr>
            <w:tcW w:w="1138"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b/>
              </w:rPr>
              <w:t>Proizvođač</w:t>
            </w: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Azolitminind.</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 g</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Bromtimolplavoind.</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Timolftaleinind.</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Timolplavoind.</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Isatinindikator</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p w:rsidR="00B823B0" w:rsidRPr="00B823B0" w:rsidRDefault="00B823B0" w:rsidP="000D4C65">
            <w:pPr>
              <w:spacing w:after="0" w:line="240" w:lineRule="auto"/>
              <w:jc w:val="center"/>
              <w:rPr>
                <w:rFonts w:ascii="Times New Roman" w:hAnsi="Times New Roman"/>
              </w:rPr>
            </w:pP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Lakmuscrveni</w:t>
            </w:r>
          </w:p>
          <w:p w:rsidR="00B823B0" w:rsidRPr="00B823B0" w:rsidRDefault="00B823B0" w:rsidP="000D4C65">
            <w:pPr>
              <w:spacing w:after="0" w:line="240" w:lineRule="auto"/>
              <w:jc w:val="both"/>
              <w:rPr>
                <w:rFonts w:ascii="Times New Roman" w:hAnsi="Times New Roman"/>
              </w:rPr>
            </w:pP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 xml:space="preserve"> 1 pak.</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3</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Indikatorpapir pH 1-14 pak 200 /1 k </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pak.</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Filter papircrnatraka Ø 110 mm     </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kutija</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Filter papirplavatraka Ø 110 mm   </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kutija</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Bromkrezol purple  (ljubičasto) </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g</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Filter kvali 58 x 58 cm   </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100</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Lakmuspapir –plavi 100/1    </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pak.</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3</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lang w:val="sr-Latn-CS"/>
              </w:rPr>
              <w:t>Univerzalni indikator (supstanca)</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lang w:val="sr-Latn-CS"/>
              </w:rPr>
            </w:pPr>
            <w:r w:rsidRPr="00B823B0">
              <w:rPr>
                <w:rFonts w:ascii="Times New Roman" w:hAnsi="Times New Roman"/>
              </w:rPr>
              <w:t>Arsenazo III</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g</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Eriohrom crno T</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50g</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di-Fenilkarbazid</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827"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spacing w:after="0" w:line="240" w:lineRule="auto"/>
              <w:contextualSpacing/>
              <w:jc w:val="center"/>
              <w:rPr>
                <w:rFonts w:ascii="Times New Roman" w:hAnsi="Times New Roman"/>
              </w:rPr>
            </w:pPr>
          </w:p>
        </w:tc>
        <w:tc>
          <w:tcPr>
            <w:tcW w:w="1559" w:type="dxa"/>
            <w:shd w:val="clear" w:color="auto" w:fill="auto"/>
          </w:tcPr>
          <w:p w:rsidR="00B823B0" w:rsidRPr="00B823B0" w:rsidRDefault="00B823B0" w:rsidP="000D4C65">
            <w:pPr>
              <w:spacing w:after="0" w:line="240" w:lineRule="auto"/>
              <w:jc w:val="both"/>
              <w:rPr>
                <w:rFonts w:ascii="Times New Roman" w:hAnsi="Times New Roman"/>
              </w:rPr>
            </w:pPr>
            <w:r w:rsidRPr="00B823B0">
              <w:rPr>
                <w:rFonts w:ascii="Times New Roman" w:hAnsi="Times New Roman"/>
              </w:rPr>
              <w:t xml:space="preserve">2,4-dinitrofenilhidrazin            </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827"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tabs>
                <w:tab w:val="left" w:pos="516"/>
              </w:tabs>
              <w:spacing w:after="0" w:line="240" w:lineRule="auto"/>
              <w:contextualSpacing/>
              <w:rPr>
                <w:rFonts w:ascii="Times New Roman" w:hAnsi="Times New Roman"/>
              </w:rPr>
            </w:pPr>
          </w:p>
        </w:tc>
        <w:tc>
          <w:tcPr>
            <w:tcW w:w="1559" w:type="dxa"/>
            <w:shd w:val="clear" w:color="auto" w:fill="auto"/>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1,10-Fenantrolin-Cl-so (feroin)</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827"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1233" w:type="dxa"/>
            <w:shd w:val="clear" w:color="auto" w:fill="auto"/>
          </w:tcPr>
          <w:p w:rsidR="00B823B0" w:rsidRPr="00B823B0" w:rsidRDefault="00B823B0" w:rsidP="000D4C65">
            <w:pPr>
              <w:spacing w:after="0" w:line="240" w:lineRule="auto"/>
              <w:jc w:val="center"/>
              <w:rPr>
                <w:rFonts w:ascii="Times New Roman" w:hAnsi="Times New Roman"/>
                <w:lang w:val="sr-Latn-CS"/>
              </w:rPr>
            </w:pPr>
          </w:p>
        </w:tc>
        <w:tc>
          <w:tcPr>
            <w:tcW w:w="1333" w:type="dxa"/>
            <w:shd w:val="clear" w:color="auto" w:fill="auto"/>
          </w:tcPr>
          <w:p w:rsidR="00B823B0" w:rsidRPr="00B823B0" w:rsidRDefault="00B823B0" w:rsidP="000D4C65">
            <w:pPr>
              <w:spacing w:after="0" w:line="240" w:lineRule="auto"/>
              <w:jc w:val="center"/>
              <w:rPr>
                <w:rFonts w:ascii="Times New Roman" w:hAnsi="Times New Roman"/>
                <w:lang w:val="sr-Latn-CS"/>
              </w:rPr>
            </w:pPr>
          </w:p>
        </w:tc>
        <w:tc>
          <w:tcPr>
            <w:tcW w:w="1138" w:type="dxa"/>
            <w:shd w:val="clear" w:color="auto" w:fill="auto"/>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tabs>
                <w:tab w:val="left" w:pos="516"/>
              </w:tabs>
              <w:spacing w:after="0" w:line="240" w:lineRule="auto"/>
              <w:contextualSpacing/>
              <w:rPr>
                <w:rFonts w:ascii="Times New Roman" w:hAnsi="Times New Roman"/>
              </w:rPr>
            </w:pPr>
          </w:p>
        </w:tc>
        <w:tc>
          <w:tcPr>
            <w:tcW w:w="1559" w:type="dxa"/>
            <w:shd w:val="clear" w:color="auto" w:fill="auto"/>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2,2'-bihinolin</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25 g</w:t>
            </w:r>
          </w:p>
        </w:tc>
        <w:tc>
          <w:tcPr>
            <w:tcW w:w="827"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1233"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p>
        </w:tc>
        <w:tc>
          <w:tcPr>
            <w:tcW w:w="1333"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p>
        </w:tc>
        <w:tc>
          <w:tcPr>
            <w:tcW w:w="1138"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tabs>
                <w:tab w:val="left" w:pos="516"/>
              </w:tabs>
              <w:spacing w:after="0" w:line="240" w:lineRule="auto"/>
              <w:contextualSpacing/>
              <w:rPr>
                <w:rFonts w:ascii="Times New Roman" w:hAnsi="Times New Roman"/>
              </w:rPr>
            </w:pPr>
          </w:p>
        </w:tc>
        <w:tc>
          <w:tcPr>
            <w:tcW w:w="1559" w:type="dxa"/>
            <w:shd w:val="clear" w:color="auto" w:fill="auto"/>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 xml:space="preserve">o-fenantrolin  </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10 g</w:t>
            </w:r>
          </w:p>
        </w:tc>
        <w:tc>
          <w:tcPr>
            <w:tcW w:w="827"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1233"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p>
        </w:tc>
        <w:tc>
          <w:tcPr>
            <w:tcW w:w="1333"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p>
        </w:tc>
        <w:tc>
          <w:tcPr>
            <w:tcW w:w="1138"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p>
        </w:tc>
      </w:tr>
      <w:tr w:rsidR="00B823B0" w:rsidRPr="00B823B0" w:rsidTr="000D4C65">
        <w:tc>
          <w:tcPr>
            <w:tcW w:w="817" w:type="dxa"/>
            <w:shd w:val="clear" w:color="auto" w:fill="auto"/>
          </w:tcPr>
          <w:p w:rsidR="00B823B0" w:rsidRPr="00B823B0" w:rsidRDefault="00B823B0" w:rsidP="00B823B0">
            <w:pPr>
              <w:pStyle w:val="ListParagraph"/>
              <w:numPr>
                <w:ilvl w:val="0"/>
                <w:numId w:val="45"/>
              </w:numPr>
              <w:tabs>
                <w:tab w:val="left" w:pos="516"/>
              </w:tabs>
              <w:spacing w:after="0" w:line="240" w:lineRule="auto"/>
              <w:contextualSpacing/>
              <w:rPr>
                <w:rFonts w:ascii="Times New Roman" w:hAnsi="Times New Roman"/>
              </w:rPr>
            </w:pPr>
          </w:p>
        </w:tc>
        <w:tc>
          <w:tcPr>
            <w:tcW w:w="1559" w:type="dxa"/>
            <w:shd w:val="clear" w:color="auto" w:fill="auto"/>
          </w:tcPr>
          <w:p w:rsidR="00B823B0" w:rsidRPr="00B823B0" w:rsidRDefault="00B823B0" w:rsidP="000D4C65">
            <w:pPr>
              <w:tabs>
                <w:tab w:val="left" w:pos="1575"/>
              </w:tabs>
              <w:spacing w:after="0" w:line="240" w:lineRule="auto"/>
              <w:jc w:val="center"/>
              <w:rPr>
                <w:rFonts w:ascii="Times New Roman" w:hAnsi="Times New Roman"/>
              </w:rPr>
            </w:pPr>
            <w:r w:rsidRPr="00B823B0">
              <w:rPr>
                <w:rFonts w:ascii="Times New Roman" w:hAnsi="Times New Roman"/>
              </w:rPr>
              <w:t>3-Aminoftalhidrazid</w:t>
            </w:r>
          </w:p>
        </w:tc>
        <w:tc>
          <w:tcPr>
            <w:tcW w:w="768" w:type="dxa"/>
            <w:shd w:val="clear" w:color="auto" w:fill="auto"/>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 g</w:t>
            </w:r>
          </w:p>
        </w:tc>
        <w:tc>
          <w:tcPr>
            <w:tcW w:w="827" w:type="dxa"/>
            <w:shd w:val="clear" w:color="auto" w:fill="auto"/>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567"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w:t>
            </w:r>
          </w:p>
        </w:tc>
        <w:tc>
          <w:tcPr>
            <w:tcW w:w="1233"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p>
        </w:tc>
        <w:tc>
          <w:tcPr>
            <w:tcW w:w="1333"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p>
        </w:tc>
        <w:tc>
          <w:tcPr>
            <w:tcW w:w="1138" w:type="dxa"/>
            <w:shd w:val="clear" w:color="auto" w:fill="auto"/>
            <w:vAlign w:val="center"/>
          </w:tcPr>
          <w:p w:rsidR="00B823B0" w:rsidRPr="00B823B0" w:rsidRDefault="00B823B0" w:rsidP="000D4C65">
            <w:pPr>
              <w:spacing w:after="0" w:line="240" w:lineRule="auto"/>
              <w:jc w:val="center"/>
              <w:rPr>
                <w:rFonts w:ascii="Times New Roman" w:hAnsi="Times New Roman"/>
                <w:lang w:val="sr-Latn-CS"/>
              </w:rPr>
            </w:pPr>
          </w:p>
        </w:tc>
      </w:tr>
    </w:tbl>
    <w:p w:rsidR="00B823B0" w:rsidRPr="00B823B0" w:rsidRDefault="00B823B0" w:rsidP="00B823B0">
      <w:pPr>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lang/>
        </w:rPr>
      </w:pPr>
      <w:r w:rsidRPr="00B823B0">
        <w:rPr>
          <w:rFonts w:ascii="Times New Roman" w:hAnsi="Times New Roman"/>
          <w:lang/>
        </w:rPr>
        <w:br w:type="page"/>
      </w:r>
    </w:p>
    <w:p w:rsidR="00B823B0" w:rsidRDefault="00B823B0" w:rsidP="00B823B0">
      <w:pPr>
        <w:rPr>
          <w:rFonts w:ascii="Times New Roman" w:hAnsi="Times New Roman"/>
          <w:b/>
          <w:lang w:val="en-US"/>
        </w:rPr>
      </w:pPr>
    </w:p>
    <w:p w:rsidR="00B823B0" w:rsidRPr="00B823B0" w:rsidRDefault="00B823B0" w:rsidP="00B823B0">
      <w:pPr>
        <w:rPr>
          <w:rFonts w:ascii="Times New Roman" w:hAnsi="Times New Roman"/>
          <w:b/>
          <w:lang/>
        </w:rPr>
      </w:pPr>
      <w:r w:rsidRPr="00B823B0">
        <w:rPr>
          <w:rFonts w:ascii="Times New Roman" w:hAnsi="Times New Roman"/>
          <w:b/>
        </w:rPr>
        <w:t xml:space="preserve">ПАРТИЈА  </w:t>
      </w:r>
      <w:r w:rsidRPr="00B823B0">
        <w:rPr>
          <w:rFonts w:ascii="Times New Roman" w:hAnsi="Times New Roman"/>
          <w:b/>
          <w:lang/>
        </w:rPr>
        <w:t xml:space="preserve">14 </w:t>
      </w:r>
      <w:r w:rsidRPr="00B823B0">
        <w:rPr>
          <w:rFonts w:ascii="Times New Roman" w:hAnsi="Times New Roman"/>
          <w:b/>
        </w:rPr>
        <w:t>– КУЛТУРА АНИМАЛНИХ ЋЕЛИЈА</w:t>
      </w:r>
    </w:p>
    <w:p w:rsidR="00B823B0" w:rsidRPr="00B823B0" w:rsidRDefault="00B823B0" w:rsidP="00B823B0">
      <w:pPr>
        <w:rPr>
          <w:rFonts w:ascii="Times New Roman" w:hAnsi="Times New Roman"/>
          <w:lang/>
        </w:rPr>
      </w:pPr>
    </w:p>
    <w:p w:rsidR="00B823B0" w:rsidRPr="00B823B0" w:rsidRDefault="00B823B0" w:rsidP="00B823B0">
      <w:pPr>
        <w:jc w:val="both"/>
        <w:rPr>
          <w:rFonts w:ascii="Times New Roman" w:hAnsi="Times New Roman"/>
        </w:rPr>
      </w:pPr>
      <w:r w:rsidRPr="00B823B0">
        <w:rPr>
          <w:rFonts w:ascii="Times New Roman" w:hAnsi="Times New Roman"/>
        </w:rPr>
        <w:t xml:space="preserve">За све ставке у Партији </w:t>
      </w:r>
      <w:r w:rsidRPr="00B823B0">
        <w:rPr>
          <w:rFonts w:ascii="Times New Roman" w:hAnsi="Times New Roman"/>
          <w:lang/>
        </w:rPr>
        <w:t>1</w:t>
      </w:r>
      <w:r w:rsidRPr="00B823B0">
        <w:rPr>
          <w:rFonts w:ascii="Times New Roman" w:hAnsi="Times New Roman"/>
        </w:rPr>
        <w:t>4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B823B0" w:rsidRPr="00B823B0" w:rsidRDefault="00B823B0" w:rsidP="00B823B0">
      <w:pPr>
        <w:rPr>
          <w:rFonts w:ascii="Times New Roman" w:hAnsi="Times New Roman"/>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695"/>
        <w:gridCol w:w="999"/>
        <w:gridCol w:w="913"/>
        <w:gridCol w:w="1011"/>
        <w:gridCol w:w="1077"/>
        <w:gridCol w:w="1115"/>
        <w:gridCol w:w="1728"/>
      </w:tblGrid>
      <w:tr w:rsidR="00B823B0" w:rsidRPr="00B823B0" w:rsidTr="000D4C65">
        <w:trPr>
          <w:trHeight w:val="1316"/>
        </w:trPr>
        <w:tc>
          <w:tcPr>
            <w:tcW w:w="381" w:type="pct"/>
            <w:tcBorders>
              <w:top w:val="single" w:sz="4" w:space="0" w:color="auto"/>
              <w:left w:val="single" w:sz="4" w:space="0" w:color="auto"/>
              <w:bottom w:val="thickThinSmallGap" w:sz="24" w:space="0" w:color="auto"/>
              <w:right w:val="single" w:sz="4" w:space="0" w:color="auto"/>
            </w:tcBorders>
            <w:vAlign w:val="center"/>
            <w:hideMark/>
          </w:tcPr>
          <w:p w:rsidR="00B823B0" w:rsidRPr="00B823B0" w:rsidRDefault="00B823B0" w:rsidP="000D4C65">
            <w:pPr>
              <w:spacing w:before="120"/>
              <w:jc w:val="center"/>
              <w:rPr>
                <w:rFonts w:ascii="Times New Roman" w:hAnsi="Times New Roman"/>
                <w:b/>
              </w:rPr>
            </w:pPr>
            <w:r w:rsidRPr="00B823B0">
              <w:rPr>
                <w:rFonts w:ascii="Times New Roman" w:hAnsi="Times New Roman"/>
                <w:b/>
              </w:rPr>
              <w:t>R.br.</w:t>
            </w:r>
          </w:p>
        </w:tc>
        <w:tc>
          <w:tcPr>
            <w:tcW w:w="917" w:type="pct"/>
            <w:tcBorders>
              <w:top w:val="single" w:sz="4" w:space="0" w:color="auto"/>
              <w:left w:val="single" w:sz="4" w:space="0" w:color="auto"/>
              <w:bottom w:val="thickThinSmallGap" w:sz="2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b/>
                <w:vertAlign w:val="superscript"/>
              </w:rPr>
            </w:pPr>
            <w:r w:rsidRPr="00B823B0">
              <w:rPr>
                <w:rFonts w:ascii="Times New Roman" w:hAnsi="Times New Roman"/>
                <w:b/>
              </w:rPr>
              <w:t>Naziv</w:t>
            </w:r>
          </w:p>
        </w:tc>
        <w:tc>
          <w:tcPr>
            <w:tcW w:w="540" w:type="pct"/>
            <w:tcBorders>
              <w:top w:val="single" w:sz="4" w:space="0" w:color="auto"/>
              <w:left w:val="single" w:sz="4" w:space="0" w:color="auto"/>
              <w:bottom w:val="thickThinSmallGap" w:sz="2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b/>
              </w:rPr>
            </w:pPr>
            <w:r w:rsidRPr="00B823B0">
              <w:rPr>
                <w:rFonts w:ascii="Times New Roman" w:hAnsi="Times New Roman"/>
                <w:b/>
              </w:rPr>
              <w:t>Jedinica mere</w:t>
            </w:r>
          </w:p>
        </w:tc>
        <w:tc>
          <w:tcPr>
            <w:tcW w:w="494" w:type="pct"/>
            <w:tcBorders>
              <w:top w:val="single" w:sz="4" w:space="0" w:color="auto"/>
              <w:left w:val="single" w:sz="4" w:space="0" w:color="auto"/>
              <w:bottom w:val="thickThinSmallGap" w:sz="2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b/>
              </w:rPr>
            </w:pPr>
            <w:r w:rsidRPr="00B823B0">
              <w:rPr>
                <w:rFonts w:ascii="Times New Roman" w:hAnsi="Times New Roman"/>
                <w:b/>
              </w:rPr>
              <w:t>Čistoća</w:t>
            </w:r>
          </w:p>
        </w:tc>
        <w:tc>
          <w:tcPr>
            <w:tcW w:w="547" w:type="pct"/>
            <w:tcBorders>
              <w:top w:val="single" w:sz="4" w:space="0" w:color="auto"/>
              <w:left w:val="single" w:sz="4" w:space="0" w:color="auto"/>
              <w:bottom w:val="thickThinSmallGap" w:sz="2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b/>
              </w:rPr>
            </w:pPr>
            <w:r w:rsidRPr="00B823B0">
              <w:rPr>
                <w:rFonts w:ascii="Times New Roman" w:hAnsi="Times New Roman"/>
                <w:b/>
              </w:rPr>
              <w:t>Okvirna količina</w:t>
            </w:r>
          </w:p>
        </w:tc>
        <w:tc>
          <w:tcPr>
            <w:tcW w:w="583" w:type="pct"/>
            <w:tcBorders>
              <w:top w:val="single" w:sz="4" w:space="0" w:color="auto"/>
              <w:left w:val="single" w:sz="4" w:space="0" w:color="auto"/>
              <w:bottom w:val="thickThinSmallGap" w:sz="2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b/>
              </w:rPr>
            </w:pPr>
            <w:r w:rsidRPr="00B823B0">
              <w:rPr>
                <w:rFonts w:ascii="Times New Roman" w:hAnsi="Times New Roman"/>
                <w:b/>
              </w:rPr>
              <w:t>Cena bez PDV-a po jedinici mere</w:t>
            </w:r>
          </w:p>
        </w:tc>
        <w:tc>
          <w:tcPr>
            <w:tcW w:w="603" w:type="pct"/>
            <w:tcBorders>
              <w:top w:val="single" w:sz="4" w:space="0" w:color="auto"/>
              <w:left w:val="single" w:sz="4" w:space="0" w:color="auto"/>
              <w:bottom w:val="thickThinSmallGap" w:sz="2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b/>
              </w:rPr>
            </w:pPr>
            <w:r w:rsidRPr="00B823B0">
              <w:rPr>
                <w:rFonts w:ascii="Times New Roman" w:hAnsi="Times New Roman"/>
                <w:b/>
              </w:rPr>
              <w:t>Ukupna cena bez PDV-a</w:t>
            </w:r>
          </w:p>
        </w:tc>
        <w:tc>
          <w:tcPr>
            <w:tcW w:w="935" w:type="pct"/>
            <w:tcBorders>
              <w:top w:val="single" w:sz="4" w:space="0" w:color="auto"/>
              <w:left w:val="single" w:sz="4" w:space="0" w:color="auto"/>
              <w:bottom w:val="thickThinSmallGap" w:sz="24" w:space="0" w:color="auto"/>
              <w:right w:val="single" w:sz="4" w:space="0" w:color="auto"/>
            </w:tcBorders>
            <w:vAlign w:val="center"/>
            <w:hideMark/>
          </w:tcPr>
          <w:p w:rsidR="00B823B0" w:rsidRPr="00B823B0" w:rsidRDefault="00B823B0" w:rsidP="000D4C65">
            <w:pPr>
              <w:spacing w:before="120"/>
              <w:jc w:val="center"/>
              <w:rPr>
                <w:rFonts w:ascii="Times New Roman" w:hAnsi="Times New Roman"/>
                <w:b/>
              </w:rPr>
            </w:pPr>
          </w:p>
          <w:p w:rsidR="00B823B0" w:rsidRPr="00B823B0" w:rsidRDefault="00B823B0" w:rsidP="000D4C65">
            <w:pPr>
              <w:spacing w:before="120"/>
              <w:jc w:val="center"/>
              <w:rPr>
                <w:rFonts w:ascii="Times New Roman" w:hAnsi="Times New Roman"/>
                <w:b/>
              </w:rPr>
            </w:pPr>
            <w:r w:rsidRPr="00B823B0">
              <w:rPr>
                <w:rFonts w:ascii="Times New Roman" w:hAnsi="Times New Roman"/>
                <w:b/>
              </w:rPr>
              <w:t>Proizvođač</w:t>
            </w: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B823B0" w:rsidRPr="00B823B0" w:rsidRDefault="00B823B0" w:rsidP="000D4C65">
            <w:pPr>
              <w:spacing w:after="0" w:line="240" w:lineRule="auto"/>
              <w:rPr>
                <w:rFonts w:ascii="Times New Roman" w:hAnsi="Times New Roman"/>
              </w:rPr>
            </w:pPr>
            <w:r w:rsidRPr="00B823B0">
              <w:rPr>
                <w:rFonts w:ascii="Times New Roman" w:hAnsi="Times New Roman"/>
              </w:rPr>
              <w:t>Dulbecco-ov modifikovani medijum po Eagl-u,  sa niskim sadržajem glukoze, sa 1000mg/ml glukoze i L-glutaminom, D6046-500ML Sigma 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20</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B823B0" w:rsidRPr="00B823B0" w:rsidRDefault="00B823B0" w:rsidP="000D4C65">
            <w:pPr>
              <w:spacing w:after="0" w:line="240" w:lineRule="auto"/>
              <w:rPr>
                <w:rFonts w:ascii="Times New Roman" w:hAnsi="Times New Roman"/>
              </w:rPr>
            </w:pPr>
            <w:r w:rsidRPr="00B823B0">
              <w:rPr>
                <w:rFonts w:ascii="Times New Roman" w:hAnsi="Times New Roman"/>
              </w:rPr>
              <w:t>RPMI-1640 medijum, hepes modifikacija, sa L-glutaminom i25mm hepesom, bez natrijum bikarbonata, R4130-10X1L Sigma 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10x1L</w:t>
            </w:r>
          </w:p>
        </w:tc>
        <w:tc>
          <w:tcPr>
            <w:tcW w:w="494"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B823B0" w:rsidRPr="00B823B0" w:rsidRDefault="00B823B0" w:rsidP="000D4C65">
            <w:pPr>
              <w:spacing w:after="0" w:line="240" w:lineRule="auto"/>
              <w:rPr>
                <w:rFonts w:ascii="Times New Roman" w:hAnsi="Times New Roman"/>
              </w:rPr>
            </w:pPr>
            <w:r w:rsidRPr="00B823B0">
              <w:rPr>
                <w:rFonts w:ascii="Times New Roman" w:hAnsi="Times New Roman"/>
              </w:rPr>
              <w:t>RPMI – 1640 u prahu, 31800022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highlight w:val="red"/>
              </w:rPr>
            </w:pPr>
            <w:r w:rsidRPr="00B823B0">
              <w:rPr>
                <w:rFonts w:ascii="Times New Roman" w:hAnsi="Times New Roman"/>
                <w:lang w:val="sr-Latn-CS"/>
              </w:rPr>
              <w:t>10x1L</w:t>
            </w:r>
          </w:p>
        </w:tc>
        <w:tc>
          <w:tcPr>
            <w:tcW w:w="494"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highlight w:val="red"/>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B823B0" w:rsidRPr="00B823B0" w:rsidRDefault="00B823B0" w:rsidP="000D4C65">
            <w:pPr>
              <w:spacing w:after="0" w:line="240" w:lineRule="auto"/>
              <w:rPr>
                <w:rFonts w:ascii="Times New Roman" w:hAnsi="Times New Roman"/>
                <w:highlight w:val="yellow"/>
              </w:rPr>
            </w:pPr>
            <w:r w:rsidRPr="00B823B0">
              <w:rPr>
                <w:rFonts w:ascii="Times New Roman" w:hAnsi="Times New Roman"/>
              </w:rPr>
              <w:t xml:space="preserve">Tripsin iz svinjskog pankreasa, liofilizirani prah, bioregentska aktivnost: </w:t>
            </w:r>
            <w:r w:rsidRPr="00B823B0">
              <w:rPr>
                <w:rFonts w:ascii="Times New Roman" w:hAnsi="Times New Roman"/>
              </w:rPr>
              <w:lastRenderedPageBreak/>
              <w:t>1.000-2.000 baee jedinica, T4799-5G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lastRenderedPageBreak/>
              <w:t>5G</w:t>
            </w:r>
          </w:p>
        </w:tc>
        <w:tc>
          <w:tcPr>
            <w:tcW w:w="494"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B823B0" w:rsidRPr="00B823B0" w:rsidRDefault="00B823B0" w:rsidP="000D4C65">
            <w:pPr>
              <w:spacing w:after="0" w:line="240" w:lineRule="auto"/>
              <w:rPr>
                <w:rFonts w:ascii="Times New Roman" w:hAnsi="Times New Roman"/>
                <w:highlight w:val="yellow"/>
              </w:rPr>
            </w:pPr>
            <w:r w:rsidRPr="00B823B0">
              <w:rPr>
                <w:rFonts w:ascii="Times New Roman" w:hAnsi="Times New Roman"/>
              </w:rPr>
              <w:t>Medijum EMEM w/L-glutamin, 51412C-1000ML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B823B0" w:rsidRPr="00B823B0" w:rsidRDefault="00B823B0" w:rsidP="000D4C65">
            <w:pPr>
              <w:spacing w:after="0" w:line="240" w:lineRule="auto"/>
              <w:rPr>
                <w:rFonts w:ascii="Times New Roman" w:hAnsi="Times New Roman"/>
              </w:rPr>
            </w:pPr>
            <w:r w:rsidRPr="00B823B0">
              <w:rPr>
                <w:rFonts w:ascii="Times New Roman" w:hAnsi="Times New Roman"/>
              </w:rPr>
              <w:t>Antibiotski, antimikotski rastvor, stabilizovani bioreagens, sterilisan filtracijom, sa 10,000 jedinica, A5955-100ML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hideMark/>
          </w:tcPr>
          <w:p w:rsidR="00B823B0" w:rsidRPr="00B823B0" w:rsidRDefault="00B823B0" w:rsidP="000D4C65">
            <w:pPr>
              <w:spacing w:after="0" w:line="240" w:lineRule="auto"/>
              <w:rPr>
                <w:rFonts w:ascii="Times New Roman" w:hAnsi="Times New Roman"/>
              </w:rPr>
            </w:pPr>
            <w:r w:rsidRPr="00B823B0">
              <w:rPr>
                <w:rFonts w:ascii="Times New Roman" w:hAnsi="Times New Roman"/>
              </w:rPr>
              <w:t>Goveđi fetalni serum (Bovine serum albumin) 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100ML</w:t>
            </w:r>
          </w:p>
        </w:tc>
        <w:tc>
          <w:tcPr>
            <w:tcW w:w="494"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hideMark/>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pStyle w:val="Heading1"/>
              <w:spacing w:before="0" w:line="240" w:lineRule="auto"/>
              <w:rPr>
                <w:rFonts w:ascii="Times New Roman" w:hAnsi="Times New Roman"/>
                <w:b w:val="0"/>
                <w:sz w:val="22"/>
                <w:szCs w:val="22"/>
              </w:rPr>
            </w:pPr>
            <w:r w:rsidRPr="00B823B0">
              <w:rPr>
                <w:rFonts w:ascii="Times New Roman" w:hAnsi="Times New Roman"/>
                <w:b w:val="0"/>
                <w:sz w:val="22"/>
                <w:szCs w:val="22"/>
              </w:rPr>
              <w:t>HEPES pufer (ultra čist)</w:t>
            </w:r>
            <w:r w:rsidRPr="00B823B0">
              <w:rPr>
                <w:rFonts w:ascii="Times New Roman" w:hAnsi="Times New Roman"/>
                <w:sz w:val="22"/>
                <w:szCs w:val="22"/>
              </w:rPr>
              <w:t xml:space="preserve"> </w:t>
            </w:r>
            <w:r w:rsidRPr="00B823B0">
              <w:rPr>
                <w:rFonts w:ascii="Times New Roman" w:hAnsi="Times New Roman"/>
                <w:b w:val="0"/>
                <w:sz w:val="22"/>
                <w:szCs w:val="22"/>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g</w:t>
            </w:r>
          </w:p>
        </w:tc>
        <w:tc>
          <w:tcPr>
            <w:tcW w:w="49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pStyle w:val="Heading1"/>
              <w:spacing w:before="0" w:line="240" w:lineRule="auto"/>
              <w:rPr>
                <w:rFonts w:ascii="Times New Roman" w:hAnsi="Times New Roman"/>
                <w:b w:val="0"/>
                <w:sz w:val="22"/>
                <w:szCs w:val="22"/>
              </w:rPr>
            </w:pPr>
            <w:r w:rsidRPr="00B823B0">
              <w:rPr>
                <w:rFonts w:ascii="Times New Roman" w:hAnsi="Times New Roman"/>
                <w:b w:val="0"/>
                <w:sz w:val="22"/>
                <w:szCs w:val="22"/>
              </w:rPr>
              <w:t>Epinefrin (epinephrine (free base) ili epinephrine HCl, ili (±)-Epinephrine hydrochloride)</w:t>
            </w:r>
          </w:p>
          <w:p w:rsidR="00B823B0" w:rsidRPr="00B823B0" w:rsidRDefault="00B823B0" w:rsidP="000D4C65">
            <w:pPr>
              <w:pStyle w:val="BodyText"/>
              <w:rPr>
                <w:rFonts w:ascii="Times New Roman" w:hAnsi="Times New Roman"/>
                <w:lang w:val="en-US"/>
              </w:rPr>
            </w:pPr>
            <w:r w:rsidRPr="00B823B0">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 g</w:t>
            </w:r>
          </w:p>
        </w:tc>
        <w:tc>
          <w:tcPr>
            <w:tcW w:w="49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pStyle w:val="Heading1"/>
              <w:spacing w:before="0" w:line="240" w:lineRule="auto"/>
              <w:rPr>
                <w:rFonts w:ascii="Times New Roman" w:hAnsi="Times New Roman"/>
                <w:sz w:val="22"/>
                <w:szCs w:val="22"/>
              </w:rPr>
            </w:pPr>
            <w:r w:rsidRPr="00B823B0">
              <w:rPr>
                <w:rFonts w:ascii="Times New Roman" w:hAnsi="Times New Roman"/>
                <w:b w:val="0"/>
                <w:sz w:val="22"/>
                <w:szCs w:val="22"/>
              </w:rPr>
              <w:t>IMDM medijum (sa L-glutaminom, fenol red, hepes, visok sadržaj glukoze, natrijum piruvat</w:t>
            </w:r>
            <w:r w:rsidRPr="00B823B0">
              <w:rPr>
                <w:rFonts w:ascii="Times New Roman" w:hAnsi="Times New Roman"/>
                <w:sz w:val="22"/>
                <w:szCs w:val="22"/>
              </w:rPr>
              <w:t xml:space="preserve"> </w:t>
            </w:r>
          </w:p>
          <w:p w:rsidR="00B823B0" w:rsidRPr="00B823B0" w:rsidRDefault="00B823B0" w:rsidP="000D4C65">
            <w:pPr>
              <w:pStyle w:val="Heading1"/>
              <w:spacing w:before="0" w:line="240" w:lineRule="auto"/>
              <w:rPr>
                <w:rFonts w:ascii="Times New Roman" w:hAnsi="Times New Roman"/>
                <w:b w:val="0"/>
                <w:sz w:val="22"/>
                <w:szCs w:val="22"/>
              </w:rPr>
            </w:pPr>
            <w:r w:rsidRPr="00B823B0">
              <w:rPr>
                <w:rFonts w:ascii="Times New Roman" w:hAnsi="Times New Roman"/>
                <w:b w:val="0"/>
                <w:sz w:val="22"/>
                <w:szCs w:val="22"/>
              </w:rPr>
              <w:t xml:space="preserve">Sigma-Aldrich, Thermo Fisher </w:t>
            </w:r>
            <w:r w:rsidRPr="00B823B0">
              <w:rPr>
                <w:rFonts w:ascii="Times New Roman" w:hAnsi="Times New Roman"/>
                <w:b w:val="0"/>
                <w:sz w:val="22"/>
                <w:szCs w:val="22"/>
              </w:rPr>
              <w:lastRenderedPageBreak/>
              <w:t>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lastRenderedPageBreak/>
              <w:t>1000 ml</w:t>
            </w:r>
          </w:p>
        </w:tc>
        <w:tc>
          <w:tcPr>
            <w:tcW w:w="49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pStyle w:val="Heading1"/>
              <w:spacing w:before="0" w:line="240" w:lineRule="auto"/>
              <w:rPr>
                <w:rFonts w:ascii="Times New Roman" w:hAnsi="Times New Roman"/>
                <w:b w:val="0"/>
                <w:sz w:val="22"/>
                <w:szCs w:val="22"/>
              </w:rPr>
            </w:pPr>
            <w:r w:rsidRPr="00B823B0">
              <w:rPr>
                <w:rFonts w:ascii="Times New Roman" w:hAnsi="Times New Roman"/>
                <w:b w:val="0"/>
                <w:sz w:val="22"/>
                <w:szCs w:val="22"/>
              </w:rPr>
              <w:t>IMDM medijum (sa L-glutaminom, fenol red, hepes, nizak sadržaj glukoze, natrijum piruvat</w:t>
            </w:r>
          </w:p>
          <w:p w:rsidR="00B823B0" w:rsidRPr="00B823B0" w:rsidRDefault="00B823B0" w:rsidP="000D4C65">
            <w:pPr>
              <w:pStyle w:val="BodyText"/>
              <w:rPr>
                <w:rFonts w:ascii="Times New Roman" w:hAnsi="Times New Roman"/>
                <w:lang w:val="en-US"/>
              </w:rPr>
            </w:pPr>
            <w:r w:rsidRPr="00B823B0">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1000 ml</w:t>
            </w:r>
          </w:p>
        </w:tc>
        <w:tc>
          <w:tcPr>
            <w:tcW w:w="49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pStyle w:val="Heading1"/>
              <w:spacing w:before="0" w:line="240" w:lineRule="auto"/>
              <w:rPr>
                <w:rFonts w:ascii="Times New Roman" w:hAnsi="Times New Roman"/>
                <w:b w:val="0"/>
                <w:sz w:val="22"/>
                <w:szCs w:val="22"/>
              </w:rPr>
            </w:pPr>
            <w:r w:rsidRPr="00B823B0">
              <w:rPr>
                <w:rFonts w:ascii="Times New Roman" w:hAnsi="Times New Roman"/>
                <w:b w:val="0"/>
                <w:sz w:val="22"/>
                <w:szCs w:val="22"/>
              </w:rPr>
              <w:t>Medijum za krioprezervaciju ćelija</w:t>
            </w:r>
          </w:p>
          <w:p w:rsidR="00B823B0" w:rsidRPr="00B823B0" w:rsidRDefault="00B823B0" w:rsidP="000D4C65">
            <w:pPr>
              <w:pStyle w:val="BodyText"/>
              <w:rPr>
                <w:rFonts w:ascii="Times New Roman" w:hAnsi="Times New Roman"/>
                <w:lang w:val="en-US"/>
              </w:rPr>
            </w:pPr>
            <w:r w:rsidRPr="00B823B0">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50 ml</w:t>
            </w:r>
          </w:p>
        </w:tc>
        <w:tc>
          <w:tcPr>
            <w:tcW w:w="49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pStyle w:val="Heading1"/>
              <w:spacing w:before="0" w:line="240" w:lineRule="auto"/>
              <w:rPr>
                <w:rFonts w:ascii="Times New Roman" w:hAnsi="Times New Roman"/>
                <w:b w:val="0"/>
                <w:sz w:val="22"/>
                <w:szCs w:val="22"/>
              </w:rPr>
            </w:pPr>
            <w:r w:rsidRPr="00B823B0">
              <w:rPr>
                <w:rFonts w:ascii="Times New Roman" w:hAnsi="Times New Roman"/>
                <w:b w:val="0"/>
                <w:sz w:val="22"/>
                <w:szCs w:val="22"/>
              </w:rPr>
              <w:t xml:space="preserve">Deksametazon </w:t>
            </w:r>
          </w:p>
          <w:p w:rsidR="00B823B0" w:rsidRPr="00B823B0" w:rsidRDefault="00B823B0" w:rsidP="000D4C65">
            <w:pPr>
              <w:pStyle w:val="BodyText"/>
              <w:rPr>
                <w:rFonts w:ascii="Times New Roman" w:hAnsi="Times New Roman"/>
                <w:lang w:val="en-US"/>
              </w:rPr>
            </w:pPr>
            <w:r w:rsidRPr="00B823B0">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100 mg</w:t>
            </w:r>
          </w:p>
        </w:tc>
        <w:tc>
          <w:tcPr>
            <w:tcW w:w="49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pStyle w:val="Heading1"/>
              <w:spacing w:before="0" w:line="240" w:lineRule="auto"/>
              <w:rPr>
                <w:rFonts w:ascii="Times New Roman" w:hAnsi="Times New Roman"/>
                <w:b w:val="0"/>
                <w:sz w:val="22"/>
                <w:szCs w:val="22"/>
              </w:rPr>
            </w:pPr>
            <w:r w:rsidRPr="00B823B0">
              <w:rPr>
                <w:rFonts w:ascii="Times New Roman" w:hAnsi="Times New Roman"/>
                <w:b w:val="0"/>
                <w:sz w:val="22"/>
                <w:szCs w:val="22"/>
              </w:rPr>
              <w:t>2- Merkaptoetanol</w:t>
            </w:r>
          </w:p>
          <w:p w:rsidR="00B823B0" w:rsidRPr="00B823B0" w:rsidRDefault="00B823B0" w:rsidP="000D4C65">
            <w:pPr>
              <w:pStyle w:val="BodyText"/>
              <w:rPr>
                <w:rFonts w:ascii="Times New Roman" w:hAnsi="Times New Roman"/>
                <w:lang w:val="en-US"/>
              </w:rPr>
            </w:pPr>
            <w:r w:rsidRPr="00B823B0">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250 ml</w:t>
            </w:r>
          </w:p>
        </w:tc>
        <w:tc>
          <w:tcPr>
            <w:tcW w:w="49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r w:rsidR="00B823B0" w:rsidRPr="00B823B0" w:rsidTr="000D4C65">
        <w:tc>
          <w:tcPr>
            <w:tcW w:w="381" w:type="pct"/>
            <w:tcBorders>
              <w:top w:val="single" w:sz="4" w:space="0" w:color="auto"/>
              <w:left w:val="single" w:sz="4" w:space="0" w:color="auto"/>
              <w:bottom w:val="single" w:sz="4" w:space="0" w:color="auto"/>
              <w:right w:val="single" w:sz="4" w:space="0" w:color="auto"/>
            </w:tcBorders>
          </w:tcPr>
          <w:p w:rsidR="00B823B0" w:rsidRPr="00B823B0" w:rsidRDefault="00B823B0" w:rsidP="00B823B0">
            <w:pPr>
              <w:numPr>
                <w:ilvl w:val="0"/>
                <w:numId w:val="31"/>
              </w:numPr>
              <w:spacing w:after="0"/>
              <w:jc w:val="center"/>
              <w:rPr>
                <w:rFonts w:ascii="Times New Roman" w:hAnsi="Times New Roman"/>
              </w:rPr>
            </w:pPr>
          </w:p>
        </w:tc>
        <w:tc>
          <w:tcPr>
            <w:tcW w:w="917"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pStyle w:val="Heading1"/>
              <w:spacing w:before="0" w:line="240" w:lineRule="auto"/>
              <w:rPr>
                <w:rFonts w:ascii="Times New Roman" w:hAnsi="Times New Roman"/>
                <w:b w:val="0"/>
                <w:sz w:val="22"/>
                <w:szCs w:val="22"/>
              </w:rPr>
            </w:pPr>
            <w:r w:rsidRPr="00B823B0">
              <w:rPr>
                <w:rFonts w:ascii="Times New Roman" w:hAnsi="Times New Roman"/>
                <w:b w:val="0"/>
                <w:sz w:val="22"/>
                <w:szCs w:val="22"/>
              </w:rPr>
              <w:t xml:space="preserve">Natrijum/piruvat </w:t>
            </w:r>
          </w:p>
          <w:p w:rsidR="00B823B0" w:rsidRPr="00B823B0" w:rsidRDefault="00B823B0" w:rsidP="000D4C65">
            <w:pPr>
              <w:pStyle w:val="BodyText"/>
              <w:rPr>
                <w:rFonts w:ascii="Times New Roman" w:hAnsi="Times New Roman"/>
                <w:lang w:val="en-US"/>
              </w:rPr>
            </w:pPr>
            <w:r w:rsidRPr="00B823B0">
              <w:rPr>
                <w:rFonts w:ascii="Times New Roman" w:hAnsi="Times New Roman"/>
              </w:rPr>
              <w:t>Sigma-Aldrich, Thermo Fisher ili odgovarajući</w:t>
            </w:r>
          </w:p>
        </w:tc>
        <w:tc>
          <w:tcPr>
            <w:tcW w:w="540"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lang w:val="sr-Latn-CS"/>
              </w:rPr>
            </w:pPr>
            <w:r w:rsidRPr="00B823B0">
              <w:rPr>
                <w:rFonts w:ascii="Times New Roman" w:hAnsi="Times New Roman"/>
                <w:lang w:val="sr-Latn-CS"/>
              </w:rPr>
              <w:t>25 g</w:t>
            </w:r>
          </w:p>
        </w:tc>
        <w:tc>
          <w:tcPr>
            <w:tcW w:w="494"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Cell Culture</w:t>
            </w:r>
          </w:p>
        </w:tc>
        <w:tc>
          <w:tcPr>
            <w:tcW w:w="547"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2</w:t>
            </w:r>
          </w:p>
        </w:tc>
        <w:tc>
          <w:tcPr>
            <w:tcW w:w="58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603" w:type="pct"/>
            <w:tcBorders>
              <w:top w:val="single" w:sz="4" w:space="0" w:color="auto"/>
              <w:left w:val="single" w:sz="4" w:space="0" w:color="auto"/>
              <w:bottom w:val="single" w:sz="4" w:space="0" w:color="auto"/>
              <w:right w:val="single" w:sz="4" w:space="0" w:color="auto"/>
            </w:tcBorders>
            <w:vAlign w:val="center"/>
          </w:tcPr>
          <w:p w:rsidR="00B823B0" w:rsidRPr="00B823B0" w:rsidRDefault="00B823B0" w:rsidP="000D4C65">
            <w:pPr>
              <w:spacing w:after="0" w:line="240" w:lineRule="auto"/>
              <w:jc w:val="center"/>
              <w:rPr>
                <w:rFonts w:ascii="Times New Roman" w:hAnsi="Times New Roman"/>
                <w:highlight w:val="yellow"/>
              </w:rPr>
            </w:pPr>
          </w:p>
        </w:tc>
        <w:tc>
          <w:tcPr>
            <w:tcW w:w="935" w:type="pct"/>
            <w:tcBorders>
              <w:top w:val="single" w:sz="4" w:space="0" w:color="auto"/>
              <w:left w:val="single" w:sz="4" w:space="0" w:color="auto"/>
              <w:bottom w:val="single" w:sz="4" w:space="0" w:color="auto"/>
              <w:right w:val="single" w:sz="4" w:space="0" w:color="auto"/>
            </w:tcBorders>
          </w:tcPr>
          <w:p w:rsidR="00B823B0" w:rsidRPr="00B823B0" w:rsidRDefault="00B823B0" w:rsidP="000D4C65">
            <w:pPr>
              <w:jc w:val="center"/>
              <w:rPr>
                <w:rFonts w:ascii="Times New Roman" w:hAnsi="Times New Roman"/>
              </w:rPr>
            </w:pPr>
          </w:p>
        </w:tc>
      </w:tr>
    </w:tbl>
    <w:p w:rsidR="00B823B0" w:rsidRPr="00B823B0" w:rsidRDefault="00B823B0" w:rsidP="00B823B0">
      <w:pPr>
        <w:spacing w:after="0" w:line="240" w:lineRule="auto"/>
        <w:ind w:left="4218"/>
        <w:rPr>
          <w:rFonts w:ascii="Times New Roman" w:hAnsi="Times New Roman"/>
          <w:b/>
          <w:lang w:val="sr-Latn-CS"/>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b/>
        </w:rPr>
      </w:pPr>
    </w:p>
    <w:p w:rsidR="00B823B0" w:rsidRPr="00B823B0" w:rsidRDefault="00B823B0" w:rsidP="00B823B0">
      <w:pPr>
        <w:rPr>
          <w:rFonts w:ascii="Times New Roman" w:hAnsi="Times New Roman"/>
          <w:b/>
        </w:rPr>
      </w:pPr>
    </w:p>
    <w:p w:rsidR="00B823B0" w:rsidRPr="00B823B0" w:rsidRDefault="00B823B0" w:rsidP="00B823B0">
      <w:pPr>
        <w:rPr>
          <w:rFonts w:ascii="Times New Roman" w:hAnsi="Times New Roman"/>
          <w:b/>
        </w:rPr>
      </w:pPr>
    </w:p>
    <w:p w:rsidR="00B823B0" w:rsidRDefault="00B823B0" w:rsidP="00B823B0">
      <w:pPr>
        <w:rPr>
          <w:rFonts w:ascii="Times New Roman" w:hAnsi="Times New Roman"/>
          <w:b/>
          <w:lang w:val="en-US"/>
        </w:rPr>
      </w:pPr>
    </w:p>
    <w:p w:rsidR="00B823B0" w:rsidRDefault="00B823B0" w:rsidP="00B823B0">
      <w:pPr>
        <w:rPr>
          <w:rFonts w:ascii="Times New Roman" w:hAnsi="Times New Roman"/>
          <w:b/>
          <w:lang w:val="en-US"/>
        </w:rPr>
      </w:pPr>
    </w:p>
    <w:p w:rsidR="00B823B0" w:rsidRPr="00B823B0" w:rsidRDefault="00B823B0" w:rsidP="00B823B0">
      <w:pPr>
        <w:rPr>
          <w:rFonts w:ascii="Times New Roman" w:hAnsi="Times New Roman"/>
          <w:b/>
          <w:lang w:val="en-US"/>
        </w:rPr>
      </w:pPr>
    </w:p>
    <w:p w:rsidR="00B823B0" w:rsidRPr="00B823B0" w:rsidRDefault="00B823B0" w:rsidP="00B823B0">
      <w:pPr>
        <w:rPr>
          <w:rFonts w:ascii="Times New Roman" w:hAnsi="Times New Roman"/>
          <w:b/>
        </w:rPr>
      </w:pPr>
    </w:p>
    <w:p w:rsidR="00B823B0" w:rsidRPr="00B823B0" w:rsidRDefault="00B823B0" w:rsidP="00B823B0">
      <w:pPr>
        <w:rPr>
          <w:rFonts w:ascii="Times New Roman" w:hAnsi="Times New Roman"/>
          <w:b/>
        </w:rPr>
      </w:pPr>
    </w:p>
    <w:p w:rsidR="00B823B0" w:rsidRPr="00B823B0" w:rsidRDefault="00B823B0" w:rsidP="00B823B0">
      <w:pPr>
        <w:rPr>
          <w:rFonts w:ascii="Times New Roman" w:hAnsi="Times New Roman"/>
          <w:b/>
        </w:rPr>
      </w:pPr>
    </w:p>
    <w:p w:rsidR="00B823B0" w:rsidRPr="00B823B0" w:rsidRDefault="00B823B0" w:rsidP="00B823B0">
      <w:pPr>
        <w:rPr>
          <w:rFonts w:ascii="Times New Roman" w:hAnsi="Times New Roman"/>
          <w:b/>
          <w:lang/>
        </w:rPr>
      </w:pPr>
      <w:r w:rsidRPr="00B823B0">
        <w:rPr>
          <w:rFonts w:ascii="Times New Roman" w:hAnsi="Times New Roman"/>
          <w:b/>
        </w:rPr>
        <w:lastRenderedPageBreak/>
        <w:t xml:space="preserve">ПАРИЈА  </w:t>
      </w:r>
      <w:r w:rsidRPr="00B823B0">
        <w:rPr>
          <w:rFonts w:ascii="Times New Roman" w:hAnsi="Times New Roman"/>
          <w:b/>
          <w:lang/>
        </w:rPr>
        <w:t>15</w:t>
      </w:r>
      <w:r w:rsidRPr="00B823B0">
        <w:rPr>
          <w:rFonts w:ascii="Times New Roman" w:hAnsi="Times New Roman"/>
          <w:b/>
        </w:rPr>
        <w:t xml:space="preserve"> – ПЕСТИЦИДИ </w:t>
      </w:r>
    </w:p>
    <w:p w:rsidR="00B823B0" w:rsidRPr="00B823B0" w:rsidRDefault="00B823B0" w:rsidP="00B823B0">
      <w:pPr>
        <w:jc w:val="both"/>
        <w:rPr>
          <w:rFonts w:ascii="Times New Roman" w:hAnsi="Times New Roman"/>
        </w:rPr>
      </w:pPr>
      <w:r w:rsidRPr="00B823B0">
        <w:rPr>
          <w:rFonts w:ascii="Times New Roman" w:hAnsi="Times New Roman"/>
        </w:rPr>
        <w:t xml:space="preserve">За све ставке у Партији </w:t>
      </w:r>
      <w:r w:rsidRPr="00B823B0">
        <w:rPr>
          <w:rFonts w:ascii="Times New Roman" w:hAnsi="Times New Roman"/>
          <w:lang/>
        </w:rPr>
        <w:t>15</w:t>
      </w:r>
      <w:r w:rsidRPr="00B823B0">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p w:rsidR="00B823B0" w:rsidRPr="00B823B0" w:rsidRDefault="00B823B0" w:rsidP="00B823B0">
      <w:pPr>
        <w:rPr>
          <w:rFonts w:ascii="Times New Roman" w:hAnsi="Times New Roman"/>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
        <w:gridCol w:w="1573"/>
        <w:gridCol w:w="1053"/>
        <w:gridCol w:w="1041"/>
        <w:gridCol w:w="1092"/>
        <w:gridCol w:w="1041"/>
        <w:gridCol w:w="1074"/>
        <w:gridCol w:w="1397"/>
      </w:tblGrid>
      <w:tr w:rsidR="00B823B0" w:rsidRPr="00B823B0" w:rsidTr="000D4C65">
        <w:tc>
          <w:tcPr>
            <w:tcW w:w="938" w:type="dxa"/>
            <w:tcBorders>
              <w:bottom w:val="thinThick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R. broj</w:t>
            </w:r>
          </w:p>
        </w:tc>
        <w:tc>
          <w:tcPr>
            <w:tcW w:w="1688" w:type="dxa"/>
            <w:tcBorders>
              <w:bottom w:val="thinThick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Naziv</w:t>
            </w:r>
          </w:p>
        </w:tc>
        <w:tc>
          <w:tcPr>
            <w:tcW w:w="1070" w:type="dxa"/>
            <w:tcBorders>
              <w:bottom w:val="thinThick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Jedinica mere</w:t>
            </w:r>
          </w:p>
        </w:tc>
        <w:tc>
          <w:tcPr>
            <w:tcW w:w="1080" w:type="dxa"/>
            <w:tcBorders>
              <w:bottom w:val="thinThick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Cistoca</w:t>
            </w:r>
          </w:p>
        </w:tc>
        <w:tc>
          <w:tcPr>
            <w:tcW w:w="1117" w:type="dxa"/>
            <w:tcBorders>
              <w:bottom w:val="thinThick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Okvirna kolicina</w:t>
            </w:r>
          </w:p>
        </w:tc>
        <w:tc>
          <w:tcPr>
            <w:tcW w:w="1080" w:type="dxa"/>
            <w:tcBorders>
              <w:bottom w:val="thinThick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Cena bez PDV-a po jedinici mere</w:t>
            </w:r>
          </w:p>
        </w:tc>
        <w:tc>
          <w:tcPr>
            <w:tcW w:w="1104" w:type="dxa"/>
            <w:tcBorders>
              <w:bottom w:val="thinThick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Ukupna cena bez PDV-a</w:t>
            </w:r>
          </w:p>
        </w:tc>
        <w:tc>
          <w:tcPr>
            <w:tcW w:w="1437" w:type="dxa"/>
            <w:tcBorders>
              <w:bottom w:val="thinThickSmallGap" w:sz="24" w:space="0" w:color="auto"/>
            </w:tcBorders>
            <w:vAlign w:val="center"/>
          </w:tcPr>
          <w:p w:rsidR="00B823B0" w:rsidRPr="00B823B0" w:rsidRDefault="00B823B0" w:rsidP="000D4C65">
            <w:pPr>
              <w:spacing w:after="0" w:line="240" w:lineRule="auto"/>
              <w:jc w:val="center"/>
              <w:rPr>
                <w:rFonts w:ascii="Times New Roman" w:hAnsi="Times New Roman"/>
                <w:b/>
                <w:bCs/>
              </w:rPr>
            </w:pPr>
            <w:r w:rsidRPr="00B823B0">
              <w:rPr>
                <w:rFonts w:ascii="Times New Roman" w:hAnsi="Times New Roman"/>
                <w:b/>
                <w:bCs/>
              </w:rPr>
              <w:t>Proizvođač</w:t>
            </w:r>
          </w:p>
        </w:tc>
      </w:tr>
      <w:tr w:rsidR="00B823B0" w:rsidRPr="00B823B0" w:rsidTr="000D4C65">
        <w:tc>
          <w:tcPr>
            <w:tcW w:w="938"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1.</w:t>
            </w:r>
          </w:p>
        </w:tc>
        <w:tc>
          <w:tcPr>
            <w:tcW w:w="1688"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Pirimetanil</w:t>
            </w:r>
          </w:p>
        </w:tc>
        <w:tc>
          <w:tcPr>
            <w:tcW w:w="1070"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250 mg</w:t>
            </w:r>
          </w:p>
        </w:tc>
        <w:tc>
          <w:tcPr>
            <w:tcW w:w="1080" w:type="dxa"/>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117" w:type="dxa"/>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3</w:t>
            </w:r>
          </w:p>
        </w:tc>
        <w:tc>
          <w:tcPr>
            <w:tcW w:w="1080" w:type="dxa"/>
          </w:tcPr>
          <w:p w:rsidR="00B823B0" w:rsidRPr="00B823B0" w:rsidRDefault="00B823B0" w:rsidP="000D4C65">
            <w:pPr>
              <w:spacing w:after="0" w:line="240" w:lineRule="auto"/>
              <w:jc w:val="center"/>
              <w:rPr>
                <w:rFonts w:ascii="Times New Roman" w:hAnsi="Times New Roman"/>
                <w:lang w:val="sr-Latn-CS"/>
              </w:rPr>
            </w:pPr>
          </w:p>
        </w:tc>
        <w:tc>
          <w:tcPr>
            <w:tcW w:w="1104" w:type="dxa"/>
          </w:tcPr>
          <w:p w:rsidR="00B823B0" w:rsidRPr="00B823B0" w:rsidRDefault="00B823B0" w:rsidP="000D4C65">
            <w:pPr>
              <w:spacing w:after="0" w:line="240" w:lineRule="auto"/>
              <w:jc w:val="center"/>
              <w:rPr>
                <w:rFonts w:ascii="Times New Roman" w:hAnsi="Times New Roman"/>
              </w:rPr>
            </w:pPr>
          </w:p>
        </w:tc>
        <w:tc>
          <w:tcPr>
            <w:tcW w:w="1437" w:type="dxa"/>
          </w:tcPr>
          <w:p w:rsidR="00B823B0" w:rsidRPr="00B823B0" w:rsidRDefault="00B823B0" w:rsidP="000D4C65">
            <w:pPr>
              <w:spacing w:after="0" w:line="240" w:lineRule="auto"/>
              <w:rPr>
                <w:rFonts w:ascii="Times New Roman" w:hAnsi="Times New Roman"/>
              </w:rPr>
            </w:pPr>
          </w:p>
        </w:tc>
      </w:tr>
      <w:tr w:rsidR="00B823B0" w:rsidRPr="00B823B0" w:rsidTr="000D4C65">
        <w:tc>
          <w:tcPr>
            <w:tcW w:w="938"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2.</w:t>
            </w:r>
          </w:p>
        </w:tc>
        <w:tc>
          <w:tcPr>
            <w:tcW w:w="1688"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Linuron</w:t>
            </w:r>
          </w:p>
        </w:tc>
        <w:tc>
          <w:tcPr>
            <w:tcW w:w="1070"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250 mg</w:t>
            </w:r>
          </w:p>
        </w:tc>
        <w:tc>
          <w:tcPr>
            <w:tcW w:w="1080" w:type="dxa"/>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117" w:type="dxa"/>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080" w:type="dxa"/>
          </w:tcPr>
          <w:p w:rsidR="00B823B0" w:rsidRPr="00B823B0" w:rsidRDefault="00B823B0" w:rsidP="000D4C65">
            <w:pPr>
              <w:spacing w:after="0" w:line="240" w:lineRule="auto"/>
              <w:jc w:val="center"/>
              <w:rPr>
                <w:rFonts w:ascii="Times New Roman" w:hAnsi="Times New Roman"/>
                <w:lang w:val="sr-Latn-CS"/>
              </w:rPr>
            </w:pPr>
          </w:p>
        </w:tc>
        <w:tc>
          <w:tcPr>
            <w:tcW w:w="1104" w:type="dxa"/>
          </w:tcPr>
          <w:p w:rsidR="00B823B0" w:rsidRPr="00B823B0" w:rsidRDefault="00B823B0" w:rsidP="000D4C65">
            <w:pPr>
              <w:spacing w:after="0" w:line="240" w:lineRule="auto"/>
              <w:jc w:val="center"/>
              <w:rPr>
                <w:rFonts w:ascii="Times New Roman" w:hAnsi="Times New Roman"/>
              </w:rPr>
            </w:pPr>
          </w:p>
        </w:tc>
        <w:tc>
          <w:tcPr>
            <w:tcW w:w="1437" w:type="dxa"/>
          </w:tcPr>
          <w:p w:rsidR="00B823B0" w:rsidRPr="00B823B0" w:rsidRDefault="00B823B0" w:rsidP="000D4C65">
            <w:pPr>
              <w:spacing w:after="0" w:line="240" w:lineRule="auto"/>
              <w:rPr>
                <w:rFonts w:ascii="Times New Roman" w:hAnsi="Times New Roman"/>
              </w:rPr>
            </w:pPr>
          </w:p>
        </w:tc>
      </w:tr>
      <w:tr w:rsidR="00B823B0" w:rsidRPr="00B823B0" w:rsidTr="000D4C65">
        <w:tc>
          <w:tcPr>
            <w:tcW w:w="938"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3.</w:t>
            </w:r>
          </w:p>
        </w:tc>
        <w:tc>
          <w:tcPr>
            <w:tcW w:w="1688"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Simazin</w:t>
            </w:r>
          </w:p>
        </w:tc>
        <w:tc>
          <w:tcPr>
            <w:tcW w:w="1070"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250 mg</w:t>
            </w:r>
          </w:p>
        </w:tc>
        <w:tc>
          <w:tcPr>
            <w:tcW w:w="1080" w:type="dxa"/>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117" w:type="dxa"/>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080" w:type="dxa"/>
          </w:tcPr>
          <w:p w:rsidR="00B823B0" w:rsidRPr="00B823B0" w:rsidRDefault="00B823B0" w:rsidP="000D4C65">
            <w:pPr>
              <w:spacing w:after="0" w:line="240" w:lineRule="auto"/>
              <w:jc w:val="center"/>
              <w:rPr>
                <w:rFonts w:ascii="Times New Roman" w:hAnsi="Times New Roman"/>
                <w:lang w:val="sr-Latn-CS"/>
              </w:rPr>
            </w:pPr>
          </w:p>
        </w:tc>
        <w:tc>
          <w:tcPr>
            <w:tcW w:w="1104" w:type="dxa"/>
          </w:tcPr>
          <w:p w:rsidR="00B823B0" w:rsidRPr="00B823B0" w:rsidRDefault="00B823B0" w:rsidP="000D4C65">
            <w:pPr>
              <w:spacing w:after="0" w:line="240" w:lineRule="auto"/>
              <w:jc w:val="center"/>
              <w:rPr>
                <w:rFonts w:ascii="Times New Roman" w:hAnsi="Times New Roman"/>
              </w:rPr>
            </w:pPr>
          </w:p>
        </w:tc>
        <w:tc>
          <w:tcPr>
            <w:tcW w:w="1437" w:type="dxa"/>
          </w:tcPr>
          <w:p w:rsidR="00B823B0" w:rsidRPr="00B823B0" w:rsidRDefault="00B823B0" w:rsidP="000D4C65">
            <w:pPr>
              <w:spacing w:after="0" w:line="240" w:lineRule="auto"/>
              <w:rPr>
                <w:rFonts w:ascii="Times New Roman" w:hAnsi="Times New Roman"/>
              </w:rPr>
            </w:pPr>
          </w:p>
        </w:tc>
      </w:tr>
      <w:tr w:rsidR="00B823B0" w:rsidRPr="00B823B0" w:rsidTr="000D4C65">
        <w:tc>
          <w:tcPr>
            <w:tcW w:w="938"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4.</w:t>
            </w:r>
          </w:p>
        </w:tc>
        <w:tc>
          <w:tcPr>
            <w:tcW w:w="1688"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Glifosat</w:t>
            </w:r>
          </w:p>
        </w:tc>
        <w:tc>
          <w:tcPr>
            <w:tcW w:w="1070" w:type="dxa"/>
          </w:tcPr>
          <w:p w:rsidR="00B823B0" w:rsidRPr="00B823B0" w:rsidRDefault="00B823B0" w:rsidP="000D4C65">
            <w:pPr>
              <w:spacing w:after="0" w:line="240" w:lineRule="auto"/>
              <w:rPr>
                <w:rFonts w:ascii="Times New Roman" w:hAnsi="Times New Roman"/>
              </w:rPr>
            </w:pPr>
            <w:r w:rsidRPr="00B823B0">
              <w:rPr>
                <w:rFonts w:ascii="Times New Roman" w:hAnsi="Times New Roman"/>
              </w:rPr>
              <w:t>250 mg</w:t>
            </w:r>
          </w:p>
        </w:tc>
        <w:tc>
          <w:tcPr>
            <w:tcW w:w="1080" w:type="dxa"/>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p.a.</w:t>
            </w:r>
          </w:p>
        </w:tc>
        <w:tc>
          <w:tcPr>
            <w:tcW w:w="1117" w:type="dxa"/>
          </w:tcPr>
          <w:p w:rsidR="00B823B0" w:rsidRPr="00B823B0" w:rsidRDefault="00B823B0" w:rsidP="000D4C65">
            <w:pPr>
              <w:spacing w:after="0" w:line="240" w:lineRule="auto"/>
              <w:jc w:val="center"/>
              <w:rPr>
                <w:rFonts w:ascii="Times New Roman" w:hAnsi="Times New Roman"/>
              </w:rPr>
            </w:pPr>
            <w:r w:rsidRPr="00B823B0">
              <w:rPr>
                <w:rFonts w:ascii="Times New Roman" w:hAnsi="Times New Roman"/>
              </w:rPr>
              <w:t>1</w:t>
            </w:r>
          </w:p>
        </w:tc>
        <w:tc>
          <w:tcPr>
            <w:tcW w:w="1080" w:type="dxa"/>
          </w:tcPr>
          <w:p w:rsidR="00B823B0" w:rsidRPr="00B823B0" w:rsidRDefault="00B823B0" w:rsidP="000D4C65">
            <w:pPr>
              <w:spacing w:after="0" w:line="240" w:lineRule="auto"/>
              <w:jc w:val="center"/>
              <w:rPr>
                <w:rFonts w:ascii="Times New Roman" w:hAnsi="Times New Roman"/>
                <w:lang w:val="sr-Latn-CS"/>
              </w:rPr>
            </w:pPr>
          </w:p>
        </w:tc>
        <w:tc>
          <w:tcPr>
            <w:tcW w:w="1104" w:type="dxa"/>
          </w:tcPr>
          <w:p w:rsidR="00B823B0" w:rsidRPr="00B823B0" w:rsidRDefault="00B823B0" w:rsidP="000D4C65">
            <w:pPr>
              <w:spacing w:after="0" w:line="240" w:lineRule="auto"/>
              <w:jc w:val="center"/>
              <w:rPr>
                <w:rFonts w:ascii="Times New Roman" w:hAnsi="Times New Roman"/>
              </w:rPr>
            </w:pPr>
          </w:p>
        </w:tc>
        <w:tc>
          <w:tcPr>
            <w:tcW w:w="1437" w:type="dxa"/>
          </w:tcPr>
          <w:p w:rsidR="00B823B0" w:rsidRPr="00B823B0" w:rsidRDefault="00B823B0" w:rsidP="000D4C65">
            <w:pPr>
              <w:spacing w:after="0" w:line="240" w:lineRule="auto"/>
              <w:rPr>
                <w:rFonts w:ascii="Times New Roman" w:hAnsi="Times New Roman"/>
              </w:rPr>
            </w:pPr>
          </w:p>
        </w:tc>
      </w:tr>
    </w:tbl>
    <w:p w:rsidR="00B823B0" w:rsidRPr="00B823B0" w:rsidRDefault="00B823B0" w:rsidP="00B823B0">
      <w:pPr>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p>
    <w:p w:rsidR="00B823B0" w:rsidRDefault="00B823B0" w:rsidP="00B823B0">
      <w:pPr>
        <w:rPr>
          <w:rFonts w:ascii="Times New Roman" w:hAnsi="Times New Roman"/>
          <w:lang w:val="en-US"/>
        </w:rPr>
      </w:pPr>
    </w:p>
    <w:p w:rsidR="00B823B0" w:rsidRDefault="00B823B0" w:rsidP="00B823B0">
      <w:pPr>
        <w:rPr>
          <w:rFonts w:ascii="Times New Roman" w:hAnsi="Times New Roman"/>
          <w:lang w:val="en-US"/>
        </w:rPr>
      </w:pPr>
    </w:p>
    <w:p w:rsidR="00B823B0" w:rsidRDefault="00B823B0" w:rsidP="00B823B0">
      <w:pPr>
        <w:rPr>
          <w:rFonts w:ascii="Times New Roman" w:hAnsi="Times New Roman"/>
          <w:lang w:val="en-US"/>
        </w:rPr>
      </w:pPr>
    </w:p>
    <w:p w:rsidR="00B823B0" w:rsidRDefault="00B823B0" w:rsidP="00B823B0">
      <w:pPr>
        <w:rPr>
          <w:rFonts w:ascii="Times New Roman" w:hAnsi="Times New Roman"/>
          <w:lang w:val="en-US"/>
        </w:rPr>
      </w:pPr>
    </w:p>
    <w:p w:rsidR="00B823B0" w:rsidRPr="00B823B0" w:rsidRDefault="00B823B0" w:rsidP="00B823B0">
      <w:pPr>
        <w:rPr>
          <w:rFonts w:ascii="Times New Roman" w:hAnsi="Times New Roman"/>
        </w:rPr>
      </w:pPr>
      <w:r w:rsidRPr="00B823B0">
        <w:rPr>
          <w:rFonts w:ascii="Times New Roman" w:hAnsi="Times New Roman"/>
          <w:b/>
        </w:rPr>
        <w:lastRenderedPageBreak/>
        <w:t xml:space="preserve">ПАРТИЈА  </w:t>
      </w:r>
      <w:r w:rsidRPr="00B823B0">
        <w:rPr>
          <w:rFonts w:ascii="Times New Roman" w:hAnsi="Times New Roman"/>
          <w:b/>
          <w:lang/>
        </w:rPr>
        <w:t>1</w:t>
      </w:r>
      <w:r w:rsidRPr="00B823B0">
        <w:rPr>
          <w:rFonts w:ascii="Times New Roman" w:hAnsi="Times New Roman"/>
          <w:b/>
          <w:lang w:val="en-US"/>
        </w:rPr>
        <w:t>6</w:t>
      </w:r>
      <w:r w:rsidRPr="00B823B0">
        <w:rPr>
          <w:rFonts w:ascii="Times New Roman" w:hAnsi="Times New Roman"/>
          <w:b/>
        </w:rPr>
        <w:t xml:space="preserve"> – ХЕМИКАЛИЈЕ И РЕАГЕНСИ ЗА ЦИТОЛОГИЈУ И ХИСТОЛОГИЈУ</w:t>
      </w:r>
    </w:p>
    <w:p w:rsidR="00B823B0" w:rsidRPr="00D51DC8" w:rsidRDefault="00B823B0" w:rsidP="00D51DC8">
      <w:pPr>
        <w:jc w:val="both"/>
        <w:rPr>
          <w:rFonts w:ascii="Times New Roman" w:hAnsi="Times New Roman"/>
          <w:lang/>
        </w:rPr>
      </w:pPr>
      <w:r w:rsidRPr="00B823B0">
        <w:rPr>
          <w:rFonts w:ascii="Times New Roman" w:hAnsi="Times New Roman"/>
        </w:rPr>
        <w:t xml:space="preserve">За све ставке у Партији </w:t>
      </w:r>
      <w:r>
        <w:rPr>
          <w:rFonts w:ascii="Times New Roman" w:hAnsi="Times New Roman"/>
          <w:lang/>
        </w:rPr>
        <w:t>1</w:t>
      </w:r>
      <w:r>
        <w:rPr>
          <w:rFonts w:ascii="Times New Roman" w:hAnsi="Times New Roman"/>
          <w:lang w:val="en-US"/>
        </w:rPr>
        <w:t>6</w:t>
      </w:r>
      <w:r w:rsidRPr="00B823B0">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949"/>
        <w:gridCol w:w="1008"/>
        <w:gridCol w:w="1056"/>
        <w:gridCol w:w="1011"/>
        <w:gridCol w:w="1155"/>
        <w:gridCol w:w="1013"/>
        <w:gridCol w:w="1341"/>
      </w:tblGrid>
      <w:tr w:rsidR="00B823B0" w:rsidRPr="00B823B0" w:rsidTr="000D4C65">
        <w:trPr>
          <w:jc w:val="center"/>
        </w:trPr>
        <w:tc>
          <w:tcPr>
            <w:tcW w:w="380" w:type="pct"/>
            <w:tcBorders>
              <w:top w:val="single" w:sz="4" w:space="0" w:color="auto"/>
              <w:left w:val="single" w:sz="4" w:space="0" w:color="auto"/>
              <w:bottom w:val="thinThickSmallGap" w:sz="24" w:space="0" w:color="auto"/>
              <w:right w:val="single" w:sz="4" w:space="0" w:color="auto"/>
            </w:tcBorders>
            <w:vAlign w:val="center"/>
          </w:tcPr>
          <w:p w:rsidR="00B823B0" w:rsidRPr="00B823B0" w:rsidRDefault="00B823B0" w:rsidP="000D4C65">
            <w:pPr>
              <w:tabs>
                <w:tab w:val="left" w:pos="180"/>
                <w:tab w:val="num" w:pos="450"/>
              </w:tabs>
              <w:spacing w:after="0" w:line="240" w:lineRule="auto"/>
              <w:ind w:left="450" w:hanging="360"/>
              <w:jc w:val="center"/>
              <w:rPr>
                <w:rFonts w:ascii="Times New Roman" w:hAnsi="Times New Roman"/>
                <w:b/>
              </w:rPr>
            </w:pPr>
            <w:r w:rsidRPr="00B823B0">
              <w:rPr>
                <w:rFonts w:ascii="Times New Roman" w:hAnsi="Times New Roman"/>
                <w:b/>
              </w:rPr>
              <w:t>R.</w:t>
            </w:r>
          </w:p>
          <w:p w:rsidR="00B823B0" w:rsidRPr="00B823B0" w:rsidRDefault="00B823B0" w:rsidP="000D4C65">
            <w:pPr>
              <w:tabs>
                <w:tab w:val="left" w:pos="180"/>
                <w:tab w:val="num" w:pos="450"/>
              </w:tabs>
              <w:spacing w:after="0" w:line="240" w:lineRule="auto"/>
              <w:ind w:left="450" w:hanging="360"/>
              <w:jc w:val="center"/>
              <w:rPr>
                <w:rFonts w:ascii="Times New Roman" w:hAnsi="Times New Roman"/>
                <w:b/>
              </w:rPr>
            </w:pPr>
            <w:r w:rsidRPr="00B823B0">
              <w:rPr>
                <w:rFonts w:ascii="Times New Roman" w:hAnsi="Times New Roman"/>
                <w:b/>
              </w:rPr>
              <w:t>broj</w:t>
            </w:r>
          </w:p>
        </w:tc>
        <w:tc>
          <w:tcPr>
            <w:tcW w:w="1063" w:type="pct"/>
            <w:tcBorders>
              <w:top w:val="single" w:sz="4" w:space="0" w:color="auto"/>
              <w:left w:val="single" w:sz="4" w:space="0" w:color="auto"/>
              <w:bottom w:val="thinThickSmallGap" w:sz="24" w:space="0" w:color="auto"/>
              <w:right w:val="single" w:sz="4" w:space="0" w:color="auto"/>
            </w:tcBorders>
            <w:vAlign w:val="center"/>
          </w:tcPr>
          <w:p w:rsidR="00B823B0" w:rsidRPr="00B823B0" w:rsidRDefault="00B823B0" w:rsidP="000D4C65">
            <w:pPr>
              <w:jc w:val="center"/>
              <w:rPr>
                <w:rFonts w:ascii="Times New Roman" w:hAnsi="Times New Roman"/>
                <w:b/>
                <w:bCs/>
              </w:rPr>
            </w:pPr>
            <w:r w:rsidRPr="00B823B0">
              <w:rPr>
                <w:rFonts w:ascii="Times New Roman" w:hAnsi="Times New Roman"/>
                <w:b/>
                <w:bCs/>
              </w:rPr>
              <w:t>Naziv</w:t>
            </w:r>
          </w:p>
        </w:tc>
        <w:tc>
          <w:tcPr>
            <w:tcW w:w="554" w:type="pct"/>
            <w:tcBorders>
              <w:top w:val="single" w:sz="4" w:space="0" w:color="auto"/>
              <w:left w:val="single" w:sz="4" w:space="0" w:color="auto"/>
              <w:bottom w:val="thinThickSmallGap" w:sz="24" w:space="0" w:color="auto"/>
              <w:right w:val="single" w:sz="4" w:space="0" w:color="auto"/>
            </w:tcBorders>
            <w:vAlign w:val="center"/>
          </w:tcPr>
          <w:p w:rsidR="00B823B0" w:rsidRPr="00B823B0" w:rsidRDefault="00B823B0" w:rsidP="000D4C65">
            <w:pPr>
              <w:jc w:val="center"/>
              <w:rPr>
                <w:rFonts w:ascii="Times New Roman" w:hAnsi="Times New Roman"/>
                <w:b/>
              </w:rPr>
            </w:pPr>
            <w:r w:rsidRPr="00B823B0">
              <w:rPr>
                <w:rFonts w:ascii="Times New Roman" w:hAnsi="Times New Roman"/>
                <w:b/>
              </w:rPr>
              <w:t>Jedinica mere</w:t>
            </w:r>
          </w:p>
        </w:tc>
        <w:tc>
          <w:tcPr>
            <w:tcW w:w="580" w:type="pct"/>
            <w:tcBorders>
              <w:top w:val="single" w:sz="4" w:space="0" w:color="auto"/>
              <w:left w:val="single" w:sz="4" w:space="0" w:color="auto"/>
              <w:bottom w:val="thinThickSmallGap" w:sz="24" w:space="0" w:color="auto"/>
              <w:right w:val="single" w:sz="4" w:space="0" w:color="auto"/>
            </w:tcBorders>
            <w:vAlign w:val="center"/>
          </w:tcPr>
          <w:p w:rsidR="00B823B0" w:rsidRPr="00B823B0" w:rsidRDefault="00B823B0" w:rsidP="000D4C65">
            <w:pPr>
              <w:jc w:val="center"/>
              <w:rPr>
                <w:rFonts w:ascii="Times New Roman" w:hAnsi="Times New Roman"/>
                <w:b/>
              </w:rPr>
            </w:pPr>
            <w:r w:rsidRPr="00B823B0">
              <w:rPr>
                <w:rFonts w:ascii="Times New Roman" w:hAnsi="Times New Roman"/>
                <w:b/>
              </w:rPr>
              <w:t>Cistoca</w:t>
            </w:r>
          </w:p>
        </w:tc>
        <w:tc>
          <w:tcPr>
            <w:tcW w:w="517" w:type="pct"/>
            <w:tcBorders>
              <w:top w:val="single" w:sz="4" w:space="0" w:color="auto"/>
              <w:left w:val="single" w:sz="4" w:space="0" w:color="auto"/>
              <w:bottom w:val="thinThickSmallGap" w:sz="24" w:space="0" w:color="auto"/>
              <w:right w:val="single" w:sz="4" w:space="0" w:color="auto"/>
            </w:tcBorders>
            <w:vAlign w:val="center"/>
          </w:tcPr>
          <w:p w:rsidR="00B823B0" w:rsidRPr="00B823B0" w:rsidRDefault="00B823B0" w:rsidP="000D4C65">
            <w:pPr>
              <w:jc w:val="center"/>
              <w:rPr>
                <w:rFonts w:ascii="Times New Roman" w:hAnsi="Times New Roman"/>
                <w:b/>
              </w:rPr>
            </w:pPr>
            <w:r w:rsidRPr="00B823B0">
              <w:rPr>
                <w:rFonts w:ascii="Times New Roman" w:hAnsi="Times New Roman"/>
                <w:b/>
              </w:rPr>
              <w:t>Okvirna kolicina</w:t>
            </w:r>
          </w:p>
        </w:tc>
        <w:tc>
          <w:tcPr>
            <w:tcW w:w="633" w:type="pct"/>
            <w:tcBorders>
              <w:top w:val="single" w:sz="4" w:space="0" w:color="auto"/>
              <w:left w:val="single" w:sz="4" w:space="0" w:color="auto"/>
              <w:bottom w:val="thinThickSmallGap" w:sz="24" w:space="0" w:color="auto"/>
              <w:right w:val="single" w:sz="4" w:space="0" w:color="auto"/>
            </w:tcBorders>
            <w:vAlign w:val="center"/>
          </w:tcPr>
          <w:p w:rsidR="00B823B0" w:rsidRPr="00B823B0" w:rsidRDefault="00B823B0" w:rsidP="000D4C65">
            <w:pPr>
              <w:jc w:val="center"/>
              <w:rPr>
                <w:rFonts w:ascii="Times New Roman" w:hAnsi="Times New Roman"/>
                <w:b/>
              </w:rPr>
            </w:pPr>
            <w:r w:rsidRPr="00B823B0">
              <w:rPr>
                <w:rFonts w:ascii="Times New Roman" w:hAnsi="Times New Roman"/>
                <w:b/>
              </w:rPr>
              <w:t>Cena bez PDV-a po jedinici mere</w:t>
            </w:r>
          </w:p>
        </w:tc>
        <w:tc>
          <w:tcPr>
            <w:tcW w:w="556" w:type="pct"/>
            <w:tcBorders>
              <w:top w:val="single" w:sz="4" w:space="0" w:color="auto"/>
              <w:left w:val="single" w:sz="4" w:space="0" w:color="auto"/>
              <w:bottom w:val="thinThickSmallGap" w:sz="24" w:space="0" w:color="auto"/>
              <w:right w:val="single" w:sz="4" w:space="0" w:color="auto"/>
            </w:tcBorders>
            <w:vAlign w:val="center"/>
          </w:tcPr>
          <w:p w:rsidR="00B823B0" w:rsidRPr="00B823B0" w:rsidRDefault="00B823B0" w:rsidP="000D4C65">
            <w:pPr>
              <w:jc w:val="center"/>
              <w:rPr>
                <w:rFonts w:ascii="Times New Roman" w:hAnsi="Times New Roman"/>
                <w:b/>
              </w:rPr>
            </w:pPr>
            <w:r w:rsidRPr="00B823B0">
              <w:rPr>
                <w:rFonts w:ascii="Times New Roman" w:hAnsi="Times New Roman"/>
                <w:b/>
              </w:rPr>
              <w:t>Ukupna cena bez PDV-a</w:t>
            </w:r>
          </w:p>
        </w:tc>
        <w:tc>
          <w:tcPr>
            <w:tcW w:w="717" w:type="pct"/>
            <w:tcBorders>
              <w:top w:val="single" w:sz="4" w:space="0" w:color="auto"/>
              <w:left w:val="single" w:sz="4" w:space="0" w:color="auto"/>
              <w:bottom w:val="thinThickSmallGap" w:sz="24" w:space="0" w:color="auto"/>
              <w:right w:val="single" w:sz="4" w:space="0" w:color="auto"/>
            </w:tcBorders>
            <w:vAlign w:val="center"/>
          </w:tcPr>
          <w:p w:rsidR="00B823B0" w:rsidRPr="00B823B0" w:rsidRDefault="00B823B0" w:rsidP="000D4C65">
            <w:pPr>
              <w:jc w:val="center"/>
              <w:rPr>
                <w:rFonts w:ascii="Times New Roman" w:hAnsi="Times New Roman"/>
                <w:b/>
              </w:rPr>
            </w:pPr>
            <w:r w:rsidRPr="00B823B0">
              <w:rPr>
                <w:rFonts w:ascii="Times New Roman" w:hAnsi="Times New Roman"/>
                <w:b/>
              </w:rPr>
              <w:t>Proizvodjač</w:t>
            </w:r>
          </w:p>
        </w:tc>
      </w:tr>
      <w:tr w:rsidR="00B823B0" w:rsidRPr="00B823B0" w:rsidTr="000D4C65">
        <w:trPr>
          <w:jc w:val="center"/>
        </w:trPr>
        <w:tc>
          <w:tcPr>
            <w:tcW w:w="380" w:type="pct"/>
            <w:tcBorders>
              <w:top w:val="thinThickSmallGap" w:sz="24" w:space="0" w:color="auto"/>
            </w:tcBorders>
          </w:tcPr>
          <w:p w:rsidR="00B823B0" w:rsidRPr="00B823B0" w:rsidRDefault="00B823B0" w:rsidP="000D4C65">
            <w:pPr>
              <w:tabs>
                <w:tab w:val="left" w:pos="180"/>
              </w:tabs>
              <w:spacing w:after="0" w:line="240" w:lineRule="auto"/>
              <w:rPr>
                <w:rFonts w:ascii="Times New Roman" w:hAnsi="Times New Roman"/>
              </w:rPr>
            </w:pPr>
            <w:r w:rsidRPr="00B823B0">
              <w:rPr>
                <w:rFonts w:ascii="Times New Roman" w:hAnsi="Times New Roman"/>
              </w:rPr>
              <w:t>1</w:t>
            </w:r>
          </w:p>
        </w:tc>
        <w:tc>
          <w:tcPr>
            <w:tcW w:w="1063" w:type="pct"/>
            <w:tcBorders>
              <w:top w:val="thinThickSmallGap" w:sz="24" w:space="0" w:color="auto"/>
            </w:tcBorders>
          </w:tcPr>
          <w:p w:rsidR="00B823B0" w:rsidRPr="00B823B0" w:rsidRDefault="00B823B0" w:rsidP="000D4C65">
            <w:pPr>
              <w:jc w:val="both"/>
              <w:rPr>
                <w:rFonts w:ascii="Times New Roman" w:hAnsi="Times New Roman"/>
                <w:bCs/>
              </w:rPr>
            </w:pPr>
            <w:r w:rsidRPr="00B823B0">
              <w:rPr>
                <w:rFonts w:ascii="Times New Roman" w:hAnsi="Times New Roman"/>
                <w:bCs/>
              </w:rPr>
              <w:t>Bio-mount</w:t>
            </w:r>
          </w:p>
        </w:tc>
        <w:tc>
          <w:tcPr>
            <w:tcW w:w="554" w:type="pct"/>
            <w:tcBorders>
              <w:top w:val="thinThickSmallGap" w:sz="24" w:space="0" w:color="auto"/>
            </w:tcBorders>
            <w:vAlign w:val="center"/>
          </w:tcPr>
          <w:p w:rsidR="00B823B0" w:rsidRPr="00B823B0" w:rsidRDefault="00B823B0" w:rsidP="000D4C65">
            <w:pPr>
              <w:jc w:val="center"/>
              <w:rPr>
                <w:rFonts w:ascii="Times New Roman" w:hAnsi="Times New Roman"/>
              </w:rPr>
            </w:pPr>
            <w:r w:rsidRPr="00B823B0">
              <w:rPr>
                <w:rFonts w:ascii="Times New Roman" w:hAnsi="Times New Roman"/>
              </w:rPr>
              <w:t>100 ml</w:t>
            </w:r>
          </w:p>
        </w:tc>
        <w:tc>
          <w:tcPr>
            <w:tcW w:w="580" w:type="pct"/>
            <w:tcBorders>
              <w:top w:val="thinThickSmallGap" w:sz="24" w:space="0" w:color="auto"/>
            </w:tcBorders>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tcBorders>
              <w:top w:val="thinThickSmallGap" w:sz="24" w:space="0" w:color="auto"/>
            </w:tcBorders>
            <w:vAlign w:val="center"/>
          </w:tcPr>
          <w:p w:rsidR="00B823B0" w:rsidRPr="00B823B0" w:rsidRDefault="00B823B0" w:rsidP="000D4C65">
            <w:pPr>
              <w:jc w:val="center"/>
              <w:rPr>
                <w:rFonts w:ascii="Times New Roman" w:hAnsi="Times New Roman"/>
              </w:rPr>
            </w:pPr>
            <w:r w:rsidRPr="00B823B0">
              <w:rPr>
                <w:rFonts w:ascii="Times New Roman" w:hAnsi="Times New Roman"/>
              </w:rPr>
              <w:t>10</w:t>
            </w:r>
          </w:p>
        </w:tc>
        <w:tc>
          <w:tcPr>
            <w:tcW w:w="633" w:type="pct"/>
            <w:tcBorders>
              <w:top w:val="thinThickSmallGap" w:sz="24" w:space="0" w:color="auto"/>
            </w:tcBorders>
          </w:tcPr>
          <w:p w:rsidR="00B823B0" w:rsidRPr="00B823B0" w:rsidRDefault="00B823B0" w:rsidP="000D4C65">
            <w:pPr>
              <w:jc w:val="center"/>
              <w:rPr>
                <w:rFonts w:ascii="Times New Roman" w:hAnsi="Times New Roman"/>
                <w:highlight w:val="yellow"/>
              </w:rPr>
            </w:pPr>
          </w:p>
        </w:tc>
        <w:tc>
          <w:tcPr>
            <w:tcW w:w="556" w:type="pct"/>
            <w:tcBorders>
              <w:top w:val="thinThickSmallGap" w:sz="24" w:space="0" w:color="auto"/>
            </w:tcBorders>
          </w:tcPr>
          <w:p w:rsidR="00B823B0" w:rsidRPr="00B823B0" w:rsidRDefault="00B823B0" w:rsidP="000D4C65">
            <w:pPr>
              <w:jc w:val="center"/>
              <w:rPr>
                <w:rFonts w:ascii="Times New Roman" w:hAnsi="Times New Roman"/>
                <w:highlight w:val="yellow"/>
              </w:rPr>
            </w:pPr>
          </w:p>
        </w:tc>
        <w:tc>
          <w:tcPr>
            <w:tcW w:w="717" w:type="pct"/>
            <w:tcBorders>
              <w:top w:val="thinThickSmallGap" w:sz="24" w:space="0" w:color="auto"/>
            </w:tcBorders>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2</w:t>
            </w:r>
          </w:p>
        </w:tc>
        <w:tc>
          <w:tcPr>
            <w:tcW w:w="1063" w:type="pct"/>
          </w:tcPr>
          <w:p w:rsidR="00B823B0" w:rsidRPr="00B823B0" w:rsidRDefault="00B823B0" w:rsidP="000D4C65">
            <w:pPr>
              <w:jc w:val="both"/>
              <w:rPr>
                <w:rFonts w:ascii="Times New Roman" w:hAnsi="Times New Roman"/>
                <w:bCs/>
              </w:rPr>
            </w:pPr>
            <w:r w:rsidRPr="00B823B0">
              <w:rPr>
                <w:rFonts w:ascii="Times New Roman" w:hAnsi="Times New Roman"/>
                <w:bCs/>
              </w:rPr>
              <w:t>DPX</w:t>
            </w:r>
          </w:p>
        </w:tc>
        <w:tc>
          <w:tcPr>
            <w:tcW w:w="554" w:type="pct"/>
            <w:vAlign w:val="center"/>
          </w:tcPr>
          <w:p w:rsidR="00B823B0" w:rsidRPr="00B823B0" w:rsidRDefault="00B823B0" w:rsidP="000D4C65">
            <w:pPr>
              <w:jc w:val="center"/>
              <w:rPr>
                <w:rFonts w:ascii="Times New Roman" w:hAnsi="Times New Roman"/>
              </w:rPr>
            </w:pPr>
            <w:r w:rsidRPr="00B823B0">
              <w:rPr>
                <w:rFonts w:ascii="Times New Roman" w:hAnsi="Times New Roman"/>
              </w:rPr>
              <w:t>100 ml</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10</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3</w:t>
            </w:r>
          </w:p>
        </w:tc>
        <w:tc>
          <w:tcPr>
            <w:tcW w:w="1063" w:type="pct"/>
          </w:tcPr>
          <w:p w:rsidR="00B823B0" w:rsidRPr="00B823B0" w:rsidRDefault="00B823B0" w:rsidP="000D4C65">
            <w:pPr>
              <w:jc w:val="both"/>
              <w:rPr>
                <w:rFonts w:ascii="Times New Roman" w:hAnsi="Times New Roman"/>
                <w:bCs/>
              </w:rPr>
            </w:pPr>
            <w:r w:rsidRPr="00B823B0">
              <w:rPr>
                <w:rFonts w:ascii="Times New Roman" w:hAnsi="Times New Roman"/>
                <w:bCs/>
              </w:rPr>
              <w:t>Glutaraldehyd</w:t>
            </w:r>
          </w:p>
        </w:tc>
        <w:tc>
          <w:tcPr>
            <w:tcW w:w="554" w:type="pct"/>
            <w:vAlign w:val="center"/>
          </w:tcPr>
          <w:p w:rsidR="00B823B0" w:rsidRPr="00B823B0" w:rsidRDefault="00B823B0" w:rsidP="000D4C65">
            <w:pPr>
              <w:jc w:val="center"/>
              <w:rPr>
                <w:rFonts w:ascii="Times New Roman" w:hAnsi="Times New Roman"/>
              </w:rPr>
            </w:pPr>
            <w:r w:rsidRPr="00B823B0">
              <w:rPr>
                <w:rFonts w:ascii="Times New Roman" w:hAnsi="Times New Roman"/>
              </w:rPr>
              <w:t>500 ml</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4</w:t>
            </w:r>
          </w:p>
        </w:tc>
        <w:tc>
          <w:tcPr>
            <w:tcW w:w="1063" w:type="pct"/>
          </w:tcPr>
          <w:p w:rsidR="00B823B0" w:rsidRPr="00B823B0" w:rsidRDefault="00B823B0" w:rsidP="000D4C65">
            <w:pPr>
              <w:jc w:val="both"/>
              <w:rPr>
                <w:rFonts w:ascii="Times New Roman" w:hAnsi="Times New Roman"/>
                <w:bCs/>
              </w:rPr>
            </w:pPr>
            <w:r w:rsidRPr="00B823B0">
              <w:rPr>
                <w:rFonts w:ascii="Times New Roman" w:hAnsi="Times New Roman"/>
                <w:bCs/>
              </w:rPr>
              <w:t>Gumarabic</w:t>
            </w:r>
          </w:p>
        </w:tc>
        <w:tc>
          <w:tcPr>
            <w:tcW w:w="554" w:type="pct"/>
            <w:vAlign w:val="center"/>
          </w:tcPr>
          <w:p w:rsidR="00B823B0" w:rsidRPr="00B823B0" w:rsidRDefault="00B823B0" w:rsidP="000D4C65">
            <w:pPr>
              <w:jc w:val="center"/>
              <w:rPr>
                <w:rFonts w:ascii="Times New Roman" w:hAnsi="Times New Roman"/>
              </w:rPr>
            </w:pPr>
            <w:r w:rsidRPr="00B823B0">
              <w:rPr>
                <w:rFonts w:ascii="Times New Roman" w:hAnsi="Times New Roman"/>
                <w:bCs/>
              </w:rPr>
              <w:t>100 g</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5</w:t>
            </w:r>
          </w:p>
        </w:tc>
        <w:tc>
          <w:tcPr>
            <w:tcW w:w="1063" w:type="pct"/>
            <w:vAlign w:val="bottom"/>
          </w:tcPr>
          <w:p w:rsidR="00B823B0" w:rsidRPr="00B823B0" w:rsidRDefault="00B823B0" w:rsidP="000D4C65">
            <w:pPr>
              <w:rPr>
                <w:rFonts w:ascii="Times New Roman" w:hAnsi="Times New Roman"/>
                <w:bCs/>
              </w:rPr>
            </w:pPr>
            <w:r w:rsidRPr="00B823B0">
              <w:rPr>
                <w:rFonts w:ascii="Times New Roman" w:hAnsi="Times New Roman"/>
                <w:bCs/>
              </w:rPr>
              <w:t>Giemsa</w:t>
            </w:r>
          </w:p>
        </w:tc>
        <w:tc>
          <w:tcPr>
            <w:tcW w:w="554" w:type="pct"/>
            <w:vAlign w:val="center"/>
          </w:tcPr>
          <w:p w:rsidR="00B823B0" w:rsidRPr="00B823B0" w:rsidRDefault="00B823B0" w:rsidP="000D4C65">
            <w:pPr>
              <w:jc w:val="center"/>
              <w:rPr>
                <w:rFonts w:ascii="Times New Roman" w:hAnsi="Times New Roman"/>
                <w:lang w:val="sr-Latn-CS"/>
              </w:rPr>
            </w:pPr>
            <w:r w:rsidRPr="00B823B0">
              <w:rPr>
                <w:rFonts w:ascii="Times New Roman" w:hAnsi="Times New Roman"/>
                <w:lang w:val="sr-Latn-CS"/>
              </w:rPr>
              <w:t>100 ml</w:t>
            </w:r>
          </w:p>
        </w:tc>
        <w:tc>
          <w:tcPr>
            <w:tcW w:w="580" w:type="pct"/>
            <w:vAlign w:val="center"/>
          </w:tcPr>
          <w:p w:rsidR="00B823B0" w:rsidRPr="00B823B0" w:rsidRDefault="00B823B0" w:rsidP="000D4C65">
            <w:pPr>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lang w:val="sr-Latn-CS"/>
              </w:rPr>
            </w:pPr>
          </w:p>
        </w:tc>
        <w:tc>
          <w:tcPr>
            <w:tcW w:w="556" w:type="pct"/>
          </w:tcPr>
          <w:p w:rsidR="00B823B0" w:rsidRPr="00B823B0" w:rsidRDefault="00B823B0" w:rsidP="000D4C65">
            <w:pPr>
              <w:jc w:val="center"/>
              <w:rPr>
                <w:rFonts w:ascii="Times New Roman" w:hAnsi="Times New Roman"/>
                <w:highlight w:val="yellow"/>
                <w:lang w:val="sr-Latn-CS"/>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6</w:t>
            </w:r>
          </w:p>
        </w:tc>
        <w:tc>
          <w:tcPr>
            <w:tcW w:w="1063" w:type="pct"/>
            <w:vAlign w:val="bottom"/>
          </w:tcPr>
          <w:p w:rsidR="00B823B0" w:rsidRPr="00B823B0" w:rsidRDefault="00B823B0" w:rsidP="000D4C65">
            <w:pPr>
              <w:rPr>
                <w:rFonts w:ascii="Times New Roman" w:hAnsi="Times New Roman"/>
                <w:bCs/>
              </w:rPr>
            </w:pPr>
            <w:r w:rsidRPr="00B823B0">
              <w:rPr>
                <w:rFonts w:ascii="Times New Roman" w:hAnsi="Times New Roman"/>
                <w:bCs/>
              </w:rPr>
              <w:t>May-Gruenwald</w:t>
            </w:r>
          </w:p>
        </w:tc>
        <w:tc>
          <w:tcPr>
            <w:tcW w:w="554" w:type="pct"/>
            <w:vAlign w:val="center"/>
          </w:tcPr>
          <w:p w:rsidR="00B823B0" w:rsidRPr="00B823B0" w:rsidRDefault="00B823B0" w:rsidP="000D4C65">
            <w:pPr>
              <w:jc w:val="center"/>
              <w:rPr>
                <w:rFonts w:ascii="Times New Roman" w:hAnsi="Times New Roman"/>
                <w:lang w:val="sr-Latn-CS"/>
              </w:rPr>
            </w:pPr>
            <w:r w:rsidRPr="00B823B0">
              <w:rPr>
                <w:rFonts w:ascii="Times New Roman" w:hAnsi="Times New Roman"/>
                <w:lang w:val="sr-Latn-CS"/>
              </w:rPr>
              <w:t>100 ml</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lang w:val="sr-Latn-CS"/>
              </w:rPr>
            </w:pPr>
          </w:p>
        </w:tc>
        <w:tc>
          <w:tcPr>
            <w:tcW w:w="556" w:type="pct"/>
          </w:tcPr>
          <w:p w:rsidR="00B823B0" w:rsidRPr="00B823B0" w:rsidRDefault="00B823B0" w:rsidP="000D4C65">
            <w:pPr>
              <w:jc w:val="center"/>
              <w:rPr>
                <w:rFonts w:ascii="Times New Roman" w:hAnsi="Times New Roman"/>
                <w:highlight w:val="yellow"/>
                <w:lang w:val="sr-Latn-CS"/>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7</w:t>
            </w:r>
          </w:p>
        </w:tc>
        <w:tc>
          <w:tcPr>
            <w:tcW w:w="1063" w:type="pct"/>
            <w:vAlign w:val="bottom"/>
          </w:tcPr>
          <w:p w:rsidR="00B823B0" w:rsidRPr="00B823B0" w:rsidRDefault="00B823B0" w:rsidP="000D4C65">
            <w:pPr>
              <w:rPr>
                <w:rFonts w:ascii="Times New Roman" w:hAnsi="Times New Roman"/>
                <w:bCs/>
              </w:rPr>
            </w:pPr>
            <w:r w:rsidRPr="00B823B0">
              <w:rPr>
                <w:rFonts w:ascii="Times New Roman" w:hAnsi="Times New Roman"/>
                <w:bCs/>
              </w:rPr>
              <w:t>Haym-ov rastvor</w:t>
            </w:r>
          </w:p>
        </w:tc>
        <w:tc>
          <w:tcPr>
            <w:tcW w:w="554" w:type="pct"/>
            <w:vAlign w:val="center"/>
          </w:tcPr>
          <w:p w:rsidR="00B823B0" w:rsidRPr="00B823B0" w:rsidRDefault="00B823B0" w:rsidP="000D4C65">
            <w:pPr>
              <w:jc w:val="center"/>
              <w:rPr>
                <w:rFonts w:ascii="Times New Roman" w:hAnsi="Times New Roman"/>
              </w:rPr>
            </w:pPr>
            <w:r w:rsidRPr="00B823B0">
              <w:rPr>
                <w:rFonts w:ascii="Times New Roman" w:hAnsi="Times New Roman"/>
              </w:rPr>
              <w:t>100 ml</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8</w:t>
            </w:r>
          </w:p>
        </w:tc>
        <w:tc>
          <w:tcPr>
            <w:tcW w:w="1063" w:type="pct"/>
            <w:vAlign w:val="bottom"/>
          </w:tcPr>
          <w:p w:rsidR="00B823B0" w:rsidRPr="00B823B0" w:rsidRDefault="00B823B0" w:rsidP="000D4C65">
            <w:pPr>
              <w:rPr>
                <w:rFonts w:ascii="Times New Roman" w:hAnsi="Times New Roman"/>
                <w:bCs/>
              </w:rPr>
            </w:pPr>
            <w:r w:rsidRPr="00B823B0">
              <w:rPr>
                <w:rFonts w:ascii="Times New Roman" w:hAnsi="Times New Roman"/>
                <w:bCs/>
              </w:rPr>
              <w:t>Tuerkov rastvor</w:t>
            </w:r>
          </w:p>
        </w:tc>
        <w:tc>
          <w:tcPr>
            <w:tcW w:w="554" w:type="pct"/>
            <w:vAlign w:val="center"/>
          </w:tcPr>
          <w:p w:rsidR="00B823B0" w:rsidRPr="00B823B0" w:rsidRDefault="00B823B0" w:rsidP="000D4C65">
            <w:pPr>
              <w:jc w:val="center"/>
              <w:rPr>
                <w:rFonts w:ascii="Times New Roman" w:hAnsi="Times New Roman"/>
                <w:lang w:val="sr-Latn-CS"/>
              </w:rPr>
            </w:pPr>
            <w:r w:rsidRPr="00B823B0">
              <w:rPr>
                <w:rFonts w:ascii="Times New Roman" w:hAnsi="Times New Roman"/>
                <w:lang w:val="sr-Latn-CS"/>
              </w:rPr>
              <w:t>100 ml</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lang w:val="sr-Latn-CS"/>
              </w:rPr>
            </w:pPr>
          </w:p>
        </w:tc>
        <w:tc>
          <w:tcPr>
            <w:tcW w:w="556" w:type="pct"/>
          </w:tcPr>
          <w:p w:rsidR="00B823B0" w:rsidRPr="00B823B0" w:rsidRDefault="00B823B0" w:rsidP="000D4C65">
            <w:pPr>
              <w:jc w:val="center"/>
              <w:rPr>
                <w:rFonts w:ascii="Times New Roman" w:hAnsi="Times New Roman"/>
                <w:highlight w:val="yellow"/>
                <w:lang w:val="sr-Latn-CS"/>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9</w:t>
            </w:r>
          </w:p>
        </w:tc>
        <w:tc>
          <w:tcPr>
            <w:tcW w:w="1063" w:type="pct"/>
            <w:vAlign w:val="bottom"/>
          </w:tcPr>
          <w:p w:rsidR="00B823B0" w:rsidRPr="00B823B0" w:rsidRDefault="00B823B0" w:rsidP="000D4C65">
            <w:pPr>
              <w:rPr>
                <w:rFonts w:ascii="Times New Roman" w:hAnsi="Times New Roman"/>
                <w:bCs/>
              </w:rPr>
            </w:pPr>
            <w:r w:rsidRPr="00B823B0">
              <w:rPr>
                <w:rFonts w:ascii="Times New Roman" w:hAnsi="Times New Roman"/>
                <w:bCs/>
              </w:rPr>
              <w:t>Lugol-ov rastvor</w:t>
            </w:r>
          </w:p>
        </w:tc>
        <w:tc>
          <w:tcPr>
            <w:tcW w:w="554" w:type="pct"/>
            <w:vAlign w:val="center"/>
          </w:tcPr>
          <w:p w:rsidR="00B823B0" w:rsidRPr="00B823B0" w:rsidRDefault="00B823B0" w:rsidP="000D4C65">
            <w:pPr>
              <w:jc w:val="center"/>
              <w:rPr>
                <w:rFonts w:ascii="Times New Roman" w:hAnsi="Times New Roman"/>
              </w:rPr>
            </w:pPr>
            <w:r w:rsidRPr="00B823B0">
              <w:rPr>
                <w:rFonts w:ascii="Times New Roman" w:hAnsi="Times New Roman"/>
              </w:rPr>
              <w:t>100 ml</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10</w:t>
            </w:r>
          </w:p>
        </w:tc>
        <w:tc>
          <w:tcPr>
            <w:tcW w:w="1063" w:type="pct"/>
            <w:vAlign w:val="bottom"/>
          </w:tcPr>
          <w:p w:rsidR="00B823B0" w:rsidRPr="00B823B0" w:rsidRDefault="00B823B0" w:rsidP="000D4C65">
            <w:pPr>
              <w:rPr>
                <w:rFonts w:ascii="Times New Roman" w:hAnsi="Times New Roman"/>
                <w:bCs/>
              </w:rPr>
            </w:pPr>
            <w:r w:rsidRPr="00B823B0">
              <w:rPr>
                <w:rFonts w:ascii="Times New Roman" w:hAnsi="Times New Roman"/>
                <w:bCs/>
              </w:rPr>
              <w:t>Metilensko plavo</w:t>
            </w:r>
          </w:p>
        </w:tc>
        <w:tc>
          <w:tcPr>
            <w:tcW w:w="554" w:type="pct"/>
            <w:vAlign w:val="center"/>
          </w:tcPr>
          <w:p w:rsidR="00B823B0" w:rsidRPr="00B823B0" w:rsidRDefault="00B823B0" w:rsidP="000D4C65">
            <w:pPr>
              <w:jc w:val="center"/>
              <w:rPr>
                <w:rFonts w:ascii="Times New Roman" w:hAnsi="Times New Roman"/>
                <w:lang w:val="sr-Latn-CS"/>
              </w:rPr>
            </w:pPr>
            <w:r w:rsidRPr="00B823B0">
              <w:rPr>
                <w:rFonts w:ascii="Times New Roman" w:hAnsi="Times New Roman"/>
                <w:lang w:val="sr-Latn-CS"/>
              </w:rPr>
              <w:t>100 ml</w:t>
            </w:r>
          </w:p>
        </w:tc>
        <w:tc>
          <w:tcPr>
            <w:tcW w:w="580" w:type="pct"/>
            <w:vAlign w:val="center"/>
          </w:tcPr>
          <w:p w:rsidR="00B823B0" w:rsidRPr="00B823B0" w:rsidRDefault="00B823B0" w:rsidP="000D4C65">
            <w:pPr>
              <w:jc w:val="center"/>
              <w:rPr>
                <w:rFonts w:ascii="Times New Roman" w:hAnsi="Times New Roman"/>
                <w:lang w:val="sr-Latn-CS"/>
              </w:rPr>
            </w:pPr>
            <w:r w:rsidRPr="00B823B0">
              <w:rPr>
                <w:rFonts w:ascii="Times New Roman" w:hAnsi="Times New Roman"/>
                <w:lang w:val="sr-Latn-CS"/>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lang w:val="sr-Latn-CS"/>
              </w:rPr>
            </w:pPr>
          </w:p>
        </w:tc>
        <w:tc>
          <w:tcPr>
            <w:tcW w:w="556" w:type="pct"/>
          </w:tcPr>
          <w:p w:rsidR="00B823B0" w:rsidRPr="00B823B0" w:rsidRDefault="00B823B0" w:rsidP="000D4C65">
            <w:pPr>
              <w:jc w:val="center"/>
              <w:rPr>
                <w:rFonts w:ascii="Times New Roman" w:hAnsi="Times New Roman"/>
                <w:highlight w:val="yellow"/>
                <w:lang w:val="sr-Latn-CS"/>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rPr>
                <w:rFonts w:ascii="Times New Roman" w:hAnsi="Times New Roman"/>
              </w:rPr>
            </w:pPr>
            <w:r w:rsidRPr="00B823B0">
              <w:rPr>
                <w:rFonts w:ascii="Times New Roman" w:hAnsi="Times New Roman"/>
              </w:rPr>
              <w:t>12</w:t>
            </w:r>
          </w:p>
        </w:tc>
        <w:tc>
          <w:tcPr>
            <w:tcW w:w="1063" w:type="pct"/>
            <w:vAlign w:val="bottom"/>
          </w:tcPr>
          <w:p w:rsidR="00B823B0" w:rsidRPr="00B823B0" w:rsidRDefault="00B823B0" w:rsidP="000D4C65">
            <w:pPr>
              <w:rPr>
                <w:rFonts w:ascii="Times New Roman" w:hAnsi="Times New Roman"/>
                <w:bCs/>
              </w:rPr>
            </w:pPr>
            <w:r w:rsidRPr="00B823B0">
              <w:rPr>
                <w:rFonts w:ascii="Times New Roman" w:hAnsi="Times New Roman"/>
                <w:bCs/>
              </w:rPr>
              <w:t>Imerziono ulje</w:t>
            </w:r>
          </w:p>
        </w:tc>
        <w:tc>
          <w:tcPr>
            <w:tcW w:w="554" w:type="pct"/>
            <w:vAlign w:val="center"/>
          </w:tcPr>
          <w:p w:rsidR="00B823B0" w:rsidRPr="00B823B0" w:rsidRDefault="00B823B0" w:rsidP="000D4C65">
            <w:pPr>
              <w:jc w:val="center"/>
              <w:rPr>
                <w:rFonts w:ascii="Times New Roman" w:hAnsi="Times New Roman"/>
              </w:rPr>
            </w:pPr>
            <w:r w:rsidRPr="00B823B0">
              <w:rPr>
                <w:rFonts w:ascii="Times New Roman" w:hAnsi="Times New Roman"/>
              </w:rPr>
              <w:t>100 ml</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13</w:t>
            </w:r>
          </w:p>
        </w:tc>
        <w:tc>
          <w:tcPr>
            <w:tcW w:w="1063" w:type="pct"/>
            <w:vAlign w:val="center"/>
          </w:tcPr>
          <w:p w:rsidR="00B823B0" w:rsidRPr="00B823B0" w:rsidRDefault="00B823B0" w:rsidP="000D4C65">
            <w:pPr>
              <w:rPr>
                <w:rFonts w:ascii="Times New Roman" w:hAnsi="Times New Roman"/>
                <w:bCs/>
              </w:rPr>
            </w:pPr>
            <w:r w:rsidRPr="00B823B0">
              <w:rPr>
                <w:rFonts w:ascii="Times New Roman" w:hAnsi="Times New Roman"/>
                <w:bCs/>
              </w:rPr>
              <w:t>Kolhicin</w:t>
            </w:r>
          </w:p>
        </w:tc>
        <w:tc>
          <w:tcPr>
            <w:tcW w:w="554" w:type="pct"/>
            <w:vAlign w:val="center"/>
          </w:tcPr>
          <w:p w:rsidR="00B823B0" w:rsidRPr="00B823B0" w:rsidRDefault="00B823B0" w:rsidP="000D4C65">
            <w:pPr>
              <w:jc w:val="center"/>
              <w:rPr>
                <w:rFonts w:ascii="Times New Roman" w:hAnsi="Times New Roman"/>
                <w:bCs/>
              </w:rPr>
            </w:pPr>
            <w:r w:rsidRPr="00B823B0">
              <w:rPr>
                <w:rFonts w:ascii="Times New Roman" w:hAnsi="Times New Roman"/>
                <w:bCs/>
              </w:rPr>
              <w:t>500mg</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&gt;95%</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14</w:t>
            </w:r>
          </w:p>
        </w:tc>
        <w:tc>
          <w:tcPr>
            <w:tcW w:w="1063" w:type="pct"/>
          </w:tcPr>
          <w:p w:rsidR="00B823B0" w:rsidRPr="00B823B0" w:rsidRDefault="00B823B0" w:rsidP="000D4C65">
            <w:pPr>
              <w:jc w:val="both"/>
              <w:rPr>
                <w:rFonts w:ascii="Times New Roman" w:hAnsi="Times New Roman"/>
                <w:bCs/>
              </w:rPr>
            </w:pPr>
            <w:r w:rsidRPr="00B823B0">
              <w:rPr>
                <w:rFonts w:ascii="Times New Roman" w:hAnsi="Times New Roman"/>
                <w:bCs/>
              </w:rPr>
              <w:t>Histowax  52-54ºC</w:t>
            </w:r>
          </w:p>
        </w:tc>
        <w:tc>
          <w:tcPr>
            <w:tcW w:w="554" w:type="pct"/>
            <w:vAlign w:val="center"/>
          </w:tcPr>
          <w:p w:rsidR="00B823B0" w:rsidRPr="00B823B0" w:rsidRDefault="00B823B0" w:rsidP="000D4C65">
            <w:pPr>
              <w:jc w:val="center"/>
              <w:rPr>
                <w:rFonts w:ascii="Times New Roman" w:hAnsi="Times New Roman"/>
              </w:rPr>
            </w:pPr>
            <w:r w:rsidRPr="00B823B0">
              <w:rPr>
                <w:rFonts w:ascii="Times New Roman" w:hAnsi="Times New Roman"/>
              </w:rPr>
              <w:t>1kg</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5</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p>
        </w:tc>
        <w:tc>
          <w:tcPr>
            <w:tcW w:w="1063" w:type="pct"/>
          </w:tcPr>
          <w:p w:rsidR="00B823B0" w:rsidRPr="00B823B0" w:rsidRDefault="00B823B0" w:rsidP="000D4C65">
            <w:pPr>
              <w:jc w:val="both"/>
              <w:rPr>
                <w:rFonts w:ascii="Times New Roman" w:hAnsi="Times New Roman"/>
                <w:bCs/>
              </w:rPr>
            </w:pPr>
            <w:r w:rsidRPr="00B823B0">
              <w:rPr>
                <w:rFonts w:ascii="Times New Roman" w:hAnsi="Times New Roman"/>
                <w:bCs/>
              </w:rPr>
              <w:t>Histowax  54-56ºC</w:t>
            </w:r>
          </w:p>
        </w:tc>
        <w:tc>
          <w:tcPr>
            <w:tcW w:w="554" w:type="pct"/>
            <w:vAlign w:val="center"/>
          </w:tcPr>
          <w:p w:rsidR="00B823B0" w:rsidRPr="00B823B0" w:rsidRDefault="00B823B0" w:rsidP="000D4C65">
            <w:pPr>
              <w:jc w:val="center"/>
              <w:rPr>
                <w:rFonts w:ascii="Times New Roman" w:hAnsi="Times New Roman"/>
              </w:rPr>
            </w:pPr>
            <w:r w:rsidRPr="00B823B0">
              <w:rPr>
                <w:rFonts w:ascii="Times New Roman" w:hAnsi="Times New Roman"/>
              </w:rPr>
              <w:t>1kg</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5</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15</w:t>
            </w:r>
          </w:p>
        </w:tc>
        <w:tc>
          <w:tcPr>
            <w:tcW w:w="1063" w:type="pct"/>
          </w:tcPr>
          <w:p w:rsidR="00B823B0" w:rsidRPr="00B823B0" w:rsidRDefault="00B823B0" w:rsidP="000D4C65">
            <w:pPr>
              <w:jc w:val="both"/>
              <w:rPr>
                <w:rFonts w:ascii="Times New Roman" w:hAnsi="Times New Roman"/>
                <w:bCs/>
              </w:rPr>
            </w:pPr>
            <w:r w:rsidRPr="00B823B0">
              <w:rPr>
                <w:rFonts w:ascii="Times New Roman" w:hAnsi="Times New Roman"/>
                <w:bCs/>
              </w:rPr>
              <w:t>Histowax 56-58ºC</w:t>
            </w:r>
          </w:p>
        </w:tc>
        <w:tc>
          <w:tcPr>
            <w:tcW w:w="554" w:type="pct"/>
            <w:vAlign w:val="center"/>
          </w:tcPr>
          <w:p w:rsidR="00B823B0" w:rsidRPr="00B823B0" w:rsidRDefault="00B823B0" w:rsidP="000D4C65">
            <w:pPr>
              <w:jc w:val="center"/>
              <w:rPr>
                <w:rFonts w:ascii="Times New Roman" w:hAnsi="Times New Roman"/>
              </w:rPr>
            </w:pPr>
            <w:r w:rsidRPr="00B823B0">
              <w:rPr>
                <w:rFonts w:ascii="Times New Roman" w:hAnsi="Times New Roman"/>
              </w:rPr>
              <w:t>1kg</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5</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ind w:left="90"/>
              <w:rPr>
                <w:rFonts w:ascii="Times New Roman" w:hAnsi="Times New Roman"/>
              </w:rPr>
            </w:pPr>
            <w:r w:rsidRPr="00B823B0">
              <w:rPr>
                <w:rFonts w:ascii="Times New Roman" w:hAnsi="Times New Roman"/>
              </w:rPr>
              <w:t>16</w:t>
            </w:r>
          </w:p>
        </w:tc>
        <w:tc>
          <w:tcPr>
            <w:tcW w:w="1063" w:type="pct"/>
            <w:vAlign w:val="center"/>
          </w:tcPr>
          <w:p w:rsidR="00B823B0" w:rsidRPr="00B823B0" w:rsidRDefault="00B823B0" w:rsidP="000D4C65">
            <w:pPr>
              <w:rPr>
                <w:rFonts w:ascii="Times New Roman" w:hAnsi="Times New Roman"/>
                <w:bCs/>
              </w:rPr>
            </w:pPr>
            <w:r w:rsidRPr="00B823B0">
              <w:rPr>
                <w:rFonts w:ascii="Times New Roman" w:hAnsi="Times New Roman"/>
                <w:bCs/>
              </w:rPr>
              <w:t xml:space="preserve">Tris, </w:t>
            </w:r>
          </w:p>
          <w:p w:rsidR="00B823B0" w:rsidRPr="00B823B0" w:rsidRDefault="00B823B0" w:rsidP="000D4C65">
            <w:pPr>
              <w:rPr>
                <w:rFonts w:ascii="Times New Roman" w:hAnsi="Times New Roman"/>
                <w:bCs/>
              </w:rPr>
            </w:pPr>
            <w:r w:rsidRPr="00B823B0">
              <w:rPr>
                <w:rFonts w:ascii="Times New Roman" w:hAnsi="Times New Roman"/>
                <w:bCs/>
              </w:rPr>
              <w:t xml:space="preserve">tris(hidroksimetil) aminometan </w:t>
            </w:r>
          </w:p>
        </w:tc>
        <w:tc>
          <w:tcPr>
            <w:tcW w:w="554" w:type="pct"/>
            <w:vAlign w:val="center"/>
          </w:tcPr>
          <w:p w:rsidR="00B823B0" w:rsidRPr="00B823B0" w:rsidRDefault="00B823B0" w:rsidP="000D4C65">
            <w:pPr>
              <w:jc w:val="center"/>
              <w:rPr>
                <w:rFonts w:ascii="Times New Roman" w:hAnsi="Times New Roman"/>
                <w:bCs/>
              </w:rPr>
            </w:pPr>
            <w:r w:rsidRPr="00B823B0">
              <w:rPr>
                <w:rFonts w:ascii="Times New Roman" w:hAnsi="Times New Roman"/>
                <w:bCs/>
              </w:rPr>
              <w:t>100 g</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r w:rsidR="00B823B0" w:rsidRPr="00B823B0" w:rsidTr="000D4C65">
        <w:trPr>
          <w:jc w:val="center"/>
        </w:trPr>
        <w:tc>
          <w:tcPr>
            <w:tcW w:w="380" w:type="pct"/>
          </w:tcPr>
          <w:p w:rsidR="00B823B0" w:rsidRPr="00B823B0" w:rsidRDefault="00B823B0" w:rsidP="000D4C65">
            <w:pPr>
              <w:tabs>
                <w:tab w:val="left" w:pos="180"/>
              </w:tabs>
              <w:spacing w:after="0" w:line="240" w:lineRule="auto"/>
              <w:rPr>
                <w:rFonts w:ascii="Times New Roman" w:hAnsi="Times New Roman"/>
              </w:rPr>
            </w:pPr>
            <w:r w:rsidRPr="00B823B0">
              <w:rPr>
                <w:rFonts w:ascii="Times New Roman" w:hAnsi="Times New Roman"/>
              </w:rPr>
              <w:t>17</w:t>
            </w:r>
          </w:p>
        </w:tc>
        <w:tc>
          <w:tcPr>
            <w:tcW w:w="1063" w:type="pct"/>
            <w:vAlign w:val="center"/>
          </w:tcPr>
          <w:p w:rsidR="00B823B0" w:rsidRPr="00B823B0" w:rsidRDefault="00B823B0" w:rsidP="000D4C65">
            <w:pPr>
              <w:rPr>
                <w:rFonts w:ascii="Times New Roman" w:hAnsi="Times New Roman"/>
                <w:bCs/>
              </w:rPr>
            </w:pPr>
            <w:r w:rsidRPr="00B823B0">
              <w:rPr>
                <w:rFonts w:ascii="Times New Roman" w:hAnsi="Times New Roman"/>
                <w:bCs/>
              </w:rPr>
              <w:t>Želatin u listićima</w:t>
            </w:r>
          </w:p>
        </w:tc>
        <w:tc>
          <w:tcPr>
            <w:tcW w:w="554" w:type="pct"/>
            <w:vAlign w:val="center"/>
          </w:tcPr>
          <w:p w:rsidR="00B823B0" w:rsidRPr="00B823B0" w:rsidRDefault="00B823B0" w:rsidP="000D4C65">
            <w:pPr>
              <w:jc w:val="center"/>
              <w:rPr>
                <w:rFonts w:ascii="Times New Roman" w:hAnsi="Times New Roman"/>
                <w:bCs/>
              </w:rPr>
            </w:pPr>
            <w:r w:rsidRPr="00B823B0">
              <w:rPr>
                <w:rFonts w:ascii="Times New Roman" w:hAnsi="Times New Roman"/>
                <w:bCs/>
              </w:rPr>
              <w:t>500g</w:t>
            </w:r>
          </w:p>
        </w:tc>
        <w:tc>
          <w:tcPr>
            <w:tcW w:w="580" w:type="pct"/>
            <w:vAlign w:val="center"/>
          </w:tcPr>
          <w:p w:rsidR="00B823B0" w:rsidRPr="00B823B0" w:rsidRDefault="00B823B0" w:rsidP="000D4C65">
            <w:pPr>
              <w:jc w:val="center"/>
              <w:rPr>
                <w:rFonts w:ascii="Times New Roman" w:hAnsi="Times New Roman"/>
              </w:rPr>
            </w:pPr>
            <w:r w:rsidRPr="00B823B0">
              <w:rPr>
                <w:rFonts w:ascii="Times New Roman" w:hAnsi="Times New Roman"/>
              </w:rPr>
              <w:t>p.a.</w:t>
            </w:r>
          </w:p>
        </w:tc>
        <w:tc>
          <w:tcPr>
            <w:tcW w:w="517"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633" w:type="pct"/>
          </w:tcPr>
          <w:p w:rsidR="00B823B0" w:rsidRPr="00B823B0" w:rsidRDefault="00B823B0" w:rsidP="000D4C65">
            <w:pPr>
              <w:jc w:val="center"/>
              <w:rPr>
                <w:rFonts w:ascii="Times New Roman" w:hAnsi="Times New Roman"/>
                <w:highlight w:val="yellow"/>
              </w:rPr>
            </w:pPr>
          </w:p>
        </w:tc>
        <w:tc>
          <w:tcPr>
            <w:tcW w:w="556" w:type="pct"/>
          </w:tcPr>
          <w:p w:rsidR="00B823B0" w:rsidRPr="00B823B0" w:rsidRDefault="00B823B0" w:rsidP="000D4C65">
            <w:pPr>
              <w:jc w:val="center"/>
              <w:rPr>
                <w:rFonts w:ascii="Times New Roman" w:hAnsi="Times New Roman"/>
                <w:highlight w:val="yellow"/>
              </w:rPr>
            </w:pPr>
          </w:p>
        </w:tc>
        <w:tc>
          <w:tcPr>
            <w:tcW w:w="717" w:type="pct"/>
            <w:vAlign w:val="center"/>
          </w:tcPr>
          <w:p w:rsidR="00B823B0" w:rsidRPr="00B823B0" w:rsidRDefault="00B823B0" w:rsidP="000D4C65">
            <w:pPr>
              <w:jc w:val="center"/>
              <w:rPr>
                <w:rFonts w:ascii="Times New Roman" w:hAnsi="Times New Roman"/>
              </w:rPr>
            </w:pPr>
          </w:p>
        </w:tc>
      </w:tr>
    </w:tbl>
    <w:p w:rsidR="00B823B0" w:rsidRPr="00B823B0" w:rsidRDefault="00B823B0" w:rsidP="00B823B0">
      <w:pPr>
        <w:rPr>
          <w:rFonts w:ascii="Times New Roman" w:hAnsi="Times New Roman"/>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rPr>
      </w:pPr>
    </w:p>
    <w:p w:rsidR="00B823B0" w:rsidRDefault="00B823B0" w:rsidP="00B823B0">
      <w:pPr>
        <w:spacing w:after="0" w:line="240" w:lineRule="auto"/>
        <w:rPr>
          <w:rFonts w:ascii="Times New Roman" w:hAnsi="Times New Roman"/>
          <w:lang w:val="en-US"/>
        </w:rPr>
      </w:pPr>
    </w:p>
    <w:p w:rsidR="00B823B0" w:rsidRPr="00B823B0" w:rsidRDefault="00B823B0" w:rsidP="00B823B0">
      <w:pPr>
        <w:spacing w:after="0" w:line="240" w:lineRule="auto"/>
        <w:rPr>
          <w:rFonts w:ascii="Times New Roman" w:hAnsi="Times New Roman"/>
        </w:rPr>
      </w:pPr>
      <w:r w:rsidRPr="00B823B0">
        <w:rPr>
          <w:rFonts w:ascii="Times New Roman" w:hAnsi="Times New Roman"/>
          <w:b/>
          <w:bCs/>
          <w:lang w:val="sr-Latn-CS"/>
        </w:rPr>
        <w:lastRenderedPageBreak/>
        <w:t xml:space="preserve">PARTIJA </w:t>
      </w:r>
      <w:r w:rsidRPr="00B823B0">
        <w:rPr>
          <w:rFonts w:ascii="Times New Roman" w:hAnsi="Times New Roman"/>
          <w:b/>
          <w:bCs/>
          <w:lang/>
        </w:rPr>
        <w:t>1</w:t>
      </w:r>
      <w:r w:rsidRPr="00B823B0">
        <w:rPr>
          <w:rFonts w:ascii="Times New Roman" w:hAnsi="Times New Roman"/>
          <w:b/>
          <w:bCs/>
          <w:lang w:val="en-US"/>
        </w:rPr>
        <w:t>7</w:t>
      </w:r>
      <w:r w:rsidRPr="00B823B0">
        <w:rPr>
          <w:rFonts w:ascii="Times New Roman" w:hAnsi="Times New Roman"/>
          <w:b/>
          <w:bCs/>
          <w:lang w:val="sr-Latn-CS"/>
        </w:rPr>
        <w:t xml:space="preserve"> – </w:t>
      </w:r>
      <w:r w:rsidRPr="00B823B0">
        <w:rPr>
          <w:rFonts w:ascii="Times New Roman" w:hAnsi="Times New Roman"/>
          <w:b/>
          <w:bCs/>
        </w:rPr>
        <w:t>МИКРО</w:t>
      </w:r>
      <w:r w:rsidRPr="00B823B0">
        <w:rPr>
          <w:rFonts w:ascii="Times New Roman" w:hAnsi="Times New Roman"/>
          <w:b/>
          <w:bCs/>
          <w:lang w:val="sr-Latn-CS"/>
        </w:rPr>
        <w:t>БИОЛОШКИ СОЈЕВИ</w:t>
      </w: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Pr="00B823B0">
        <w:rPr>
          <w:rFonts w:ascii="Times New Roman" w:hAnsi="Times New Roman"/>
          <w:lang w:val="sr-Latn-CS"/>
        </w:rPr>
        <w:t xml:space="preserve"> </w:t>
      </w:r>
      <w:r w:rsidR="00503ECB">
        <w:rPr>
          <w:rFonts w:ascii="Times New Roman" w:hAnsi="Times New Roman"/>
          <w:bCs/>
          <w:lang w:val="sr-Latn-CS"/>
        </w:rPr>
        <w:t>17</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lang/>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B823B0" w:rsidRPr="00B823B0" w:rsidRDefault="00B823B0" w:rsidP="00B823B0">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46"/>
        <w:gridCol w:w="1837"/>
        <w:gridCol w:w="1042"/>
        <w:gridCol w:w="1175"/>
        <w:gridCol w:w="1011"/>
        <w:gridCol w:w="1092"/>
        <w:gridCol w:w="975"/>
        <w:gridCol w:w="1365"/>
      </w:tblGrid>
      <w:tr w:rsidR="00B823B0" w:rsidRPr="00B823B0" w:rsidTr="000D4C65">
        <w:trPr>
          <w:trHeight w:val="1312"/>
        </w:trPr>
        <w:tc>
          <w:tcPr>
            <w:tcW w:w="41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R.br.</w:t>
            </w:r>
          </w:p>
        </w:tc>
        <w:tc>
          <w:tcPr>
            <w:tcW w:w="1002" w:type="pct"/>
            <w:tcBorders>
              <w:bottom w:val="thickThinSmallGap" w:sz="24" w:space="0" w:color="auto"/>
            </w:tcBorders>
          </w:tcPr>
          <w:p w:rsidR="00B823B0" w:rsidRPr="00B823B0" w:rsidRDefault="00B823B0" w:rsidP="000D4C65">
            <w:pPr>
              <w:spacing w:after="0" w:line="240" w:lineRule="auto"/>
              <w:jc w:val="center"/>
              <w:rPr>
                <w:rFonts w:ascii="Times New Roman" w:hAnsi="Times New Roman"/>
                <w:b/>
                <w:vertAlign w:val="superscript"/>
              </w:rPr>
            </w:pPr>
            <w:r w:rsidRPr="00B823B0">
              <w:rPr>
                <w:rFonts w:ascii="Times New Roman" w:hAnsi="Times New Roman"/>
                <w:b/>
              </w:rPr>
              <w:t xml:space="preserve">Naziv </w:t>
            </w:r>
          </w:p>
        </w:tc>
        <w:tc>
          <w:tcPr>
            <w:tcW w:w="57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Jedinica mere</w:t>
            </w:r>
          </w:p>
        </w:tc>
        <w:tc>
          <w:tcPr>
            <w:tcW w:w="644"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Čistoća</w:t>
            </w:r>
          </w:p>
        </w:tc>
        <w:tc>
          <w:tcPr>
            <w:tcW w:w="501"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Okvirna količina</w:t>
            </w:r>
          </w:p>
        </w:tc>
        <w:tc>
          <w:tcPr>
            <w:tcW w:w="599"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Cena bez PDV-a po jedinici mere</w:t>
            </w:r>
          </w:p>
        </w:tc>
        <w:tc>
          <w:tcPr>
            <w:tcW w:w="527"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Ukupna cena bez PDV-a</w:t>
            </w:r>
          </w:p>
        </w:tc>
        <w:tc>
          <w:tcPr>
            <w:tcW w:w="74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Napomena proizvođača</w:t>
            </w:r>
          </w:p>
        </w:tc>
      </w:tr>
      <w:tr w:rsidR="00B823B0" w:rsidRPr="00B823B0" w:rsidTr="000D4C65">
        <w:tc>
          <w:tcPr>
            <w:tcW w:w="412" w:type="pct"/>
          </w:tcPr>
          <w:p w:rsidR="00B823B0" w:rsidRPr="00B823B0" w:rsidRDefault="00B823B0" w:rsidP="00B823B0">
            <w:pPr>
              <w:numPr>
                <w:ilvl w:val="0"/>
                <w:numId w:val="35"/>
              </w:numPr>
              <w:spacing w:after="0" w:line="240" w:lineRule="auto"/>
              <w:ind w:hanging="630"/>
              <w:rPr>
                <w:rFonts w:ascii="Times New Roman" w:hAnsi="Times New Roman"/>
                <w:lang w:val="de-DE"/>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lang w:val="it-IT"/>
              </w:rPr>
              <w:t xml:space="preserve">Kompetentne ćelije </w:t>
            </w:r>
            <w:r w:rsidRPr="00B823B0">
              <w:rPr>
                <w:rFonts w:ascii="Times New Roman" w:hAnsi="Times New Roman"/>
                <w:bCs/>
                <w:spacing w:val="8"/>
              </w:rPr>
              <w:t xml:space="preserve">DH5α™ </w:t>
            </w:r>
            <w:r w:rsidRPr="00B823B0">
              <w:rPr>
                <w:rFonts w:ascii="Times New Roman" w:hAnsi="Times New Roman"/>
                <w:lang w:val="it-IT"/>
              </w:rPr>
              <w:t>za subkloniranje</w:t>
            </w:r>
            <w:r w:rsidRPr="00B823B0">
              <w:rPr>
                <w:rFonts w:ascii="Times New Roman" w:hAnsi="Times New Roman"/>
              </w:rPr>
              <w:t xml:space="preserve"> sa maksimalnom efikasnošću -</w:t>
            </w:r>
          </w:p>
          <w:p w:rsidR="00B823B0" w:rsidRPr="00B823B0" w:rsidRDefault="00B823B0" w:rsidP="000D4C65">
            <w:pPr>
              <w:spacing w:after="0" w:line="240" w:lineRule="auto"/>
              <w:rPr>
                <w:rFonts w:ascii="Times New Roman" w:hAnsi="Times New Roman"/>
                <w:bCs/>
                <w:spacing w:val="8"/>
              </w:rPr>
            </w:pPr>
            <w:r w:rsidRPr="00B823B0">
              <w:rPr>
                <w:rFonts w:ascii="Times New Roman" w:hAnsi="Times New Roman"/>
              </w:rPr>
              <w:t xml:space="preserve">MAX Efficiency® </w:t>
            </w:r>
            <w:r w:rsidRPr="00B823B0">
              <w:rPr>
                <w:rFonts w:ascii="Times New Roman" w:hAnsi="Times New Roman"/>
                <w:bCs/>
                <w:spacing w:val="8"/>
              </w:rPr>
              <w:t>DH5α™ (10 reakcija)</w:t>
            </w:r>
          </w:p>
          <w:p w:rsidR="00B823B0" w:rsidRPr="00B823B0" w:rsidRDefault="00B823B0" w:rsidP="000D4C65">
            <w:pPr>
              <w:spacing w:after="0" w:line="240" w:lineRule="auto"/>
              <w:rPr>
                <w:rFonts w:ascii="Times New Roman" w:hAnsi="Times New Roman"/>
                <w:lang w:val="it-IT"/>
              </w:rPr>
            </w:pPr>
            <w:r w:rsidRPr="00B823B0">
              <w:rPr>
                <w:rFonts w:ascii="Times New Roman" w:hAnsi="Times New Roman"/>
                <w:lang w:val="it-IT"/>
              </w:rPr>
              <w:t>Termo Fisher Scientific ili odgovarajući</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1 kit</w:t>
            </w:r>
          </w:p>
        </w:tc>
        <w:tc>
          <w:tcPr>
            <w:tcW w:w="644" w:type="pct"/>
            <w:vAlign w:val="center"/>
          </w:tcPr>
          <w:p w:rsidR="00B823B0" w:rsidRPr="00B823B0" w:rsidRDefault="00B823B0" w:rsidP="000D4C65">
            <w:pPr>
              <w:spacing w:after="0"/>
              <w:jc w:val="center"/>
              <w:rPr>
                <w:rFonts w:ascii="Times New Roman" w:hAnsi="Times New Roman"/>
                <w:lang w:val="it-IT"/>
              </w:rPr>
            </w:pPr>
            <w:r w:rsidRPr="00B823B0">
              <w:rPr>
                <w:rFonts w:ascii="Times New Roman" w:hAnsi="Times New Roman"/>
                <w:lang w:val="it-IT"/>
              </w:rPr>
              <w:t>Molecular</w:t>
            </w:r>
          </w:p>
          <w:p w:rsidR="00B823B0" w:rsidRPr="00B823B0" w:rsidRDefault="00B823B0" w:rsidP="000D4C65">
            <w:pPr>
              <w:spacing w:after="0"/>
              <w:jc w:val="center"/>
              <w:rPr>
                <w:rFonts w:ascii="Times New Roman" w:hAnsi="Times New Roman"/>
                <w:lang w:val="it-IT"/>
              </w:rPr>
            </w:pPr>
            <w:r w:rsidRPr="00B823B0">
              <w:rPr>
                <w:rFonts w:ascii="Times New Roman" w:hAnsi="Times New Roman"/>
                <w:lang w:val="it-IT"/>
              </w:rPr>
              <w:t>biology grade (M.B.G)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2</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bl>
    <w:p w:rsidR="00B823B0" w:rsidRPr="00B823B0" w:rsidRDefault="00B823B0" w:rsidP="00B823B0">
      <w:pPr>
        <w:spacing w:after="0" w:line="240" w:lineRule="auto"/>
        <w:ind w:firstLine="720"/>
        <w:jc w:val="both"/>
        <w:rPr>
          <w:rFonts w:ascii="Times New Roman" w:hAnsi="Times New Roman"/>
          <w:lang w:val="sr-Latn-CS"/>
        </w:rPr>
      </w:pPr>
      <w:r w:rsidRPr="00B823B0">
        <w:rPr>
          <w:rFonts w:ascii="Times New Roman" w:hAnsi="Times New Roman"/>
          <w:lang w:val="sr-Latn-CS"/>
        </w:rPr>
        <w:tab/>
      </w:r>
      <w:r w:rsidRPr="00B823B0">
        <w:rPr>
          <w:rFonts w:ascii="Times New Roman" w:hAnsi="Times New Roman"/>
          <w:lang w:val="sr-Latn-CS"/>
        </w:rPr>
        <w:tab/>
      </w:r>
      <w:r w:rsidRPr="00B823B0">
        <w:rPr>
          <w:rFonts w:ascii="Times New Roman" w:hAnsi="Times New Roman"/>
          <w:lang w:val="sr-Latn-CS"/>
        </w:rPr>
        <w:tab/>
      </w:r>
      <w:r w:rsidRPr="00B823B0">
        <w:rPr>
          <w:rFonts w:ascii="Times New Roman" w:hAnsi="Times New Roman"/>
          <w:lang w:val="sr-Latn-CS"/>
        </w:rPr>
        <w:tab/>
      </w:r>
      <w:r w:rsidRPr="00B823B0">
        <w:rPr>
          <w:rFonts w:ascii="Times New Roman" w:hAnsi="Times New Roman"/>
          <w:lang w:val="sr-Latn-CS"/>
        </w:rPr>
        <w:tab/>
      </w:r>
      <w:r w:rsidRPr="00B823B0">
        <w:rPr>
          <w:rFonts w:ascii="Times New Roman" w:hAnsi="Times New Roman"/>
          <w:lang w:val="sr-Latn-CS"/>
        </w:rPr>
        <w:tab/>
      </w:r>
      <w:r w:rsidRPr="00B823B0">
        <w:rPr>
          <w:rFonts w:ascii="Times New Roman" w:hAnsi="Times New Roman"/>
          <w:lang w:val="sr-Latn-CS"/>
        </w:rPr>
        <w:tab/>
      </w:r>
      <w:r w:rsidRPr="00B823B0">
        <w:rPr>
          <w:rFonts w:ascii="Times New Roman" w:hAnsi="Times New Roman"/>
          <w:lang w:val="sr-Latn-CS"/>
        </w:rPr>
        <w:tab/>
      </w:r>
    </w:p>
    <w:p w:rsidR="00503ECB" w:rsidRDefault="00503ECB" w:rsidP="00503ECB">
      <w:pPr>
        <w:spacing w:after="0" w:line="240" w:lineRule="auto"/>
        <w:rPr>
          <w:rFonts w:ascii="Times New Roman" w:hAnsi="Times New Roman"/>
          <w:lang w:val="sr-Latn-CS"/>
        </w:rPr>
      </w:pPr>
    </w:p>
    <w:p w:rsidR="00503ECB" w:rsidRDefault="00503ECB" w:rsidP="00503ECB">
      <w:pPr>
        <w:spacing w:after="0" w:line="240" w:lineRule="auto"/>
        <w:rPr>
          <w:rFonts w:ascii="Times New Roman" w:hAnsi="Times New Roman"/>
          <w:lang w:val="sr-Latn-CS"/>
        </w:rPr>
      </w:pPr>
    </w:p>
    <w:p w:rsidR="00B823B0" w:rsidRPr="00B823B0" w:rsidRDefault="00B823B0" w:rsidP="00503ECB">
      <w:pPr>
        <w:spacing w:after="0" w:line="240" w:lineRule="auto"/>
        <w:ind w:left="4104" w:firstLine="57"/>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503ECB" w:rsidRDefault="00503ECB" w:rsidP="00503ECB">
      <w:pPr>
        <w:rPr>
          <w:rFonts w:ascii="Times New Roman" w:hAnsi="Times New Roman"/>
          <w:b/>
          <w:bCs/>
          <w:lang w:val="sr-Latn-CS"/>
        </w:rPr>
      </w:pPr>
    </w:p>
    <w:p w:rsidR="00B823B0" w:rsidRPr="00503ECB" w:rsidRDefault="00B823B0" w:rsidP="00503ECB">
      <w:pPr>
        <w:rPr>
          <w:rFonts w:ascii="Times New Roman" w:hAnsi="Times New Roman"/>
          <w:lang w:val="en-US"/>
        </w:rPr>
      </w:pPr>
      <w:r w:rsidRPr="00B823B0">
        <w:rPr>
          <w:rFonts w:ascii="Times New Roman" w:hAnsi="Times New Roman"/>
          <w:b/>
          <w:bCs/>
          <w:lang w:val="sr-Latn-CS"/>
        </w:rPr>
        <w:t>ПАРТИЈА 18 –</w:t>
      </w:r>
      <w:r w:rsidRPr="00B823B0">
        <w:rPr>
          <w:rFonts w:ascii="Times New Roman" w:hAnsi="Times New Roman"/>
          <w:b/>
          <w:bCs/>
        </w:rPr>
        <w:t xml:space="preserve"> ПЛАЗМИДИ</w:t>
      </w:r>
    </w:p>
    <w:p w:rsidR="00B823B0" w:rsidRPr="00B823B0" w:rsidRDefault="00B823B0" w:rsidP="00B823B0">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Pr="00B823B0">
        <w:rPr>
          <w:rFonts w:ascii="Times New Roman" w:hAnsi="Times New Roman"/>
          <w:lang w:val="sr-Latn-CS"/>
        </w:rPr>
        <w:t xml:space="preserve"> </w:t>
      </w:r>
      <w:r w:rsidR="00503ECB">
        <w:rPr>
          <w:rFonts w:ascii="Times New Roman" w:hAnsi="Times New Roman"/>
          <w:bCs/>
          <w:lang w:val="sr-Latn-CS"/>
        </w:rPr>
        <w:t>18</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lang/>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46"/>
        <w:gridCol w:w="1837"/>
        <w:gridCol w:w="1042"/>
        <w:gridCol w:w="1175"/>
        <w:gridCol w:w="1011"/>
        <w:gridCol w:w="1092"/>
        <w:gridCol w:w="975"/>
        <w:gridCol w:w="1365"/>
      </w:tblGrid>
      <w:tr w:rsidR="00B823B0" w:rsidRPr="00B823B0" w:rsidTr="000D4C65">
        <w:trPr>
          <w:trHeight w:val="1312"/>
        </w:trPr>
        <w:tc>
          <w:tcPr>
            <w:tcW w:w="41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R.br.</w:t>
            </w:r>
          </w:p>
        </w:tc>
        <w:tc>
          <w:tcPr>
            <w:tcW w:w="1002" w:type="pct"/>
            <w:tcBorders>
              <w:bottom w:val="thickThinSmallGap" w:sz="24" w:space="0" w:color="auto"/>
            </w:tcBorders>
          </w:tcPr>
          <w:p w:rsidR="00B823B0" w:rsidRPr="00B823B0" w:rsidRDefault="00B823B0" w:rsidP="000D4C65">
            <w:pPr>
              <w:spacing w:after="0" w:line="240" w:lineRule="auto"/>
              <w:jc w:val="center"/>
              <w:rPr>
                <w:rFonts w:ascii="Times New Roman" w:hAnsi="Times New Roman"/>
                <w:b/>
                <w:vertAlign w:val="superscript"/>
              </w:rPr>
            </w:pPr>
            <w:r w:rsidRPr="00B823B0">
              <w:rPr>
                <w:rFonts w:ascii="Times New Roman" w:hAnsi="Times New Roman"/>
                <w:b/>
              </w:rPr>
              <w:t xml:space="preserve">Naziv </w:t>
            </w:r>
          </w:p>
        </w:tc>
        <w:tc>
          <w:tcPr>
            <w:tcW w:w="57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Jedinica mere</w:t>
            </w:r>
          </w:p>
        </w:tc>
        <w:tc>
          <w:tcPr>
            <w:tcW w:w="644"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Čistoća</w:t>
            </w:r>
          </w:p>
        </w:tc>
        <w:tc>
          <w:tcPr>
            <w:tcW w:w="501"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Okvirna količina</w:t>
            </w:r>
          </w:p>
        </w:tc>
        <w:tc>
          <w:tcPr>
            <w:tcW w:w="599"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Cena bez PDV-a po jedinici mere</w:t>
            </w:r>
          </w:p>
        </w:tc>
        <w:tc>
          <w:tcPr>
            <w:tcW w:w="527"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Ukupna cena bez PDV-a</w:t>
            </w:r>
          </w:p>
        </w:tc>
        <w:tc>
          <w:tcPr>
            <w:tcW w:w="74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Napomena proizvođača</w:t>
            </w:r>
          </w:p>
        </w:tc>
      </w:tr>
      <w:tr w:rsidR="00B823B0" w:rsidRPr="00B823B0" w:rsidTr="000D4C65">
        <w:tc>
          <w:tcPr>
            <w:tcW w:w="412" w:type="pct"/>
          </w:tcPr>
          <w:p w:rsidR="00B823B0" w:rsidRPr="00B823B0" w:rsidRDefault="00B823B0" w:rsidP="000D4C65">
            <w:pPr>
              <w:spacing w:after="0" w:line="240" w:lineRule="auto"/>
              <w:ind w:left="450" w:hanging="180"/>
              <w:rPr>
                <w:rFonts w:ascii="Times New Roman" w:hAnsi="Times New Roman"/>
                <w:lang w:val="it-IT"/>
              </w:rPr>
            </w:pPr>
            <w:r w:rsidRPr="00B823B0">
              <w:rPr>
                <w:rFonts w:ascii="Times New Roman" w:hAnsi="Times New Roman"/>
                <w:lang w:val="it-IT"/>
              </w:rPr>
              <w:t>1.</w:t>
            </w:r>
          </w:p>
        </w:tc>
        <w:tc>
          <w:tcPr>
            <w:tcW w:w="1002" w:type="pct"/>
          </w:tcPr>
          <w:p w:rsidR="00B823B0" w:rsidRPr="00B823B0" w:rsidRDefault="00B823B0" w:rsidP="000D4C65">
            <w:pPr>
              <w:pStyle w:val="Heading2"/>
              <w:shd w:val="clear" w:color="auto" w:fill="FFFFFF"/>
              <w:spacing w:before="0" w:after="0" w:line="240" w:lineRule="auto"/>
              <w:rPr>
                <w:rFonts w:ascii="Times New Roman" w:hAnsi="Times New Roman" w:cs="Times New Roman"/>
                <w:b w:val="0"/>
                <w:i w:val="0"/>
                <w:sz w:val="22"/>
                <w:szCs w:val="22"/>
                <w:lang w:val="en-US"/>
              </w:rPr>
            </w:pPr>
            <w:r w:rsidRPr="00B823B0">
              <w:rPr>
                <w:rFonts w:ascii="Times New Roman" w:hAnsi="Times New Roman" w:cs="Times New Roman"/>
                <w:b w:val="0"/>
                <w:i w:val="0"/>
                <w:sz w:val="22"/>
                <w:szCs w:val="22"/>
                <w:lang w:val="en-US"/>
              </w:rPr>
              <w:t xml:space="preserve">Plazmid pUC18 </w:t>
            </w:r>
            <w:r w:rsidRPr="00B823B0">
              <w:rPr>
                <w:rFonts w:ascii="Times New Roman" w:hAnsi="Times New Roman" w:cs="Times New Roman"/>
                <w:b w:val="0"/>
                <w:i w:val="0"/>
                <w:sz w:val="22"/>
                <w:szCs w:val="22"/>
                <w:lang w:val="it-IT"/>
              </w:rPr>
              <w:t>Termo Fisher Scientific ili odgovarajući</w:t>
            </w:r>
          </w:p>
        </w:tc>
        <w:tc>
          <w:tcPr>
            <w:tcW w:w="572" w:type="pct"/>
            <w:vAlign w:val="center"/>
          </w:tcPr>
          <w:p w:rsidR="00B823B0" w:rsidRPr="00B823B0" w:rsidRDefault="00B823B0" w:rsidP="000D4C65">
            <w:pPr>
              <w:pStyle w:val="Heading1"/>
              <w:shd w:val="clear" w:color="auto" w:fill="FDFDFD"/>
              <w:spacing w:before="0" w:line="240" w:lineRule="auto"/>
              <w:rPr>
                <w:rFonts w:ascii="Times New Roman" w:hAnsi="Times New Roman"/>
                <w:b w:val="0"/>
                <w:sz w:val="22"/>
                <w:szCs w:val="22"/>
              </w:rPr>
            </w:pPr>
            <w:r w:rsidRPr="00B823B0">
              <w:rPr>
                <w:rFonts w:ascii="Times New Roman" w:hAnsi="Times New Roman"/>
                <w:b w:val="0"/>
                <w:sz w:val="22"/>
                <w:szCs w:val="22"/>
              </w:rPr>
              <w:t xml:space="preserve">50 </w:t>
            </w:r>
            <w:r w:rsidRPr="00B823B0">
              <w:rPr>
                <w:rFonts w:ascii="Times New Roman" w:hAnsi="Times New Roman"/>
                <w:b w:val="0"/>
                <w:sz w:val="22"/>
                <w:szCs w:val="22"/>
                <w:lang w:val="fr-FR"/>
              </w:rPr>
              <w:t>μ</w:t>
            </w:r>
            <w:r w:rsidRPr="00B823B0">
              <w:rPr>
                <w:rFonts w:ascii="Times New Roman" w:hAnsi="Times New Roman"/>
                <w:b w:val="0"/>
                <w:sz w:val="22"/>
                <w:szCs w:val="22"/>
              </w:rPr>
              <w:t>g</w:t>
            </w:r>
          </w:p>
          <w:p w:rsidR="00B823B0" w:rsidRPr="00B823B0" w:rsidRDefault="00B823B0" w:rsidP="000D4C65">
            <w:pPr>
              <w:jc w:val="center"/>
              <w:rPr>
                <w:rFonts w:ascii="Times New Roman" w:hAnsi="Times New Roman"/>
              </w:rPr>
            </w:pP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M.B.G.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2</w:t>
            </w:r>
          </w:p>
        </w:tc>
        <w:tc>
          <w:tcPr>
            <w:tcW w:w="599" w:type="pct"/>
          </w:tcPr>
          <w:p w:rsidR="00B823B0" w:rsidRPr="00B823B0" w:rsidRDefault="00B823B0" w:rsidP="000D4C65">
            <w:pPr>
              <w:pStyle w:val="Heading2"/>
              <w:shd w:val="clear" w:color="auto" w:fill="FFFFFF"/>
              <w:spacing w:before="0" w:after="0" w:line="324" w:lineRule="atLeast"/>
              <w:rPr>
                <w:rFonts w:ascii="Times New Roman" w:hAnsi="Times New Roman" w:cs="Times New Roman"/>
                <w:b w:val="0"/>
                <w:i w:val="0"/>
                <w:sz w:val="22"/>
                <w:szCs w:val="22"/>
                <w:highlight w:val="yellow"/>
              </w:rPr>
            </w:pPr>
          </w:p>
        </w:tc>
        <w:tc>
          <w:tcPr>
            <w:tcW w:w="527" w:type="pct"/>
          </w:tcPr>
          <w:p w:rsidR="00B823B0" w:rsidRPr="00B823B0" w:rsidRDefault="00B823B0" w:rsidP="000D4C65">
            <w:pPr>
              <w:pStyle w:val="Heading2"/>
              <w:shd w:val="clear" w:color="auto" w:fill="FFFFFF"/>
              <w:spacing w:before="0" w:after="0" w:line="324" w:lineRule="atLeast"/>
              <w:rPr>
                <w:rFonts w:ascii="Times New Roman" w:hAnsi="Times New Roman" w:cs="Times New Roman"/>
                <w:b w:val="0"/>
                <w:i w:val="0"/>
                <w:sz w:val="22"/>
                <w:szCs w:val="22"/>
                <w:highlight w:val="yellow"/>
              </w:rPr>
            </w:pPr>
          </w:p>
        </w:tc>
        <w:tc>
          <w:tcPr>
            <w:tcW w:w="742" w:type="pct"/>
          </w:tcPr>
          <w:p w:rsidR="00B823B0" w:rsidRPr="00B823B0" w:rsidRDefault="00B823B0" w:rsidP="000D4C65">
            <w:pPr>
              <w:rPr>
                <w:rFonts w:ascii="Times New Roman" w:hAnsi="Times New Roman"/>
                <w:lang w:val="it-IT"/>
              </w:rPr>
            </w:pPr>
          </w:p>
        </w:tc>
      </w:tr>
      <w:tr w:rsidR="00B823B0" w:rsidRPr="00B823B0" w:rsidTr="000D4C65">
        <w:trPr>
          <w:trHeight w:val="564"/>
        </w:trPr>
        <w:tc>
          <w:tcPr>
            <w:tcW w:w="412" w:type="pct"/>
          </w:tcPr>
          <w:p w:rsidR="00B823B0" w:rsidRPr="00B823B0" w:rsidRDefault="00B823B0" w:rsidP="000D4C65">
            <w:pPr>
              <w:spacing w:after="0" w:line="240" w:lineRule="auto"/>
              <w:ind w:left="450" w:hanging="270"/>
              <w:rPr>
                <w:rFonts w:ascii="Times New Roman" w:hAnsi="Times New Roman"/>
                <w:lang w:val="it-IT"/>
              </w:rPr>
            </w:pPr>
            <w:r w:rsidRPr="00B823B0">
              <w:rPr>
                <w:rFonts w:ascii="Times New Roman" w:hAnsi="Times New Roman"/>
                <w:lang w:val="it-IT"/>
              </w:rPr>
              <w:t>2.</w:t>
            </w:r>
          </w:p>
        </w:tc>
        <w:tc>
          <w:tcPr>
            <w:tcW w:w="1002" w:type="pct"/>
          </w:tcPr>
          <w:p w:rsidR="00B823B0" w:rsidRPr="00B823B0" w:rsidRDefault="00B823B0" w:rsidP="000D4C65">
            <w:pPr>
              <w:pStyle w:val="Heading1"/>
              <w:shd w:val="clear" w:color="auto" w:fill="FDFDFD"/>
              <w:spacing w:before="0" w:line="240" w:lineRule="auto"/>
              <w:rPr>
                <w:rFonts w:ascii="Times New Roman" w:hAnsi="Times New Roman"/>
                <w:b w:val="0"/>
                <w:sz w:val="22"/>
                <w:szCs w:val="22"/>
              </w:rPr>
            </w:pPr>
            <w:r w:rsidRPr="00B823B0">
              <w:rPr>
                <w:rFonts w:ascii="Times New Roman" w:hAnsi="Times New Roman"/>
                <w:b w:val="0"/>
                <w:sz w:val="22"/>
                <w:szCs w:val="22"/>
              </w:rPr>
              <w:t xml:space="preserve">Plazmid pUC19 </w:t>
            </w:r>
          </w:p>
          <w:p w:rsidR="00B823B0" w:rsidRPr="00B823B0" w:rsidRDefault="00B823B0" w:rsidP="000D4C65">
            <w:pPr>
              <w:pStyle w:val="BodyText"/>
              <w:rPr>
                <w:rFonts w:ascii="Times New Roman" w:hAnsi="Times New Roman"/>
                <w:lang w:val="en-US"/>
              </w:rPr>
            </w:pPr>
            <w:r w:rsidRPr="00B823B0">
              <w:rPr>
                <w:rFonts w:ascii="Times New Roman" w:hAnsi="Times New Roman"/>
                <w:lang w:val="it-IT"/>
              </w:rPr>
              <w:t>Termo Fisher Scientific ili odgovarajući</w:t>
            </w:r>
          </w:p>
        </w:tc>
        <w:tc>
          <w:tcPr>
            <w:tcW w:w="572" w:type="pct"/>
            <w:vAlign w:val="center"/>
          </w:tcPr>
          <w:p w:rsidR="00B823B0" w:rsidRPr="00B823B0" w:rsidRDefault="00B823B0" w:rsidP="000D4C65">
            <w:pPr>
              <w:pStyle w:val="Heading1"/>
              <w:shd w:val="clear" w:color="auto" w:fill="FDFDFD"/>
              <w:spacing w:before="0" w:line="240" w:lineRule="auto"/>
              <w:rPr>
                <w:rFonts w:ascii="Times New Roman" w:hAnsi="Times New Roman"/>
                <w:b w:val="0"/>
                <w:sz w:val="22"/>
                <w:szCs w:val="22"/>
              </w:rPr>
            </w:pPr>
            <w:r w:rsidRPr="00B823B0">
              <w:rPr>
                <w:rFonts w:ascii="Times New Roman" w:hAnsi="Times New Roman"/>
                <w:b w:val="0"/>
                <w:sz w:val="22"/>
                <w:szCs w:val="22"/>
              </w:rPr>
              <w:t xml:space="preserve">50 </w:t>
            </w:r>
            <w:r w:rsidRPr="00B823B0">
              <w:rPr>
                <w:rFonts w:ascii="Times New Roman" w:hAnsi="Times New Roman"/>
                <w:b w:val="0"/>
                <w:sz w:val="22"/>
                <w:szCs w:val="22"/>
                <w:lang w:val="fr-FR"/>
              </w:rPr>
              <w:t>μ</w:t>
            </w:r>
            <w:r w:rsidRPr="00B823B0">
              <w:rPr>
                <w:rFonts w:ascii="Times New Roman" w:hAnsi="Times New Roman"/>
                <w:b w:val="0"/>
                <w:sz w:val="22"/>
                <w:szCs w:val="22"/>
              </w:rPr>
              <w:t>g</w:t>
            </w:r>
          </w:p>
          <w:p w:rsidR="00B823B0" w:rsidRPr="00B823B0" w:rsidRDefault="00B823B0" w:rsidP="000D4C65">
            <w:pPr>
              <w:jc w:val="center"/>
              <w:rPr>
                <w:rFonts w:ascii="Times New Roman" w:hAnsi="Times New Roman"/>
              </w:rPr>
            </w:pP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M.B.G.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2</w:t>
            </w:r>
          </w:p>
        </w:tc>
        <w:tc>
          <w:tcPr>
            <w:tcW w:w="599" w:type="pct"/>
          </w:tcPr>
          <w:p w:rsidR="00B823B0" w:rsidRPr="00B823B0" w:rsidRDefault="00B823B0" w:rsidP="000D4C65">
            <w:pPr>
              <w:pStyle w:val="Heading1"/>
              <w:shd w:val="clear" w:color="auto" w:fill="FDFDFD"/>
              <w:spacing w:before="0"/>
              <w:rPr>
                <w:rFonts w:ascii="Times New Roman" w:hAnsi="Times New Roman"/>
                <w:b w:val="0"/>
                <w:sz w:val="22"/>
                <w:szCs w:val="22"/>
                <w:highlight w:val="yellow"/>
              </w:rPr>
            </w:pPr>
          </w:p>
        </w:tc>
        <w:tc>
          <w:tcPr>
            <w:tcW w:w="527" w:type="pct"/>
          </w:tcPr>
          <w:p w:rsidR="00B823B0" w:rsidRPr="00B823B0" w:rsidRDefault="00B823B0" w:rsidP="000D4C65">
            <w:pPr>
              <w:pStyle w:val="Heading1"/>
              <w:shd w:val="clear" w:color="auto" w:fill="FDFDFD"/>
              <w:spacing w:before="0"/>
              <w:rPr>
                <w:rFonts w:ascii="Times New Roman" w:hAnsi="Times New Roman"/>
                <w:b w:val="0"/>
                <w:sz w:val="22"/>
                <w:szCs w:val="22"/>
                <w:highlight w:val="yellow"/>
              </w:rPr>
            </w:pPr>
          </w:p>
        </w:tc>
        <w:tc>
          <w:tcPr>
            <w:tcW w:w="742" w:type="pct"/>
          </w:tcPr>
          <w:p w:rsidR="00B823B0" w:rsidRPr="00B823B0" w:rsidRDefault="00B823B0" w:rsidP="000D4C65">
            <w:pPr>
              <w:rPr>
                <w:rFonts w:ascii="Times New Roman" w:hAnsi="Times New Roman"/>
                <w:lang w:val="it-IT"/>
              </w:rPr>
            </w:pPr>
          </w:p>
        </w:tc>
      </w:tr>
    </w:tbl>
    <w:p w:rsidR="00B823B0" w:rsidRPr="00B823B0" w:rsidRDefault="00B823B0" w:rsidP="00B823B0">
      <w:pPr>
        <w:rPr>
          <w:rFonts w:ascii="Times New Roman" w:hAnsi="Times New Roman"/>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Default="00B823B0" w:rsidP="00B823B0">
      <w:pPr>
        <w:spacing w:after="0" w:line="240" w:lineRule="auto"/>
        <w:rPr>
          <w:rFonts w:ascii="Times New Roman" w:hAnsi="Times New Roman"/>
          <w:b/>
          <w:bCs/>
          <w:lang w:val="sr-Latn-CS"/>
        </w:rPr>
      </w:pPr>
      <w:r w:rsidRPr="00B823B0">
        <w:rPr>
          <w:rFonts w:ascii="Times New Roman" w:hAnsi="Times New Roman"/>
          <w:b/>
          <w:bCs/>
          <w:lang w:val="sr-Latn-CS"/>
        </w:rPr>
        <w:br w:type="page"/>
      </w:r>
    </w:p>
    <w:p w:rsidR="00B823B0" w:rsidRDefault="00B823B0" w:rsidP="00B823B0">
      <w:pPr>
        <w:spacing w:after="0" w:line="240" w:lineRule="auto"/>
        <w:rPr>
          <w:rFonts w:ascii="Times New Roman" w:hAnsi="Times New Roman"/>
          <w:b/>
          <w:bCs/>
          <w:lang w:val="sr-Latn-CS"/>
        </w:rPr>
      </w:pPr>
    </w:p>
    <w:p w:rsidR="00B823B0" w:rsidRDefault="00B823B0" w:rsidP="00B823B0">
      <w:pPr>
        <w:spacing w:after="0" w:line="240" w:lineRule="auto"/>
        <w:rPr>
          <w:rFonts w:ascii="Times New Roman" w:hAnsi="Times New Roman"/>
          <w:b/>
          <w:bCs/>
          <w:lang w:val="sr-Latn-CS"/>
        </w:rPr>
      </w:pPr>
    </w:p>
    <w:p w:rsidR="00B823B0" w:rsidRPr="00B823B0" w:rsidRDefault="00B823B0" w:rsidP="00B823B0">
      <w:pPr>
        <w:spacing w:after="0" w:line="240" w:lineRule="auto"/>
        <w:rPr>
          <w:rFonts w:ascii="Times New Roman" w:hAnsi="Times New Roman"/>
          <w:lang/>
        </w:rPr>
      </w:pPr>
      <w:r w:rsidRPr="00B823B0">
        <w:rPr>
          <w:rFonts w:ascii="Times New Roman" w:hAnsi="Times New Roman"/>
          <w:b/>
          <w:bCs/>
          <w:lang w:val="sr-Latn-CS"/>
        </w:rPr>
        <w:t xml:space="preserve">ПАРТИЈА 19 – </w:t>
      </w:r>
      <w:r w:rsidRPr="00B823B0">
        <w:rPr>
          <w:rFonts w:ascii="Times New Roman" w:hAnsi="Times New Roman"/>
          <w:b/>
          <w:bCs/>
          <w:lang/>
        </w:rPr>
        <w:t>ЕНЗИМИ</w:t>
      </w: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Pr="00B823B0">
        <w:rPr>
          <w:rFonts w:ascii="Times New Roman" w:hAnsi="Times New Roman"/>
          <w:lang w:val="sr-Latn-CS"/>
        </w:rPr>
        <w:t xml:space="preserve"> </w:t>
      </w:r>
      <w:r w:rsidR="00503ECB">
        <w:rPr>
          <w:rFonts w:ascii="Times New Roman" w:hAnsi="Times New Roman"/>
          <w:bCs/>
          <w:lang w:val="en-US"/>
        </w:rPr>
        <w:t>19</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lang/>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57"/>
        <w:gridCol w:w="1826"/>
        <w:gridCol w:w="1042"/>
        <w:gridCol w:w="1175"/>
        <w:gridCol w:w="1011"/>
        <w:gridCol w:w="1092"/>
        <w:gridCol w:w="975"/>
        <w:gridCol w:w="1365"/>
      </w:tblGrid>
      <w:tr w:rsidR="00B823B0" w:rsidRPr="00B823B0" w:rsidTr="00B823B0">
        <w:trPr>
          <w:trHeight w:val="1535"/>
        </w:trPr>
        <w:tc>
          <w:tcPr>
            <w:tcW w:w="418"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R.br.</w:t>
            </w:r>
          </w:p>
        </w:tc>
        <w:tc>
          <w:tcPr>
            <w:tcW w:w="996" w:type="pct"/>
            <w:tcBorders>
              <w:bottom w:val="thickThinSmallGap" w:sz="24" w:space="0" w:color="auto"/>
            </w:tcBorders>
          </w:tcPr>
          <w:p w:rsidR="00B823B0" w:rsidRPr="00B823B0" w:rsidRDefault="00B823B0" w:rsidP="000D4C65">
            <w:pPr>
              <w:spacing w:after="0" w:line="240" w:lineRule="auto"/>
              <w:jc w:val="center"/>
              <w:rPr>
                <w:rFonts w:ascii="Times New Roman" w:hAnsi="Times New Roman"/>
                <w:b/>
                <w:vertAlign w:val="superscript"/>
              </w:rPr>
            </w:pPr>
            <w:r w:rsidRPr="00B823B0">
              <w:rPr>
                <w:rFonts w:ascii="Times New Roman" w:hAnsi="Times New Roman"/>
                <w:b/>
              </w:rPr>
              <w:t xml:space="preserve">Naziv </w:t>
            </w:r>
          </w:p>
        </w:tc>
        <w:tc>
          <w:tcPr>
            <w:tcW w:w="57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Jedinica mere</w:t>
            </w:r>
          </w:p>
        </w:tc>
        <w:tc>
          <w:tcPr>
            <w:tcW w:w="644"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Čistoća</w:t>
            </w:r>
          </w:p>
        </w:tc>
        <w:tc>
          <w:tcPr>
            <w:tcW w:w="501"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Okvirna količina</w:t>
            </w:r>
          </w:p>
        </w:tc>
        <w:tc>
          <w:tcPr>
            <w:tcW w:w="599"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Cena bez PDV-a po jedinici mere</w:t>
            </w:r>
          </w:p>
        </w:tc>
        <w:tc>
          <w:tcPr>
            <w:tcW w:w="527"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Ukupna cena bez PDV-a</w:t>
            </w:r>
          </w:p>
        </w:tc>
        <w:tc>
          <w:tcPr>
            <w:tcW w:w="74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Napomena proizvođača</w:t>
            </w:r>
          </w:p>
        </w:tc>
      </w:tr>
      <w:tr w:rsidR="00B823B0" w:rsidRPr="00B823B0" w:rsidTr="000D4C65">
        <w:tc>
          <w:tcPr>
            <w:tcW w:w="418" w:type="pct"/>
          </w:tcPr>
          <w:p w:rsidR="00B823B0" w:rsidRPr="00B823B0" w:rsidRDefault="00B823B0" w:rsidP="000D4C65">
            <w:pPr>
              <w:spacing w:after="0" w:line="240" w:lineRule="auto"/>
              <w:ind w:left="810" w:hanging="540"/>
              <w:rPr>
                <w:rFonts w:ascii="Times New Roman" w:hAnsi="Times New Roman"/>
                <w:lang w:val="de-DE"/>
              </w:rPr>
            </w:pPr>
            <w:r w:rsidRPr="00B823B0">
              <w:rPr>
                <w:rFonts w:ascii="Times New Roman" w:hAnsi="Times New Roman"/>
                <w:lang w:val="de-DE"/>
              </w:rPr>
              <w:t>1.</w:t>
            </w:r>
          </w:p>
        </w:tc>
        <w:tc>
          <w:tcPr>
            <w:tcW w:w="996" w:type="pct"/>
          </w:tcPr>
          <w:p w:rsidR="00B823B0" w:rsidRPr="00B823B0" w:rsidRDefault="00B823B0" w:rsidP="000D4C65">
            <w:pPr>
              <w:spacing w:after="0" w:line="240" w:lineRule="auto"/>
              <w:rPr>
                <w:rFonts w:ascii="Times New Roman" w:hAnsi="Times New Roman"/>
                <w:lang w:val="it-IT"/>
              </w:rPr>
            </w:pPr>
            <w:r w:rsidRPr="00B823B0">
              <w:rPr>
                <w:rFonts w:ascii="Times New Roman" w:hAnsi="Times New Roman"/>
                <w:lang w:val="it-IT"/>
              </w:rPr>
              <w:t>Restrikciona endonukleaza BamHI (10U/µl, sa puferom za digestiju)</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4000 U</w:t>
            </w:r>
          </w:p>
        </w:tc>
        <w:tc>
          <w:tcPr>
            <w:tcW w:w="644" w:type="pct"/>
            <w:vAlign w:val="center"/>
          </w:tcPr>
          <w:p w:rsidR="00B823B0" w:rsidRPr="00B823B0" w:rsidRDefault="00B823B0" w:rsidP="000D4C65">
            <w:pPr>
              <w:spacing w:after="0"/>
              <w:jc w:val="center"/>
              <w:rPr>
                <w:rFonts w:ascii="Times New Roman" w:hAnsi="Times New Roman"/>
                <w:lang w:val="it-IT"/>
              </w:rPr>
            </w:pP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c>
          <w:tcPr>
            <w:tcW w:w="418" w:type="pct"/>
          </w:tcPr>
          <w:p w:rsidR="00B823B0" w:rsidRPr="00B823B0" w:rsidRDefault="00B823B0" w:rsidP="00B823B0">
            <w:pPr>
              <w:numPr>
                <w:ilvl w:val="0"/>
                <w:numId w:val="35"/>
              </w:numPr>
              <w:spacing w:after="0" w:line="240" w:lineRule="auto"/>
              <w:ind w:hanging="630"/>
              <w:rPr>
                <w:rFonts w:ascii="Times New Roman" w:hAnsi="Times New Roman"/>
                <w:lang w:val="it-IT"/>
              </w:rPr>
            </w:pPr>
          </w:p>
        </w:tc>
        <w:tc>
          <w:tcPr>
            <w:tcW w:w="996" w:type="pct"/>
          </w:tcPr>
          <w:p w:rsidR="00B823B0" w:rsidRPr="00B823B0" w:rsidRDefault="00B823B0" w:rsidP="000D4C65">
            <w:pPr>
              <w:pStyle w:val="Heading2"/>
              <w:shd w:val="clear" w:color="auto" w:fill="FFFFFF"/>
              <w:spacing w:before="0" w:after="0" w:line="240" w:lineRule="auto"/>
              <w:rPr>
                <w:rFonts w:ascii="Times New Roman" w:hAnsi="Times New Roman" w:cs="Times New Roman"/>
                <w:b w:val="0"/>
                <w:i w:val="0"/>
                <w:sz w:val="22"/>
                <w:szCs w:val="22"/>
                <w:lang w:val="en-US"/>
              </w:rPr>
            </w:pPr>
            <w:r w:rsidRPr="00B823B0">
              <w:rPr>
                <w:rFonts w:ascii="Times New Roman" w:hAnsi="Times New Roman" w:cs="Times New Roman"/>
                <w:b w:val="0"/>
                <w:i w:val="0"/>
                <w:sz w:val="22"/>
                <w:szCs w:val="22"/>
                <w:lang w:val="it-IT"/>
              </w:rPr>
              <w:t>Restrikciona endonukleaza EcoRI (10U/µl,sa puferom za digestiju)</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5000 U</w:t>
            </w:r>
          </w:p>
        </w:tc>
        <w:tc>
          <w:tcPr>
            <w:tcW w:w="644" w:type="pct"/>
            <w:vAlign w:val="center"/>
          </w:tcPr>
          <w:p w:rsidR="00B823B0" w:rsidRPr="00B823B0" w:rsidRDefault="00B823B0" w:rsidP="000D4C65">
            <w:pPr>
              <w:jc w:val="center"/>
              <w:rPr>
                <w:rFonts w:ascii="Times New Roman" w:hAnsi="Times New Roman"/>
                <w:lang w:val="it-IT"/>
              </w:rPr>
            </w:pP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pStyle w:val="Heading2"/>
              <w:shd w:val="clear" w:color="auto" w:fill="FFFFFF"/>
              <w:spacing w:before="0" w:after="0" w:line="324" w:lineRule="atLeast"/>
              <w:rPr>
                <w:rFonts w:ascii="Times New Roman" w:hAnsi="Times New Roman" w:cs="Times New Roman"/>
                <w:b w:val="0"/>
                <w:i w:val="0"/>
                <w:sz w:val="22"/>
                <w:szCs w:val="22"/>
                <w:highlight w:val="yellow"/>
              </w:rPr>
            </w:pPr>
          </w:p>
        </w:tc>
        <w:tc>
          <w:tcPr>
            <w:tcW w:w="527" w:type="pct"/>
          </w:tcPr>
          <w:p w:rsidR="00B823B0" w:rsidRPr="00B823B0" w:rsidRDefault="00B823B0" w:rsidP="000D4C65">
            <w:pPr>
              <w:pStyle w:val="Heading2"/>
              <w:shd w:val="clear" w:color="auto" w:fill="FFFFFF"/>
              <w:spacing w:before="0" w:after="0" w:line="324" w:lineRule="atLeast"/>
              <w:rPr>
                <w:rFonts w:ascii="Times New Roman" w:hAnsi="Times New Roman" w:cs="Times New Roman"/>
                <w:b w:val="0"/>
                <w:i w:val="0"/>
                <w:sz w:val="22"/>
                <w:szCs w:val="22"/>
                <w:highlight w:val="yellow"/>
              </w:rPr>
            </w:pPr>
          </w:p>
        </w:tc>
        <w:tc>
          <w:tcPr>
            <w:tcW w:w="742" w:type="pct"/>
          </w:tcPr>
          <w:p w:rsidR="00B823B0" w:rsidRPr="00B823B0" w:rsidRDefault="00B823B0" w:rsidP="000D4C65">
            <w:pPr>
              <w:rPr>
                <w:rFonts w:ascii="Times New Roman" w:hAnsi="Times New Roman"/>
                <w:lang w:val="it-IT"/>
              </w:rPr>
            </w:pPr>
          </w:p>
        </w:tc>
      </w:tr>
      <w:tr w:rsidR="00B823B0" w:rsidRPr="00B823B0" w:rsidTr="00B823B0">
        <w:trPr>
          <w:trHeight w:val="1650"/>
        </w:trPr>
        <w:tc>
          <w:tcPr>
            <w:tcW w:w="418" w:type="pct"/>
          </w:tcPr>
          <w:p w:rsidR="00B823B0" w:rsidRPr="00B823B0" w:rsidRDefault="00B823B0" w:rsidP="00B823B0">
            <w:pPr>
              <w:numPr>
                <w:ilvl w:val="0"/>
                <w:numId w:val="35"/>
              </w:numPr>
              <w:spacing w:after="0" w:line="240" w:lineRule="auto"/>
              <w:ind w:hanging="630"/>
              <w:rPr>
                <w:rFonts w:ascii="Times New Roman" w:hAnsi="Times New Roman"/>
                <w:lang w:val="it-IT"/>
              </w:rPr>
            </w:pPr>
          </w:p>
        </w:tc>
        <w:tc>
          <w:tcPr>
            <w:tcW w:w="996" w:type="pct"/>
          </w:tcPr>
          <w:p w:rsidR="00B823B0" w:rsidRPr="00B823B0" w:rsidRDefault="00B823B0" w:rsidP="000D4C65">
            <w:pPr>
              <w:pStyle w:val="BodyText"/>
              <w:rPr>
                <w:rFonts w:ascii="Times New Roman" w:hAnsi="Times New Roman"/>
                <w:lang w:val="en-US"/>
              </w:rPr>
            </w:pPr>
            <w:r w:rsidRPr="00B823B0">
              <w:rPr>
                <w:rFonts w:ascii="Times New Roman" w:hAnsi="Times New Roman"/>
                <w:lang w:val="it-IT"/>
              </w:rPr>
              <w:t>Restrikciona endonukleaza Hind III (10U/µl,sa puferom za digestiju)</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5000 U</w:t>
            </w:r>
          </w:p>
        </w:tc>
        <w:tc>
          <w:tcPr>
            <w:tcW w:w="644" w:type="pct"/>
            <w:vAlign w:val="center"/>
          </w:tcPr>
          <w:p w:rsidR="00B823B0" w:rsidRPr="00B823B0" w:rsidRDefault="00B823B0" w:rsidP="000D4C65">
            <w:pPr>
              <w:jc w:val="center"/>
              <w:rPr>
                <w:rFonts w:ascii="Times New Roman" w:hAnsi="Times New Roman"/>
                <w:lang w:val="it-IT"/>
              </w:rPr>
            </w:pP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pStyle w:val="Heading1"/>
              <w:shd w:val="clear" w:color="auto" w:fill="FDFDFD"/>
              <w:spacing w:before="0"/>
              <w:rPr>
                <w:rFonts w:ascii="Times New Roman" w:hAnsi="Times New Roman"/>
                <w:b w:val="0"/>
                <w:sz w:val="22"/>
                <w:szCs w:val="22"/>
                <w:highlight w:val="yellow"/>
              </w:rPr>
            </w:pPr>
          </w:p>
        </w:tc>
        <w:tc>
          <w:tcPr>
            <w:tcW w:w="527" w:type="pct"/>
          </w:tcPr>
          <w:p w:rsidR="00B823B0" w:rsidRPr="00B823B0" w:rsidRDefault="00B823B0" w:rsidP="000D4C65">
            <w:pPr>
              <w:pStyle w:val="Heading1"/>
              <w:shd w:val="clear" w:color="auto" w:fill="FDFDFD"/>
              <w:spacing w:before="0"/>
              <w:rPr>
                <w:rFonts w:ascii="Times New Roman" w:hAnsi="Times New Roman"/>
                <w:b w:val="0"/>
                <w:sz w:val="22"/>
                <w:szCs w:val="22"/>
                <w:highlight w:val="yellow"/>
              </w:rPr>
            </w:pPr>
          </w:p>
        </w:tc>
        <w:tc>
          <w:tcPr>
            <w:tcW w:w="742" w:type="pct"/>
          </w:tcPr>
          <w:p w:rsidR="00B823B0" w:rsidRPr="00B823B0" w:rsidRDefault="00B823B0" w:rsidP="000D4C65">
            <w:pPr>
              <w:rPr>
                <w:rFonts w:ascii="Times New Roman" w:hAnsi="Times New Roman"/>
                <w:lang w:val="it-IT"/>
              </w:rPr>
            </w:pPr>
          </w:p>
        </w:tc>
      </w:tr>
      <w:tr w:rsidR="00B823B0" w:rsidRPr="00B823B0" w:rsidTr="000D4C65">
        <w:trPr>
          <w:trHeight w:val="564"/>
        </w:trPr>
        <w:tc>
          <w:tcPr>
            <w:tcW w:w="418" w:type="pct"/>
          </w:tcPr>
          <w:p w:rsidR="00B823B0" w:rsidRPr="00B823B0" w:rsidRDefault="00B823B0" w:rsidP="00B823B0">
            <w:pPr>
              <w:numPr>
                <w:ilvl w:val="0"/>
                <w:numId w:val="35"/>
              </w:numPr>
              <w:spacing w:after="0" w:line="240" w:lineRule="auto"/>
              <w:ind w:hanging="630"/>
              <w:rPr>
                <w:rFonts w:ascii="Times New Roman" w:hAnsi="Times New Roman"/>
                <w:lang w:val="it-IT"/>
              </w:rPr>
            </w:pPr>
          </w:p>
        </w:tc>
        <w:tc>
          <w:tcPr>
            <w:tcW w:w="996" w:type="pct"/>
          </w:tcPr>
          <w:p w:rsidR="00B823B0" w:rsidRPr="00B823B0" w:rsidRDefault="00B823B0" w:rsidP="000D4C65">
            <w:pPr>
              <w:pStyle w:val="BodyText"/>
              <w:rPr>
                <w:rFonts w:ascii="Times New Roman" w:hAnsi="Times New Roman"/>
                <w:lang w:val="en-US"/>
              </w:rPr>
            </w:pPr>
            <w:r w:rsidRPr="00B823B0">
              <w:rPr>
                <w:rFonts w:ascii="Times New Roman" w:hAnsi="Times New Roman"/>
                <w:lang w:val="it-IT"/>
              </w:rPr>
              <w:t>Restrikciona endonukleaza Xba I (10U/µl,sa puferom za digestiju)</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1500 U</w:t>
            </w:r>
          </w:p>
        </w:tc>
        <w:tc>
          <w:tcPr>
            <w:tcW w:w="644" w:type="pct"/>
            <w:vAlign w:val="center"/>
          </w:tcPr>
          <w:p w:rsidR="00B823B0" w:rsidRPr="00B823B0" w:rsidRDefault="00B823B0" w:rsidP="000D4C65">
            <w:pPr>
              <w:jc w:val="center"/>
              <w:rPr>
                <w:rFonts w:ascii="Times New Roman" w:hAnsi="Times New Roman"/>
                <w:lang w:val="it-IT"/>
              </w:rPr>
            </w:pP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pStyle w:val="Heading1"/>
              <w:shd w:val="clear" w:color="auto" w:fill="FDFDFD"/>
              <w:spacing w:before="0"/>
              <w:rPr>
                <w:rFonts w:ascii="Times New Roman" w:hAnsi="Times New Roman"/>
                <w:b w:val="0"/>
                <w:sz w:val="22"/>
                <w:szCs w:val="22"/>
                <w:highlight w:val="yellow"/>
              </w:rPr>
            </w:pPr>
          </w:p>
        </w:tc>
        <w:tc>
          <w:tcPr>
            <w:tcW w:w="527" w:type="pct"/>
          </w:tcPr>
          <w:p w:rsidR="00B823B0" w:rsidRPr="00B823B0" w:rsidRDefault="00B823B0" w:rsidP="000D4C65">
            <w:pPr>
              <w:pStyle w:val="Heading1"/>
              <w:shd w:val="clear" w:color="auto" w:fill="FDFDFD"/>
              <w:spacing w:before="0"/>
              <w:rPr>
                <w:rFonts w:ascii="Times New Roman" w:hAnsi="Times New Roman"/>
                <w:b w:val="0"/>
                <w:sz w:val="22"/>
                <w:szCs w:val="22"/>
                <w:highlight w:val="yellow"/>
              </w:rPr>
            </w:pPr>
          </w:p>
        </w:tc>
        <w:tc>
          <w:tcPr>
            <w:tcW w:w="742" w:type="pct"/>
          </w:tcPr>
          <w:p w:rsidR="00B823B0" w:rsidRPr="00B823B0" w:rsidRDefault="00B823B0" w:rsidP="000D4C65">
            <w:pPr>
              <w:rPr>
                <w:rFonts w:ascii="Times New Roman" w:hAnsi="Times New Roman"/>
                <w:lang w:val="it-IT"/>
              </w:rPr>
            </w:pPr>
          </w:p>
        </w:tc>
      </w:tr>
      <w:tr w:rsidR="00B823B0" w:rsidRPr="00B823B0" w:rsidTr="000D4C65">
        <w:tc>
          <w:tcPr>
            <w:tcW w:w="418" w:type="pct"/>
          </w:tcPr>
          <w:p w:rsidR="00B823B0" w:rsidRPr="00B823B0" w:rsidRDefault="00B823B0" w:rsidP="00B823B0">
            <w:pPr>
              <w:numPr>
                <w:ilvl w:val="0"/>
                <w:numId w:val="35"/>
              </w:numPr>
              <w:spacing w:after="0" w:line="240" w:lineRule="auto"/>
              <w:ind w:hanging="630"/>
              <w:rPr>
                <w:rFonts w:ascii="Times New Roman" w:hAnsi="Times New Roman"/>
                <w:lang w:val="it-IT"/>
              </w:rPr>
            </w:pPr>
          </w:p>
        </w:tc>
        <w:tc>
          <w:tcPr>
            <w:tcW w:w="996"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T4 DNK ligaza (sa odgovarajućim puferom za ligaciju)</w:t>
            </w:r>
          </w:p>
        </w:tc>
        <w:tc>
          <w:tcPr>
            <w:tcW w:w="572" w:type="pct"/>
            <w:vAlign w:val="center"/>
          </w:tcPr>
          <w:p w:rsidR="00B823B0" w:rsidRPr="00B823B0" w:rsidRDefault="00B823B0" w:rsidP="000D4C65">
            <w:pPr>
              <w:jc w:val="center"/>
              <w:rPr>
                <w:rFonts w:ascii="Times New Roman" w:hAnsi="Times New Roman"/>
                <w:lang w:val="fr-FR"/>
              </w:rPr>
            </w:pPr>
            <w:r w:rsidRPr="00B823B0">
              <w:rPr>
                <w:rFonts w:ascii="Times New Roman" w:hAnsi="Times New Roman"/>
                <w:lang w:val="fr-FR"/>
              </w:rPr>
              <w:t>20000 U</w:t>
            </w: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c>
          <w:tcPr>
            <w:tcW w:w="418" w:type="pct"/>
          </w:tcPr>
          <w:p w:rsidR="00B823B0" w:rsidRPr="00B823B0" w:rsidRDefault="00B823B0" w:rsidP="00B823B0">
            <w:pPr>
              <w:numPr>
                <w:ilvl w:val="0"/>
                <w:numId w:val="35"/>
              </w:numPr>
              <w:spacing w:after="0" w:line="240" w:lineRule="auto"/>
              <w:ind w:hanging="630"/>
              <w:rPr>
                <w:rFonts w:ascii="Times New Roman" w:hAnsi="Times New Roman"/>
                <w:lang w:val="it-IT"/>
              </w:rPr>
            </w:pPr>
          </w:p>
        </w:tc>
        <w:tc>
          <w:tcPr>
            <w:tcW w:w="996"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T4 DNA polimeraza (sa odgovarajućim puferom)</w:t>
            </w:r>
          </w:p>
        </w:tc>
        <w:tc>
          <w:tcPr>
            <w:tcW w:w="572" w:type="pct"/>
            <w:vAlign w:val="center"/>
          </w:tcPr>
          <w:p w:rsidR="00B823B0" w:rsidRPr="00B823B0" w:rsidRDefault="00B823B0" w:rsidP="000D4C65">
            <w:pPr>
              <w:jc w:val="center"/>
              <w:rPr>
                <w:rFonts w:ascii="Times New Roman" w:hAnsi="Times New Roman"/>
                <w:lang w:val="fr-FR"/>
              </w:rPr>
            </w:pPr>
            <w:r w:rsidRPr="00B823B0">
              <w:rPr>
                <w:rFonts w:ascii="Times New Roman" w:hAnsi="Times New Roman"/>
                <w:lang w:val="fr-FR"/>
              </w:rPr>
              <w:t>500 U</w:t>
            </w: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c>
          <w:tcPr>
            <w:tcW w:w="418" w:type="pct"/>
          </w:tcPr>
          <w:p w:rsidR="00B823B0" w:rsidRPr="00B823B0" w:rsidRDefault="00B823B0" w:rsidP="00B823B0">
            <w:pPr>
              <w:numPr>
                <w:ilvl w:val="0"/>
                <w:numId w:val="35"/>
              </w:numPr>
              <w:spacing w:after="0" w:line="240" w:lineRule="auto"/>
              <w:ind w:hanging="630"/>
              <w:rPr>
                <w:rFonts w:ascii="Times New Roman" w:hAnsi="Times New Roman"/>
                <w:lang w:val="it-IT"/>
              </w:rPr>
            </w:pPr>
          </w:p>
        </w:tc>
        <w:tc>
          <w:tcPr>
            <w:tcW w:w="996"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T4 polinukleotid kinaza (sa odgovarajućim puferom)</w:t>
            </w:r>
          </w:p>
        </w:tc>
        <w:tc>
          <w:tcPr>
            <w:tcW w:w="572" w:type="pct"/>
            <w:vAlign w:val="center"/>
          </w:tcPr>
          <w:p w:rsidR="00B823B0" w:rsidRPr="00B823B0" w:rsidRDefault="00B823B0" w:rsidP="000D4C65">
            <w:pPr>
              <w:jc w:val="center"/>
              <w:rPr>
                <w:rFonts w:ascii="Times New Roman" w:hAnsi="Times New Roman"/>
                <w:lang w:val="fr-FR"/>
              </w:rPr>
            </w:pPr>
            <w:r w:rsidRPr="00B823B0">
              <w:rPr>
                <w:rFonts w:ascii="Times New Roman" w:hAnsi="Times New Roman"/>
                <w:lang w:val="fr-FR"/>
              </w:rPr>
              <w:t>500 U</w:t>
            </w: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c>
          <w:tcPr>
            <w:tcW w:w="418" w:type="pct"/>
          </w:tcPr>
          <w:p w:rsidR="00B823B0" w:rsidRPr="00B823B0" w:rsidRDefault="00B823B0" w:rsidP="00B823B0">
            <w:pPr>
              <w:numPr>
                <w:ilvl w:val="0"/>
                <w:numId w:val="35"/>
              </w:numPr>
              <w:spacing w:after="0" w:line="240" w:lineRule="auto"/>
              <w:ind w:hanging="630"/>
              <w:rPr>
                <w:rFonts w:ascii="Times New Roman" w:hAnsi="Times New Roman"/>
                <w:lang w:val="it-IT"/>
              </w:rPr>
            </w:pPr>
          </w:p>
        </w:tc>
        <w:tc>
          <w:tcPr>
            <w:tcW w:w="996"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Alkalna fosfataza telata (Calf Intestinal Alkaline Phosphatase </w:t>
            </w:r>
            <w:r w:rsidRPr="00B823B0">
              <w:rPr>
                <w:rFonts w:ascii="Times New Roman" w:hAnsi="Times New Roman"/>
              </w:rPr>
              <w:lastRenderedPageBreak/>
              <w:t>(CIAP) sa odgovarajućim puferom za defosforilaciju)</w:t>
            </w:r>
          </w:p>
        </w:tc>
        <w:tc>
          <w:tcPr>
            <w:tcW w:w="572" w:type="pct"/>
            <w:vAlign w:val="center"/>
          </w:tcPr>
          <w:p w:rsidR="00B823B0" w:rsidRPr="00B823B0" w:rsidRDefault="00B823B0" w:rsidP="000D4C65">
            <w:pPr>
              <w:jc w:val="center"/>
              <w:rPr>
                <w:rFonts w:ascii="Times New Roman" w:hAnsi="Times New Roman"/>
                <w:lang w:val="fr-FR"/>
              </w:rPr>
            </w:pPr>
            <w:r w:rsidRPr="00B823B0">
              <w:rPr>
                <w:rFonts w:ascii="Times New Roman" w:hAnsi="Times New Roman"/>
                <w:lang w:val="fr-FR"/>
              </w:rPr>
              <w:lastRenderedPageBreak/>
              <w:t>1000 U</w:t>
            </w: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bl>
    <w:p w:rsidR="00B823B0" w:rsidRPr="00B823B0" w:rsidRDefault="00B823B0" w:rsidP="00B823B0">
      <w:pPr>
        <w:spacing w:after="0" w:line="240" w:lineRule="auto"/>
        <w:ind w:left="4218"/>
        <w:rPr>
          <w:rFonts w:ascii="Times New Roman" w:hAnsi="Times New Roman"/>
          <w:b/>
          <w:lang w:val="sr-Latn-CS"/>
        </w:rPr>
      </w:pPr>
    </w:p>
    <w:p w:rsidR="00B823B0" w:rsidRPr="00B823B0" w:rsidRDefault="00B823B0" w:rsidP="00B823B0">
      <w:pPr>
        <w:spacing w:after="0" w:line="240" w:lineRule="auto"/>
        <w:ind w:left="4218"/>
        <w:rPr>
          <w:rFonts w:ascii="Times New Roman" w:hAnsi="Times New Roman"/>
          <w:b/>
          <w:lang w:val="sr-Latn-CS"/>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503ECB" w:rsidRDefault="00503ECB" w:rsidP="00503ECB">
      <w:pPr>
        <w:rPr>
          <w:rFonts w:ascii="Times New Roman" w:hAnsi="Times New Roman"/>
          <w:lang w:val="en-US"/>
        </w:rPr>
      </w:pPr>
    </w:p>
    <w:p w:rsidR="00503ECB" w:rsidRDefault="00503ECB" w:rsidP="00503ECB">
      <w:pPr>
        <w:rPr>
          <w:rFonts w:ascii="Times New Roman" w:hAnsi="Times New Roman"/>
          <w:lang w:val="en-US"/>
        </w:rPr>
      </w:pPr>
    </w:p>
    <w:p w:rsidR="00503ECB" w:rsidRDefault="00503ECB" w:rsidP="00503ECB">
      <w:pPr>
        <w:rPr>
          <w:rFonts w:ascii="Times New Roman" w:hAnsi="Times New Roman"/>
          <w:lang w:val="en-US"/>
        </w:rPr>
      </w:pPr>
    </w:p>
    <w:p w:rsidR="00503ECB" w:rsidRDefault="00503ECB" w:rsidP="00503ECB">
      <w:pPr>
        <w:rPr>
          <w:rFonts w:ascii="Times New Roman" w:hAnsi="Times New Roman"/>
          <w:lang w:val="en-US"/>
        </w:rPr>
      </w:pPr>
    </w:p>
    <w:p w:rsidR="00B823B0" w:rsidRPr="00B823B0" w:rsidRDefault="00B823B0" w:rsidP="00503ECB">
      <w:pPr>
        <w:rPr>
          <w:rFonts w:ascii="Times New Roman" w:hAnsi="Times New Roman"/>
        </w:rPr>
      </w:pPr>
      <w:r w:rsidRPr="00B823B0">
        <w:rPr>
          <w:rFonts w:ascii="Times New Roman" w:hAnsi="Times New Roman"/>
          <w:b/>
          <w:bCs/>
        </w:rPr>
        <w:t>ПАРТИЈА 2</w:t>
      </w:r>
      <w:r w:rsidRPr="00B823B0">
        <w:rPr>
          <w:rFonts w:ascii="Times New Roman" w:hAnsi="Times New Roman"/>
          <w:b/>
          <w:bCs/>
          <w:lang w:val="en-US"/>
        </w:rPr>
        <w:t>0</w:t>
      </w:r>
      <w:r w:rsidRPr="00B823B0">
        <w:rPr>
          <w:rFonts w:ascii="Times New Roman" w:hAnsi="Times New Roman"/>
          <w:b/>
          <w:bCs/>
        </w:rPr>
        <w:t>– ДНК МАРКЕРИ</w:t>
      </w: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Pr="00B823B0">
        <w:rPr>
          <w:rFonts w:ascii="Times New Roman" w:hAnsi="Times New Roman"/>
          <w:lang w:val="sr-Latn-CS"/>
        </w:rPr>
        <w:t xml:space="preserve"> </w:t>
      </w:r>
      <w:r>
        <w:rPr>
          <w:rFonts w:ascii="Times New Roman" w:hAnsi="Times New Roman"/>
          <w:bCs/>
          <w:lang/>
        </w:rPr>
        <w:t>2</w:t>
      </w:r>
      <w:r>
        <w:rPr>
          <w:rFonts w:ascii="Times New Roman" w:hAnsi="Times New Roman"/>
          <w:bCs/>
          <w:lang w:val="en-US"/>
        </w:rPr>
        <w:t>0</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lang/>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57"/>
        <w:gridCol w:w="1824"/>
        <w:gridCol w:w="1042"/>
        <w:gridCol w:w="1176"/>
        <w:gridCol w:w="1011"/>
        <w:gridCol w:w="1093"/>
        <w:gridCol w:w="975"/>
        <w:gridCol w:w="1365"/>
      </w:tblGrid>
      <w:tr w:rsidR="00B823B0" w:rsidRPr="00B823B0" w:rsidTr="000D4C65">
        <w:trPr>
          <w:trHeight w:val="1312"/>
        </w:trPr>
        <w:tc>
          <w:tcPr>
            <w:tcW w:w="410"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R.br.</w:t>
            </w:r>
          </w:p>
        </w:tc>
        <w:tc>
          <w:tcPr>
            <w:tcW w:w="987" w:type="pct"/>
            <w:tcBorders>
              <w:bottom w:val="thickThinSmallGap" w:sz="24" w:space="0" w:color="auto"/>
            </w:tcBorders>
          </w:tcPr>
          <w:p w:rsidR="00B823B0" w:rsidRPr="00B823B0" w:rsidRDefault="00B823B0" w:rsidP="000D4C65">
            <w:pPr>
              <w:spacing w:after="0" w:line="240" w:lineRule="auto"/>
              <w:jc w:val="center"/>
              <w:rPr>
                <w:rFonts w:ascii="Times New Roman" w:hAnsi="Times New Roman"/>
                <w:b/>
                <w:vertAlign w:val="superscript"/>
              </w:rPr>
            </w:pPr>
            <w:r w:rsidRPr="00B823B0">
              <w:rPr>
                <w:rFonts w:ascii="Times New Roman" w:hAnsi="Times New Roman"/>
                <w:b/>
              </w:rPr>
              <w:t xml:space="preserve">Naziv </w:t>
            </w:r>
          </w:p>
        </w:tc>
        <w:tc>
          <w:tcPr>
            <w:tcW w:w="564"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Jedinica mere</w:t>
            </w:r>
          </w:p>
        </w:tc>
        <w:tc>
          <w:tcPr>
            <w:tcW w:w="636"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Čistoća</w:t>
            </w:r>
          </w:p>
        </w:tc>
        <w:tc>
          <w:tcPr>
            <w:tcW w:w="547"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Okvirna količina</w:t>
            </w:r>
          </w:p>
        </w:tc>
        <w:tc>
          <w:tcPr>
            <w:tcW w:w="591"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Cena bez PDV-a po jedinici mere</w:t>
            </w:r>
          </w:p>
        </w:tc>
        <w:tc>
          <w:tcPr>
            <w:tcW w:w="527"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Ukupna cena bez PDV-a</w:t>
            </w:r>
          </w:p>
        </w:tc>
        <w:tc>
          <w:tcPr>
            <w:tcW w:w="738"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Napomena proizvođača</w:t>
            </w:r>
          </w:p>
        </w:tc>
      </w:tr>
      <w:tr w:rsidR="00B823B0" w:rsidRPr="00B823B0" w:rsidTr="000D4C65">
        <w:tc>
          <w:tcPr>
            <w:tcW w:w="410" w:type="pct"/>
          </w:tcPr>
          <w:p w:rsidR="00B823B0" w:rsidRPr="00B823B0" w:rsidRDefault="00B823B0" w:rsidP="000D4C65">
            <w:pPr>
              <w:spacing w:after="0" w:line="240" w:lineRule="auto"/>
              <w:ind w:left="810" w:hanging="540"/>
              <w:rPr>
                <w:rFonts w:ascii="Times New Roman" w:hAnsi="Times New Roman"/>
                <w:lang w:val="de-DE"/>
              </w:rPr>
            </w:pPr>
            <w:r w:rsidRPr="00B823B0">
              <w:rPr>
                <w:rFonts w:ascii="Times New Roman" w:hAnsi="Times New Roman"/>
                <w:lang w:val="de-DE"/>
              </w:rPr>
              <w:t>1.</w:t>
            </w:r>
          </w:p>
        </w:tc>
        <w:tc>
          <w:tcPr>
            <w:tcW w:w="987" w:type="pct"/>
          </w:tcPr>
          <w:p w:rsidR="00B823B0" w:rsidRPr="00B823B0" w:rsidRDefault="00B823B0" w:rsidP="000D4C65">
            <w:pPr>
              <w:pStyle w:val="Heading1"/>
              <w:spacing w:before="0"/>
              <w:rPr>
                <w:rFonts w:ascii="Times New Roman" w:hAnsi="Times New Roman"/>
                <w:b w:val="0"/>
                <w:sz w:val="22"/>
                <w:szCs w:val="22"/>
              </w:rPr>
            </w:pPr>
            <w:r w:rsidRPr="00B823B0">
              <w:rPr>
                <w:rFonts w:ascii="Times New Roman" w:hAnsi="Times New Roman"/>
                <w:b w:val="0"/>
                <w:sz w:val="22"/>
                <w:szCs w:val="22"/>
              </w:rPr>
              <w:t xml:space="preserve">DNK marker za veličine od 10 do 300 bp </w:t>
            </w:r>
          </w:p>
          <w:p w:rsidR="00B823B0" w:rsidRPr="00B823B0" w:rsidRDefault="00B823B0" w:rsidP="000D4C65">
            <w:pPr>
              <w:pStyle w:val="Heading1"/>
              <w:spacing w:before="0"/>
              <w:rPr>
                <w:rFonts w:ascii="Times New Roman" w:hAnsi="Times New Roman"/>
                <w:b w:val="0"/>
                <w:sz w:val="22"/>
                <w:szCs w:val="22"/>
              </w:rPr>
            </w:pPr>
            <w:r w:rsidRPr="00B823B0">
              <w:rPr>
                <w:rFonts w:ascii="Times New Roman" w:hAnsi="Times New Roman"/>
                <w:b w:val="0"/>
                <w:sz w:val="22"/>
                <w:szCs w:val="22"/>
              </w:rPr>
              <w:t>(Ultra Low Range DNA Ladder)</w:t>
            </w:r>
            <w:hyperlink r:id="rId12" w:history="1">
              <w:r w:rsidRPr="00B823B0">
                <w:rPr>
                  <w:rStyle w:val="Hyperlink"/>
                  <w:rFonts w:ascii="Times New Roman" w:hAnsi="Times New Roman"/>
                  <w:b w:val="0"/>
                  <w:sz w:val="22"/>
                  <w:szCs w:val="22"/>
                </w:rPr>
                <w:t xml:space="preserve"> </w:t>
              </w:r>
            </w:hyperlink>
          </w:p>
          <w:p w:rsidR="00B823B0" w:rsidRPr="00B823B0" w:rsidRDefault="00B823B0" w:rsidP="000D4C65">
            <w:pPr>
              <w:spacing w:after="0" w:line="240" w:lineRule="auto"/>
              <w:rPr>
                <w:rFonts w:ascii="Times New Roman" w:hAnsi="Times New Roman"/>
                <w:lang w:val="it-IT"/>
              </w:rPr>
            </w:pPr>
            <w:r w:rsidRPr="00B823B0">
              <w:rPr>
                <w:rFonts w:ascii="Times New Roman" w:hAnsi="Times New Roman"/>
                <w:lang w:val="it-IT"/>
              </w:rPr>
              <w:t>Termo Fisher Scientific ili odgovarajući</w:t>
            </w:r>
          </w:p>
        </w:tc>
        <w:tc>
          <w:tcPr>
            <w:tcW w:w="564" w:type="pct"/>
            <w:vAlign w:val="center"/>
          </w:tcPr>
          <w:p w:rsidR="00B823B0" w:rsidRPr="00B823B0" w:rsidRDefault="00B823B0" w:rsidP="000D4C65">
            <w:pPr>
              <w:pStyle w:val="Heading1"/>
              <w:shd w:val="clear" w:color="auto" w:fill="FDFDFD"/>
              <w:spacing w:before="0" w:line="240" w:lineRule="auto"/>
              <w:rPr>
                <w:rFonts w:ascii="Times New Roman" w:hAnsi="Times New Roman"/>
                <w:b w:val="0"/>
                <w:sz w:val="22"/>
                <w:szCs w:val="22"/>
              </w:rPr>
            </w:pPr>
            <w:r w:rsidRPr="00B823B0">
              <w:rPr>
                <w:rFonts w:ascii="Times New Roman" w:hAnsi="Times New Roman"/>
                <w:b w:val="0"/>
                <w:sz w:val="22"/>
                <w:szCs w:val="22"/>
              </w:rPr>
              <w:t xml:space="preserve">50 </w:t>
            </w:r>
            <w:r w:rsidRPr="00B823B0">
              <w:rPr>
                <w:rFonts w:ascii="Times New Roman" w:hAnsi="Times New Roman"/>
                <w:b w:val="0"/>
                <w:sz w:val="22"/>
                <w:szCs w:val="22"/>
                <w:lang w:val="fr-FR"/>
              </w:rPr>
              <w:t>μ</w:t>
            </w:r>
            <w:r w:rsidRPr="00B823B0">
              <w:rPr>
                <w:rFonts w:ascii="Times New Roman" w:hAnsi="Times New Roman"/>
                <w:b w:val="0"/>
                <w:sz w:val="22"/>
                <w:szCs w:val="22"/>
              </w:rPr>
              <w:t>g</w:t>
            </w:r>
          </w:p>
          <w:p w:rsidR="00B823B0" w:rsidRPr="00B823B0" w:rsidRDefault="00B823B0" w:rsidP="000D4C65">
            <w:pPr>
              <w:jc w:val="center"/>
              <w:rPr>
                <w:rFonts w:ascii="Times New Roman" w:hAnsi="Times New Roman"/>
              </w:rPr>
            </w:pPr>
          </w:p>
        </w:tc>
        <w:tc>
          <w:tcPr>
            <w:tcW w:w="636" w:type="pct"/>
            <w:vAlign w:val="center"/>
          </w:tcPr>
          <w:p w:rsidR="00B823B0" w:rsidRPr="00B823B0" w:rsidRDefault="00B823B0" w:rsidP="000D4C65">
            <w:pPr>
              <w:spacing w:after="0"/>
              <w:jc w:val="center"/>
              <w:rPr>
                <w:rFonts w:ascii="Times New Roman" w:hAnsi="Times New Roman"/>
                <w:lang w:val="it-IT"/>
              </w:rPr>
            </w:pPr>
          </w:p>
        </w:tc>
        <w:tc>
          <w:tcPr>
            <w:tcW w:w="547"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2</w:t>
            </w:r>
          </w:p>
        </w:tc>
        <w:tc>
          <w:tcPr>
            <w:tcW w:w="591"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38" w:type="pct"/>
          </w:tcPr>
          <w:p w:rsidR="00B823B0" w:rsidRPr="00B823B0" w:rsidRDefault="00B823B0" w:rsidP="000D4C65">
            <w:pPr>
              <w:rPr>
                <w:rFonts w:ascii="Times New Roman" w:hAnsi="Times New Roman"/>
                <w:lang w:val="it-IT"/>
              </w:rPr>
            </w:pPr>
          </w:p>
        </w:tc>
      </w:tr>
    </w:tbl>
    <w:p w:rsidR="00B823B0" w:rsidRPr="00B823B0" w:rsidRDefault="00B823B0" w:rsidP="00B823B0">
      <w:pPr>
        <w:spacing w:after="0" w:line="240" w:lineRule="auto"/>
        <w:ind w:left="4218"/>
        <w:rPr>
          <w:rFonts w:ascii="Times New Roman" w:hAnsi="Times New Roman"/>
          <w:b/>
          <w:lang w:val="sr-Latn-CS"/>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rPr>
      </w:pPr>
    </w:p>
    <w:p w:rsidR="00B823B0" w:rsidRPr="00B823B0" w:rsidRDefault="00B823B0" w:rsidP="00B823B0">
      <w:pPr>
        <w:rPr>
          <w:rFonts w:ascii="Times New Roman" w:hAnsi="Times New Roman"/>
        </w:rPr>
      </w:pPr>
      <w:r w:rsidRPr="00B823B0">
        <w:rPr>
          <w:rFonts w:ascii="Times New Roman" w:hAnsi="Times New Roman"/>
        </w:rPr>
        <w:br w:type="page"/>
      </w:r>
    </w:p>
    <w:p w:rsidR="0007693B" w:rsidRDefault="0007693B" w:rsidP="00B823B0">
      <w:pPr>
        <w:spacing w:after="0" w:line="240" w:lineRule="auto"/>
        <w:rPr>
          <w:rFonts w:ascii="Times New Roman" w:hAnsi="Times New Roman"/>
          <w:b/>
          <w:bCs/>
          <w:lang/>
        </w:rPr>
      </w:pPr>
    </w:p>
    <w:p w:rsidR="00B823B0" w:rsidRPr="00B823B0" w:rsidRDefault="00B823B0" w:rsidP="00B823B0">
      <w:pPr>
        <w:spacing w:after="0" w:line="240" w:lineRule="auto"/>
        <w:rPr>
          <w:rFonts w:ascii="Times New Roman" w:hAnsi="Times New Roman"/>
        </w:rPr>
      </w:pPr>
      <w:r w:rsidRPr="00B823B0">
        <w:rPr>
          <w:rFonts w:ascii="Times New Roman" w:hAnsi="Times New Roman"/>
          <w:b/>
          <w:bCs/>
        </w:rPr>
        <w:t>ПАРТИЈА 2</w:t>
      </w:r>
      <w:r w:rsidRPr="00B823B0">
        <w:rPr>
          <w:rFonts w:ascii="Times New Roman" w:hAnsi="Times New Roman"/>
          <w:b/>
          <w:bCs/>
          <w:lang w:val="en-US"/>
        </w:rPr>
        <w:t>1</w:t>
      </w:r>
      <w:r w:rsidRPr="00B823B0">
        <w:rPr>
          <w:rFonts w:ascii="Times New Roman" w:hAnsi="Times New Roman"/>
          <w:b/>
          <w:bCs/>
        </w:rPr>
        <w:t xml:space="preserve"> – ЧВРСТЕ ХЕМИКАЛИЈЕ ЗА МОЛЕКУЛАРНУ БИОЛОГИЈУ</w:t>
      </w: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Pr="00B823B0">
        <w:rPr>
          <w:rFonts w:ascii="Times New Roman" w:hAnsi="Times New Roman"/>
          <w:lang w:val="sr-Latn-CS"/>
        </w:rPr>
        <w:t xml:space="preserve"> </w:t>
      </w:r>
      <w:r>
        <w:rPr>
          <w:rFonts w:ascii="Times New Roman" w:hAnsi="Times New Roman"/>
          <w:bCs/>
          <w:lang/>
        </w:rPr>
        <w:t>2</w:t>
      </w:r>
      <w:r>
        <w:rPr>
          <w:rFonts w:ascii="Times New Roman" w:hAnsi="Times New Roman"/>
          <w:bCs/>
          <w:lang w:val="en-US"/>
        </w:rPr>
        <w:t>1</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lang/>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46"/>
        <w:gridCol w:w="1837"/>
        <w:gridCol w:w="1042"/>
        <w:gridCol w:w="1175"/>
        <w:gridCol w:w="1011"/>
        <w:gridCol w:w="1092"/>
        <w:gridCol w:w="975"/>
        <w:gridCol w:w="1365"/>
      </w:tblGrid>
      <w:tr w:rsidR="00B823B0" w:rsidRPr="00B823B0" w:rsidTr="000D4C65">
        <w:trPr>
          <w:trHeight w:val="1312"/>
        </w:trPr>
        <w:tc>
          <w:tcPr>
            <w:tcW w:w="41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R.br.</w:t>
            </w:r>
          </w:p>
        </w:tc>
        <w:tc>
          <w:tcPr>
            <w:tcW w:w="1002" w:type="pct"/>
            <w:tcBorders>
              <w:bottom w:val="thickThinSmallGap" w:sz="24" w:space="0" w:color="auto"/>
            </w:tcBorders>
          </w:tcPr>
          <w:p w:rsidR="00B823B0" w:rsidRPr="00B823B0" w:rsidRDefault="00B823B0" w:rsidP="000D4C65">
            <w:pPr>
              <w:spacing w:after="0" w:line="240" w:lineRule="auto"/>
              <w:jc w:val="center"/>
              <w:rPr>
                <w:rFonts w:ascii="Times New Roman" w:hAnsi="Times New Roman"/>
                <w:b/>
                <w:vertAlign w:val="superscript"/>
              </w:rPr>
            </w:pPr>
            <w:r w:rsidRPr="00B823B0">
              <w:rPr>
                <w:rFonts w:ascii="Times New Roman" w:hAnsi="Times New Roman"/>
                <w:b/>
              </w:rPr>
              <w:t xml:space="preserve">Naziv </w:t>
            </w:r>
          </w:p>
        </w:tc>
        <w:tc>
          <w:tcPr>
            <w:tcW w:w="57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Jedinica mere</w:t>
            </w:r>
          </w:p>
        </w:tc>
        <w:tc>
          <w:tcPr>
            <w:tcW w:w="644"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Čistoća</w:t>
            </w:r>
          </w:p>
        </w:tc>
        <w:tc>
          <w:tcPr>
            <w:tcW w:w="501"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Okvirna količina</w:t>
            </w:r>
          </w:p>
        </w:tc>
        <w:tc>
          <w:tcPr>
            <w:tcW w:w="599"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Cena bez PDV-a po jedinici mere</w:t>
            </w:r>
          </w:p>
        </w:tc>
        <w:tc>
          <w:tcPr>
            <w:tcW w:w="527"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Ukupna cena bez PDV-a</w:t>
            </w:r>
          </w:p>
        </w:tc>
        <w:tc>
          <w:tcPr>
            <w:tcW w:w="74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Napomena proizvođača</w:t>
            </w:r>
          </w:p>
        </w:tc>
      </w:tr>
      <w:tr w:rsidR="00B823B0" w:rsidRPr="00B823B0" w:rsidTr="000D4C65">
        <w:tc>
          <w:tcPr>
            <w:tcW w:w="412" w:type="pct"/>
          </w:tcPr>
          <w:p w:rsidR="00B823B0" w:rsidRPr="00B823B0" w:rsidRDefault="00B823B0" w:rsidP="00B823B0">
            <w:pPr>
              <w:numPr>
                <w:ilvl w:val="0"/>
                <w:numId w:val="40"/>
              </w:numPr>
              <w:spacing w:after="0" w:line="240" w:lineRule="auto"/>
              <w:ind w:hanging="630"/>
              <w:rPr>
                <w:rFonts w:ascii="Times New Roman" w:hAnsi="Times New Roman"/>
                <w:lang w:val="it-IT"/>
              </w:rPr>
            </w:pPr>
          </w:p>
        </w:tc>
        <w:tc>
          <w:tcPr>
            <w:tcW w:w="1002" w:type="pct"/>
          </w:tcPr>
          <w:p w:rsidR="00B823B0" w:rsidRPr="00B823B0" w:rsidRDefault="00B823B0" w:rsidP="00B823B0">
            <w:pPr>
              <w:numPr>
                <w:ilvl w:val="0"/>
                <w:numId w:val="36"/>
              </w:numPr>
              <w:tabs>
                <w:tab w:val="clear" w:pos="720"/>
                <w:tab w:val="num" w:pos="0"/>
              </w:tabs>
              <w:spacing w:after="0" w:line="240" w:lineRule="auto"/>
              <w:ind w:left="0"/>
              <w:rPr>
                <w:rFonts w:ascii="Times New Roman" w:hAnsi="Times New Roman"/>
              </w:rPr>
            </w:pPr>
            <w:r w:rsidRPr="00B823B0">
              <w:rPr>
                <w:rFonts w:ascii="Times New Roman" w:hAnsi="Times New Roman"/>
                <w:shd w:val="clear" w:color="auto" w:fill="FFFFFF"/>
              </w:rPr>
              <w:t>KH</w:t>
            </w:r>
            <w:r w:rsidRPr="00B823B0">
              <w:rPr>
                <w:rFonts w:ascii="Times New Roman" w:hAnsi="Times New Roman"/>
                <w:shd w:val="clear" w:color="auto" w:fill="FFFFFF"/>
                <w:vertAlign w:val="subscript"/>
              </w:rPr>
              <w:t>2</w:t>
            </w:r>
            <w:r w:rsidRPr="00B823B0">
              <w:rPr>
                <w:rFonts w:ascii="Times New Roman" w:hAnsi="Times New Roman"/>
                <w:shd w:val="clear" w:color="auto" w:fill="FFFFFF"/>
              </w:rPr>
              <w:t>PO</w:t>
            </w:r>
            <w:r w:rsidRPr="00B823B0">
              <w:rPr>
                <w:rFonts w:ascii="Times New Roman" w:hAnsi="Times New Roman"/>
                <w:shd w:val="clear" w:color="auto" w:fill="FFFFFF"/>
                <w:vertAlign w:val="subscript"/>
              </w:rPr>
              <w:t xml:space="preserve">4 </w:t>
            </w:r>
          </w:p>
          <w:p w:rsidR="00B823B0" w:rsidRPr="00B823B0" w:rsidRDefault="00B823B0" w:rsidP="000D4C65">
            <w:pPr>
              <w:spacing w:after="0" w:line="240" w:lineRule="auto"/>
              <w:rPr>
                <w:rFonts w:ascii="Times New Roman" w:hAnsi="Times New Roman"/>
              </w:rPr>
            </w:pPr>
            <w:r w:rsidRPr="00B823B0">
              <w:rPr>
                <w:rFonts w:ascii="Times New Roman" w:hAnsi="Times New Roman"/>
                <w:lang w:val="it-IT"/>
              </w:rPr>
              <w:t>SIGMA ili odgovarajući</w:t>
            </w:r>
          </w:p>
        </w:tc>
        <w:tc>
          <w:tcPr>
            <w:tcW w:w="572" w:type="pct"/>
            <w:vAlign w:val="center"/>
          </w:tcPr>
          <w:p w:rsidR="00B823B0" w:rsidRPr="00B823B0" w:rsidRDefault="00B823B0" w:rsidP="000D4C65">
            <w:pPr>
              <w:jc w:val="center"/>
              <w:rPr>
                <w:rFonts w:ascii="Times New Roman" w:hAnsi="Times New Roman"/>
                <w:lang w:val="fr-FR"/>
              </w:rPr>
            </w:pPr>
            <w:r w:rsidRPr="00B823B0">
              <w:rPr>
                <w:rFonts w:ascii="Times New Roman" w:hAnsi="Times New Roman"/>
                <w:lang w:val="es-ES"/>
              </w:rPr>
              <w:t>500 g</w:t>
            </w: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40"/>
              </w:numPr>
              <w:spacing w:after="0" w:line="240" w:lineRule="auto"/>
              <w:ind w:hanging="630"/>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shd w:val="clear" w:color="auto" w:fill="FFFFFF"/>
              </w:rPr>
            </w:pPr>
            <w:r w:rsidRPr="00B823B0">
              <w:rPr>
                <w:rFonts w:ascii="Times New Roman" w:hAnsi="Times New Roman"/>
                <w:shd w:val="clear" w:color="auto" w:fill="FFFFFF"/>
              </w:rPr>
              <w:t>Na</w:t>
            </w:r>
            <w:r w:rsidRPr="00B823B0">
              <w:rPr>
                <w:rFonts w:ascii="Times New Roman" w:hAnsi="Times New Roman"/>
                <w:shd w:val="clear" w:color="auto" w:fill="FFFFFF"/>
                <w:vertAlign w:val="subscript"/>
              </w:rPr>
              <w:t>2</w:t>
            </w:r>
            <w:r w:rsidRPr="00B823B0">
              <w:rPr>
                <w:rFonts w:ascii="Times New Roman" w:hAnsi="Times New Roman"/>
                <w:shd w:val="clear" w:color="auto" w:fill="FFFFFF"/>
              </w:rPr>
              <w:t>HPO</w:t>
            </w:r>
            <w:r w:rsidRPr="00B823B0">
              <w:rPr>
                <w:rFonts w:ascii="Times New Roman" w:hAnsi="Times New Roman"/>
                <w:shd w:val="clear" w:color="auto" w:fill="FFFFFF"/>
                <w:vertAlign w:val="subscript"/>
              </w:rPr>
              <w:t>4</w:t>
            </w:r>
            <w:r w:rsidRPr="00B823B0">
              <w:rPr>
                <w:rFonts w:ascii="Times New Roman" w:hAnsi="Times New Roman"/>
              </w:rPr>
              <w:t xml:space="preserve"> . </w:t>
            </w:r>
            <w:r w:rsidRPr="00B823B0">
              <w:rPr>
                <w:rFonts w:ascii="Times New Roman" w:hAnsi="Times New Roman"/>
                <w:shd w:val="clear" w:color="auto" w:fill="FFFFFF"/>
              </w:rPr>
              <w:t>7H2O</w:t>
            </w:r>
          </w:p>
          <w:p w:rsidR="00B823B0" w:rsidRPr="00B823B0" w:rsidRDefault="00B823B0" w:rsidP="000D4C65">
            <w:pPr>
              <w:spacing w:after="0" w:line="240" w:lineRule="auto"/>
              <w:rPr>
                <w:rFonts w:ascii="Times New Roman" w:hAnsi="Times New Roman"/>
              </w:rPr>
            </w:pPr>
            <w:r w:rsidRPr="00B823B0">
              <w:rPr>
                <w:rFonts w:ascii="Times New Roman" w:hAnsi="Times New Roman"/>
                <w:lang w:val="it-IT"/>
              </w:rPr>
              <w:t>SIGMA ili odgovarajući</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lang w:val="es-ES"/>
              </w:rPr>
              <w:t>500 g</w:t>
            </w: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40"/>
              </w:numPr>
              <w:spacing w:after="0" w:line="240" w:lineRule="auto"/>
              <w:ind w:hanging="630"/>
              <w:rPr>
                <w:rFonts w:ascii="Times New Roman" w:hAnsi="Times New Roman"/>
                <w:lang w:val="it-IT"/>
              </w:rPr>
            </w:pPr>
          </w:p>
        </w:tc>
        <w:tc>
          <w:tcPr>
            <w:tcW w:w="1002" w:type="pct"/>
          </w:tcPr>
          <w:p w:rsidR="00B823B0" w:rsidRPr="00B823B0" w:rsidRDefault="00B823B0" w:rsidP="000D4C65">
            <w:pPr>
              <w:pStyle w:val="Heading1"/>
              <w:shd w:val="clear" w:color="auto" w:fill="FFFFFF"/>
              <w:spacing w:before="0" w:line="240" w:lineRule="auto"/>
              <w:textAlignment w:val="baseline"/>
              <w:rPr>
                <w:rStyle w:val="apple-converted-space"/>
                <w:rFonts w:ascii="Times New Roman" w:hAnsi="Times New Roman"/>
                <w:sz w:val="22"/>
                <w:szCs w:val="22"/>
                <w:shd w:val="clear" w:color="auto" w:fill="FFFFFF"/>
              </w:rPr>
            </w:pPr>
            <w:r w:rsidRPr="00B823B0">
              <w:rPr>
                <w:rStyle w:val="apple-converted-space"/>
                <w:rFonts w:ascii="Times New Roman" w:hAnsi="Times New Roman"/>
                <w:sz w:val="22"/>
                <w:szCs w:val="22"/>
                <w:shd w:val="clear" w:color="auto" w:fill="FFFFFF"/>
              </w:rPr>
              <w:t> </w:t>
            </w:r>
            <w:r w:rsidRPr="00B823B0">
              <w:rPr>
                <w:rFonts w:ascii="Times New Roman" w:hAnsi="Times New Roman"/>
                <w:b w:val="0"/>
                <w:sz w:val="22"/>
                <w:szCs w:val="22"/>
                <w:shd w:val="clear" w:color="auto" w:fill="FFFFFF"/>
              </w:rPr>
              <w:t>Bovine Serum Albumine Fraction V</w:t>
            </w:r>
            <w:r w:rsidRPr="00B823B0">
              <w:rPr>
                <w:rStyle w:val="apple-converted-space"/>
                <w:rFonts w:ascii="Times New Roman" w:hAnsi="Times New Roman"/>
                <w:sz w:val="22"/>
                <w:szCs w:val="22"/>
                <w:shd w:val="clear" w:color="auto" w:fill="FFFFFF"/>
              </w:rPr>
              <w:t> </w:t>
            </w:r>
          </w:p>
          <w:p w:rsidR="00B823B0" w:rsidRPr="00B823B0" w:rsidRDefault="00B823B0" w:rsidP="000D4C65">
            <w:pPr>
              <w:pStyle w:val="BodyText"/>
              <w:rPr>
                <w:rFonts w:ascii="Times New Roman" w:hAnsi="Times New Roman"/>
                <w:lang w:val="en-US"/>
              </w:rPr>
            </w:pPr>
            <w:r w:rsidRPr="00B823B0">
              <w:rPr>
                <w:rFonts w:ascii="Times New Roman" w:hAnsi="Times New Roman"/>
                <w:lang w:val="it-IT"/>
              </w:rPr>
              <w:t>SIGMA ili odgovarajući</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25g</w:t>
            </w:r>
          </w:p>
        </w:tc>
        <w:tc>
          <w:tcPr>
            <w:tcW w:w="644" w:type="pct"/>
            <w:vAlign w:val="center"/>
          </w:tcPr>
          <w:p w:rsidR="00B823B0" w:rsidRPr="00B823B0" w:rsidRDefault="00B823B0" w:rsidP="000D4C65">
            <w:pPr>
              <w:jc w:val="center"/>
              <w:rPr>
                <w:rFonts w:ascii="Times New Roman" w:hAnsi="Times New Roman"/>
              </w:rPr>
            </w:pPr>
            <w:r w:rsidRPr="00B823B0">
              <w:rPr>
                <w:rFonts w:ascii="Times New Roman" w:hAnsi="Times New Roman"/>
              </w:rPr>
              <w:t>M.B.G</w:t>
            </w:r>
          </w:p>
        </w:tc>
        <w:tc>
          <w:tcPr>
            <w:tcW w:w="501"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40"/>
              </w:numPr>
              <w:spacing w:after="0" w:line="240" w:lineRule="auto"/>
              <w:ind w:hanging="630"/>
              <w:rPr>
                <w:rFonts w:ascii="Times New Roman" w:hAnsi="Times New Roman"/>
                <w:lang w:val="it-IT"/>
              </w:rPr>
            </w:pPr>
          </w:p>
        </w:tc>
        <w:tc>
          <w:tcPr>
            <w:tcW w:w="1002" w:type="pct"/>
          </w:tcPr>
          <w:p w:rsidR="00B823B0" w:rsidRPr="00B823B0" w:rsidRDefault="00B823B0" w:rsidP="000D4C65">
            <w:pPr>
              <w:pStyle w:val="Heading1"/>
              <w:shd w:val="clear" w:color="auto" w:fill="FFFFFF"/>
              <w:spacing w:before="0" w:line="240" w:lineRule="auto"/>
              <w:textAlignment w:val="baseline"/>
              <w:rPr>
                <w:rStyle w:val="apple-converted-space"/>
                <w:rFonts w:ascii="Times New Roman" w:hAnsi="Times New Roman"/>
                <w:b w:val="0"/>
                <w:sz w:val="22"/>
                <w:szCs w:val="22"/>
                <w:shd w:val="clear" w:color="auto" w:fill="FFFFFF"/>
              </w:rPr>
            </w:pPr>
            <w:r w:rsidRPr="00B823B0">
              <w:rPr>
                <w:rStyle w:val="apple-converted-space"/>
                <w:rFonts w:ascii="Times New Roman" w:hAnsi="Times New Roman"/>
                <w:b w:val="0"/>
                <w:sz w:val="22"/>
                <w:szCs w:val="22"/>
                <w:shd w:val="clear" w:color="auto" w:fill="FFFFFF"/>
              </w:rPr>
              <w:t>Glycine</w:t>
            </w:r>
          </w:p>
          <w:p w:rsidR="00B823B0" w:rsidRPr="00B823B0" w:rsidRDefault="00B823B0" w:rsidP="000D4C65">
            <w:pPr>
              <w:pStyle w:val="BodyText"/>
              <w:rPr>
                <w:rFonts w:ascii="Times New Roman" w:hAnsi="Times New Roman"/>
                <w:lang w:val="en-US"/>
              </w:rPr>
            </w:pPr>
            <w:r w:rsidRPr="00B823B0">
              <w:rPr>
                <w:rFonts w:ascii="Times New Roman" w:hAnsi="Times New Roman"/>
                <w:lang w:val="it-IT"/>
              </w:rPr>
              <w:t>SIGMA ili odgovarajući</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500 g</w:t>
            </w:r>
          </w:p>
        </w:tc>
        <w:tc>
          <w:tcPr>
            <w:tcW w:w="644" w:type="pct"/>
            <w:vAlign w:val="center"/>
          </w:tcPr>
          <w:p w:rsidR="00B823B0" w:rsidRPr="00B823B0" w:rsidRDefault="00B823B0" w:rsidP="000D4C65">
            <w:pPr>
              <w:jc w:val="center"/>
              <w:rPr>
                <w:rFonts w:ascii="Times New Roman" w:hAnsi="Times New Roman"/>
              </w:rPr>
            </w:pPr>
            <w:r w:rsidRPr="00B823B0">
              <w:rPr>
                <w:rFonts w:ascii="Times New Roman" w:hAnsi="Times New Roman"/>
              </w:rPr>
              <w:t>M.B.G</w:t>
            </w:r>
          </w:p>
        </w:tc>
        <w:tc>
          <w:tcPr>
            <w:tcW w:w="501"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40"/>
              </w:numPr>
              <w:spacing w:after="0" w:line="240" w:lineRule="auto"/>
              <w:ind w:hanging="630"/>
              <w:rPr>
                <w:rFonts w:ascii="Times New Roman" w:hAnsi="Times New Roman"/>
                <w:lang w:val="it-IT"/>
              </w:rPr>
            </w:pPr>
          </w:p>
        </w:tc>
        <w:tc>
          <w:tcPr>
            <w:tcW w:w="1002" w:type="pct"/>
          </w:tcPr>
          <w:p w:rsidR="00B823B0" w:rsidRPr="00B823B0" w:rsidRDefault="00B823B0" w:rsidP="000D4C65">
            <w:pPr>
              <w:pStyle w:val="BodyText"/>
              <w:rPr>
                <w:rFonts w:ascii="Times New Roman" w:hAnsi="Times New Roman"/>
                <w:lang w:val="en-US"/>
              </w:rPr>
            </w:pPr>
            <w:r w:rsidRPr="00B823B0">
              <w:rPr>
                <w:rFonts w:ascii="Times New Roman" w:hAnsi="Times New Roman"/>
                <w:lang w:val="en-US"/>
              </w:rPr>
              <w:t>CaCl</w:t>
            </w:r>
            <w:r w:rsidRPr="00B823B0">
              <w:rPr>
                <w:rFonts w:ascii="Times New Roman" w:hAnsi="Times New Roman"/>
                <w:vertAlign w:val="subscript"/>
                <w:lang w:val="en-US"/>
              </w:rPr>
              <w:t>2</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100 g</w:t>
            </w:r>
          </w:p>
        </w:tc>
        <w:tc>
          <w:tcPr>
            <w:tcW w:w="644" w:type="pct"/>
            <w:vAlign w:val="center"/>
          </w:tcPr>
          <w:p w:rsidR="00B823B0" w:rsidRPr="00B823B0" w:rsidRDefault="00B823B0" w:rsidP="000D4C65">
            <w:pPr>
              <w:jc w:val="center"/>
              <w:rPr>
                <w:rFonts w:ascii="Times New Roman" w:hAnsi="Times New Roman"/>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rPr>
            </w:pPr>
          </w:p>
        </w:tc>
        <w:tc>
          <w:tcPr>
            <w:tcW w:w="527" w:type="pct"/>
          </w:tcPr>
          <w:p w:rsidR="00B823B0" w:rsidRPr="00B823B0" w:rsidRDefault="00B823B0" w:rsidP="000D4C65">
            <w:pPr>
              <w:rPr>
                <w:rFonts w:ascii="Times New Roman" w:hAnsi="Times New Roman"/>
                <w:highlight w:val="yellow"/>
              </w:rPr>
            </w:pPr>
          </w:p>
        </w:tc>
        <w:tc>
          <w:tcPr>
            <w:tcW w:w="742" w:type="pct"/>
          </w:tcPr>
          <w:p w:rsidR="00B823B0" w:rsidRPr="00B823B0" w:rsidRDefault="00B823B0" w:rsidP="000D4C65">
            <w:pPr>
              <w:rPr>
                <w:rFonts w:ascii="Times New Roman" w:hAnsi="Times New Roman"/>
                <w:lang w:val="pl-PL"/>
              </w:rPr>
            </w:pPr>
          </w:p>
        </w:tc>
      </w:tr>
      <w:tr w:rsidR="00B823B0" w:rsidRPr="00B823B0" w:rsidTr="000D4C65">
        <w:trPr>
          <w:trHeight w:val="165"/>
        </w:trPr>
        <w:tc>
          <w:tcPr>
            <w:tcW w:w="412" w:type="pct"/>
          </w:tcPr>
          <w:p w:rsidR="00B823B0" w:rsidRPr="00B823B0" w:rsidRDefault="00B823B0" w:rsidP="00B823B0">
            <w:pPr>
              <w:numPr>
                <w:ilvl w:val="0"/>
                <w:numId w:val="40"/>
              </w:numPr>
              <w:spacing w:after="0" w:line="240" w:lineRule="auto"/>
              <w:ind w:hanging="630"/>
              <w:rPr>
                <w:rFonts w:ascii="Times New Roman" w:hAnsi="Times New Roman"/>
                <w:lang w:val="it-IT"/>
              </w:rPr>
            </w:pPr>
          </w:p>
        </w:tc>
        <w:tc>
          <w:tcPr>
            <w:tcW w:w="1002" w:type="pct"/>
          </w:tcPr>
          <w:p w:rsidR="00B823B0" w:rsidRPr="00B823B0" w:rsidRDefault="00B823B0" w:rsidP="000D4C65">
            <w:pPr>
              <w:pStyle w:val="BodyText"/>
              <w:rPr>
                <w:rFonts w:ascii="Times New Roman" w:hAnsi="Times New Roman"/>
                <w:lang w:val="it-IT"/>
              </w:rPr>
            </w:pPr>
            <w:r w:rsidRPr="00B823B0">
              <w:rPr>
                <w:rFonts w:ascii="Times New Roman" w:hAnsi="Times New Roman"/>
                <w:lang w:val="en-US"/>
              </w:rPr>
              <w:t>TRIS</w:t>
            </w:r>
            <w:r w:rsidRPr="00B823B0">
              <w:rPr>
                <w:rFonts w:ascii="Times New Roman" w:hAnsi="Times New Roman"/>
                <w:lang w:val="it-IT"/>
              </w:rPr>
              <w:t xml:space="preserve"> </w:t>
            </w:r>
          </w:p>
          <w:p w:rsidR="00B823B0" w:rsidRPr="00B823B0" w:rsidRDefault="00B823B0" w:rsidP="000D4C65">
            <w:pPr>
              <w:pStyle w:val="BodyText"/>
              <w:rPr>
                <w:rFonts w:ascii="Times New Roman" w:hAnsi="Times New Roman"/>
                <w:lang w:val="en-US"/>
              </w:rPr>
            </w:pPr>
            <w:r w:rsidRPr="00B823B0">
              <w:rPr>
                <w:rFonts w:ascii="Times New Roman" w:hAnsi="Times New Roman"/>
                <w:lang w:val="it-IT"/>
              </w:rPr>
              <w:t>SIGMA ili odgovarajući</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500 g</w:t>
            </w:r>
          </w:p>
        </w:tc>
        <w:tc>
          <w:tcPr>
            <w:tcW w:w="644" w:type="pct"/>
            <w:vAlign w:val="center"/>
          </w:tcPr>
          <w:p w:rsidR="00B823B0" w:rsidRPr="00B823B0" w:rsidRDefault="00B823B0" w:rsidP="000D4C65">
            <w:pPr>
              <w:jc w:val="center"/>
              <w:rPr>
                <w:rFonts w:ascii="Times New Roman" w:hAnsi="Times New Roman"/>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rPr>
            </w:pPr>
          </w:p>
        </w:tc>
        <w:tc>
          <w:tcPr>
            <w:tcW w:w="527" w:type="pct"/>
          </w:tcPr>
          <w:p w:rsidR="00B823B0" w:rsidRPr="00B823B0" w:rsidRDefault="00B823B0" w:rsidP="000D4C65">
            <w:pPr>
              <w:rPr>
                <w:rFonts w:ascii="Times New Roman" w:hAnsi="Times New Roman"/>
                <w:highlight w:val="yellow"/>
              </w:rPr>
            </w:pPr>
          </w:p>
        </w:tc>
        <w:tc>
          <w:tcPr>
            <w:tcW w:w="742" w:type="pct"/>
          </w:tcPr>
          <w:p w:rsidR="00B823B0" w:rsidRPr="00B823B0" w:rsidRDefault="00B823B0" w:rsidP="000D4C65">
            <w:pPr>
              <w:rPr>
                <w:rFonts w:ascii="Times New Roman" w:hAnsi="Times New Roman"/>
                <w:lang w:val="pl-PL"/>
              </w:rPr>
            </w:pPr>
          </w:p>
        </w:tc>
      </w:tr>
      <w:tr w:rsidR="00B823B0" w:rsidRPr="00B823B0" w:rsidTr="000D4C65">
        <w:trPr>
          <w:trHeight w:val="165"/>
        </w:trPr>
        <w:tc>
          <w:tcPr>
            <w:tcW w:w="412" w:type="pct"/>
          </w:tcPr>
          <w:p w:rsidR="00B823B0" w:rsidRPr="00B823B0" w:rsidRDefault="00B823B0" w:rsidP="00B823B0">
            <w:pPr>
              <w:numPr>
                <w:ilvl w:val="0"/>
                <w:numId w:val="40"/>
              </w:numPr>
              <w:spacing w:after="0" w:line="240" w:lineRule="auto"/>
              <w:ind w:hanging="630"/>
              <w:rPr>
                <w:rFonts w:ascii="Times New Roman" w:hAnsi="Times New Roman"/>
                <w:lang w:val="it-IT"/>
              </w:rPr>
            </w:pPr>
          </w:p>
        </w:tc>
        <w:tc>
          <w:tcPr>
            <w:tcW w:w="1002" w:type="pct"/>
          </w:tcPr>
          <w:p w:rsidR="00B823B0" w:rsidRPr="00B823B0" w:rsidRDefault="00B823B0" w:rsidP="000D4C65">
            <w:pPr>
              <w:pStyle w:val="BodyText"/>
              <w:rPr>
                <w:rFonts w:ascii="Times New Roman" w:hAnsi="Times New Roman"/>
                <w:lang w:val="en-US"/>
              </w:rPr>
            </w:pPr>
            <w:r w:rsidRPr="00B823B0">
              <w:rPr>
                <w:rFonts w:ascii="Times New Roman" w:hAnsi="Times New Roman"/>
                <w:lang w:val="en-US"/>
              </w:rPr>
              <w:t>SDS</w:t>
            </w:r>
          </w:p>
          <w:p w:rsidR="00B823B0" w:rsidRPr="00B823B0" w:rsidRDefault="00B823B0" w:rsidP="000D4C65">
            <w:pPr>
              <w:pStyle w:val="BodyText"/>
              <w:rPr>
                <w:rFonts w:ascii="Times New Roman" w:hAnsi="Times New Roman"/>
                <w:lang w:val="en-US"/>
              </w:rPr>
            </w:pPr>
            <w:r w:rsidRPr="00B823B0">
              <w:rPr>
                <w:rFonts w:ascii="Times New Roman" w:hAnsi="Times New Roman"/>
                <w:lang w:val="it-IT"/>
              </w:rPr>
              <w:t>SIGMA ili odgovarajući</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500 g</w:t>
            </w:r>
          </w:p>
        </w:tc>
        <w:tc>
          <w:tcPr>
            <w:tcW w:w="644" w:type="pct"/>
            <w:vAlign w:val="center"/>
          </w:tcPr>
          <w:p w:rsidR="00B823B0" w:rsidRPr="00B823B0" w:rsidRDefault="00B823B0" w:rsidP="000D4C65">
            <w:pPr>
              <w:jc w:val="center"/>
              <w:rPr>
                <w:rFonts w:ascii="Times New Roman" w:hAnsi="Times New Roman"/>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rPr>
            </w:pPr>
          </w:p>
        </w:tc>
        <w:tc>
          <w:tcPr>
            <w:tcW w:w="527" w:type="pct"/>
          </w:tcPr>
          <w:p w:rsidR="00B823B0" w:rsidRPr="00B823B0" w:rsidRDefault="00B823B0" w:rsidP="000D4C65">
            <w:pPr>
              <w:rPr>
                <w:rFonts w:ascii="Times New Roman" w:hAnsi="Times New Roman"/>
                <w:highlight w:val="yellow"/>
              </w:rPr>
            </w:pPr>
          </w:p>
        </w:tc>
        <w:tc>
          <w:tcPr>
            <w:tcW w:w="742" w:type="pct"/>
          </w:tcPr>
          <w:p w:rsidR="00B823B0" w:rsidRPr="00B823B0" w:rsidRDefault="00B823B0" w:rsidP="000D4C65">
            <w:pPr>
              <w:rPr>
                <w:rFonts w:ascii="Times New Roman" w:hAnsi="Times New Roman"/>
                <w:lang w:val="pl-PL"/>
              </w:rPr>
            </w:pPr>
          </w:p>
        </w:tc>
      </w:tr>
    </w:tbl>
    <w:p w:rsidR="00B823B0" w:rsidRPr="00B823B0" w:rsidRDefault="00B823B0" w:rsidP="00B823B0">
      <w:pPr>
        <w:spacing w:after="0" w:line="240" w:lineRule="auto"/>
        <w:ind w:firstLine="720"/>
        <w:jc w:val="both"/>
        <w:rPr>
          <w:rFonts w:ascii="Times New Roman" w:hAnsi="Times New Roman"/>
          <w:lang w:val="sr-Latn-CS"/>
        </w:rPr>
      </w:pPr>
    </w:p>
    <w:p w:rsidR="00B823B0" w:rsidRPr="00B823B0" w:rsidRDefault="00B823B0" w:rsidP="00B823B0">
      <w:pPr>
        <w:spacing w:after="0" w:line="240" w:lineRule="auto"/>
        <w:ind w:firstLine="720"/>
        <w:jc w:val="both"/>
        <w:rPr>
          <w:rFonts w:ascii="Times New Roman" w:hAnsi="Times New Roman"/>
          <w:lang w:val="sr-Latn-CS"/>
        </w:rPr>
      </w:pPr>
    </w:p>
    <w:p w:rsidR="00B823B0" w:rsidRPr="00B823B0" w:rsidRDefault="00B823B0" w:rsidP="00B823B0">
      <w:pPr>
        <w:spacing w:after="0" w:line="240" w:lineRule="auto"/>
        <w:rPr>
          <w:rFonts w:ascii="Times New Roman" w:hAnsi="Times New Roman"/>
          <w:b/>
          <w:bCs/>
          <w:lang w:val="sr-Latn-CS"/>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spacing w:after="0" w:line="240" w:lineRule="auto"/>
        <w:rPr>
          <w:rFonts w:ascii="Times New Roman" w:hAnsi="Times New Roman"/>
        </w:rPr>
      </w:pPr>
      <w:r w:rsidRPr="00B823B0">
        <w:rPr>
          <w:rFonts w:ascii="Times New Roman" w:hAnsi="Times New Roman"/>
        </w:rPr>
        <w:br w:type="page"/>
      </w:r>
      <w:r w:rsidRPr="00B823B0">
        <w:rPr>
          <w:rFonts w:ascii="Times New Roman" w:hAnsi="Times New Roman"/>
          <w:b/>
          <w:bCs/>
        </w:rPr>
        <w:lastRenderedPageBreak/>
        <w:t>ПАРТИЈА 2</w:t>
      </w:r>
      <w:r w:rsidRPr="00B823B0">
        <w:rPr>
          <w:rFonts w:ascii="Times New Roman" w:hAnsi="Times New Roman"/>
          <w:b/>
          <w:bCs/>
          <w:lang w:val="en-US"/>
        </w:rPr>
        <w:t>2</w:t>
      </w:r>
      <w:r w:rsidRPr="00B823B0">
        <w:rPr>
          <w:rFonts w:ascii="Times New Roman" w:hAnsi="Times New Roman"/>
          <w:b/>
          <w:bCs/>
        </w:rPr>
        <w:t xml:space="preserve"> – ТЕЧНЕ ХЕМИКАЛИЈЕ ЗА МОЛЕКУЛАРНУ БИОЛОГИЈУ</w:t>
      </w: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Pr="00B823B0">
        <w:rPr>
          <w:rFonts w:ascii="Times New Roman" w:hAnsi="Times New Roman"/>
          <w:lang w:val="sr-Latn-CS"/>
        </w:rPr>
        <w:t xml:space="preserve"> </w:t>
      </w:r>
      <w:r>
        <w:rPr>
          <w:rFonts w:ascii="Times New Roman" w:hAnsi="Times New Roman"/>
          <w:bCs/>
          <w:lang/>
        </w:rPr>
        <w:t>2</w:t>
      </w:r>
      <w:r>
        <w:rPr>
          <w:rFonts w:ascii="Times New Roman" w:hAnsi="Times New Roman"/>
          <w:bCs/>
          <w:lang w:val="en-US"/>
        </w:rPr>
        <w:t>2</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lang/>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B823B0" w:rsidRPr="00B823B0" w:rsidRDefault="00B823B0" w:rsidP="00B823B0">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46"/>
        <w:gridCol w:w="1837"/>
        <w:gridCol w:w="1042"/>
        <w:gridCol w:w="1175"/>
        <w:gridCol w:w="1011"/>
        <w:gridCol w:w="1092"/>
        <w:gridCol w:w="975"/>
        <w:gridCol w:w="1365"/>
      </w:tblGrid>
      <w:tr w:rsidR="00B823B0" w:rsidRPr="00B823B0" w:rsidTr="000D4C65">
        <w:trPr>
          <w:trHeight w:val="1312"/>
        </w:trPr>
        <w:tc>
          <w:tcPr>
            <w:tcW w:w="41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R.br.</w:t>
            </w:r>
          </w:p>
        </w:tc>
        <w:tc>
          <w:tcPr>
            <w:tcW w:w="1002" w:type="pct"/>
            <w:tcBorders>
              <w:bottom w:val="thickThinSmallGap" w:sz="24" w:space="0" w:color="auto"/>
            </w:tcBorders>
          </w:tcPr>
          <w:p w:rsidR="00B823B0" w:rsidRPr="00B823B0" w:rsidRDefault="00B823B0" w:rsidP="000D4C65">
            <w:pPr>
              <w:spacing w:after="0" w:line="240" w:lineRule="auto"/>
              <w:jc w:val="center"/>
              <w:rPr>
                <w:rFonts w:ascii="Times New Roman" w:hAnsi="Times New Roman"/>
                <w:b/>
                <w:vertAlign w:val="superscript"/>
              </w:rPr>
            </w:pPr>
            <w:r w:rsidRPr="00B823B0">
              <w:rPr>
                <w:rFonts w:ascii="Times New Roman" w:hAnsi="Times New Roman"/>
                <w:b/>
              </w:rPr>
              <w:t xml:space="preserve">Naziv </w:t>
            </w:r>
          </w:p>
        </w:tc>
        <w:tc>
          <w:tcPr>
            <w:tcW w:w="57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Jedinica mere</w:t>
            </w:r>
          </w:p>
        </w:tc>
        <w:tc>
          <w:tcPr>
            <w:tcW w:w="644"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Čistoća</w:t>
            </w:r>
          </w:p>
        </w:tc>
        <w:tc>
          <w:tcPr>
            <w:tcW w:w="501"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Okvirna količina</w:t>
            </w:r>
          </w:p>
        </w:tc>
        <w:tc>
          <w:tcPr>
            <w:tcW w:w="599"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Cena bez PDV-a po jedinici mere</w:t>
            </w:r>
          </w:p>
        </w:tc>
        <w:tc>
          <w:tcPr>
            <w:tcW w:w="527"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Ukupna cena bez PDV-a</w:t>
            </w:r>
          </w:p>
        </w:tc>
        <w:tc>
          <w:tcPr>
            <w:tcW w:w="74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Napomena proizvođača</w:t>
            </w:r>
          </w:p>
        </w:tc>
      </w:tr>
      <w:tr w:rsidR="00B823B0" w:rsidRPr="00B823B0" w:rsidTr="000D4C65">
        <w:tc>
          <w:tcPr>
            <w:tcW w:w="412" w:type="pct"/>
          </w:tcPr>
          <w:p w:rsidR="00B823B0" w:rsidRPr="00B823B0" w:rsidRDefault="00B823B0" w:rsidP="00B823B0">
            <w:pPr>
              <w:numPr>
                <w:ilvl w:val="0"/>
                <w:numId w:val="41"/>
              </w:numPr>
              <w:spacing w:after="0" w:line="240" w:lineRule="auto"/>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Tween-20</w:t>
            </w:r>
          </w:p>
          <w:p w:rsidR="00B823B0" w:rsidRPr="00B823B0" w:rsidRDefault="00B823B0" w:rsidP="000D4C65">
            <w:pPr>
              <w:spacing w:after="0" w:line="240" w:lineRule="auto"/>
              <w:rPr>
                <w:rFonts w:ascii="Times New Roman" w:hAnsi="Times New Roman"/>
                <w:lang w:val="it-IT"/>
              </w:rPr>
            </w:pPr>
            <w:r w:rsidRPr="00B823B0">
              <w:rPr>
                <w:rFonts w:ascii="Times New Roman" w:hAnsi="Times New Roman"/>
                <w:lang w:val="it-IT"/>
              </w:rPr>
              <w:t>SIGMA ili odgovarajući</w:t>
            </w:r>
          </w:p>
          <w:p w:rsidR="00B823B0" w:rsidRPr="00B823B0" w:rsidRDefault="00B823B0" w:rsidP="000D4C65">
            <w:pPr>
              <w:spacing w:after="0" w:line="240" w:lineRule="auto"/>
              <w:rPr>
                <w:rFonts w:ascii="Times New Roman" w:hAnsi="Times New Roman"/>
              </w:rPr>
            </w:pPr>
          </w:p>
        </w:tc>
        <w:tc>
          <w:tcPr>
            <w:tcW w:w="572" w:type="pct"/>
            <w:vAlign w:val="center"/>
          </w:tcPr>
          <w:p w:rsidR="00B823B0" w:rsidRPr="00B823B0" w:rsidRDefault="00B823B0" w:rsidP="000D4C65">
            <w:pPr>
              <w:jc w:val="center"/>
              <w:rPr>
                <w:rFonts w:ascii="Times New Roman" w:hAnsi="Times New Roman"/>
                <w:lang w:val="fr-FR"/>
              </w:rPr>
            </w:pPr>
            <w:r w:rsidRPr="00B823B0">
              <w:rPr>
                <w:rFonts w:ascii="Times New Roman" w:hAnsi="Times New Roman"/>
                <w:lang w:val="fr-FR"/>
              </w:rPr>
              <w:t>100 ml</w:t>
            </w: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rPr>
          <w:trHeight w:val="642"/>
        </w:trPr>
        <w:tc>
          <w:tcPr>
            <w:tcW w:w="412" w:type="pct"/>
          </w:tcPr>
          <w:p w:rsidR="00B823B0" w:rsidRPr="00B823B0" w:rsidRDefault="00B823B0" w:rsidP="00B823B0">
            <w:pPr>
              <w:numPr>
                <w:ilvl w:val="0"/>
                <w:numId w:val="41"/>
              </w:numPr>
              <w:spacing w:after="0" w:line="240" w:lineRule="auto"/>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lang w:val="pl-PL"/>
              </w:rPr>
              <w:t>100 mM dNTP mix za PCR (</w:t>
            </w:r>
            <w:r w:rsidRPr="00B823B0">
              <w:rPr>
                <w:rFonts w:ascii="Times New Roman" w:hAnsi="Times New Roman"/>
                <w:noProof/>
              </w:rPr>
              <w:t>QIAGEN ili odgovarajući</w:t>
            </w:r>
          </w:p>
        </w:tc>
        <w:tc>
          <w:tcPr>
            <w:tcW w:w="572" w:type="pct"/>
            <w:vAlign w:val="center"/>
          </w:tcPr>
          <w:p w:rsidR="00B823B0" w:rsidRPr="00B823B0" w:rsidRDefault="00B823B0" w:rsidP="000D4C65">
            <w:pPr>
              <w:jc w:val="center"/>
              <w:rPr>
                <w:rFonts w:ascii="Times New Roman" w:hAnsi="Times New Roman"/>
                <w:lang w:val="pl-PL"/>
              </w:rPr>
            </w:pPr>
            <w:r w:rsidRPr="00B823B0">
              <w:rPr>
                <w:rFonts w:ascii="Times New Roman" w:hAnsi="Times New Roman"/>
                <w:lang w:val="pl-PL"/>
              </w:rPr>
              <w:t>1 kit</w:t>
            </w:r>
          </w:p>
        </w:tc>
        <w:tc>
          <w:tcPr>
            <w:tcW w:w="644" w:type="pct"/>
            <w:vAlign w:val="center"/>
          </w:tcPr>
          <w:p w:rsidR="00B823B0" w:rsidRPr="00B823B0" w:rsidRDefault="00B823B0" w:rsidP="000D4C65">
            <w:pPr>
              <w:jc w:val="center"/>
              <w:rPr>
                <w:rFonts w:ascii="Times New Roman" w:hAnsi="Times New Roman"/>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2</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rPr>
          <w:trHeight w:val="165"/>
        </w:trPr>
        <w:tc>
          <w:tcPr>
            <w:tcW w:w="412" w:type="pct"/>
          </w:tcPr>
          <w:p w:rsidR="00B823B0" w:rsidRPr="00B823B0" w:rsidRDefault="00B823B0" w:rsidP="00B823B0">
            <w:pPr>
              <w:numPr>
                <w:ilvl w:val="0"/>
                <w:numId w:val="41"/>
              </w:numPr>
              <w:spacing w:after="0" w:line="240" w:lineRule="auto"/>
              <w:rPr>
                <w:rFonts w:ascii="Times New Roman" w:hAnsi="Times New Roman"/>
                <w:lang w:val="it-IT"/>
              </w:rPr>
            </w:pPr>
          </w:p>
        </w:tc>
        <w:tc>
          <w:tcPr>
            <w:tcW w:w="1002" w:type="pct"/>
          </w:tcPr>
          <w:p w:rsidR="00B823B0" w:rsidRPr="00B823B0" w:rsidRDefault="00B823B0" w:rsidP="000D4C65">
            <w:pPr>
              <w:tabs>
                <w:tab w:val="center" w:pos="4320"/>
                <w:tab w:val="right" w:pos="8640"/>
              </w:tabs>
              <w:spacing w:after="0" w:line="240" w:lineRule="auto"/>
              <w:rPr>
                <w:rFonts w:ascii="Times New Roman" w:hAnsi="Times New Roman"/>
              </w:rPr>
            </w:pPr>
            <w:r w:rsidRPr="00B823B0">
              <w:rPr>
                <w:rFonts w:ascii="Times New Roman" w:hAnsi="Times New Roman"/>
              </w:rPr>
              <w:t>100 mM dATP</w:t>
            </w:r>
          </w:p>
          <w:p w:rsidR="00B823B0" w:rsidRPr="00B823B0" w:rsidRDefault="00B823B0" w:rsidP="000D4C65">
            <w:pPr>
              <w:tabs>
                <w:tab w:val="center" w:pos="4320"/>
                <w:tab w:val="right" w:pos="8640"/>
              </w:tabs>
              <w:spacing w:after="0" w:line="240" w:lineRule="auto"/>
              <w:rPr>
                <w:rFonts w:ascii="Times New Roman" w:hAnsi="Times New Roman"/>
              </w:rPr>
            </w:pPr>
            <w:r w:rsidRPr="00B823B0">
              <w:rPr>
                <w:rFonts w:ascii="Times New Roman" w:hAnsi="Times New Roman"/>
                <w:lang w:val="it-IT"/>
              </w:rPr>
              <w:t>SIGMA ili odgovarajući</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0.25 ml</w:t>
            </w:r>
          </w:p>
        </w:tc>
        <w:tc>
          <w:tcPr>
            <w:tcW w:w="644" w:type="pct"/>
            <w:vAlign w:val="center"/>
          </w:tcPr>
          <w:p w:rsidR="00B823B0" w:rsidRPr="00B823B0" w:rsidRDefault="00B823B0" w:rsidP="000D4C65">
            <w:pPr>
              <w:jc w:val="center"/>
              <w:rPr>
                <w:rFonts w:ascii="Times New Roman" w:hAnsi="Times New Roman"/>
              </w:rPr>
            </w:pPr>
            <w:r w:rsidRPr="00B823B0">
              <w:rPr>
                <w:rFonts w:ascii="Times New Roman" w:hAnsi="Times New Roman"/>
              </w:rPr>
              <w:t>M.B.G</w:t>
            </w:r>
          </w:p>
        </w:tc>
        <w:tc>
          <w:tcPr>
            <w:tcW w:w="501" w:type="pct"/>
            <w:vAlign w:val="center"/>
          </w:tcPr>
          <w:p w:rsidR="00B823B0" w:rsidRPr="00B823B0" w:rsidRDefault="00B823B0" w:rsidP="000D4C65">
            <w:pPr>
              <w:jc w:val="center"/>
              <w:rPr>
                <w:rFonts w:ascii="Times New Roman" w:hAnsi="Times New Roman"/>
              </w:rPr>
            </w:pPr>
            <w:r w:rsidRPr="00B823B0">
              <w:rPr>
                <w:rFonts w:ascii="Times New Roman" w:hAnsi="Times New Roman"/>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pl-PL"/>
              </w:rPr>
            </w:pPr>
          </w:p>
        </w:tc>
      </w:tr>
      <w:tr w:rsidR="00B823B0" w:rsidRPr="00B823B0" w:rsidTr="000D4C65">
        <w:trPr>
          <w:trHeight w:val="165"/>
        </w:trPr>
        <w:tc>
          <w:tcPr>
            <w:tcW w:w="412" w:type="pct"/>
          </w:tcPr>
          <w:p w:rsidR="00B823B0" w:rsidRPr="00B823B0" w:rsidRDefault="00B823B0" w:rsidP="00B823B0">
            <w:pPr>
              <w:numPr>
                <w:ilvl w:val="0"/>
                <w:numId w:val="41"/>
              </w:numPr>
              <w:spacing w:after="0" w:line="240" w:lineRule="auto"/>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lang w:val="pl-PL"/>
              </w:rPr>
              <w:t>100 mM dNTP mix za PCR (</w:t>
            </w:r>
            <w:r w:rsidRPr="00B823B0">
              <w:rPr>
                <w:rFonts w:ascii="Times New Roman" w:hAnsi="Times New Roman"/>
              </w:rPr>
              <w:t>4 x 100 µl)</w:t>
            </w:r>
          </w:p>
          <w:p w:rsidR="00B823B0" w:rsidRPr="00B823B0" w:rsidRDefault="00B823B0" w:rsidP="000D4C65">
            <w:pPr>
              <w:shd w:val="clear" w:color="auto" w:fill="FFFFFF"/>
              <w:spacing w:after="0" w:line="240" w:lineRule="auto"/>
              <w:rPr>
                <w:rFonts w:ascii="Times New Roman" w:hAnsi="Times New Roman"/>
              </w:rPr>
            </w:pPr>
            <w:r w:rsidRPr="00B823B0">
              <w:rPr>
                <w:rFonts w:ascii="Times New Roman" w:hAnsi="Times New Roman"/>
                <w:noProof/>
              </w:rPr>
              <w:t>QIAGEN ili odgovarajući</w:t>
            </w:r>
          </w:p>
        </w:tc>
        <w:tc>
          <w:tcPr>
            <w:tcW w:w="572" w:type="pct"/>
            <w:vAlign w:val="center"/>
          </w:tcPr>
          <w:p w:rsidR="00B823B0" w:rsidRPr="00B823B0" w:rsidRDefault="00B823B0" w:rsidP="000D4C65">
            <w:pPr>
              <w:jc w:val="center"/>
              <w:rPr>
                <w:rFonts w:ascii="Times New Roman" w:hAnsi="Times New Roman"/>
                <w:lang w:val="pl-PL"/>
              </w:rPr>
            </w:pPr>
            <w:r w:rsidRPr="00B823B0">
              <w:rPr>
                <w:rFonts w:ascii="Times New Roman" w:hAnsi="Times New Roman"/>
                <w:lang w:val="pl-PL"/>
              </w:rPr>
              <w:t>1 kit</w:t>
            </w:r>
          </w:p>
        </w:tc>
        <w:tc>
          <w:tcPr>
            <w:tcW w:w="644" w:type="pct"/>
            <w:vAlign w:val="center"/>
          </w:tcPr>
          <w:p w:rsidR="00B823B0" w:rsidRPr="00B823B0" w:rsidRDefault="00B823B0" w:rsidP="000D4C65">
            <w:pPr>
              <w:jc w:val="center"/>
              <w:rPr>
                <w:rFonts w:ascii="Times New Roman" w:hAnsi="Times New Roman"/>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1</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pl-PL"/>
              </w:rPr>
            </w:pPr>
          </w:p>
        </w:tc>
      </w:tr>
    </w:tbl>
    <w:p w:rsidR="00B823B0" w:rsidRPr="00B823B0" w:rsidRDefault="00B823B0" w:rsidP="00B823B0">
      <w:pPr>
        <w:spacing w:after="0" w:line="240" w:lineRule="auto"/>
        <w:ind w:firstLine="720"/>
        <w:jc w:val="both"/>
        <w:rPr>
          <w:rFonts w:ascii="Times New Roman" w:hAnsi="Times New Roman"/>
          <w:lang w:val="sr-Latn-CS"/>
        </w:rPr>
      </w:pPr>
    </w:p>
    <w:p w:rsidR="00B823B0" w:rsidRPr="00B823B0" w:rsidRDefault="00B823B0" w:rsidP="00B823B0">
      <w:pPr>
        <w:spacing w:after="0" w:line="240" w:lineRule="auto"/>
        <w:ind w:firstLine="720"/>
        <w:jc w:val="both"/>
        <w:rPr>
          <w:rFonts w:ascii="Times New Roman" w:hAnsi="Times New Roman"/>
          <w:lang w:val="sr-Latn-CS"/>
        </w:rPr>
      </w:pPr>
    </w:p>
    <w:p w:rsidR="00B823B0" w:rsidRPr="00B823B0" w:rsidRDefault="00B823B0" w:rsidP="00B823B0">
      <w:pPr>
        <w:spacing w:after="0" w:line="240" w:lineRule="auto"/>
        <w:rPr>
          <w:rFonts w:ascii="Times New Roman" w:hAnsi="Times New Roman"/>
          <w:b/>
          <w:bCs/>
          <w:lang w:val="sr-Latn-CS"/>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b/>
          <w:bCs/>
          <w:lang w:val="sr-Latn-CS"/>
        </w:rPr>
      </w:pPr>
      <w:r w:rsidRPr="00B823B0">
        <w:rPr>
          <w:rFonts w:ascii="Times New Roman" w:hAnsi="Times New Roman"/>
          <w:b/>
          <w:bCs/>
          <w:lang w:val="sr-Latn-CS"/>
        </w:rPr>
        <w:br w:type="page"/>
      </w:r>
    </w:p>
    <w:p w:rsidR="00B823B0" w:rsidRPr="00B823B0" w:rsidRDefault="00B823B0" w:rsidP="00B823B0">
      <w:pPr>
        <w:spacing w:after="0" w:line="240" w:lineRule="auto"/>
        <w:rPr>
          <w:rFonts w:ascii="Times New Roman" w:hAnsi="Times New Roman"/>
        </w:rPr>
      </w:pPr>
      <w:r w:rsidRPr="00B823B0">
        <w:rPr>
          <w:rFonts w:ascii="Times New Roman" w:hAnsi="Times New Roman"/>
          <w:b/>
          <w:bCs/>
        </w:rPr>
        <w:lastRenderedPageBreak/>
        <w:t>ПАРТИЈА 2</w:t>
      </w:r>
      <w:r w:rsidRPr="00B823B0">
        <w:rPr>
          <w:rFonts w:ascii="Times New Roman" w:hAnsi="Times New Roman"/>
          <w:b/>
          <w:bCs/>
          <w:lang w:val="en-US"/>
        </w:rPr>
        <w:t xml:space="preserve">3 </w:t>
      </w:r>
      <w:r w:rsidRPr="00B823B0">
        <w:rPr>
          <w:rFonts w:ascii="Times New Roman" w:hAnsi="Times New Roman"/>
          <w:b/>
          <w:bCs/>
        </w:rPr>
        <w:t>– ТЕЧНЕ ХЕМИКАЛИЈЕ ЗА КУЛТУРУ АНИМАЛНИХ ЋЕЛИЈА</w:t>
      </w: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Pr="00B823B0">
        <w:rPr>
          <w:rFonts w:ascii="Times New Roman" w:hAnsi="Times New Roman"/>
          <w:lang w:val="sr-Latn-CS"/>
        </w:rPr>
        <w:t xml:space="preserve"> </w:t>
      </w:r>
      <w:r>
        <w:rPr>
          <w:rFonts w:ascii="Times New Roman" w:hAnsi="Times New Roman"/>
          <w:bCs/>
          <w:lang/>
        </w:rPr>
        <w:t>2</w:t>
      </w:r>
      <w:r>
        <w:rPr>
          <w:rFonts w:ascii="Times New Roman" w:hAnsi="Times New Roman"/>
          <w:bCs/>
          <w:lang w:val="en-US"/>
        </w:rPr>
        <w:t>3</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lang/>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B823B0" w:rsidRPr="00B823B0" w:rsidRDefault="00B823B0" w:rsidP="00B823B0">
      <w:pPr>
        <w:spacing w:after="0" w:line="240" w:lineRule="auto"/>
        <w:ind w:firstLine="340"/>
        <w:jc w:val="both"/>
        <w:rPr>
          <w:rFonts w:ascii="Times New Roman" w:hAnsi="Times New Roman"/>
          <w:lang w:val="sr-Latn-CS"/>
        </w:rPr>
      </w:pPr>
    </w:p>
    <w:p w:rsidR="00B823B0" w:rsidRPr="00B823B0" w:rsidRDefault="00B823B0" w:rsidP="00B823B0">
      <w:pPr>
        <w:spacing w:after="0" w:line="240" w:lineRule="auto"/>
        <w:ind w:firstLine="340"/>
        <w:jc w:val="both"/>
        <w:rPr>
          <w:rFonts w:ascii="Times New Roman" w:hAnsi="Times New Roman"/>
          <w:lang w:val="sr-Latn-C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46"/>
        <w:gridCol w:w="1837"/>
        <w:gridCol w:w="1042"/>
        <w:gridCol w:w="1175"/>
        <w:gridCol w:w="1011"/>
        <w:gridCol w:w="1092"/>
        <w:gridCol w:w="975"/>
        <w:gridCol w:w="1365"/>
      </w:tblGrid>
      <w:tr w:rsidR="00B823B0" w:rsidRPr="00B823B0" w:rsidTr="000D4C65">
        <w:trPr>
          <w:trHeight w:val="1312"/>
        </w:trPr>
        <w:tc>
          <w:tcPr>
            <w:tcW w:w="41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R.br.</w:t>
            </w:r>
          </w:p>
        </w:tc>
        <w:tc>
          <w:tcPr>
            <w:tcW w:w="1002" w:type="pct"/>
            <w:tcBorders>
              <w:bottom w:val="thickThinSmallGap" w:sz="24" w:space="0" w:color="auto"/>
            </w:tcBorders>
          </w:tcPr>
          <w:p w:rsidR="00B823B0" w:rsidRPr="00B823B0" w:rsidRDefault="00B823B0" w:rsidP="000D4C65">
            <w:pPr>
              <w:spacing w:after="0" w:line="240" w:lineRule="auto"/>
              <w:jc w:val="center"/>
              <w:rPr>
                <w:rFonts w:ascii="Times New Roman" w:hAnsi="Times New Roman"/>
                <w:b/>
                <w:vertAlign w:val="superscript"/>
              </w:rPr>
            </w:pPr>
            <w:r w:rsidRPr="00B823B0">
              <w:rPr>
                <w:rFonts w:ascii="Times New Roman" w:hAnsi="Times New Roman"/>
                <w:b/>
              </w:rPr>
              <w:t xml:space="preserve">Naziv </w:t>
            </w:r>
          </w:p>
        </w:tc>
        <w:tc>
          <w:tcPr>
            <w:tcW w:w="57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Jedinica mere</w:t>
            </w:r>
          </w:p>
        </w:tc>
        <w:tc>
          <w:tcPr>
            <w:tcW w:w="644"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Čistoća</w:t>
            </w:r>
          </w:p>
        </w:tc>
        <w:tc>
          <w:tcPr>
            <w:tcW w:w="501"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Okvirna količina</w:t>
            </w:r>
          </w:p>
        </w:tc>
        <w:tc>
          <w:tcPr>
            <w:tcW w:w="599"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Cena bez PDV-a po jedinici mere</w:t>
            </w:r>
          </w:p>
        </w:tc>
        <w:tc>
          <w:tcPr>
            <w:tcW w:w="527"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Ukupna cena bez PDV-a</w:t>
            </w:r>
          </w:p>
        </w:tc>
        <w:tc>
          <w:tcPr>
            <w:tcW w:w="742" w:type="pct"/>
            <w:tcBorders>
              <w:bottom w:val="thickThinSmallGap" w:sz="24" w:space="0" w:color="auto"/>
            </w:tcBorders>
          </w:tcPr>
          <w:p w:rsidR="00B823B0" w:rsidRPr="00B823B0" w:rsidRDefault="00B823B0" w:rsidP="000D4C65">
            <w:pPr>
              <w:spacing w:before="120"/>
              <w:jc w:val="center"/>
              <w:rPr>
                <w:rFonts w:ascii="Times New Roman" w:hAnsi="Times New Roman"/>
                <w:b/>
              </w:rPr>
            </w:pPr>
            <w:r w:rsidRPr="00B823B0">
              <w:rPr>
                <w:rFonts w:ascii="Times New Roman" w:hAnsi="Times New Roman"/>
                <w:b/>
              </w:rPr>
              <w:t>Napomena proizvođača</w:t>
            </w:r>
          </w:p>
        </w:tc>
      </w:tr>
      <w:tr w:rsidR="00B823B0" w:rsidRPr="00B823B0" w:rsidTr="000D4C65">
        <w:tc>
          <w:tcPr>
            <w:tcW w:w="412" w:type="pct"/>
          </w:tcPr>
          <w:p w:rsidR="00B823B0" w:rsidRPr="00B823B0" w:rsidRDefault="00B823B0" w:rsidP="00B823B0">
            <w:pPr>
              <w:numPr>
                <w:ilvl w:val="0"/>
                <w:numId w:val="43"/>
              </w:numPr>
              <w:spacing w:after="0" w:line="240" w:lineRule="auto"/>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10 x rastvor tripsina (sterilni rastvor za kulturu ćelija) </w:t>
            </w:r>
          </w:p>
          <w:p w:rsidR="00B823B0" w:rsidRPr="00B823B0" w:rsidRDefault="00B823B0" w:rsidP="000D4C65">
            <w:pPr>
              <w:spacing w:after="0" w:line="240" w:lineRule="auto"/>
              <w:rPr>
                <w:rFonts w:ascii="Times New Roman" w:hAnsi="Times New Roman"/>
              </w:rPr>
            </w:pPr>
            <w:r w:rsidRPr="00B823B0">
              <w:rPr>
                <w:rFonts w:ascii="Times New Roman" w:hAnsi="Times New Roman"/>
                <w:lang w:val="it-IT"/>
              </w:rPr>
              <w:t>SIGMA ili odgovarajući</w:t>
            </w:r>
          </w:p>
        </w:tc>
        <w:tc>
          <w:tcPr>
            <w:tcW w:w="572" w:type="pct"/>
            <w:vAlign w:val="center"/>
          </w:tcPr>
          <w:p w:rsidR="00B823B0" w:rsidRPr="00B823B0" w:rsidRDefault="00B823B0" w:rsidP="000D4C65">
            <w:pPr>
              <w:jc w:val="center"/>
              <w:rPr>
                <w:rFonts w:ascii="Times New Roman" w:hAnsi="Times New Roman"/>
                <w:lang w:val="fr-FR"/>
              </w:rPr>
            </w:pPr>
            <w:r w:rsidRPr="00B823B0">
              <w:rPr>
                <w:rFonts w:ascii="Times New Roman" w:hAnsi="Times New Roman"/>
                <w:lang w:val="fr-FR"/>
              </w:rPr>
              <w:t>100 ml</w:t>
            </w: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2</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c>
          <w:tcPr>
            <w:tcW w:w="412" w:type="pct"/>
          </w:tcPr>
          <w:p w:rsidR="00B823B0" w:rsidRPr="00B823B0" w:rsidRDefault="00B823B0" w:rsidP="00B823B0">
            <w:pPr>
              <w:numPr>
                <w:ilvl w:val="0"/>
                <w:numId w:val="43"/>
              </w:numPr>
              <w:spacing w:after="0" w:line="240" w:lineRule="auto"/>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1xPBS </w:t>
            </w:r>
          </w:p>
          <w:p w:rsidR="00B823B0" w:rsidRPr="00B823B0" w:rsidRDefault="00B823B0" w:rsidP="000D4C65">
            <w:pPr>
              <w:spacing w:after="0" w:line="240" w:lineRule="auto"/>
              <w:rPr>
                <w:rFonts w:ascii="Times New Roman" w:hAnsi="Times New Roman"/>
              </w:rPr>
            </w:pPr>
            <w:r w:rsidRPr="00B823B0">
              <w:rPr>
                <w:rFonts w:ascii="Times New Roman" w:hAnsi="Times New Roman"/>
              </w:rPr>
              <w:t>(sterilni rastvor za kulturu ćelija)</w:t>
            </w:r>
          </w:p>
          <w:p w:rsidR="00B823B0" w:rsidRPr="00B823B0" w:rsidRDefault="00B823B0" w:rsidP="000D4C65">
            <w:pPr>
              <w:spacing w:after="0" w:line="240" w:lineRule="auto"/>
              <w:rPr>
                <w:rFonts w:ascii="Times New Roman" w:hAnsi="Times New Roman"/>
              </w:rPr>
            </w:pPr>
            <w:r w:rsidRPr="00B823B0">
              <w:rPr>
                <w:rFonts w:ascii="Times New Roman" w:hAnsi="Times New Roman"/>
                <w:lang w:val="it-IT"/>
              </w:rPr>
              <w:t>SIGMA ili odgovarajući</w:t>
            </w:r>
          </w:p>
        </w:tc>
        <w:tc>
          <w:tcPr>
            <w:tcW w:w="572" w:type="pct"/>
            <w:vAlign w:val="center"/>
          </w:tcPr>
          <w:p w:rsidR="00B823B0" w:rsidRPr="00B823B0" w:rsidRDefault="00B823B0" w:rsidP="000D4C65">
            <w:pPr>
              <w:jc w:val="center"/>
              <w:rPr>
                <w:rFonts w:ascii="Times New Roman" w:hAnsi="Times New Roman"/>
                <w:lang w:val="fr-FR"/>
              </w:rPr>
            </w:pPr>
            <w:r w:rsidRPr="00B823B0">
              <w:rPr>
                <w:rFonts w:ascii="Times New Roman" w:hAnsi="Times New Roman"/>
                <w:lang w:val="fr-FR"/>
              </w:rPr>
              <w:t>500 ml</w:t>
            </w: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2</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rPr>
          <w:trHeight w:val="642"/>
        </w:trPr>
        <w:tc>
          <w:tcPr>
            <w:tcW w:w="412" w:type="pct"/>
          </w:tcPr>
          <w:p w:rsidR="00B823B0" w:rsidRPr="00B823B0" w:rsidRDefault="00B823B0" w:rsidP="00B823B0">
            <w:pPr>
              <w:numPr>
                <w:ilvl w:val="0"/>
                <w:numId w:val="43"/>
              </w:numPr>
              <w:spacing w:after="0" w:line="240" w:lineRule="auto"/>
              <w:rPr>
                <w:rFonts w:ascii="Times New Roman" w:hAnsi="Times New Roman"/>
                <w:lang w:val="it-IT"/>
              </w:rPr>
            </w:pPr>
          </w:p>
        </w:tc>
        <w:tc>
          <w:tcPr>
            <w:tcW w:w="1002" w:type="pct"/>
          </w:tcPr>
          <w:p w:rsidR="00B823B0" w:rsidRPr="00B823B0" w:rsidRDefault="00B823B0" w:rsidP="000D4C65">
            <w:pPr>
              <w:spacing w:after="0" w:line="240" w:lineRule="auto"/>
              <w:rPr>
                <w:rFonts w:ascii="Times New Roman" w:hAnsi="Times New Roman"/>
              </w:rPr>
            </w:pPr>
            <w:r w:rsidRPr="00B823B0">
              <w:rPr>
                <w:rFonts w:ascii="Times New Roman" w:hAnsi="Times New Roman"/>
              </w:rPr>
              <w:t xml:space="preserve">10xPBS </w:t>
            </w:r>
          </w:p>
          <w:p w:rsidR="00B823B0" w:rsidRPr="00B823B0" w:rsidRDefault="00B823B0" w:rsidP="000D4C65">
            <w:pPr>
              <w:spacing w:after="0" w:line="240" w:lineRule="auto"/>
              <w:rPr>
                <w:rFonts w:ascii="Times New Roman" w:hAnsi="Times New Roman"/>
              </w:rPr>
            </w:pPr>
            <w:r w:rsidRPr="00B823B0">
              <w:rPr>
                <w:rFonts w:ascii="Times New Roman" w:hAnsi="Times New Roman"/>
              </w:rPr>
              <w:t>(sterilni rastvor za kulturu ćelija)</w:t>
            </w:r>
          </w:p>
          <w:p w:rsidR="00B823B0" w:rsidRPr="00B823B0" w:rsidRDefault="00B823B0" w:rsidP="000D4C65">
            <w:pPr>
              <w:spacing w:after="0" w:line="240" w:lineRule="auto"/>
              <w:rPr>
                <w:rFonts w:ascii="Times New Roman" w:hAnsi="Times New Roman"/>
              </w:rPr>
            </w:pPr>
            <w:r w:rsidRPr="00B823B0">
              <w:rPr>
                <w:rFonts w:ascii="Times New Roman" w:hAnsi="Times New Roman"/>
                <w:lang w:val="it-IT"/>
              </w:rPr>
              <w:t>SIGMA ili odgovarajući</w:t>
            </w:r>
          </w:p>
        </w:tc>
        <w:tc>
          <w:tcPr>
            <w:tcW w:w="572" w:type="pct"/>
            <w:vAlign w:val="center"/>
          </w:tcPr>
          <w:p w:rsidR="00B823B0" w:rsidRPr="00B823B0" w:rsidRDefault="00B823B0" w:rsidP="000D4C65">
            <w:pPr>
              <w:jc w:val="center"/>
              <w:rPr>
                <w:rFonts w:ascii="Times New Roman" w:hAnsi="Times New Roman"/>
                <w:lang w:val="fr-FR"/>
              </w:rPr>
            </w:pPr>
            <w:r w:rsidRPr="00B823B0">
              <w:rPr>
                <w:rFonts w:ascii="Times New Roman" w:hAnsi="Times New Roman"/>
                <w:lang w:val="fr-FR"/>
              </w:rPr>
              <w:t>500 ml</w:t>
            </w:r>
          </w:p>
        </w:tc>
        <w:tc>
          <w:tcPr>
            <w:tcW w:w="644"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M. B. G.</w:t>
            </w:r>
          </w:p>
        </w:tc>
        <w:tc>
          <w:tcPr>
            <w:tcW w:w="501" w:type="pct"/>
            <w:vAlign w:val="center"/>
          </w:tcPr>
          <w:p w:rsidR="00B823B0" w:rsidRPr="00B823B0" w:rsidRDefault="00B823B0" w:rsidP="000D4C65">
            <w:pPr>
              <w:jc w:val="center"/>
              <w:rPr>
                <w:rFonts w:ascii="Times New Roman" w:hAnsi="Times New Roman"/>
                <w:lang w:val="it-IT"/>
              </w:rPr>
            </w:pPr>
            <w:r w:rsidRPr="00B823B0">
              <w:rPr>
                <w:rFonts w:ascii="Times New Roman" w:hAnsi="Times New Roman"/>
                <w:lang w:val="it-IT"/>
              </w:rPr>
              <w:t>2</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r w:rsidR="00B823B0" w:rsidRPr="00B823B0" w:rsidTr="000D4C65">
        <w:trPr>
          <w:trHeight w:val="642"/>
        </w:trPr>
        <w:tc>
          <w:tcPr>
            <w:tcW w:w="412" w:type="pct"/>
          </w:tcPr>
          <w:p w:rsidR="00B823B0" w:rsidRPr="00B823B0" w:rsidRDefault="00B823B0" w:rsidP="00B823B0">
            <w:pPr>
              <w:numPr>
                <w:ilvl w:val="0"/>
                <w:numId w:val="43"/>
              </w:numPr>
              <w:spacing w:after="0" w:line="240" w:lineRule="auto"/>
              <w:rPr>
                <w:rFonts w:ascii="Times New Roman" w:hAnsi="Times New Roman"/>
                <w:lang w:val="it-IT"/>
              </w:rPr>
            </w:pPr>
          </w:p>
        </w:tc>
        <w:tc>
          <w:tcPr>
            <w:tcW w:w="1002" w:type="pct"/>
          </w:tcPr>
          <w:p w:rsidR="00B823B0" w:rsidRPr="00B823B0" w:rsidRDefault="00B823B0" w:rsidP="000D4C65">
            <w:pPr>
              <w:pStyle w:val="Heading1"/>
              <w:shd w:val="clear" w:color="auto" w:fill="FDFDFD"/>
              <w:spacing w:before="0" w:line="240" w:lineRule="auto"/>
              <w:rPr>
                <w:rFonts w:ascii="Times New Roman" w:hAnsi="Times New Roman"/>
                <w:b w:val="0"/>
                <w:sz w:val="22"/>
                <w:szCs w:val="22"/>
              </w:rPr>
            </w:pPr>
            <w:r w:rsidRPr="00B823B0">
              <w:rPr>
                <w:rFonts w:ascii="Times New Roman" w:hAnsi="Times New Roman"/>
                <w:b w:val="0"/>
                <w:sz w:val="22"/>
                <w:szCs w:val="22"/>
              </w:rPr>
              <w:t>10x Citrate Buffer, pH 6.0, Antigen Retriever</w:t>
            </w:r>
          </w:p>
          <w:p w:rsidR="00B823B0" w:rsidRPr="00B823B0" w:rsidRDefault="00B823B0" w:rsidP="000D4C65">
            <w:pPr>
              <w:spacing w:after="0" w:line="240" w:lineRule="auto"/>
              <w:rPr>
                <w:rFonts w:ascii="Times New Roman" w:hAnsi="Times New Roman"/>
              </w:rPr>
            </w:pPr>
            <w:r w:rsidRPr="00B823B0">
              <w:rPr>
                <w:rFonts w:ascii="Times New Roman" w:hAnsi="Times New Roman"/>
                <w:lang w:val="it-IT"/>
              </w:rPr>
              <w:t>SIGMA ili odgovarajući</w:t>
            </w:r>
          </w:p>
        </w:tc>
        <w:tc>
          <w:tcPr>
            <w:tcW w:w="572" w:type="pct"/>
            <w:vAlign w:val="center"/>
          </w:tcPr>
          <w:p w:rsidR="00B823B0" w:rsidRPr="00B823B0" w:rsidRDefault="00B823B0" w:rsidP="000D4C65">
            <w:pPr>
              <w:jc w:val="center"/>
              <w:rPr>
                <w:rFonts w:ascii="Times New Roman" w:hAnsi="Times New Roman"/>
              </w:rPr>
            </w:pPr>
            <w:r w:rsidRPr="00B823B0">
              <w:rPr>
                <w:rFonts w:ascii="Times New Roman" w:hAnsi="Times New Roman"/>
              </w:rPr>
              <w:t>100 ml</w:t>
            </w:r>
          </w:p>
        </w:tc>
        <w:tc>
          <w:tcPr>
            <w:tcW w:w="644" w:type="pct"/>
            <w:vAlign w:val="center"/>
          </w:tcPr>
          <w:p w:rsidR="00B823B0" w:rsidRPr="00B823B0" w:rsidRDefault="00B823B0" w:rsidP="000D4C65">
            <w:pPr>
              <w:jc w:val="center"/>
              <w:rPr>
                <w:rFonts w:ascii="Times New Roman" w:hAnsi="Times New Roman"/>
              </w:rPr>
            </w:pPr>
            <w:r w:rsidRPr="00B823B0">
              <w:rPr>
                <w:rFonts w:ascii="Times New Roman" w:hAnsi="Times New Roman"/>
              </w:rPr>
              <w:t>M. B. G.</w:t>
            </w:r>
          </w:p>
        </w:tc>
        <w:tc>
          <w:tcPr>
            <w:tcW w:w="501" w:type="pct"/>
            <w:vAlign w:val="center"/>
          </w:tcPr>
          <w:p w:rsidR="00B823B0" w:rsidRPr="00B823B0" w:rsidRDefault="00B823B0" w:rsidP="000D4C65">
            <w:pPr>
              <w:jc w:val="center"/>
              <w:rPr>
                <w:rFonts w:ascii="Times New Roman" w:hAnsi="Times New Roman"/>
              </w:rPr>
            </w:pPr>
            <w:r w:rsidRPr="00B823B0">
              <w:rPr>
                <w:rFonts w:ascii="Times New Roman" w:hAnsi="Times New Roman"/>
              </w:rPr>
              <w:t>2</w:t>
            </w:r>
          </w:p>
        </w:tc>
        <w:tc>
          <w:tcPr>
            <w:tcW w:w="599" w:type="pct"/>
          </w:tcPr>
          <w:p w:rsidR="00B823B0" w:rsidRPr="00B823B0" w:rsidRDefault="00B823B0" w:rsidP="000D4C65">
            <w:pPr>
              <w:rPr>
                <w:rFonts w:ascii="Times New Roman" w:hAnsi="Times New Roman"/>
                <w:highlight w:val="yellow"/>
                <w:lang w:val="it-IT"/>
              </w:rPr>
            </w:pPr>
          </w:p>
        </w:tc>
        <w:tc>
          <w:tcPr>
            <w:tcW w:w="527" w:type="pct"/>
          </w:tcPr>
          <w:p w:rsidR="00B823B0" w:rsidRPr="00B823B0" w:rsidRDefault="00B823B0" w:rsidP="000D4C65">
            <w:pPr>
              <w:rPr>
                <w:rFonts w:ascii="Times New Roman" w:hAnsi="Times New Roman"/>
                <w:highlight w:val="yellow"/>
                <w:lang w:val="it-IT"/>
              </w:rPr>
            </w:pPr>
          </w:p>
        </w:tc>
        <w:tc>
          <w:tcPr>
            <w:tcW w:w="742" w:type="pct"/>
          </w:tcPr>
          <w:p w:rsidR="00B823B0" w:rsidRPr="00B823B0" w:rsidRDefault="00B823B0" w:rsidP="000D4C65">
            <w:pPr>
              <w:rPr>
                <w:rFonts w:ascii="Times New Roman" w:hAnsi="Times New Roman"/>
                <w:lang w:val="it-IT"/>
              </w:rPr>
            </w:pPr>
          </w:p>
        </w:tc>
      </w:tr>
    </w:tbl>
    <w:p w:rsidR="00B823B0" w:rsidRPr="00B823B0" w:rsidRDefault="00B823B0" w:rsidP="00B823B0">
      <w:pPr>
        <w:spacing w:after="0" w:line="240" w:lineRule="auto"/>
        <w:rPr>
          <w:rFonts w:ascii="Times New Roman" w:hAnsi="Times New Roman"/>
          <w:b/>
          <w:bCs/>
          <w:lang w:val="sr-Latn-CS"/>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b/>
          <w:bCs/>
          <w:lang w:val="sr-Latn-CS"/>
        </w:rPr>
      </w:pPr>
    </w:p>
    <w:p w:rsidR="00B823B0" w:rsidRDefault="00B823B0" w:rsidP="00B823B0">
      <w:pPr>
        <w:rPr>
          <w:rFonts w:ascii="Times New Roman" w:hAnsi="Times New Roman"/>
          <w:b/>
          <w:bCs/>
          <w:lang w:val="sr-Latn-CS"/>
        </w:rPr>
      </w:pPr>
      <w:r w:rsidRPr="00B823B0">
        <w:rPr>
          <w:rFonts w:ascii="Times New Roman" w:hAnsi="Times New Roman"/>
          <w:b/>
          <w:bCs/>
          <w:lang w:val="sr-Latn-CS"/>
        </w:rPr>
        <w:br w:type="page"/>
      </w:r>
    </w:p>
    <w:p w:rsidR="00B823B0" w:rsidRDefault="00B823B0" w:rsidP="00B823B0">
      <w:pPr>
        <w:rPr>
          <w:rFonts w:ascii="Times New Roman" w:hAnsi="Times New Roman"/>
          <w:b/>
          <w:bCs/>
          <w:lang w:val="sr-Latn-CS"/>
        </w:rPr>
      </w:pPr>
    </w:p>
    <w:p w:rsidR="00B823B0" w:rsidRPr="00B823B0" w:rsidRDefault="00B823B0" w:rsidP="00B823B0">
      <w:pPr>
        <w:rPr>
          <w:rFonts w:ascii="Times New Roman" w:hAnsi="Times New Roman"/>
          <w:b/>
          <w:bCs/>
        </w:rPr>
      </w:pPr>
      <w:r w:rsidRPr="00B823B0">
        <w:rPr>
          <w:rFonts w:ascii="Times New Roman" w:hAnsi="Times New Roman"/>
          <w:b/>
          <w:bCs/>
        </w:rPr>
        <w:t>ПАРТИЈА 2</w:t>
      </w:r>
      <w:r w:rsidRPr="00B823B0">
        <w:rPr>
          <w:rFonts w:ascii="Times New Roman" w:hAnsi="Times New Roman"/>
          <w:b/>
          <w:bCs/>
          <w:lang w:val="en-US"/>
        </w:rPr>
        <w:t>4</w:t>
      </w:r>
      <w:r w:rsidRPr="00B823B0">
        <w:rPr>
          <w:rFonts w:ascii="Times New Roman" w:hAnsi="Times New Roman"/>
          <w:b/>
          <w:bCs/>
        </w:rPr>
        <w:t xml:space="preserve"> – КОМПРИМОВАНИ ГАСОВИ</w:t>
      </w:r>
    </w:p>
    <w:p w:rsidR="00B823B0" w:rsidRPr="00B823B0" w:rsidRDefault="00B823B0" w:rsidP="00B823B0">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Pr="00B823B0">
        <w:rPr>
          <w:rFonts w:ascii="Times New Roman" w:hAnsi="Times New Roman"/>
          <w:lang w:val="sr-Latn-CS"/>
        </w:rPr>
        <w:t xml:space="preserve"> </w:t>
      </w:r>
      <w:r>
        <w:rPr>
          <w:rFonts w:ascii="Times New Roman" w:hAnsi="Times New Roman"/>
          <w:bCs/>
          <w:lang/>
        </w:rPr>
        <w:t>2</w:t>
      </w:r>
      <w:r>
        <w:rPr>
          <w:rFonts w:ascii="Times New Roman" w:hAnsi="Times New Roman"/>
          <w:bCs/>
          <w:lang w:val="en-US"/>
        </w:rPr>
        <w:t>4</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lang/>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B823B0" w:rsidRPr="00B823B0" w:rsidRDefault="00B823B0" w:rsidP="00B823B0">
      <w:pPr>
        <w:rPr>
          <w:rFonts w:ascii="Times New Roman" w:hAnsi="Times New Roman"/>
          <w:b/>
          <w:bCs/>
          <w:lang/>
        </w:rPr>
      </w:pPr>
    </w:p>
    <w:tbl>
      <w:tblPr>
        <w:tblW w:w="5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1083"/>
        <w:gridCol w:w="1004"/>
        <w:gridCol w:w="937"/>
        <w:gridCol w:w="1775"/>
        <w:gridCol w:w="1176"/>
        <w:gridCol w:w="1416"/>
        <w:gridCol w:w="1296"/>
      </w:tblGrid>
      <w:tr w:rsidR="00B823B0" w:rsidRPr="00B823B0" w:rsidTr="000D4C65">
        <w:trPr>
          <w:jc w:val="center"/>
        </w:trPr>
        <w:tc>
          <w:tcPr>
            <w:tcW w:w="596"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Rednibroj</w:t>
            </w:r>
          </w:p>
        </w:tc>
        <w:tc>
          <w:tcPr>
            <w:tcW w:w="54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Naziv</w:t>
            </w:r>
          </w:p>
        </w:tc>
        <w:tc>
          <w:tcPr>
            <w:tcW w:w="50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Jedinica mere</w:t>
            </w:r>
          </w:p>
        </w:tc>
        <w:tc>
          <w:tcPr>
            <w:tcW w:w="475"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Čistoća</w:t>
            </w:r>
          </w:p>
        </w:tc>
        <w:tc>
          <w:tcPr>
            <w:tcW w:w="900"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Okvirna</w:t>
            </w:r>
            <w:r w:rsidRPr="00B823B0">
              <w:rPr>
                <w:rFonts w:ascii="Times New Roman" w:hAnsi="Times New Roman"/>
                <w:lang/>
              </w:rPr>
              <w:t xml:space="preserve"> </w:t>
            </w:r>
            <w:r w:rsidRPr="00B823B0">
              <w:rPr>
                <w:rFonts w:ascii="Times New Roman" w:hAnsi="Times New Roman"/>
              </w:rPr>
              <w:t>količina</w:t>
            </w:r>
          </w:p>
        </w:tc>
        <w:tc>
          <w:tcPr>
            <w:tcW w:w="596"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Cena bez PDV-a pojedinici mere</w:t>
            </w:r>
          </w:p>
        </w:tc>
        <w:tc>
          <w:tcPr>
            <w:tcW w:w="718"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Ukupn</w:t>
            </w:r>
            <w:r w:rsidRPr="00B823B0">
              <w:rPr>
                <w:rFonts w:ascii="Times New Roman" w:hAnsi="Times New Roman"/>
                <w:lang/>
              </w:rPr>
              <w:t xml:space="preserve"> </w:t>
            </w:r>
            <w:r w:rsidRPr="00B823B0">
              <w:rPr>
                <w:rFonts w:ascii="Times New Roman" w:hAnsi="Times New Roman"/>
              </w:rPr>
              <w:t>acena bez PDV-a</w:t>
            </w:r>
          </w:p>
        </w:tc>
        <w:tc>
          <w:tcPr>
            <w:tcW w:w="657"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Proizvođač</w:t>
            </w:r>
          </w:p>
        </w:tc>
      </w:tr>
      <w:tr w:rsidR="00B823B0" w:rsidRPr="00B823B0" w:rsidTr="000D4C65">
        <w:trPr>
          <w:jc w:val="center"/>
        </w:trPr>
        <w:tc>
          <w:tcPr>
            <w:tcW w:w="596"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54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Azot</w:t>
            </w:r>
          </w:p>
        </w:tc>
        <w:tc>
          <w:tcPr>
            <w:tcW w:w="50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Boca (6,96 kg)</w:t>
            </w:r>
          </w:p>
        </w:tc>
        <w:tc>
          <w:tcPr>
            <w:tcW w:w="475"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5.0</w:t>
            </w:r>
          </w:p>
        </w:tc>
        <w:tc>
          <w:tcPr>
            <w:tcW w:w="900"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15</w:t>
            </w:r>
          </w:p>
        </w:tc>
        <w:tc>
          <w:tcPr>
            <w:tcW w:w="596" w:type="pct"/>
            <w:vAlign w:val="center"/>
          </w:tcPr>
          <w:p w:rsidR="00B823B0" w:rsidRPr="00B823B0" w:rsidRDefault="00B823B0" w:rsidP="000D4C65">
            <w:pPr>
              <w:spacing w:after="0" w:line="360" w:lineRule="auto"/>
              <w:jc w:val="center"/>
              <w:rPr>
                <w:rFonts w:ascii="Times New Roman" w:hAnsi="Times New Roman"/>
              </w:rPr>
            </w:pPr>
          </w:p>
        </w:tc>
        <w:tc>
          <w:tcPr>
            <w:tcW w:w="718" w:type="pct"/>
            <w:vAlign w:val="center"/>
          </w:tcPr>
          <w:p w:rsidR="00B823B0" w:rsidRPr="00B823B0" w:rsidRDefault="00B823B0" w:rsidP="000D4C65">
            <w:pPr>
              <w:spacing w:after="0" w:line="360" w:lineRule="auto"/>
              <w:jc w:val="center"/>
              <w:rPr>
                <w:rFonts w:ascii="Times New Roman" w:hAnsi="Times New Roman"/>
              </w:rPr>
            </w:pPr>
          </w:p>
        </w:tc>
        <w:tc>
          <w:tcPr>
            <w:tcW w:w="657" w:type="pct"/>
            <w:vAlign w:val="center"/>
          </w:tcPr>
          <w:p w:rsidR="00B823B0" w:rsidRPr="00B823B0" w:rsidRDefault="00B823B0" w:rsidP="000D4C65">
            <w:pPr>
              <w:spacing w:after="0" w:line="360" w:lineRule="auto"/>
              <w:jc w:val="center"/>
              <w:rPr>
                <w:rFonts w:ascii="Times New Roman" w:hAnsi="Times New Roman"/>
              </w:rPr>
            </w:pPr>
          </w:p>
        </w:tc>
      </w:tr>
      <w:tr w:rsidR="00B823B0" w:rsidRPr="00B823B0" w:rsidTr="000D4C65">
        <w:trPr>
          <w:jc w:val="center"/>
        </w:trPr>
        <w:tc>
          <w:tcPr>
            <w:tcW w:w="596"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2.</w:t>
            </w:r>
          </w:p>
        </w:tc>
        <w:tc>
          <w:tcPr>
            <w:tcW w:w="54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Helijum</w:t>
            </w:r>
          </w:p>
        </w:tc>
        <w:tc>
          <w:tcPr>
            <w:tcW w:w="50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Boca</w:t>
            </w:r>
          </w:p>
        </w:tc>
        <w:tc>
          <w:tcPr>
            <w:tcW w:w="475"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5.0</w:t>
            </w:r>
          </w:p>
        </w:tc>
        <w:tc>
          <w:tcPr>
            <w:tcW w:w="900"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12</w:t>
            </w:r>
          </w:p>
        </w:tc>
        <w:tc>
          <w:tcPr>
            <w:tcW w:w="596" w:type="pct"/>
            <w:vAlign w:val="center"/>
          </w:tcPr>
          <w:p w:rsidR="00B823B0" w:rsidRPr="00B823B0" w:rsidRDefault="00B823B0" w:rsidP="000D4C65">
            <w:pPr>
              <w:spacing w:after="0" w:line="360" w:lineRule="auto"/>
              <w:jc w:val="center"/>
              <w:rPr>
                <w:rFonts w:ascii="Times New Roman" w:hAnsi="Times New Roman"/>
              </w:rPr>
            </w:pPr>
          </w:p>
        </w:tc>
        <w:tc>
          <w:tcPr>
            <w:tcW w:w="718" w:type="pct"/>
            <w:vAlign w:val="center"/>
          </w:tcPr>
          <w:p w:rsidR="00B823B0" w:rsidRPr="00B823B0" w:rsidRDefault="00B823B0" w:rsidP="000D4C65">
            <w:pPr>
              <w:spacing w:after="0" w:line="360" w:lineRule="auto"/>
              <w:jc w:val="center"/>
              <w:rPr>
                <w:rFonts w:ascii="Times New Roman" w:hAnsi="Times New Roman"/>
              </w:rPr>
            </w:pPr>
          </w:p>
        </w:tc>
        <w:tc>
          <w:tcPr>
            <w:tcW w:w="657" w:type="pct"/>
            <w:vAlign w:val="center"/>
          </w:tcPr>
          <w:p w:rsidR="00B823B0" w:rsidRPr="00B823B0" w:rsidRDefault="00B823B0" w:rsidP="000D4C65">
            <w:pPr>
              <w:spacing w:after="0" w:line="360" w:lineRule="auto"/>
              <w:jc w:val="center"/>
              <w:rPr>
                <w:rFonts w:ascii="Times New Roman" w:hAnsi="Times New Roman"/>
              </w:rPr>
            </w:pPr>
          </w:p>
        </w:tc>
      </w:tr>
      <w:tr w:rsidR="00B823B0" w:rsidRPr="00B823B0" w:rsidTr="000D4C65">
        <w:trPr>
          <w:jc w:val="center"/>
        </w:trPr>
        <w:tc>
          <w:tcPr>
            <w:tcW w:w="596"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3.</w:t>
            </w:r>
          </w:p>
        </w:tc>
        <w:tc>
          <w:tcPr>
            <w:tcW w:w="54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Helijum</w:t>
            </w:r>
          </w:p>
        </w:tc>
        <w:tc>
          <w:tcPr>
            <w:tcW w:w="50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Boca</w:t>
            </w:r>
          </w:p>
        </w:tc>
        <w:tc>
          <w:tcPr>
            <w:tcW w:w="475"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6.0</w:t>
            </w:r>
          </w:p>
        </w:tc>
        <w:tc>
          <w:tcPr>
            <w:tcW w:w="900"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2</w:t>
            </w:r>
          </w:p>
        </w:tc>
        <w:tc>
          <w:tcPr>
            <w:tcW w:w="596" w:type="pct"/>
            <w:vAlign w:val="center"/>
          </w:tcPr>
          <w:p w:rsidR="00B823B0" w:rsidRPr="00B823B0" w:rsidRDefault="00B823B0" w:rsidP="000D4C65">
            <w:pPr>
              <w:spacing w:after="0" w:line="360" w:lineRule="auto"/>
              <w:jc w:val="center"/>
              <w:rPr>
                <w:rFonts w:ascii="Times New Roman" w:hAnsi="Times New Roman"/>
              </w:rPr>
            </w:pPr>
          </w:p>
        </w:tc>
        <w:tc>
          <w:tcPr>
            <w:tcW w:w="718" w:type="pct"/>
            <w:vAlign w:val="center"/>
          </w:tcPr>
          <w:p w:rsidR="00B823B0" w:rsidRPr="00B823B0" w:rsidRDefault="00B823B0" w:rsidP="000D4C65">
            <w:pPr>
              <w:spacing w:after="0" w:line="360" w:lineRule="auto"/>
              <w:jc w:val="center"/>
              <w:rPr>
                <w:rFonts w:ascii="Times New Roman" w:hAnsi="Times New Roman"/>
              </w:rPr>
            </w:pPr>
          </w:p>
        </w:tc>
        <w:tc>
          <w:tcPr>
            <w:tcW w:w="657" w:type="pct"/>
            <w:vAlign w:val="center"/>
          </w:tcPr>
          <w:p w:rsidR="00B823B0" w:rsidRPr="00B823B0" w:rsidRDefault="00B823B0" w:rsidP="000D4C65">
            <w:pPr>
              <w:spacing w:after="0" w:line="360" w:lineRule="auto"/>
              <w:jc w:val="center"/>
              <w:rPr>
                <w:rFonts w:ascii="Times New Roman" w:hAnsi="Times New Roman"/>
              </w:rPr>
            </w:pPr>
          </w:p>
        </w:tc>
      </w:tr>
      <w:tr w:rsidR="00B823B0" w:rsidRPr="00B823B0" w:rsidTr="000D4C65">
        <w:trPr>
          <w:jc w:val="center"/>
        </w:trPr>
        <w:tc>
          <w:tcPr>
            <w:tcW w:w="596"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4.</w:t>
            </w:r>
          </w:p>
        </w:tc>
        <w:tc>
          <w:tcPr>
            <w:tcW w:w="54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Argon</w:t>
            </w:r>
          </w:p>
        </w:tc>
        <w:tc>
          <w:tcPr>
            <w:tcW w:w="50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Boca (10,809 kg)</w:t>
            </w:r>
          </w:p>
        </w:tc>
        <w:tc>
          <w:tcPr>
            <w:tcW w:w="475"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5.0</w:t>
            </w:r>
          </w:p>
        </w:tc>
        <w:tc>
          <w:tcPr>
            <w:tcW w:w="900"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596" w:type="pct"/>
            <w:vAlign w:val="center"/>
          </w:tcPr>
          <w:p w:rsidR="00B823B0" w:rsidRPr="00B823B0" w:rsidRDefault="00B823B0" w:rsidP="000D4C65">
            <w:pPr>
              <w:spacing w:after="0" w:line="360" w:lineRule="auto"/>
              <w:jc w:val="center"/>
              <w:rPr>
                <w:rFonts w:ascii="Times New Roman" w:hAnsi="Times New Roman"/>
              </w:rPr>
            </w:pPr>
          </w:p>
        </w:tc>
        <w:tc>
          <w:tcPr>
            <w:tcW w:w="718" w:type="pct"/>
            <w:vAlign w:val="center"/>
          </w:tcPr>
          <w:p w:rsidR="00B823B0" w:rsidRPr="00B823B0" w:rsidRDefault="00B823B0" w:rsidP="000D4C65">
            <w:pPr>
              <w:spacing w:after="0" w:line="360" w:lineRule="auto"/>
              <w:jc w:val="center"/>
              <w:rPr>
                <w:rFonts w:ascii="Times New Roman" w:hAnsi="Times New Roman"/>
              </w:rPr>
            </w:pPr>
          </w:p>
        </w:tc>
        <w:tc>
          <w:tcPr>
            <w:tcW w:w="657" w:type="pct"/>
            <w:vAlign w:val="center"/>
          </w:tcPr>
          <w:p w:rsidR="00B823B0" w:rsidRPr="00B823B0" w:rsidRDefault="00B823B0" w:rsidP="000D4C65">
            <w:pPr>
              <w:spacing w:after="0" w:line="360" w:lineRule="auto"/>
              <w:jc w:val="center"/>
              <w:rPr>
                <w:rFonts w:ascii="Times New Roman" w:hAnsi="Times New Roman"/>
              </w:rPr>
            </w:pPr>
          </w:p>
        </w:tc>
      </w:tr>
      <w:tr w:rsidR="00B823B0" w:rsidRPr="00B823B0" w:rsidTr="000D4C65">
        <w:trPr>
          <w:jc w:val="center"/>
        </w:trPr>
        <w:tc>
          <w:tcPr>
            <w:tcW w:w="596"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5.</w:t>
            </w:r>
          </w:p>
        </w:tc>
        <w:tc>
          <w:tcPr>
            <w:tcW w:w="54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Ugljen-dioksid</w:t>
            </w:r>
          </w:p>
        </w:tc>
        <w:tc>
          <w:tcPr>
            <w:tcW w:w="50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Boca (10,0 kg)</w:t>
            </w:r>
          </w:p>
        </w:tc>
        <w:tc>
          <w:tcPr>
            <w:tcW w:w="475"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3.8</w:t>
            </w:r>
          </w:p>
        </w:tc>
        <w:tc>
          <w:tcPr>
            <w:tcW w:w="900"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2</w:t>
            </w:r>
          </w:p>
        </w:tc>
        <w:tc>
          <w:tcPr>
            <w:tcW w:w="596" w:type="pct"/>
            <w:vAlign w:val="center"/>
          </w:tcPr>
          <w:p w:rsidR="00B823B0" w:rsidRPr="00B823B0" w:rsidRDefault="00B823B0" w:rsidP="000D4C65">
            <w:pPr>
              <w:spacing w:after="0" w:line="360" w:lineRule="auto"/>
              <w:jc w:val="center"/>
              <w:rPr>
                <w:rFonts w:ascii="Times New Roman" w:hAnsi="Times New Roman"/>
              </w:rPr>
            </w:pPr>
          </w:p>
        </w:tc>
        <w:tc>
          <w:tcPr>
            <w:tcW w:w="718" w:type="pct"/>
            <w:vAlign w:val="center"/>
          </w:tcPr>
          <w:p w:rsidR="00B823B0" w:rsidRPr="00B823B0" w:rsidRDefault="00B823B0" w:rsidP="000D4C65">
            <w:pPr>
              <w:spacing w:after="0" w:line="360" w:lineRule="auto"/>
              <w:jc w:val="center"/>
              <w:rPr>
                <w:rFonts w:ascii="Times New Roman" w:hAnsi="Times New Roman"/>
              </w:rPr>
            </w:pPr>
          </w:p>
        </w:tc>
        <w:tc>
          <w:tcPr>
            <w:tcW w:w="657" w:type="pct"/>
            <w:vAlign w:val="center"/>
          </w:tcPr>
          <w:p w:rsidR="00B823B0" w:rsidRPr="00B823B0" w:rsidRDefault="00B823B0" w:rsidP="000D4C65">
            <w:pPr>
              <w:spacing w:after="0" w:line="360" w:lineRule="auto"/>
              <w:jc w:val="center"/>
              <w:rPr>
                <w:rFonts w:ascii="Times New Roman" w:hAnsi="Times New Roman"/>
              </w:rPr>
            </w:pPr>
          </w:p>
        </w:tc>
      </w:tr>
      <w:tr w:rsidR="00B823B0" w:rsidRPr="00B823B0" w:rsidTr="000D4C65">
        <w:trPr>
          <w:jc w:val="center"/>
        </w:trPr>
        <w:tc>
          <w:tcPr>
            <w:tcW w:w="596"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6.</w:t>
            </w:r>
          </w:p>
        </w:tc>
        <w:tc>
          <w:tcPr>
            <w:tcW w:w="54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Kiseonik</w:t>
            </w:r>
          </w:p>
        </w:tc>
        <w:tc>
          <w:tcPr>
            <w:tcW w:w="50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Boca (1,0 kg)</w:t>
            </w:r>
          </w:p>
        </w:tc>
        <w:tc>
          <w:tcPr>
            <w:tcW w:w="475"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2.5</w:t>
            </w:r>
          </w:p>
        </w:tc>
        <w:tc>
          <w:tcPr>
            <w:tcW w:w="900"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596" w:type="pct"/>
            <w:vAlign w:val="center"/>
          </w:tcPr>
          <w:p w:rsidR="00B823B0" w:rsidRPr="00B823B0" w:rsidRDefault="00B823B0" w:rsidP="000D4C65">
            <w:pPr>
              <w:spacing w:after="0" w:line="360" w:lineRule="auto"/>
              <w:jc w:val="center"/>
              <w:rPr>
                <w:rFonts w:ascii="Times New Roman" w:hAnsi="Times New Roman"/>
              </w:rPr>
            </w:pPr>
          </w:p>
        </w:tc>
        <w:tc>
          <w:tcPr>
            <w:tcW w:w="718" w:type="pct"/>
            <w:vAlign w:val="center"/>
          </w:tcPr>
          <w:p w:rsidR="00B823B0" w:rsidRPr="00B823B0" w:rsidRDefault="00B823B0" w:rsidP="000D4C65">
            <w:pPr>
              <w:spacing w:after="0" w:line="360" w:lineRule="auto"/>
              <w:jc w:val="center"/>
              <w:rPr>
                <w:rFonts w:ascii="Times New Roman" w:hAnsi="Times New Roman"/>
              </w:rPr>
            </w:pPr>
          </w:p>
        </w:tc>
        <w:tc>
          <w:tcPr>
            <w:tcW w:w="657" w:type="pct"/>
            <w:vAlign w:val="center"/>
          </w:tcPr>
          <w:p w:rsidR="00B823B0" w:rsidRPr="00B823B0" w:rsidRDefault="00B823B0" w:rsidP="000D4C65">
            <w:pPr>
              <w:spacing w:after="0" w:line="360" w:lineRule="auto"/>
              <w:jc w:val="center"/>
              <w:rPr>
                <w:rFonts w:ascii="Times New Roman" w:hAnsi="Times New Roman"/>
              </w:rPr>
            </w:pPr>
          </w:p>
        </w:tc>
      </w:tr>
      <w:tr w:rsidR="00B823B0" w:rsidRPr="00B823B0" w:rsidTr="000D4C65">
        <w:trPr>
          <w:jc w:val="center"/>
        </w:trPr>
        <w:tc>
          <w:tcPr>
            <w:tcW w:w="596"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7.</w:t>
            </w:r>
          </w:p>
        </w:tc>
        <w:tc>
          <w:tcPr>
            <w:tcW w:w="54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Vodonik</w:t>
            </w:r>
          </w:p>
        </w:tc>
        <w:tc>
          <w:tcPr>
            <w:tcW w:w="50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Boca (0,750 kg)</w:t>
            </w:r>
          </w:p>
        </w:tc>
        <w:tc>
          <w:tcPr>
            <w:tcW w:w="475"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3.0</w:t>
            </w:r>
          </w:p>
        </w:tc>
        <w:tc>
          <w:tcPr>
            <w:tcW w:w="900"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596" w:type="pct"/>
            <w:vAlign w:val="center"/>
          </w:tcPr>
          <w:p w:rsidR="00B823B0" w:rsidRPr="00B823B0" w:rsidRDefault="00B823B0" w:rsidP="000D4C65">
            <w:pPr>
              <w:spacing w:after="0" w:line="360" w:lineRule="auto"/>
              <w:jc w:val="center"/>
              <w:rPr>
                <w:rFonts w:ascii="Times New Roman" w:hAnsi="Times New Roman"/>
              </w:rPr>
            </w:pPr>
          </w:p>
        </w:tc>
        <w:tc>
          <w:tcPr>
            <w:tcW w:w="718" w:type="pct"/>
            <w:vAlign w:val="center"/>
          </w:tcPr>
          <w:p w:rsidR="00B823B0" w:rsidRPr="00B823B0" w:rsidRDefault="00B823B0" w:rsidP="000D4C65">
            <w:pPr>
              <w:spacing w:after="0" w:line="360" w:lineRule="auto"/>
              <w:jc w:val="center"/>
              <w:rPr>
                <w:rFonts w:ascii="Times New Roman" w:hAnsi="Times New Roman"/>
              </w:rPr>
            </w:pPr>
          </w:p>
        </w:tc>
        <w:tc>
          <w:tcPr>
            <w:tcW w:w="657" w:type="pct"/>
            <w:vAlign w:val="center"/>
          </w:tcPr>
          <w:p w:rsidR="00B823B0" w:rsidRPr="00B823B0" w:rsidRDefault="00B823B0" w:rsidP="000D4C65">
            <w:pPr>
              <w:spacing w:after="0" w:line="360" w:lineRule="auto"/>
              <w:jc w:val="center"/>
              <w:rPr>
                <w:rFonts w:ascii="Times New Roman" w:hAnsi="Times New Roman"/>
              </w:rPr>
            </w:pPr>
          </w:p>
        </w:tc>
      </w:tr>
      <w:tr w:rsidR="00B823B0" w:rsidRPr="00B823B0" w:rsidTr="000D4C65">
        <w:trPr>
          <w:jc w:val="center"/>
        </w:trPr>
        <w:tc>
          <w:tcPr>
            <w:tcW w:w="596"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8.</w:t>
            </w:r>
          </w:p>
        </w:tc>
        <w:tc>
          <w:tcPr>
            <w:tcW w:w="54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Vodonik</w:t>
            </w:r>
          </w:p>
        </w:tc>
        <w:tc>
          <w:tcPr>
            <w:tcW w:w="509"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Boca (0,750 kg)</w:t>
            </w:r>
          </w:p>
        </w:tc>
        <w:tc>
          <w:tcPr>
            <w:tcW w:w="475"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5.0</w:t>
            </w:r>
          </w:p>
        </w:tc>
        <w:tc>
          <w:tcPr>
            <w:tcW w:w="900" w:type="pct"/>
            <w:vAlign w:val="center"/>
          </w:tcPr>
          <w:p w:rsidR="00B823B0" w:rsidRPr="00B823B0" w:rsidRDefault="00B823B0" w:rsidP="000D4C65">
            <w:pPr>
              <w:spacing w:after="0" w:line="360" w:lineRule="auto"/>
              <w:jc w:val="center"/>
              <w:rPr>
                <w:rFonts w:ascii="Times New Roman" w:hAnsi="Times New Roman"/>
              </w:rPr>
            </w:pPr>
            <w:r w:rsidRPr="00B823B0">
              <w:rPr>
                <w:rFonts w:ascii="Times New Roman" w:hAnsi="Times New Roman"/>
              </w:rPr>
              <w:t>1</w:t>
            </w:r>
          </w:p>
        </w:tc>
        <w:tc>
          <w:tcPr>
            <w:tcW w:w="596" w:type="pct"/>
            <w:vAlign w:val="center"/>
          </w:tcPr>
          <w:p w:rsidR="00B823B0" w:rsidRPr="00B823B0" w:rsidRDefault="00B823B0" w:rsidP="000D4C65">
            <w:pPr>
              <w:spacing w:after="0" w:line="360" w:lineRule="auto"/>
              <w:jc w:val="center"/>
              <w:rPr>
                <w:rFonts w:ascii="Times New Roman" w:hAnsi="Times New Roman"/>
              </w:rPr>
            </w:pPr>
          </w:p>
        </w:tc>
        <w:tc>
          <w:tcPr>
            <w:tcW w:w="718" w:type="pct"/>
            <w:vAlign w:val="center"/>
          </w:tcPr>
          <w:p w:rsidR="00B823B0" w:rsidRPr="00B823B0" w:rsidRDefault="00B823B0" w:rsidP="000D4C65">
            <w:pPr>
              <w:spacing w:after="0" w:line="360" w:lineRule="auto"/>
              <w:jc w:val="center"/>
              <w:rPr>
                <w:rFonts w:ascii="Times New Roman" w:hAnsi="Times New Roman"/>
              </w:rPr>
            </w:pPr>
          </w:p>
        </w:tc>
        <w:tc>
          <w:tcPr>
            <w:tcW w:w="657" w:type="pct"/>
            <w:vAlign w:val="center"/>
          </w:tcPr>
          <w:p w:rsidR="00B823B0" w:rsidRPr="00B823B0" w:rsidRDefault="00B823B0" w:rsidP="000D4C65">
            <w:pPr>
              <w:spacing w:after="0" w:line="360" w:lineRule="auto"/>
              <w:jc w:val="center"/>
              <w:rPr>
                <w:rFonts w:ascii="Times New Roman" w:hAnsi="Times New Roman"/>
              </w:rPr>
            </w:pPr>
          </w:p>
        </w:tc>
      </w:tr>
    </w:tbl>
    <w:p w:rsidR="00B823B0" w:rsidRPr="00B823B0" w:rsidRDefault="00B823B0" w:rsidP="00B823B0">
      <w:pPr>
        <w:spacing w:after="0" w:line="240" w:lineRule="auto"/>
        <w:rPr>
          <w:rFonts w:ascii="Times New Roman" w:hAnsi="Times New Roman"/>
          <w:b/>
          <w:bCs/>
          <w:lang w:val="sr-Latn-CS"/>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b/>
          <w:bCs/>
          <w:lang/>
        </w:rPr>
      </w:pPr>
    </w:p>
    <w:p w:rsidR="00B823B0" w:rsidRPr="00B823B0" w:rsidRDefault="00B823B0" w:rsidP="00B823B0">
      <w:pPr>
        <w:rPr>
          <w:rFonts w:ascii="Times New Roman" w:hAnsi="Times New Roman"/>
          <w:b/>
          <w:bCs/>
          <w:lang w:val="en-US"/>
        </w:rPr>
      </w:pPr>
    </w:p>
    <w:p w:rsidR="00B823B0" w:rsidRDefault="00B823B0" w:rsidP="00B823B0">
      <w:pPr>
        <w:rPr>
          <w:rFonts w:ascii="Times New Roman" w:hAnsi="Times New Roman"/>
          <w:b/>
          <w:bCs/>
          <w:lang w:val="en-US"/>
        </w:rPr>
      </w:pPr>
    </w:p>
    <w:p w:rsidR="00B823B0" w:rsidRDefault="00B823B0" w:rsidP="00B823B0">
      <w:pPr>
        <w:rPr>
          <w:rFonts w:ascii="Times New Roman" w:hAnsi="Times New Roman"/>
          <w:b/>
          <w:bCs/>
          <w:lang w:val="en-US"/>
        </w:rPr>
      </w:pPr>
    </w:p>
    <w:p w:rsidR="00B823B0" w:rsidRDefault="00B823B0" w:rsidP="00B823B0">
      <w:pPr>
        <w:rPr>
          <w:rFonts w:ascii="Times New Roman" w:hAnsi="Times New Roman"/>
          <w:b/>
          <w:bCs/>
          <w:lang w:val="en-US"/>
        </w:rPr>
      </w:pPr>
    </w:p>
    <w:p w:rsidR="00B823B0" w:rsidRPr="00B823B0" w:rsidRDefault="00B823B0" w:rsidP="00B823B0">
      <w:pPr>
        <w:rPr>
          <w:rFonts w:ascii="Times New Roman" w:hAnsi="Times New Roman"/>
          <w:b/>
          <w:bCs/>
          <w:lang w:val="en-US"/>
        </w:rPr>
      </w:pPr>
    </w:p>
    <w:p w:rsidR="00B823B0" w:rsidRPr="00B823B0" w:rsidRDefault="00B823B0" w:rsidP="00B823B0">
      <w:pPr>
        <w:rPr>
          <w:rFonts w:ascii="Times New Roman" w:hAnsi="Times New Roman"/>
          <w:b/>
          <w:bCs/>
        </w:rPr>
      </w:pPr>
      <w:r w:rsidRPr="00B823B0">
        <w:rPr>
          <w:rFonts w:ascii="Times New Roman" w:hAnsi="Times New Roman"/>
          <w:b/>
          <w:bCs/>
        </w:rPr>
        <w:t>ПАРТИЈА 2</w:t>
      </w:r>
      <w:r w:rsidRPr="00B823B0">
        <w:rPr>
          <w:rFonts w:ascii="Times New Roman" w:hAnsi="Times New Roman"/>
          <w:b/>
          <w:bCs/>
          <w:lang w:val="en-US"/>
        </w:rPr>
        <w:t>5</w:t>
      </w:r>
      <w:r w:rsidRPr="00B823B0">
        <w:rPr>
          <w:rFonts w:ascii="Times New Roman" w:hAnsi="Times New Roman"/>
          <w:b/>
          <w:bCs/>
        </w:rPr>
        <w:t xml:space="preserve"> – ТЕЧНИ ГАСОВИ</w:t>
      </w:r>
    </w:p>
    <w:p w:rsidR="00B823B0" w:rsidRPr="00B823B0" w:rsidRDefault="00B823B0" w:rsidP="00B823B0">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Pr="00B823B0">
        <w:rPr>
          <w:rFonts w:ascii="Times New Roman" w:hAnsi="Times New Roman"/>
          <w:lang w:val="sr-Latn-CS"/>
        </w:rPr>
        <w:t xml:space="preserve"> </w:t>
      </w:r>
      <w:r>
        <w:rPr>
          <w:rFonts w:ascii="Times New Roman" w:hAnsi="Times New Roman"/>
          <w:bCs/>
          <w:lang/>
        </w:rPr>
        <w:t>2</w:t>
      </w:r>
      <w:r>
        <w:rPr>
          <w:rFonts w:ascii="Times New Roman" w:hAnsi="Times New Roman"/>
          <w:bCs/>
          <w:lang w:val="en-US"/>
        </w:rPr>
        <w:t>5</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lang/>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B823B0" w:rsidRPr="00B823B0" w:rsidRDefault="00B823B0" w:rsidP="00B823B0">
      <w:pPr>
        <w:rPr>
          <w:rFonts w:ascii="Times New Roman" w:hAnsi="Times New Roman"/>
          <w:b/>
          <w:bCs/>
          <w:lang/>
        </w:rPr>
      </w:pPr>
    </w:p>
    <w:p w:rsidR="00B823B0" w:rsidRPr="00B823B0" w:rsidRDefault="00B823B0" w:rsidP="00B823B0">
      <w:pPr>
        <w:rPr>
          <w:rFonts w:ascii="Times New Roman" w:hAnsi="Times New Roman"/>
          <w:b/>
          <w:bCs/>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938"/>
        <w:gridCol w:w="955"/>
        <w:gridCol w:w="876"/>
        <w:gridCol w:w="1646"/>
        <w:gridCol w:w="1171"/>
        <w:gridCol w:w="1354"/>
        <w:gridCol w:w="1206"/>
      </w:tblGrid>
      <w:tr w:rsidR="00B823B0" w:rsidRPr="00B823B0" w:rsidTr="000D4C65">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Rednibroj</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Naziv</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Jedinica mere</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Čistoća</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Okvirnakoličina</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Cena bez PDV-a pojedinici mere</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Ukupnacena bez PDV-a</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Proizvođač</w:t>
            </w:r>
          </w:p>
        </w:tc>
      </w:tr>
      <w:tr w:rsidR="00B823B0" w:rsidRPr="00B823B0" w:rsidTr="000D4C65">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1.</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Azot</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1 kg</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5.0</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900</w:t>
            </w:r>
          </w:p>
        </w:tc>
        <w:tc>
          <w:tcPr>
            <w:tcW w:w="0" w:type="auto"/>
            <w:vAlign w:val="center"/>
          </w:tcPr>
          <w:p w:rsidR="00B823B0" w:rsidRPr="00B823B0" w:rsidRDefault="00B823B0" w:rsidP="000D4C65">
            <w:pPr>
              <w:spacing w:after="0"/>
              <w:jc w:val="center"/>
              <w:rPr>
                <w:rFonts w:ascii="Times New Roman" w:hAnsi="Times New Roman"/>
              </w:rPr>
            </w:pPr>
          </w:p>
        </w:tc>
        <w:tc>
          <w:tcPr>
            <w:tcW w:w="0" w:type="auto"/>
            <w:vAlign w:val="center"/>
          </w:tcPr>
          <w:p w:rsidR="00B823B0" w:rsidRPr="00B823B0" w:rsidRDefault="00B823B0" w:rsidP="000D4C65">
            <w:pPr>
              <w:spacing w:after="0"/>
              <w:jc w:val="center"/>
              <w:rPr>
                <w:rFonts w:ascii="Times New Roman" w:hAnsi="Times New Roman"/>
              </w:rPr>
            </w:pPr>
          </w:p>
        </w:tc>
        <w:tc>
          <w:tcPr>
            <w:tcW w:w="0" w:type="auto"/>
            <w:vAlign w:val="center"/>
          </w:tcPr>
          <w:p w:rsidR="00B823B0" w:rsidRPr="00B823B0" w:rsidRDefault="00B823B0" w:rsidP="000D4C65">
            <w:pPr>
              <w:spacing w:after="0"/>
              <w:jc w:val="center"/>
              <w:rPr>
                <w:rFonts w:ascii="Times New Roman" w:hAnsi="Times New Roman"/>
              </w:rPr>
            </w:pPr>
          </w:p>
        </w:tc>
      </w:tr>
      <w:tr w:rsidR="00B823B0" w:rsidRPr="00B823B0" w:rsidTr="000D4C65">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2.</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Helijum</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1 L</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w:t>
            </w:r>
          </w:p>
        </w:tc>
        <w:tc>
          <w:tcPr>
            <w:tcW w:w="0" w:type="auto"/>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100</w:t>
            </w:r>
          </w:p>
        </w:tc>
        <w:tc>
          <w:tcPr>
            <w:tcW w:w="0" w:type="auto"/>
            <w:vAlign w:val="center"/>
          </w:tcPr>
          <w:p w:rsidR="00B823B0" w:rsidRPr="00B823B0" w:rsidRDefault="00B823B0" w:rsidP="000D4C65">
            <w:pPr>
              <w:spacing w:after="0"/>
              <w:jc w:val="center"/>
              <w:rPr>
                <w:rFonts w:ascii="Times New Roman" w:hAnsi="Times New Roman"/>
              </w:rPr>
            </w:pPr>
          </w:p>
        </w:tc>
        <w:tc>
          <w:tcPr>
            <w:tcW w:w="0" w:type="auto"/>
            <w:vAlign w:val="center"/>
          </w:tcPr>
          <w:p w:rsidR="00B823B0" w:rsidRPr="00B823B0" w:rsidRDefault="00B823B0" w:rsidP="000D4C65">
            <w:pPr>
              <w:spacing w:after="0"/>
              <w:jc w:val="center"/>
              <w:rPr>
                <w:rFonts w:ascii="Times New Roman" w:hAnsi="Times New Roman"/>
              </w:rPr>
            </w:pPr>
          </w:p>
        </w:tc>
        <w:tc>
          <w:tcPr>
            <w:tcW w:w="0" w:type="auto"/>
            <w:vAlign w:val="center"/>
          </w:tcPr>
          <w:p w:rsidR="00B823B0" w:rsidRPr="00B823B0" w:rsidRDefault="00B823B0" w:rsidP="000D4C65">
            <w:pPr>
              <w:spacing w:after="0"/>
              <w:jc w:val="center"/>
              <w:rPr>
                <w:rFonts w:ascii="Times New Roman" w:hAnsi="Times New Roman"/>
              </w:rPr>
            </w:pPr>
          </w:p>
        </w:tc>
      </w:tr>
    </w:tbl>
    <w:p w:rsidR="00B823B0" w:rsidRPr="00B823B0" w:rsidRDefault="00B823B0" w:rsidP="00B823B0">
      <w:pPr>
        <w:spacing w:after="0" w:line="240" w:lineRule="auto"/>
        <w:ind w:left="4218"/>
        <w:rPr>
          <w:rFonts w:ascii="Times New Roman" w:hAnsi="Times New Roman"/>
          <w:b/>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B823B0" w:rsidRDefault="00B823B0" w:rsidP="00B823B0">
      <w:pPr>
        <w:rPr>
          <w:rFonts w:ascii="Times New Roman" w:hAnsi="Times New Roman"/>
          <w:b/>
          <w:bCs/>
          <w:lang/>
        </w:rPr>
      </w:pPr>
      <w:r w:rsidRPr="00B823B0">
        <w:rPr>
          <w:rFonts w:ascii="Times New Roman" w:hAnsi="Times New Roman"/>
          <w:b/>
          <w:bCs/>
          <w:lang/>
        </w:rPr>
        <w:br w:type="page"/>
      </w:r>
    </w:p>
    <w:p w:rsidR="00B823B0" w:rsidRDefault="00B823B0" w:rsidP="00B823B0">
      <w:pPr>
        <w:rPr>
          <w:rFonts w:ascii="Times New Roman" w:hAnsi="Times New Roman"/>
          <w:b/>
          <w:bCs/>
          <w:lang w:val="en-US"/>
        </w:rPr>
      </w:pPr>
    </w:p>
    <w:p w:rsidR="00B823B0" w:rsidRPr="00B823B0" w:rsidRDefault="00B823B0" w:rsidP="00B823B0">
      <w:pPr>
        <w:rPr>
          <w:rFonts w:ascii="Times New Roman" w:hAnsi="Times New Roman"/>
          <w:b/>
          <w:bCs/>
        </w:rPr>
      </w:pPr>
      <w:r w:rsidRPr="00B823B0">
        <w:rPr>
          <w:rFonts w:ascii="Times New Roman" w:hAnsi="Times New Roman"/>
          <w:b/>
          <w:bCs/>
        </w:rPr>
        <w:t>ПАРТИЈА 2</w:t>
      </w:r>
      <w:r w:rsidRPr="00B823B0">
        <w:rPr>
          <w:rFonts w:ascii="Times New Roman" w:hAnsi="Times New Roman"/>
          <w:b/>
          <w:bCs/>
          <w:lang w:val="en-US"/>
        </w:rPr>
        <w:t>6</w:t>
      </w:r>
      <w:r w:rsidRPr="00B823B0">
        <w:rPr>
          <w:rFonts w:ascii="Times New Roman" w:hAnsi="Times New Roman"/>
          <w:b/>
          <w:bCs/>
        </w:rPr>
        <w:t xml:space="preserve"> – МАНОМЕТРИ</w:t>
      </w:r>
    </w:p>
    <w:p w:rsidR="00B823B0" w:rsidRPr="00B823B0" w:rsidRDefault="00B823B0" w:rsidP="00B823B0">
      <w:pPr>
        <w:spacing w:after="0" w:line="240" w:lineRule="auto"/>
        <w:ind w:firstLine="340"/>
        <w:jc w:val="both"/>
        <w:rPr>
          <w:rFonts w:ascii="Times New Roman" w:hAnsi="Times New Roman"/>
          <w:lang w:val="sr-Latn-CS"/>
        </w:rPr>
      </w:pPr>
      <w:r w:rsidRPr="00B823B0">
        <w:rPr>
          <w:rFonts w:ascii="Times New Roman" w:hAnsi="Times New Roman"/>
          <w:lang w:val="sr-Latn-CS"/>
        </w:rPr>
        <w:t xml:space="preserve">За све ставке у </w:t>
      </w:r>
      <w:r w:rsidRPr="00B823B0">
        <w:rPr>
          <w:rFonts w:ascii="Times New Roman" w:hAnsi="Times New Roman"/>
          <w:bCs/>
          <w:lang w:val="sr-Latn-CS"/>
        </w:rPr>
        <w:t>Партији</w:t>
      </w:r>
      <w:r w:rsidRPr="00B823B0">
        <w:rPr>
          <w:rFonts w:ascii="Times New Roman" w:hAnsi="Times New Roman"/>
          <w:lang w:val="sr-Latn-CS"/>
        </w:rPr>
        <w:t xml:space="preserve"> </w:t>
      </w:r>
      <w:r>
        <w:rPr>
          <w:rFonts w:ascii="Times New Roman" w:hAnsi="Times New Roman"/>
          <w:bCs/>
          <w:lang/>
        </w:rPr>
        <w:t>2</w:t>
      </w:r>
      <w:r>
        <w:rPr>
          <w:rFonts w:ascii="Times New Roman" w:hAnsi="Times New Roman"/>
          <w:bCs/>
          <w:lang w:val="en-US"/>
        </w:rPr>
        <w:t>6</w:t>
      </w:r>
      <w:r w:rsidRPr="00B823B0">
        <w:rPr>
          <w:rFonts w:ascii="Times New Roman" w:hAnsi="Times New Roman"/>
          <w:lang w:val="sr-Latn-CS"/>
        </w:rPr>
        <w:t xml:space="preserve"> је обавезно дати појединачне цене по ставкама </w:t>
      </w:r>
      <w:r w:rsidRPr="00B823B0">
        <w:rPr>
          <w:rFonts w:ascii="Times New Roman" w:hAnsi="Times New Roman"/>
          <w:bCs/>
          <w:lang w:val="sr-Latn-CS"/>
        </w:rPr>
        <w:t xml:space="preserve">(јединична цена без ПДВ-а, укупна цена без ПДВ-а (јединична цена </w:t>
      </w:r>
      <w:r w:rsidRPr="00B823B0">
        <w:rPr>
          <w:rFonts w:ascii="Times New Roman" w:hAnsi="Times New Roman"/>
          <w:bCs/>
          <w:lang/>
        </w:rPr>
        <w:t>x</w:t>
      </w:r>
      <w:r w:rsidRPr="00B823B0">
        <w:rPr>
          <w:rFonts w:ascii="Times New Roman" w:hAnsi="Times New Roman"/>
          <w:bCs/>
          <w:lang w:val="sr-Latn-CS"/>
        </w:rPr>
        <w:t xml:space="preserve"> оквирна количина), као и произвођача производа за сваку ставку</w:t>
      </w:r>
      <w:r w:rsidRPr="00B823B0">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B823B0" w:rsidRPr="00B823B0" w:rsidRDefault="00B823B0" w:rsidP="00B823B0">
      <w:pPr>
        <w:rPr>
          <w:rFonts w:ascii="Times New Roman" w:hAnsi="Times New Roman"/>
          <w:b/>
          <w:bCs/>
          <w:lang/>
        </w:rPr>
      </w:pPr>
    </w:p>
    <w:p w:rsidR="00B823B0" w:rsidRPr="00B823B0" w:rsidRDefault="00B823B0" w:rsidP="00B823B0">
      <w:pPr>
        <w:rPr>
          <w:rFonts w:ascii="Times New Roman" w:hAnsi="Times New Roman"/>
          <w:b/>
          <w:bCs/>
          <w:lan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1138"/>
        <w:gridCol w:w="962"/>
        <w:gridCol w:w="889"/>
        <w:gridCol w:w="1706"/>
        <w:gridCol w:w="1144"/>
        <w:gridCol w:w="1379"/>
        <w:gridCol w:w="1261"/>
      </w:tblGrid>
      <w:tr w:rsidR="00B823B0" w:rsidRPr="00B823B0" w:rsidTr="000D4C65">
        <w:trPr>
          <w:jc w:val="center"/>
        </w:trPr>
        <w:tc>
          <w:tcPr>
            <w:tcW w:w="413"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Redni broj</w:t>
            </w:r>
          </w:p>
        </w:tc>
        <w:tc>
          <w:tcPr>
            <w:tcW w:w="615" w:type="pct"/>
            <w:tcBorders>
              <w:bottom w:val="single" w:sz="4" w:space="0" w:color="000000"/>
            </w:tcBorders>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Naziv</w:t>
            </w:r>
          </w:p>
        </w:tc>
        <w:tc>
          <w:tcPr>
            <w:tcW w:w="520"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Jedinica mere</w:t>
            </w:r>
          </w:p>
        </w:tc>
        <w:tc>
          <w:tcPr>
            <w:tcW w:w="481"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Čistoća</w:t>
            </w:r>
          </w:p>
        </w:tc>
        <w:tc>
          <w:tcPr>
            <w:tcW w:w="923"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Okvirna</w:t>
            </w:r>
            <w:r w:rsidR="00757B38">
              <w:rPr>
                <w:rFonts w:ascii="Times New Roman" w:hAnsi="Times New Roman"/>
                <w:lang/>
              </w:rPr>
              <w:t xml:space="preserve"> </w:t>
            </w:r>
            <w:r w:rsidRPr="00B823B0">
              <w:rPr>
                <w:rFonts w:ascii="Times New Roman" w:hAnsi="Times New Roman"/>
              </w:rPr>
              <w:t>količina</w:t>
            </w:r>
          </w:p>
        </w:tc>
        <w:tc>
          <w:tcPr>
            <w:tcW w:w="619"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Cena bez PDV-a pojedinici mere</w:t>
            </w:r>
          </w:p>
        </w:tc>
        <w:tc>
          <w:tcPr>
            <w:tcW w:w="746"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Ukupnacena bez PDV-a</w:t>
            </w:r>
          </w:p>
        </w:tc>
        <w:tc>
          <w:tcPr>
            <w:tcW w:w="682"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Proizvođač</w:t>
            </w:r>
          </w:p>
        </w:tc>
      </w:tr>
      <w:tr w:rsidR="00B823B0" w:rsidRPr="00B823B0" w:rsidTr="000D4C65">
        <w:trPr>
          <w:jc w:val="center"/>
        </w:trPr>
        <w:tc>
          <w:tcPr>
            <w:tcW w:w="413"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1.</w:t>
            </w:r>
          </w:p>
        </w:tc>
        <w:tc>
          <w:tcPr>
            <w:tcW w:w="615"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bCs/>
              </w:rPr>
              <w:t>Regulator pritiska za N</w:t>
            </w:r>
            <w:r w:rsidRPr="00B823B0">
              <w:rPr>
                <w:rFonts w:ascii="Times New Roman" w:hAnsi="Times New Roman"/>
                <w:bCs/>
                <w:vertAlign w:val="subscript"/>
              </w:rPr>
              <w:t>2</w:t>
            </w:r>
            <w:r w:rsidRPr="00B823B0">
              <w:rPr>
                <w:rFonts w:ascii="Times New Roman" w:hAnsi="Times New Roman"/>
                <w:bCs/>
              </w:rPr>
              <w:t xml:space="preserve"> (200/10 bar)</w:t>
            </w:r>
          </w:p>
        </w:tc>
        <w:tc>
          <w:tcPr>
            <w:tcW w:w="520"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kom.</w:t>
            </w:r>
          </w:p>
        </w:tc>
        <w:tc>
          <w:tcPr>
            <w:tcW w:w="481"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w:t>
            </w:r>
          </w:p>
        </w:tc>
        <w:tc>
          <w:tcPr>
            <w:tcW w:w="923"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1</w:t>
            </w:r>
          </w:p>
        </w:tc>
        <w:tc>
          <w:tcPr>
            <w:tcW w:w="619" w:type="pct"/>
            <w:vAlign w:val="center"/>
          </w:tcPr>
          <w:p w:rsidR="00B823B0" w:rsidRPr="00B823B0" w:rsidRDefault="00B823B0" w:rsidP="000D4C65">
            <w:pPr>
              <w:spacing w:after="0"/>
              <w:jc w:val="center"/>
              <w:rPr>
                <w:rFonts w:ascii="Times New Roman" w:hAnsi="Times New Roman"/>
              </w:rPr>
            </w:pPr>
          </w:p>
        </w:tc>
        <w:tc>
          <w:tcPr>
            <w:tcW w:w="746" w:type="pct"/>
            <w:vAlign w:val="center"/>
          </w:tcPr>
          <w:p w:rsidR="00B823B0" w:rsidRPr="00B823B0" w:rsidRDefault="00B823B0" w:rsidP="000D4C65">
            <w:pPr>
              <w:spacing w:after="0"/>
              <w:jc w:val="center"/>
              <w:rPr>
                <w:rFonts w:ascii="Times New Roman" w:hAnsi="Times New Roman"/>
              </w:rPr>
            </w:pPr>
          </w:p>
        </w:tc>
        <w:tc>
          <w:tcPr>
            <w:tcW w:w="682" w:type="pct"/>
            <w:vAlign w:val="center"/>
          </w:tcPr>
          <w:p w:rsidR="00B823B0" w:rsidRPr="00B823B0" w:rsidRDefault="00B823B0" w:rsidP="000D4C65">
            <w:pPr>
              <w:spacing w:after="0"/>
              <w:jc w:val="center"/>
              <w:rPr>
                <w:rFonts w:ascii="Times New Roman" w:hAnsi="Times New Roman"/>
              </w:rPr>
            </w:pPr>
          </w:p>
        </w:tc>
      </w:tr>
      <w:tr w:rsidR="00B823B0" w:rsidRPr="00B823B0" w:rsidTr="000D4C65">
        <w:trPr>
          <w:jc w:val="center"/>
        </w:trPr>
        <w:tc>
          <w:tcPr>
            <w:tcW w:w="413"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2.</w:t>
            </w:r>
          </w:p>
        </w:tc>
        <w:tc>
          <w:tcPr>
            <w:tcW w:w="615" w:type="pct"/>
            <w:tcBorders>
              <w:bottom w:val="single" w:sz="4" w:space="0" w:color="auto"/>
            </w:tcBorders>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bCs/>
              </w:rPr>
              <w:t>Regulator pritiska za O</w:t>
            </w:r>
            <w:r w:rsidRPr="00B823B0">
              <w:rPr>
                <w:rFonts w:ascii="Times New Roman" w:hAnsi="Times New Roman"/>
                <w:bCs/>
                <w:vertAlign w:val="subscript"/>
              </w:rPr>
              <w:t>2</w:t>
            </w:r>
            <w:r w:rsidRPr="00B823B0">
              <w:rPr>
                <w:rFonts w:ascii="Times New Roman" w:hAnsi="Times New Roman"/>
                <w:bCs/>
              </w:rPr>
              <w:t xml:space="preserve"> (200/20 bar)</w:t>
            </w:r>
          </w:p>
        </w:tc>
        <w:tc>
          <w:tcPr>
            <w:tcW w:w="520"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kom.</w:t>
            </w:r>
          </w:p>
        </w:tc>
        <w:tc>
          <w:tcPr>
            <w:tcW w:w="481"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w:t>
            </w:r>
          </w:p>
        </w:tc>
        <w:tc>
          <w:tcPr>
            <w:tcW w:w="923" w:type="pct"/>
            <w:vAlign w:val="center"/>
          </w:tcPr>
          <w:p w:rsidR="00B823B0" w:rsidRPr="00B823B0" w:rsidRDefault="00B823B0" w:rsidP="000D4C65">
            <w:pPr>
              <w:spacing w:after="0"/>
              <w:jc w:val="center"/>
              <w:rPr>
                <w:rFonts w:ascii="Times New Roman" w:hAnsi="Times New Roman"/>
              </w:rPr>
            </w:pPr>
            <w:r w:rsidRPr="00B823B0">
              <w:rPr>
                <w:rFonts w:ascii="Times New Roman" w:hAnsi="Times New Roman"/>
              </w:rPr>
              <w:t>1</w:t>
            </w:r>
          </w:p>
        </w:tc>
        <w:tc>
          <w:tcPr>
            <w:tcW w:w="619" w:type="pct"/>
            <w:vAlign w:val="center"/>
          </w:tcPr>
          <w:p w:rsidR="00B823B0" w:rsidRPr="00B823B0" w:rsidRDefault="00B823B0" w:rsidP="000D4C65">
            <w:pPr>
              <w:spacing w:after="0"/>
              <w:jc w:val="center"/>
              <w:rPr>
                <w:rFonts w:ascii="Times New Roman" w:hAnsi="Times New Roman"/>
              </w:rPr>
            </w:pPr>
          </w:p>
        </w:tc>
        <w:tc>
          <w:tcPr>
            <w:tcW w:w="746" w:type="pct"/>
            <w:vAlign w:val="center"/>
          </w:tcPr>
          <w:p w:rsidR="00B823B0" w:rsidRPr="00B823B0" w:rsidRDefault="00B823B0" w:rsidP="000D4C65">
            <w:pPr>
              <w:spacing w:after="0"/>
              <w:jc w:val="center"/>
              <w:rPr>
                <w:rFonts w:ascii="Times New Roman" w:hAnsi="Times New Roman"/>
              </w:rPr>
            </w:pPr>
          </w:p>
        </w:tc>
        <w:tc>
          <w:tcPr>
            <w:tcW w:w="682" w:type="pct"/>
            <w:vAlign w:val="center"/>
          </w:tcPr>
          <w:p w:rsidR="00B823B0" w:rsidRPr="00B823B0" w:rsidRDefault="00B823B0" w:rsidP="000D4C65">
            <w:pPr>
              <w:spacing w:after="0"/>
              <w:jc w:val="center"/>
              <w:rPr>
                <w:rFonts w:ascii="Times New Roman" w:hAnsi="Times New Roman"/>
              </w:rPr>
            </w:pPr>
          </w:p>
        </w:tc>
      </w:tr>
    </w:tbl>
    <w:p w:rsidR="00B823B0" w:rsidRPr="00B823B0" w:rsidRDefault="00B823B0" w:rsidP="00B823B0">
      <w:pPr>
        <w:spacing w:after="0" w:line="240" w:lineRule="auto"/>
        <w:ind w:left="4218"/>
        <w:rPr>
          <w:rFonts w:ascii="Times New Roman" w:hAnsi="Times New Roman"/>
          <w:b/>
        </w:rPr>
      </w:pPr>
    </w:p>
    <w:p w:rsidR="00B823B0" w:rsidRPr="00B823B0" w:rsidRDefault="00B823B0" w:rsidP="00B823B0">
      <w:pPr>
        <w:spacing w:after="0" w:line="240" w:lineRule="auto"/>
        <w:ind w:left="4218"/>
        <w:rPr>
          <w:rFonts w:ascii="Times New Roman" w:hAnsi="Times New Roman"/>
          <w:b/>
        </w:rPr>
      </w:pPr>
      <w:r w:rsidRPr="00B823B0">
        <w:rPr>
          <w:rFonts w:ascii="Times New Roman" w:hAnsi="Times New Roman"/>
          <w:b/>
        </w:rPr>
        <w:t xml:space="preserve">УКУПНА ЦЕНА БЕЗ ПДВ-а ........................... </w:t>
      </w:r>
    </w:p>
    <w:p w:rsidR="00B823B0" w:rsidRPr="00B823B0" w:rsidRDefault="00B823B0" w:rsidP="00B823B0">
      <w:pPr>
        <w:spacing w:after="0" w:line="240" w:lineRule="auto"/>
        <w:rPr>
          <w:rFonts w:ascii="Times New Roman" w:hAnsi="Times New Roman"/>
          <w:b/>
          <w:bCs/>
        </w:rPr>
      </w:pPr>
    </w:p>
    <w:p w:rsidR="00B823B0" w:rsidRPr="00B823B0" w:rsidRDefault="00B823B0" w:rsidP="00B823B0">
      <w:pPr>
        <w:spacing w:after="0" w:line="240" w:lineRule="auto"/>
        <w:jc w:val="both"/>
        <w:rPr>
          <w:rFonts w:ascii="Times New Roman" w:hAnsi="Times New Roman"/>
        </w:rPr>
      </w:pPr>
      <w:r w:rsidRPr="00B823B0">
        <w:rPr>
          <w:rFonts w:ascii="Times New Roman" w:hAnsi="Times New Roman"/>
          <w:b/>
          <w:bCs/>
        </w:rPr>
        <w:t>Напомена</w:t>
      </w:r>
      <w:r w:rsidRPr="00B823B0">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B823B0" w:rsidRPr="001952CB" w:rsidRDefault="00B823B0" w:rsidP="00B823B0">
      <w:pPr>
        <w:rPr>
          <w:rFonts w:ascii="Times New Roman" w:hAnsi="Times New Roman"/>
          <w:b/>
          <w:bCs/>
          <w:sz w:val="24"/>
          <w:szCs w:val="24"/>
          <w:lang/>
        </w:rPr>
      </w:pPr>
    </w:p>
    <w:p w:rsidR="00B823B0" w:rsidRPr="00B634F1" w:rsidRDefault="00B823B0" w:rsidP="003C0A32">
      <w:pPr>
        <w:autoSpaceDE w:val="0"/>
        <w:autoSpaceDN w:val="0"/>
        <w:adjustRightInd w:val="0"/>
        <w:rPr>
          <w:rFonts w:ascii="Times New Roman" w:hAnsi="Times New Roman"/>
          <w:bCs/>
          <w:lang w:val="en-US"/>
        </w:rPr>
        <w:sectPr w:rsidR="00B823B0" w:rsidRPr="00B634F1" w:rsidSect="00CF1927">
          <w:headerReference w:type="first" r:id="rId13"/>
          <w:type w:val="continuous"/>
          <w:pgSz w:w="11907" w:h="16840" w:code="9"/>
          <w:pgMar w:top="284" w:right="1440" w:bottom="142" w:left="1440" w:header="720" w:footer="720" w:gutter="0"/>
          <w:cols w:space="720"/>
          <w:docGrid w:linePitch="360"/>
        </w:sectPr>
      </w:pPr>
    </w:p>
    <w:p w:rsidR="0056154F" w:rsidRDefault="0056154F" w:rsidP="00A7779D">
      <w:pPr>
        <w:jc w:val="center"/>
        <w:rPr>
          <w:rFonts w:ascii="Times New Roman" w:hAnsi="Times New Roman"/>
          <w:b/>
        </w:rPr>
      </w:pPr>
    </w:p>
    <w:p w:rsidR="00A7779D" w:rsidRPr="0056154F" w:rsidRDefault="006D032E" w:rsidP="00A7779D">
      <w:pPr>
        <w:jc w:val="center"/>
        <w:rPr>
          <w:rFonts w:ascii="Times New Roman" w:hAnsi="Times New Roman"/>
          <w:b/>
        </w:rPr>
      </w:pPr>
      <w:r w:rsidRPr="0056154F">
        <w:rPr>
          <w:rFonts w:ascii="Times New Roman" w:hAnsi="Times New Roman"/>
          <w:b/>
        </w:rPr>
        <w:t>5</w:t>
      </w:r>
      <w:r w:rsidR="00A7779D" w:rsidRPr="0056154F">
        <w:rPr>
          <w:rFonts w:ascii="Times New Roman" w:hAnsi="Times New Roman"/>
          <w:b/>
        </w:rPr>
        <w:t>. ОБРАЗАЦ ПОНУДЕ</w:t>
      </w:r>
    </w:p>
    <w:p w:rsidR="00A7779D" w:rsidRPr="0056154F" w:rsidRDefault="00A7779D" w:rsidP="00A7779D">
      <w:pPr>
        <w:jc w:val="center"/>
        <w:rPr>
          <w:rFonts w:ascii="Times New Roman" w:hAnsi="Times New Roman"/>
          <w:b/>
        </w:rPr>
      </w:pPr>
      <w:r w:rsidRPr="0056154F">
        <w:rPr>
          <w:rFonts w:ascii="Times New Roman" w:hAnsi="Times New Roman"/>
          <w:b/>
        </w:rPr>
        <w:t>са структуром цене</w:t>
      </w:r>
    </w:p>
    <w:p w:rsidR="00A7779D" w:rsidRPr="0056154F" w:rsidRDefault="00A7779D" w:rsidP="000357E3">
      <w:pPr>
        <w:tabs>
          <w:tab w:val="left" w:pos="180"/>
        </w:tabs>
        <w:jc w:val="center"/>
        <w:rPr>
          <w:rFonts w:ascii="Times New Roman" w:hAnsi="Times New Roman"/>
          <w:b/>
        </w:rPr>
      </w:pPr>
      <w:r w:rsidRPr="0056154F">
        <w:rPr>
          <w:rFonts w:ascii="Times New Roman" w:hAnsi="Times New Roman"/>
        </w:rPr>
        <w:t xml:space="preserve">за јавну набавку број </w:t>
      </w:r>
      <w:r w:rsidR="004B258D" w:rsidRPr="0056154F">
        <w:rPr>
          <w:rFonts w:ascii="Times New Roman" w:hAnsi="Times New Roman"/>
        </w:rPr>
        <w:t>М</w:t>
      </w:r>
      <w:r w:rsidRPr="0056154F">
        <w:rPr>
          <w:rFonts w:ascii="Times New Roman" w:hAnsi="Times New Roman"/>
        </w:rPr>
        <w:t>Д-0</w:t>
      </w:r>
      <w:r w:rsidR="000357E3" w:rsidRPr="0056154F">
        <w:rPr>
          <w:rFonts w:ascii="Times New Roman" w:hAnsi="Times New Roman"/>
        </w:rPr>
        <w:t>3</w:t>
      </w:r>
      <w:r w:rsidRPr="0056154F">
        <w:rPr>
          <w:rFonts w:ascii="Times New Roman" w:hAnsi="Times New Roman"/>
        </w:rPr>
        <w:t>/</w:t>
      </w:r>
      <w:r w:rsidR="003A06B6">
        <w:rPr>
          <w:rFonts w:ascii="Times New Roman" w:hAnsi="Times New Roman"/>
        </w:rPr>
        <w:t>018</w:t>
      </w:r>
      <w:r w:rsidRPr="0056154F">
        <w:rPr>
          <w:rFonts w:ascii="Times New Roman" w:hAnsi="Times New Roman"/>
          <w:b/>
        </w:rPr>
        <w:t xml:space="preserve"> </w:t>
      </w:r>
      <w:r w:rsidR="00E37060">
        <w:rPr>
          <w:rFonts w:ascii="Times New Roman" w:hAnsi="Times New Roman"/>
          <w:b/>
          <w:lang w:val="en-US"/>
        </w:rPr>
        <w:t>-</w:t>
      </w:r>
      <w:r w:rsidRPr="0056154F">
        <w:rPr>
          <w:rFonts w:ascii="Times New Roman" w:hAnsi="Times New Roman"/>
          <w:b/>
        </w:rPr>
        <w:t xml:space="preserve"> </w:t>
      </w:r>
      <w:r w:rsidR="000357E3" w:rsidRPr="0056154F">
        <w:rPr>
          <w:rFonts w:ascii="Times New Roman" w:hAnsi="Times New Roman"/>
        </w:rPr>
        <w:t>сукцесивна набавка хемикалија за потребе Природно-математичког факултета у Нишу</w:t>
      </w:r>
    </w:p>
    <w:p w:rsidR="00A7779D" w:rsidRPr="0056154F" w:rsidRDefault="00A7779D" w:rsidP="00A7779D">
      <w:pPr>
        <w:jc w:val="center"/>
        <w:rPr>
          <w:rFonts w:ascii="Times New Roman" w:hAnsi="Times New Roman"/>
          <w:b/>
        </w:rPr>
      </w:pPr>
      <w:r w:rsidRPr="0056154F">
        <w:rPr>
          <w:rFonts w:ascii="Times New Roman" w:hAnsi="Times New Roman"/>
          <w:b/>
        </w:rPr>
        <w:t xml:space="preserve">ПАРТИЈА  </w:t>
      </w:r>
      <w:r w:rsidR="00844208" w:rsidRPr="0056154F">
        <w:rPr>
          <w:rFonts w:ascii="Times New Roman" w:hAnsi="Times New Roman"/>
          <w:b/>
        </w:rPr>
        <w:t>......</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3263"/>
      </w:tblGrid>
      <w:tr w:rsidR="000357E3" w:rsidRPr="0056154F" w:rsidTr="000357E3">
        <w:trPr>
          <w:trHeight w:val="504"/>
        </w:trPr>
        <w:tc>
          <w:tcPr>
            <w:tcW w:w="6480" w:type="dxa"/>
            <w:vMerge w:val="restart"/>
            <w:vAlign w:val="center"/>
          </w:tcPr>
          <w:p w:rsidR="000357E3" w:rsidRPr="0056154F" w:rsidRDefault="000357E3" w:rsidP="007E2E3A">
            <w:pPr>
              <w:jc w:val="center"/>
              <w:rPr>
                <w:rFonts w:ascii="Times New Roman" w:hAnsi="Times New Roman"/>
                <w:b/>
                <w:lang w:val="sr-Latn-CS"/>
              </w:rPr>
            </w:pPr>
            <w:r w:rsidRPr="0056154F">
              <w:rPr>
                <w:rFonts w:ascii="Times New Roman" w:hAnsi="Times New Roman"/>
                <w:b/>
              </w:rPr>
              <w:t xml:space="preserve">УКУПНА ЦЕНА СВИХ  ДОБАРА </w:t>
            </w:r>
            <w:r w:rsidRPr="0056154F">
              <w:rPr>
                <w:rFonts w:ascii="Times New Roman" w:hAnsi="Times New Roman"/>
                <w:b/>
                <w:lang w:val="sr-Latn-CS"/>
              </w:rPr>
              <w:t xml:space="preserve">ДАТИХ У </w:t>
            </w:r>
            <w:r w:rsidRPr="0056154F">
              <w:rPr>
                <w:rFonts w:ascii="Times New Roman" w:hAnsi="Times New Roman"/>
                <w:b/>
              </w:rPr>
              <w:t xml:space="preserve">ТЕХНИЧКОЈ </w:t>
            </w:r>
            <w:r w:rsidRPr="0056154F">
              <w:rPr>
                <w:rFonts w:ascii="Times New Roman" w:hAnsi="Times New Roman"/>
                <w:b/>
                <w:lang w:val="sr-Latn-CS"/>
              </w:rPr>
              <w:t>СПЕЦИФИКАЦИЈИ</w:t>
            </w:r>
          </w:p>
          <w:p w:rsidR="000357E3" w:rsidRPr="0056154F" w:rsidRDefault="000357E3" w:rsidP="007E2E3A">
            <w:pPr>
              <w:jc w:val="center"/>
              <w:rPr>
                <w:rFonts w:ascii="Times New Roman" w:hAnsi="Times New Roman"/>
                <w:lang w:val="sr-Latn-CS"/>
              </w:rPr>
            </w:pPr>
          </w:p>
        </w:tc>
        <w:tc>
          <w:tcPr>
            <w:tcW w:w="3263" w:type="dxa"/>
          </w:tcPr>
          <w:p w:rsidR="000357E3" w:rsidRPr="0056154F" w:rsidRDefault="000357E3" w:rsidP="007E2E3A">
            <w:pPr>
              <w:jc w:val="center"/>
              <w:rPr>
                <w:rFonts w:ascii="Times New Roman" w:hAnsi="Times New Roman"/>
                <w:b/>
              </w:rPr>
            </w:pPr>
            <w:r w:rsidRPr="0056154F">
              <w:rPr>
                <w:rFonts w:ascii="Times New Roman" w:hAnsi="Times New Roman"/>
                <w:b/>
              </w:rPr>
              <w:t>Ц Е Н А</w:t>
            </w:r>
          </w:p>
          <w:p w:rsidR="000357E3" w:rsidRPr="0056154F" w:rsidRDefault="000357E3" w:rsidP="007E2E3A">
            <w:pPr>
              <w:jc w:val="center"/>
              <w:rPr>
                <w:rFonts w:ascii="Times New Roman" w:hAnsi="Times New Roman"/>
              </w:rPr>
            </w:pPr>
            <w:r w:rsidRPr="0056154F">
              <w:rPr>
                <w:rFonts w:ascii="Times New Roman" w:hAnsi="Times New Roman"/>
              </w:rPr>
              <w:t>(без урачунатог ПДВ-а)</w:t>
            </w:r>
          </w:p>
        </w:tc>
      </w:tr>
      <w:tr w:rsidR="000357E3" w:rsidRPr="0056154F" w:rsidTr="000357E3">
        <w:trPr>
          <w:trHeight w:val="497"/>
        </w:trPr>
        <w:tc>
          <w:tcPr>
            <w:tcW w:w="6480" w:type="dxa"/>
            <w:vMerge/>
            <w:tcBorders>
              <w:bottom w:val="single" w:sz="4" w:space="0" w:color="auto"/>
            </w:tcBorders>
          </w:tcPr>
          <w:p w:rsidR="000357E3" w:rsidRPr="0056154F" w:rsidRDefault="000357E3" w:rsidP="007E2E3A">
            <w:pPr>
              <w:jc w:val="center"/>
              <w:rPr>
                <w:rFonts w:ascii="Times New Roman" w:hAnsi="Times New Roman"/>
              </w:rPr>
            </w:pPr>
          </w:p>
        </w:tc>
        <w:tc>
          <w:tcPr>
            <w:tcW w:w="3263" w:type="dxa"/>
          </w:tcPr>
          <w:p w:rsidR="000357E3" w:rsidRPr="0056154F" w:rsidRDefault="000357E3" w:rsidP="007E2E3A">
            <w:pPr>
              <w:jc w:val="center"/>
              <w:rPr>
                <w:rFonts w:ascii="Times New Roman" w:hAnsi="Times New Roman"/>
              </w:rPr>
            </w:pPr>
          </w:p>
        </w:tc>
      </w:tr>
      <w:tr w:rsidR="000357E3" w:rsidRPr="0056154F" w:rsidTr="000357E3">
        <w:trPr>
          <w:trHeight w:val="2039"/>
        </w:trPr>
        <w:tc>
          <w:tcPr>
            <w:tcW w:w="9743" w:type="dxa"/>
            <w:gridSpan w:val="2"/>
            <w:tcBorders>
              <w:top w:val="nil"/>
              <w:left w:val="single" w:sz="4" w:space="0" w:color="auto"/>
              <w:bottom w:val="single" w:sz="4" w:space="0" w:color="auto"/>
              <w:right w:val="single" w:sz="4" w:space="0" w:color="auto"/>
            </w:tcBorders>
          </w:tcPr>
          <w:p w:rsidR="000357E3" w:rsidRPr="0056154F" w:rsidRDefault="000357E3" w:rsidP="007E2E3A">
            <w:pPr>
              <w:rPr>
                <w:rFonts w:ascii="Times New Roman" w:hAnsi="Times New Roman"/>
              </w:rPr>
            </w:pPr>
          </w:p>
          <w:p w:rsidR="000357E3" w:rsidRPr="0056154F" w:rsidRDefault="000357E3" w:rsidP="007E2E3A">
            <w:pPr>
              <w:rPr>
                <w:rFonts w:ascii="Times New Roman" w:hAnsi="Times New Roman"/>
              </w:rPr>
            </w:pPr>
          </w:p>
          <w:p w:rsidR="000357E3" w:rsidRPr="00E37060" w:rsidRDefault="000357E3" w:rsidP="007E2E3A">
            <w:pPr>
              <w:tabs>
                <w:tab w:val="left" w:pos="5820"/>
              </w:tabs>
              <w:ind w:right="-288"/>
              <w:jc w:val="both"/>
              <w:rPr>
                <w:rFonts w:ascii="Times New Roman" w:hAnsi="Times New Roman"/>
                <w:u w:val="single"/>
              </w:rPr>
            </w:pPr>
            <w:r w:rsidRPr="0056154F">
              <w:rPr>
                <w:rFonts w:ascii="Times New Roman" w:hAnsi="Times New Roman"/>
                <w:b/>
                <w:lang w:val="sr-Latn-CS"/>
              </w:rPr>
              <w:t xml:space="preserve">                                                                           </w:t>
            </w:r>
            <w:r w:rsidRPr="0056154F">
              <w:rPr>
                <w:rFonts w:ascii="Times New Roman" w:hAnsi="Times New Roman"/>
                <w:b/>
              </w:rPr>
              <w:t xml:space="preserve">                    </w:t>
            </w:r>
            <w:r w:rsidR="00E37060">
              <w:rPr>
                <w:rFonts w:ascii="Times New Roman" w:hAnsi="Times New Roman"/>
                <w:b/>
              </w:rPr>
              <w:t xml:space="preserve">         </w:t>
            </w:r>
            <w:r w:rsidRPr="0056154F">
              <w:rPr>
                <w:rFonts w:ascii="Times New Roman" w:hAnsi="Times New Roman"/>
                <w:b/>
              </w:rPr>
              <w:t xml:space="preserve"> </w:t>
            </w:r>
            <w:r w:rsidR="00E37060">
              <w:rPr>
                <w:rFonts w:ascii="Times New Roman" w:hAnsi="Times New Roman"/>
                <w:b/>
              </w:rPr>
              <w:t>ПДВ</w:t>
            </w:r>
            <w:r w:rsidRPr="0056154F">
              <w:rPr>
                <w:rFonts w:ascii="Times New Roman" w:hAnsi="Times New Roman"/>
              </w:rPr>
              <w:t xml:space="preserve">:  </w:t>
            </w:r>
            <w:r w:rsidR="00E37060">
              <w:rPr>
                <w:rFonts w:ascii="Times New Roman" w:hAnsi="Times New Roman"/>
                <w:u w:val="single"/>
              </w:rPr>
              <w:t>_________________</w:t>
            </w:r>
          </w:p>
          <w:p w:rsidR="000357E3" w:rsidRPr="0056154F" w:rsidRDefault="000357E3" w:rsidP="007E2E3A">
            <w:pPr>
              <w:tabs>
                <w:tab w:val="left" w:pos="5820"/>
              </w:tabs>
              <w:ind w:right="-288"/>
              <w:jc w:val="both"/>
              <w:rPr>
                <w:rFonts w:ascii="Times New Roman" w:hAnsi="Times New Roman"/>
              </w:rPr>
            </w:pPr>
            <w:r w:rsidRPr="0056154F">
              <w:rPr>
                <w:rFonts w:ascii="Times New Roman" w:hAnsi="Times New Roman"/>
              </w:rPr>
              <w:t xml:space="preserve">      </w:t>
            </w:r>
          </w:p>
          <w:p w:rsidR="000357E3" w:rsidRPr="0056154F" w:rsidRDefault="000357E3" w:rsidP="00E37060">
            <w:pPr>
              <w:ind w:right="-108"/>
              <w:jc w:val="both"/>
              <w:rPr>
                <w:rFonts w:ascii="Times New Roman" w:hAnsi="Times New Roman"/>
              </w:rPr>
            </w:pPr>
            <w:r w:rsidRPr="0056154F">
              <w:rPr>
                <w:rFonts w:ascii="Times New Roman" w:hAnsi="Times New Roman"/>
                <w:b/>
              </w:rPr>
              <w:t xml:space="preserve">                                                                                                УКУПНО:</w:t>
            </w:r>
            <w:r w:rsidRPr="0056154F">
              <w:rPr>
                <w:rFonts w:ascii="Times New Roman" w:hAnsi="Times New Roman"/>
              </w:rPr>
              <w:t xml:space="preserve">  </w:t>
            </w:r>
            <w:r w:rsidRPr="0056154F">
              <w:rPr>
                <w:rFonts w:ascii="Times New Roman" w:hAnsi="Times New Roman"/>
                <w:u w:val="single"/>
              </w:rPr>
              <w:t>_________________</w:t>
            </w:r>
          </w:p>
        </w:tc>
      </w:tr>
    </w:tbl>
    <w:p w:rsidR="00ED1E9E" w:rsidRPr="0056154F" w:rsidRDefault="00ED1E9E" w:rsidP="00465DD9">
      <w:pPr>
        <w:ind w:firstLine="340"/>
        <w:jc w:val="both"/>
        <w:rPr>
          <w:rFonts w:ascii="Times New Roman" w:hAnsi="Times New Roman"/>
        </w:rPr>
      </w:pPr>
    </w:p>
    <w:p w:rsidR="00465DD9" w:rsidRPr="0056154F" w:rsidRDefault="00465DD9" w:rsidP="00465DD9">
      <w:pPr>
        <w:ind w:firstLine="340"/>
        <w:jc w:val="both"/>
        <w:rPr>
          <w:rFonts w:ascii="Times New Roman" w:hAnsi="Times New Roman"/>
          <w:bCs/>
        </w:rPr>
      </w:pPr>
      <w:r w:rsidRPr="0056154F">
        <w:rPr>
          <w:rFonts w:ascii="Times New Roman" w:hAnsi="Times New Roman"/>
        </w:rPr>
        <w:t>Предмет јавне набавке извршићемо:</w:t>
      </w:r>
    </w:p>
    <w:p w:rsidR="00465DD9" w:rsidRPr="0056154F" w:rsidRDefault="00465DD9" w:rsidP="00465DD9">
      <w:pPr>
        <w:pStyle w:val="Default"/>
        <w:ind w:firstLine="340"/>
        <w:rPr>
          <w:color w:val="auto"/>
          <w:sz w:val="22"/>
          <w:szCs w:val="22"/>
          <w:lang w:val="sr-Cyrl-CS"/>
        </w:rPr>
      </w:pPr>
      <w:r w:rsidRPr="0056154F">
        <w:rPr>
          <w:color w:val="auto"/>
          <w:sz w:val="22"/>
          <w:szCs w:val="22"/>
        </w:rPr>
        <w:t xml:space="preserve">(у зависности од наступа заокружити и попунити једну од понуђених опција) </w:t>
      </w:r>
    </w:p>
    <w:p w:rsidR="00465DD9" w:rsidRPr="0056154F" w:rsidRDefault="00465DD9" w:rsidP="00465DD9">
      <w:pPr>
        <w:pStyle w:val="Default"/>
        <w:rPr>
          <w:color w:val="auto"/>
          <w:sz w:val="22"/>
          <w:szCs w:val="22"/>
          <w:lang w:val="sr-Cyrl-CS"/>
        </w:rPr>
      </w:pPr>
    </w:p>
    <w:p w:rsidR="00465DD9" w:rsidRPr="0056154F" w:rsidRDefault="00465DD9" w:rsidP="00465DD9">
      <w:pPr>
        <w:pStyle w:val="Default"/>
        <w:rPr>
          <w:b/>
          <w:bCs/>
          <w:color w:val="auto"/>
          <w:sz w:val="22"/>
          <w:szCs w:val="22"/>
          <w:lang w:val="sr-Cyrl-CS"/>
        </w:rPr>
      </w:pPr>
      <w:r w:rsidRPr="0056154F">
        <w:rPr>
          <w:b/>
          <w:bCs/>
          <w:color w:val="auto"/>
          <w:sz w:val="22"/>
          <w:szCs w:val="22"/>
          <w:lang w:val="sr-Cyrl-CS"/>
        </w:rPr>
        <w:t>а) самостално</w:t>
      </w:r>
    </w:p>
    <w:p w:rsidR="00FF0412" w:rsidRPr="0056154F" w:rsidRDefault="00FF0412" w:rsidP="00465DD9">
      <w:pPr>
        <w:pStyle w:val="Default"/>
        <w:rPr>
          <w:color w:val="auto"/>
          <w:sz w:val="22"/>
          <w:szCs w:val="22"/>
          <w:lang w:val="sr-Cyrl-CS"/>
        </w:rPr>
      </w:pPr>
    </w:p>
    <w:p w:rsidR="00465DD9" w:rsidRPr="0056154F" w:rsidRDefault="00465DD9" w:rsidP="00465DD9">
      <w:pPr>
        <w:pStyle w:val="Default"/>
        <w:rPr>
          <w:color w:val="auto"/>
          <w:sz w:val="22"/>
          <w:szCs w:val="22"/>
          <w:lang w:val="sr-Cyrl-CS"/>
        </w:rPr>
      </w:pPr>
      <w:r w:rsidRPr="0056154F">
        <w:rPr>
          <w:b/>
          <w:bCs/>
          <w:color w:val="auto"/>
          <w:sz w:val="22"/>
          <w:szCs w:val="22"/>
          <w:lang w:val="sr-Cyrl-CS"/>
        </w:rPr>
        <w:t>б) са подизвођачима</w:t>
      </w:r>
      <w:r w:rsidRPr="0056154F">
        <w:rPr>
          <w:color w:val="auto"/>
          <w:sz w:val="22"/>
          <w:szCs w:val="22"/>
          <w:lang w:val="sr-Cyrl-CS"/>
        </w:rPr>
        <w:t xml:space="preserve">:  </w:t>
      </w:r>
    </w:p>
    <w:tbl>
      <w:tblPr>
        <w:tblW w:w="0" w:type="auto"/>
        <w:tblLook w:val="0000"/>
      </w:tblPr>
      <w:tblGrid>
        <w:gridCol w:w="6991"/>
        <w:gridCol w:w="354"/>
        <w:gridCol w:w="111"/>
        <w:gridCol w:w="222"/>
      </w:tblGrid>
      <w:tr w:rsidR="00465DD9" w:rsidRPr="0056154F" w:rsidTr="00D25A38">
        <w:trPr>
          <w:trHeight w:val="341"/>
        </w:trPr>
        <w:tc>
          <w:tcPr>
            <w:tcW w:w="0" w:type="auto"/>
            <w:gridSpan w:val="2"/>
          </w:tcPr>
          <w:p w:rsidR="00ED1E9E" w:rsidRPr="0056154F" w:rsidRDefault="00ED1E9E" w:rsidP="00D25A38">
            <w:pPr>
              <w:pStyle w:val="Default"/>
              <w:rPr>
                <w:sz w:val="22"/>
                <w:szCs w:val="22"/>
                <w:lang w:val="sr-Cyrl-CS"/>
              </w:rPr>
            </w:pPr>
          </w:p>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2"/>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3"/>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56154F" w:rsidTr="00D25A38">
        <w:trPr>
          <w:trHeight w:val="374"/>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4"/>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lastRenderedPageBreak/>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p w:rsidR="00465DD9" w:rsidRPr="0056154F" w:rsidRDefault="00465DD9" w:rsidP="00465DD9">
      <w:pPr>
        <w:pStyle w:val="Default"/>
        <w:rPr>
          <w:color w:val="auto"/>
          <w:sz w:val="22"/>
          <w:szCs w:val="22"/>
          <w:lang w:val="sr-Cyrl-CS"/>
        </w:rPr>
      </w:pPr>
      <w:r w:rsidRPr="0056154F">
        <w:rPr>
          <w:b/>
          <w:bCs/>
          <w:color w:val="auto"/>
          <w:sz w:val="22"/>
          <w:szCs w:val="22"/>
        </w:rPr>
        <w:t>в) заједнички, у групи са</w:t>
      </w:r>
      <w:r w:rsidRPr="0056154F">
        <w:rPr>
          <w:color w:val="auto"/>
          <w:sz w:val="22"/>
          <w:szCs w:val="22"/>
        </w:rPr>
        <w:t xml:space="preserve">: </w:t>
      </w:r>
    </w:p>
    <w:tbl>
      <w:tblPr>
        <w:tblW w:w="0" w:type="auto"/>
        <w:tblLook w:val="0000"/>
      </w:tblPr>
      <w:tblGrid>
        <w:gridCol w:w="4074"/>
        <w:gridCol w:w="111"/>
        <w:gridCol w:w="111"/>
        <w:gridCol w:w="222"/>
      </w:tblGrid>
      <w:tr w:rsidR="00465DD9" w:rsidRPr="0056154F" w:rsidTr="00D25A38">
        <w:trPr>
          <w:trHeight w:val="344"/>
        </w:trPr>
        <w:tc>
          <w:tcPr>
            <w:tcW w:w="0" w:type="auto"/>
            <w:gridSpan w:val="2"/>
          </w:tcPr>
          <w:p w:rsidR="00465DD9" w:rsidRPr="0056154F" w:rsidRDefault="00465DD9" w:rsidP="00D25A38">
            <w:pPr>
              <w:pStyle w:val="Default"/>
              <w:rPr>
                <w:sz w:val="22"/>
                <w:szCs w:val="22"/>
                <w:lang w:val="sr-Cyrl-CS"/>
              </w:rPr>
            </w:pPr>
            <w:r w:rsidRPr="0056154F">
              <w:rPr>
                <w:sz w:val="22"/>
                <w:szCs w:val="22"/>
                <w:lang w:val="sr-Cyrl-CS"/>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lang w:val="sr-Cyrl-CS"/>
              </w:rPr>
            </w:pPr>
          </w:p>
          <w:p w:rsidR="00465DD9" w:rsidRPr="0056154F" w:rsidRDefault="00465DD9" w:rsidP="00D25A38">
            <w:pPr>
              <w:pStyle w:val="Default"/>
              <w:rPr>
                <w:sz w:val="22"/>
                <w:szCs w:val="22"/>
                <w:lang w:val="sr-Cyrl-CS"/>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p w:rsidR="00CF726C" w:rsidRPr="0056154F" w:rsidRDefault="00CF726C" w:rsidP="00D25A38">
            <w:pPr>
              <w:pStyle w:val="Default"/>
              <w:rPr>
                <w:sz w:val="22"/>
                <w:szCs w:val="22"/>
              </w:rPr>
            </w:pPr>
          </w:p>
          <w:p w:rsidR="00CF726C" w:rsidRPr="0056154F" w:rsidRDefault="00CF726C" w:rsidP="00D25A38">
            <w:pPr>
              <w:pStyle w:val="Default"/>
              <w:rPr>
                <w:sz w:val="22"/>
                <w:szCs w:val="22"/>
              </w:rPr>
            </w:pP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3941CE">
      <w:pPr>
        <w:spacing w:after="0"/>
        <w:ind w:firstLine="709"/>
        <w:jc w:val="both"/>
        <w:rPr>
          <w:rFonts w:ascii="Times New Roman" w:hAnsi="Times New Roman"/>
        </w:rPr>
      </w:pPr>
      <w:r w:rsidRPr="0056154F">
        <w:rPr>
          <w:rFonts w:ascii="Times New Roman" w:hAnsi="Times New Roman"/>
        </w:rPr>
        <w:t xml:space="preserve">Рок испоруке је .................... дана од сваког појединачног захтева наручиоца. </w:t>
      </w:r>
    </w:p>
    <w:p w:rsidR="00465DD9" w:rsidRDefault="00465DD9" w:rsidP="003941CE">
      <w:pPr>
        <w:spacing w:after="0"/>
        <w:ind w:firstLine="709"/>
        <w:jc w:val="both"/>
        <w:rPr>
          <w:rFonts w:ascii="Times New Roman" w:hAnsi="Times New Roman"/>
          <w:b/>
        </w:rPr>
      </w:pPr>
      <w:r w:rsidRPr="0056154F">
        <w:rPr>
          <w:rFonts w:ascii="Times New Roman" w:hAnsi="Times New Roman"/>
          <w:b/>
        </w:rPr>
        <w:t xml:space="preserve">Напомена: рок испоруке не може бити дужи од </w:t>
      </w:r>
      <w:r w:rsidR="006D032E" w:rsidRPr="0056154F">
        <w:rPr>
          <w:rFonts w:ascii="Times New Roman" w:hAnsi="Times New Roman"/>
          <w:b/>
        </w:rPr>
        <w:t>30</w:t>
      </w:r>
      <w:r w:rsidRPr="0056154F">
        <w:rPr>
          <w:rFonts w:ascii="Times New Roman" w:hAnsi="Times New Roman"/>
          <w:b/>
        </w:rPr>
        <w:t xml:space="preserve"> дана, у супротном понуда ће бити одбијена.</w:t>
      </w:r>
    </w:p>
    <w:p w:rsidR="003941CE" w:rsidRDefault="003941CE" w:rsidP="003941CE">
      <w:pPr>
        <w:spacing w:after="0"/>
        <w:ind w:firstLine="709"/>
        <w:jc w:val="both"/>
        <w:rPr>
          <w:rFonts w:ascii="Times New Roman" w:hAnsi="Times New Roman"/>
          <w:b/>
        </w:rPr>
      </w:pPr>
    </w:p>
    <w:p w:rsidR="003941CE" w:rsidRPr="003941CE" w:rsidRDefault="003941CE" w:rsidP="003941CE">
      <w:pPr>
        <w:spacing w:after="0"/>
        <w:ind w:firstLine="709"/>
        <w:jc w:val="both"/>
        <w:rPr>
          <w:rFonts w:ascii="Times New Roman" w:hAnsi="Times New Roman"/>
          <w:b/>
        </w:rPr>
      </w:pPr>
    </w:p>
    <w:p w:rsidR="00465DD9" w:rsidRPr="0056154F" w:rsidRDefault="00465DD9" w:rsidP="003941CE">
      <w:pPr>
        <w:spacing w:after="0"/>
        <w:ind w:firstLine="708"/>
        <w:jc w:val="both"/>
        <w:rPr>
          <w:rFonts w:ascii="Times New Roman" w:hAnsi="Times New Roman"/>
        </w:rPr>
      </w:pPr>
      <w:r w:rsidRPr="0056154F">
        <w:rPr>
          <w:rFonts w:ascii="Times New Roman" w:hAnsi="Times New Roman"/>
        </w:rPr>
        <w:t>Понуда важи ................... дана од дана отварања понуда.</w:t>
      </w:r>
    </w:p>
    <w:p w:rsidR="00465DD9" w:rsidRPr="0056154F" w:rsidRDefault="00465DD9" w:rsidP="003941CE">
      <w:pPr>
        <w:spacing w:after="0"/>
        <w:ind w:firstLine="720"/>
        <w:jc w:val="both"/>
        <w:rPr>
          <w:rFonts w:ascii="Times New Roman" w:hAnsi="Times New Roman"/>
          <w:b/>
          <w:bCs/>
          <w:iCs/>
        </w:rPr>
      </w:pPr>
      <w:r w:rsidRPr="0056154F">
        <w:rPr>
          <w:rFonts w:ascii="Times New Roman" w:hAnsi="Times New Roman"/>
          <w:b/>
          <w:bCs/>
          <w:iCs/>
        </w:rPr>
        <w:t>Напомена: Понуда мора да важи најмање 60 дана од дана отварања понуда, у супротном понуда ће бити одбијена</w:t>
      </w:r>
    </w:p>
    <w:p w:rsidR="00465DD9" w:rsidRPr="00932C02" w:rsidRDefault="00465DD9" w:rsidP="00465DD9">
      <w:pPr>
        <w:rPr>
          <w:rFonts w:ascii="Times New Roman" w:hAnsi="Times New Roman"/>
        </w:rPr>
      </w:pPr>
    </w:p>
    <w:p w:rsidR="00465DD9" w:rsidRPr="0056154F" w:rsidRDefault="00FF0412" w:rsidP="00844208">
      <w:pPr>
        <w:tabs>
          <w:tab w:val="left" w:pos="180"/>
        </w:tabs>
        <w:ind w:right="23"/>
        <w:rPr>
          <w:rFonts w:ascii="Times New Roman" w:hAnsi="Times New Roman"/>
        </w:rPr>
      </w:pPr>
      <w:r w:rsidRPr="0056154F">
        <w:rPr>
          <w:rFonts w:ascii="Times New Roman" w:hAnsi="Times New Roman"/>
        </w:rPr>
        <w:t>У ____________</w:t>
      </w:r>
      <w:r w:rsidR="000748B0" w:rsidRPr="0056154F">
        <w:rPr>
          <w:rFonts w:ascii="Times New Roman" w:hAnsi="Times New Roman"/>
        </w:rPr>
        <w:t xml:space="preserve">,  дана  ______________ </w:t>
      </w:r>
      <w:r w:rsidRPr="0056154F">
        <w:rPr>
          <w:rFonts w:ascii="Times New Roman" w:hAnsi="Times New Roman"/>
        </w:rPr>
        <w:t>године</w:t>
      </w:r>
    </w:p>
    <w:p w:rsidR="00465DD9" w:rsidRPr="0056154F" w:rsidRDefault="00B64635" w:rsidP="00465DD9">
      <w:pPr>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 xml:space="preserve">       </w:t>
      </w:r>
      <w:r w:rsidRPr="0056154F">
        <w:rPr>
          <w:rFonts w:ascii="Times New Roman" w:hAnsi="Times New Roman"/>
        </w:rPr>
        <w:tab/>
      </w:r>
      <w:r w:rsidR="00465DD9" w:rsidRPr="0056154F">
        <w:rPr>
          <w:rFonts w:ascii="Times New Roman" w:hAnsi="Times New Roman"/>
        </w:rPr>
        <w:t>ПОНУЂАЧ</w:t>
      </w:r>
    </w:p>
    <w:p w:rsidR="00465DD9" w:rsidRPr="0056154F" w:rsidRDefault="00465DD9" w:rsidP="00465DD9">
      <w:pPr>
        <w:rPr>
          <w:rFonts w:ascii="Times New Roman" w:hAnsi="Times New Roman"/>
        </w:rPr>
      </w:pPr>
    </w:p>
    <w:p w:rsidR="00465DD9" w:rsidRPr="0056154F" w:rsidRDefault="00B64635" w:rsidP="00B64635">
      <w:pPr>
        <w:spacing w:after="0" w:line="240" w:lineRule="auto"/>
        <w:ind w:firstLine="720"/>
        <w:jc w:val="both"/>
        <w:rPr>
          <w:rFonts w:ascii="Times New Roman" w:hAnsi="Times New Roman"/>
          <w:b/>
          <w:bCs/>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465DD9" w:rsidRPr="0056154F">
        <w:rPr>
          <w:rFonts w:ascii="Times New Roman" w:hAnsi="Times New Roman"/>
        </w:rPr>
        <w:t>М.П. ___________________________</w:t>
      </w:r>
    </w:p>
    <w:p w:rsidR="00465DD9" w:rsidRPr="0056154F" w:rsidRDefault="00B64635" w:rsidP="00B64635">
      <w:pPr>
        <w:spacing w:after="0" w:line="240" w:lineRule="auto"/>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t xml:space="preserve"> </w:t>
      </w:r>
      <w:r w:rsidRPr="0056154F">
        <w:rPr>
          <w:rFonts w:ascii="Times New Roman" w:hAnsi="Times New Roman"/>
        </w:rPr>
        <w:t>(потпис овлашћеног лица)</w:t>
      </w:r>
    </w:p>
    <w:p w:rsidR="00CF726C" w:rsidRPr="0056154F" w:rsidRDefault="00CF726C" w:rsidP="00B64635">
      <w:pPr>
        <w:spacing w:after="0"/>
        <w:rPr>
          <w:rFonts w:ascii="Times New Roman" w:hAnsi="Times New Roman"/>
          <w:lang w:val="en-US"/>
        </w:rPr>
      </w:pPr>
    </w:p>
    <w:p w:rsidR="00CF726C" w:rsidRPr="0056154F" w:rsidRDefault="00CF726C" w:rsidP="00A7779D">
      <w:pPr>
        <w:rPr>
          <w:rFonts w:ascii="Times New Roman" w:hAnsi="Times New Roman"/>
        </w:rPr>
      </w:pPr>
    </w:p>
    <w:p w:rsidR="00932C02" w:rsidRPr="000714B3" w:rsidRDefault="00932C02" w:rsidP="00932C02">
      <w:pPr>
        <w:tabs>
          <w:tab w:val="left" w:pos="0"/>
        </w:tabs>
        <w:ind w:firstLine="340"/>
        <w:jc w:val="both"/>
        <w:rPr>
          <w:rFonts w:ascii="Times New Roman" w:hAnsi="Times New Roman"/>
          <w:sz w:val="18"/>
          <w:szCs w:val="18"/>
        </w:rPr>
      </w:pPr>
      <w:r w:rsidRPr="000714B3">
        <w:rPr>
          <w:rFonts w:ascii="Times New Roman" w:hAnsi="Times New Roman"/>
          <w:b/>
          <w:bCs/>
          <w:i/>
          <w:iCs/>
        </w:rPr>
        <w:t>Због обимности конкурсне документације понуђач је у обавези да, уколико конкурише за већи број партија, фотокопира обрзац понуде за сваку партију за коју доставља понуду, као и да на почетку обрасца понуде наведе за коју партију се наведени образац односи.</w:t>
      </w:r>
    </w:p>
    <w:p w:rsidR="00844208" w:rsidRDefault="00844208" w:rsidP="00A7779D">
      <w:pPr>
        <w:rPr>
          <w:rFonts w:ascii="Times New Roman" w:hAnsi="Times New Roman"/>
        </w:rPr>
      </w:pPr>
    </w:p>
    <w:p w:rsidR="00CE28A1" w:rsidRDefault="00CE28A1" w:rsidP="00A7779D">
      <w:pPr>
        <w:rPr>
          <w:rFonts w:ascii="Times New Roman" w:hAnsi="Times New Roman"/>
        </w:rPr>
      </w:pPr>
    </w:p>
    <w:p w:rsidR="00CE28A1" w:rsidRDefault="00CE28A1" w:rsidP="00A7779D">
      <w:pPr>
        <w:rPr>
          <w:rFonts w:ascii="Times New Roman" w:hAnsi="Times New Roman"/>
        </w:rPr>
      </w:pPr>
    </w:p>
    <w:p w:rsidR="00CE28A1" w:rsidRPr="00CE28A1" w:rsidRDefault="00CE28A1" w:rsidP="00A7779D">
      <w:pPr>
        <w:rPr>
          <w:rFonts w:ascii="Times New Roman" w:hAnsi="Times New Roman"/>
        </w:rPr>
      </w:pPr>
    </w:p>
    <w:p w:rsidR="00CF726C" w:rsidRPr="00040C47" w:rsidRDefault="00CF726C" w:rsidP="00040C47">
      <w:pPr>
        <w:rPr>
          <w:rFonts w:ascii="Times New Roman" w:hAnsi="Times New Roman"/>
          <w:b/>
          <w:bCs/>
        </w:rPr>
      </w:pPr>
    </w:p>
    <w:p w:rsidR="00036334" w:rsidRPr="0056154F" w:rsidRDefault="00036334" w:rsidP="00B167EF">
      <w:pPr>
        <w:jc w:val="center"/>
        <w:rPr>
          <w:rFonts w:ascii="Times New Roman" w:hAnsi="Times New Roman"/>
          <w:b/>
        </w:rPr>
      </w:pPr>
      <w:r w:rsidRPr="0056154F">
        <w:rPr>
          <w:rFonts w:ascii="Times New Roman" w:hAnsi="Times New Roman"/>
          <w:b/>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56154F" w:rsidRDefault="00036334" w:rsidP="00036334">
      <w:pPr>
        <w:ind w:right="23" w:firstLine="709"/>
        <w:jc w:val="both"/>
        <w:rPr>
          <w:rFonts w:ascii="Times New Roman" w:hAnsi="Times New Roman"/>
          <w:bCs/>
        </w:rPr>
      </w:pPr>
      <w:r w:rsidRPr="0056154F">
        <w:rPr>
          <w:rFonts w:ascii="Times New Roman" w:hAnsi="Times New Roman"/>
          <w:bCs/>
        </w:rPr>
        <w:t>Исправном и комплетном понудом сматраће се свака понуда која садржи:</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Попуњен, потписан и оверен образац понуде (прилог наведен</w:t>
      </w:r>
      <w:r w:rsidR="00311609" w:rsidRPr="0056154F">
        <w:rPr>
          <w:rFonts w:ascii="Times New Roman" w:hAnsi="Times New Roman"/>
          <w:bCs/>
          <w:sz w:val="22"/>
          <w:szCs w:val="22"/>
        </w:rPr>
        <w:t xml:space="preserve"> </w:t>
      </w:r>
      <w:r w:rsidRPr="0056154F">
        <w:rPr>
          <w:rFonts w:ascii="Times New Roman" w:hAnsi="Times New Roman"/>
          <w:bCs/>
          <w:sz w:val="22"/>
          <w:szCs w:val="22"/>
        </w:rPr>
        <w:t>у конкурсној документацији);</w:t>
      </w:r>
    </w:p>
    <w:p w:rsidR="00FE7356" w:rsidRPr="0056154F" w:rsidRDefault="006F5590" w:rsidP="003910B9">
      <w:pPr>
        <w:pStyle w:val="BodyTextIndent3"/>
        <w:numPr>
          <w:ilvl w:val="0"/>
          <w:numId w:val="4"/>
        </w:numPr>
        <w:suppressAutoHyphens/>
        <w:spacing w:line="240" w:lineRule="auto"/>
        <w:ind w:left="645" w:right="227"/>
        <w:jc w:val="both"/>
        <w:rPr>
          <w:rFonts w:ascii="Times New Roman" w:hAnsi="Times New Roman"/>
          <w:bCs/>
          <w:sz w:val="22"/>
          <w:szCs w:val="22"/>
        </w:rPr>
      </w:pPr>
      <w:r>
        <w:rPr>
          <w:rFonts w:ascii="Times New Roman" w:hAnsi="Times New Roman"/>
          <w:bCs/>
          <w:sz w:val="22"/>
          <w:szCs w:val="22"/>
        </w:rPr>
        <w:t>Попуњена, потписана</w:t>
      </w:r>
      <w:r w:rsidRPr="0056154F">
        <w:rPr>
          <w:rFonts w:ascii="Times New Roman" w:hAnsi="Times New Roman"/>
          <w:bCs/>
          <w:sz w:val="22"/>
          <w:szCs w:val="22"/>
        </w:rPr>
        <w:t xml:space="preserve"> и оверен</w:t>
      </w:r>
      <w:r>
        <w:rPr>
          <w:rFonts w:ascii="Times New Roman" w:hAnsi="Times New Roman"/>
          <w:bCs/>
          <w:sz w:val="22"/>
          <w:szCs w:val="22"/>
        </w:rPr>
        <w:t xml:space="preserve">а </w:t>
      </w:r>
      <w:r w:rsidR="00FE7356" w:rsidRPr="0056154F">
        <w:rPr>
          <w:rFonts w:ascii="Times New Roman" w:hAnsi="Times New Roman"/>
          <w:bCs/>
          <w:sz w:val="22"/>
          <w:szCs w:val="22"/>
        </w:rPr>
        <w:t>Техничка спецификација по партијама са појединачним ценама за сваку ставку;</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 xml:space="preserve">Попуњену, потписану и оверену изјаву понуђача о испуњености </w:t>
      </w:r>
      <w:r w:rsidRPr="0056154F">
        <w:rPr>
          <w:rFonts w:ascii="Times New Roman" w:hAnsi="Times New Roman"/>
          <w:bCs/>
          <w:sz w:val="22"/>
          <w:szCs w:val="22"/>
          <w:lang w:val="sr-Latn-CS"/>
        </w:rPr>
        <w:t xml:space="preserve">законских и осталих тражених </w:t>
      </w:r>
      <w:r w:rsidRPr="0056154F">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CF726C" w:rsidRPr="0056154F">
        <w:rPr>
          <w:rFonts w:ascii="Times New Roman" w:hAnsi="Times New Roman"/>
          <w:bCs/>
          <w:sz w:val="22"/>
          <w:szCs w:val="22"/>
        </w:rPr>
        <w:t>;</w:t>
      </w:r>
    </w:p>
    <w:p w:rsidR="00036334" w:rsidRPr="0056154F" w:rsidRDefault="00036334" w:rsidP="003910B9">
      <w:pPr>
        <w:numPr>
          <w:ilvl w:val="0"/>
          <w:numId w:val="4"/>
        </w:numPr>
        <w:ind w:left="720" w:right="72"/>
        <w:jc w:val="both"/>
        <w:rPr>
          <w:rFonts w:ascii="Times New Roman" w:hAnsi="Times New Roman"/>
        </w:rPr>
      </w:pPr>
      <w:r w:rsidRPr="0056154F">
        <w:rPr>
          <w:rFonts w:ascii="Times New Roman" w:hAnsi="Times New Roman"/>
        </w:rPr>
        <w:t>У случају да понуђач наступа с подизвођачем потребно је да достави: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rPr>
        <w:t xml:space="preserve">податке о подизвођачу </w:t>
      </w:r>
      <w:r w:rsidRPr="002F135E">
        <w:rPr>
          <w:rFonts w:ascii="Times New Roman" w:hAnsi="Times New Roman"/>
          <w:bCs/>
        </w:rPr>
        <w:t>(прилог наведен у конкурсној документацији)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bCs/>
        </w:rPr>
        <w:t xml:space="preserve">попуњену, потписану и оверену </w:t>
      </w:r>
      <w:r w:rsidRPr="002F135E">
        <w:rPr>
          <w:rFonts w:ascii="Times New Roman" w:hAnsi="Times New Roman"/>
          <w:b/>
          <w:bCs/>
        </w:rPr>
        <w:t>Изјаву подизвођача</w:t>
      </w:r>
      <w:r w:rsidRPr="002F135E">
        <w:rPr>
          <w:rFonts w:ascii="Times New Roman" w:hAnsi="Times New Roman"/>
          <w:bCs/>
        </w:rPr>
        <w:t xml:space="preserve"> о испуњености </w:t>
      </w:r>
      <w:r w:rsidRPr="002F135E">
        <w:rPr>
          <w:rFonts w:ascii="Times New Roman" w:hAnsi="Times New Roman"/>
          <w:bCs/>
          <w:lang w:val="sr-Latn-CS"/>
        </w:rPr>
        <w:t xml:space="preserve">законских и осталих тражених </w:t>
      </w:r>
      <w:r w:rsidRPr="002F135E">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2F135E">
        <w:rPr>
          <w:rFonts w:ascii="Times New Roman" w:hAnsi="Times New Roman"/>
        </w:rPr>
        <w:t xml:space="preserve">и </w:t>
      </w:r>
    </w:p>
    <w:p w:rsidR="00036334" w:rsidRPr="002F135E" w:rsidRDefault="00036334" w:rsidP="003910B9">
      <w:pPr>
        <w:pStyle w:val="ListParagraph"/>
        <w:numPr>
          <w:ilvl w:val="0"/>
          <w:numId w:val="16"/>
        </w:numPr>
        <w:ind w:right="23"/>
        <w:jc w:val="both"/>
        <w:rPr>
          <w:rFonts w:ascii="Times New Roman" w:hAnsi="Times New Roman"/>
          <w:lang w:val="en-US"/>
        </w:rPr>
      </w:pPr>
      <w:r w:rsidRPr="002F135E">
        <w:rPr>
          <w:rFonts w:ascii="Times New Roman" w:hAnsi="Times New Roman"/>
          <w:b/>
        </w:rPr>
        <w:t>уговор</w:t>
      </w:r>
      <w:r w:rsidRPr="002F135E">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56154F" w:rsidRDefault="00036334" w:rsidP="003910B9">
      <w:pPr>
        <w:numPr>
          <w:ilvl w:val="0"/>
          <w:numId w:val="4"/>
        </w:numPr>
        <w:ind w:left="720" w:right="23"/>
        <w:jc w:val="both"/>
        <w:rPr>
          <w:rFonts w:ascii="Times New Roman" w:hAnsi="Times New Roman"/>
        </w:rPr>
      </w:pPr>
      <w:r w:rsidRPr="0056154F">
        <w:rPr>
          <w:rFonts w:ascii="Times New Roman" w:hAnsi="Times New Roman"/>
          <w:bCs/>
        </w:rPr>
        <w:t>Попуњ</w:t>
      </w:r>
      <w:r w:rsidR="000F658C">
        <w:rPr>
          <w:rFonts w:ascii="Times New Roman" w:hAnsi="Times New Roman"/>
          <w:bCs/>
        </w:rPr>
        <w:t>ен, потписан и оверен образац „</w:t>
      </w:r>
      <w:r w:rsidRPr="0056154F">
        <w:rPr>
          <w:rFonts w:ascii="Times New Roman" w:hAnsi="Times New Roman"/>
          <w:bCs/>
        </w:rPr>
        <w:t>Подаци о пон</w:t>
      </w:r>
      <w:r w:rsidR="000F658C">
        <w:rPr>
          <w:rFonts w:ascii="Times New Roman" w:hAnsi="Times New Roman"/>
          <w:bCs/>
        </w:rPr>
        <w:t>уђачу / носиоцу групе понуђача“</w:t>
      </w:r>
      <w:r w:rsidRPr="0056154F">
        <w:rPr>
          <w:rFonts w:ascii="Times New Roman" w:hAnsi="Times New Roman"/>
          <w:bCs/>
        </w:rPr>
        <w:t xml:space="preserve"> (прилог наведен у конкурсној документацији);</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Потписан</w:t>
      </w:r>
      <w:r w:rsidR="00311609" w:rsidRPr="0056154F">
        <w:rPr>
          <w:rFonts w:ascii="Times New Roman" w:hAnsi="Times New Roman"/>
          <w:bCs/>
        </w:rPr>
        <w:t xml:space="preserve"> </w:t>
      </w:r>
      <w:r w:rsidRPr="0056154F">
        <w:rPr>
          <w:rFonts w:ascii="Times New Roman" w:hAnsi="Times New Roman"/>
          <w:bCs/>
        </w:rPr>
        <w:t>и оверен Модел уговора чиме потврђује слагање с истим (прилог</w:t>
      </w:r>
      <w:r w:rsidR="00311609" w:rsidRPr="0056154F">
        <w:rPr>
          <w:rFonts w:ascii="Times New Roman" w:hAnsi="Times New Roman"/>
          <w:bCs/>
        </w:rPr>
        <w:t xml:space="preserve"> </w:t>
      </w:r>
      <w:r w:rsidRPr="0056154F">
        <w:rPr>
          <w:rFonts w:ascii="Times New Roman" w:hAnsi="Times New Roman"/>
          <w:bCs/>
        </w:rPr>
        <w:t>наведен у конкурсној документацији).</w:t>
      </w:r>
      <w:r w:rsidRPr="0056154F">
        <w:rPr>
          <w:rFonts w:ascii="Times New Roman" w:hAnsi="Times New Roman"/>
          <w:bCs/>
          <w:iCs/>
        </w:rPr>
        <w:t xml:space="preserve"> Понуђач је у обавези да потпише модел уговора и овери печатом </w:t>
      </w:r>
      <w:r w:rsidRPr="0056154F">
        <w:rPr>
          <w:rFonts w:ascii="Times New Roman" w:hAnsi="Times New Roman"/>
        </w:rPr>
        <w:t>чиме потврђује да је сагласан са садржином модела уговора</w:t>
      </w:r>
      <w:r w:rsidRPr="0056154F">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56154F">
        <w:rPr>
          <w:rFonts w:ascii="Times New Roman" w:hAnsi="Times New Roman"/>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 xml:space="preserve">Попуњену, потписану и оверену изјаву понуђача о </w:t>
      </w:r>
      <w:r w:rsidRPr="0056154F">
        <w:rPr>
          <w:rFonts w:ascii="Times New Roman" w:hAnsi="Times New Roman"/>
        </w:rPr>
        <w:t xml:space="preserve">наступању или </w:t>
      </w:r>
      <w:r w:rsidRPr="0056154F">
        <w:rPr>
          <w:rFonts w:ascii="Times New Roman" w:hAnsi="Times New Roman"/>
          <w:bCs/>
        </w:rPr>
        <w:t xml:space="preserve">попуњену, потписану и оверену изјаву понуђача о </w:t>
      </w:r>
      <w:r w:rsidRPr="0056154F">
        <w:rPr>
          <w:rFonts w:ascii="Times New Roman" w:hAnsi="Times New Roman"/>
          <w:lang w:val="sr-Latn-CS"/>
        </w:rPr>
        <w:t>ненаступа</w:t>
      </w:r>
      <w:r w:rsidRPr="0056154F">
        <w:rPr>
          <w:rFonts w:ascii="Times New Roman" w:hAnsi="Times New Roman"/>
        </w:rPr>
        <w:t>њу</w:t>
      </w:r>
      <w:r w:rsidRPr="0056154F">
        <w:rPr>
          <w:rFonts w:ascii="Times New Roman" w:hAnsi="Times New Roman"/>
          <w:lang w:val="sr-Latn-CS"/>
        </w:rPr>
        <w:t xml:space="preserve"> са</w:t>
      </w:r>
      <w:r w:rsidRPr="0056154F">
        <w:rPr>
          <w:rFonts w:ascii="Times New Roman" w:hAnsi="Times New Roman"/>
        </w:rPr>
        <w:t xml:space="preserve"> подизвођачем, у зависности од чињенице да ли понуђач наступа или не наступа с подизвођачима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Попуњену, потписану и оверену изјаву</w:t>
      </w:r>
      <w:r w:rsidRPr="0056154F">
        <w:rPr>
          <w:rFonts w:ascii="Times New Roman" w:hAnsi="Times New Roman"/>
        </w:rPr>
        <w:t xml:space="preserve"> о кључном особљу које ће бити одговорно за извршење уговора</w:t>
      </w:r>
      <w:r w:rsidR="00311609" w:rsidRPr="0056154F">
        <w:rPr>
          <w:rFonts w:ascii="Times New Roman" w:hAnsi="Times New Roman"/>
        </w:rPr>
        <w:t xml:space="preserve"> </w:t>
      </w:r>
      <w:r w:rsidRPr="0056154F">
        <w:rPr>
          <w:rFonts w:ascii="Times New Roman" w:hAnsi="Times New Roman"/>
        </w:rPr>
        <w:t>и квалитет испоручених услуга</w:t>
      </w:r>
      <w:r w:rsidR="00E46140" w:rsidRPr="0056154F">
        <w:rPr>
          <w:rFonts w:ascii="Times New Roman" w:hAnsi="Times New Roman"/>
        </w:rPr>
        <w:t xml:space="preserve">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right="74"/>
        <w:jc w:val="both"/>
        <w:rPr>
          <w:rFonts w:ascii="Times New Roman" w:hAnsi="Times New Roman"/>
          <w:bCs/>
        </w:rPr>
      </w:pPr>
      <w:r w:rsidRPr="0056154F">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56154F">
        <w:rPr>
          <w:rFonts w:ascii="Times New Roman" w:hAnsi="Times New Roman"/>
          <w:b/>
          <w:bCs/>
          <w:u w:val="single"/>
        </w:rPr>
        <w:t>у супротном није  потребно доставити наведени образац;</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 xml:space="preserve">Попуњену, потписану и оверену </w:t>
      </w:r>
      <w:r w:rsidRPr="00E67DC2">
        <w:rPr>
          <w:rFonts w:ascii="Times New Roman" w:hAnsi="Times New Roman"/>
          <w:b/>
          <w:bCs/>
        </w:rPr>
        <w:t>Изјаву о независној понуди</w:t>
      </w:r>
      <w:r w:rsidRPr="0056154F">
        <w:rPr>
          <w:rFonts w:ascii="Times New Roman" w:hAnsi="Times New Roman"/>
          <w:bCs/>
        </w:rPr>
        <w:t>;</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rPr>
        <w:lastRenderedPageBreak/>
        <w:t>У случају да група понуђача поднесе заједничку понуду, та група мора поднети 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попуњену, потписану и оверену</w:t>
      </w:r>
      <w:r w:rsidRPr="00D1335A">
        <w:rPr>
          <w:rFonts w:ascii="Times New Roman" w:hAnsi="Times New Roman"/>
          <w:b/>
        </w:rPr>
        <w:t xml:space="preserve"> Изјаву </w:t>
      </w:r>
      <w:r w:rsidRPr="00D1335A">
        <w:rPr>
          <w:rFonts w:ascii="Times New Roman" w:hAnsi="Times New Roman"/>
        </w:rPr>
        <w:t xml:space="preserve">да у поступку доделе уговора наступа група      понуђача </w:t>
      </w:r>
      <w:r w:rsidRPr="00D1335A">
        <w:rPr>
          <w:rFonts w:ascii="Times New Roman" w:hAnsi="Times New Roman"/>
          <w:bCs/>
        </w:rPr>
        <w:t>(прилог наведен у конкурсној документацији)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носилац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члан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ind w:right="23"/>
        <w:jc w:val="both"/>
        <w:rPr>
          <w:rFonts w:ascii="Times New Roman" w:hAnsi="Times New Roman"/>
        </w:rPr>
      </w:pPr>
      <w:r w:rsidRPr="00D1335A">
        <w:rPr>
          <w:rFonts w:ascii="Times New Roman" w:hAnsi="Times New Roman"/>
        </w:rPr>
        <w:t xml:space="preserve">податке о члану групе понуђача </w:t>
      </w:r>
      <w:r w:rsidRPr="00D1335A">
        <w:rPr>
          <w:rFonts w:ascii="Times New Roman" w:hAnsi="Times New Roman"/>
          <w:bCs/>
        </w:rPr>
        <w:t>(прилог наведен у конкурсној документацији)</w:t>
      </w:r>
      <w:r w:rsidRPr="00D1335A">
        <w:rPr>
          <w:rFonts w:ascii="Times New Roman" w:hAnsi="Times New Roman"/>
        </w:rPr>
        <w:tab/>
      </w:r>
    </w:p>
    <w:p w:rsidR="00036334" w:rsidRPr="00D1335A" w:rsidRDefault="00036334" w:rsidP="003910B9">
      <w:pPr>
        <w:pStyle w:val="ListParagraph"/>
        <w:numPr>
          <w:ilvl w:val="0"/>
          <w:numId w:val="15"/>
        </w:numPr>
        <w:jc w:val="both"/>
        <w:rPr>
          <w:rFonts w:ascii="Times New Roman" w:hAnsi="Times New Roman"/>
          <w:lang w:val="en-US"/>
        </w:rPr>
      </w:pPr>
      <w:r w:rsidRPr="00D1335A">
        <w:rPr>
          <w:rFonts w:ascii="Times New Roman" w:hAnsi="Times New Roman"/>
          <w:b/>
        </w:rPr>
        <w:t>споразум</w:t>
      </w:r>
      <w:r w:rsidRPr="00D1335A">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56154F" w:rsidRDefault="00036334" w:rsidP="003910B9">
      <w:pPr>
        <w:numPr>
          <w:ilvl w:val="0"/>
          <w:numId w:val="4"/>
        </w:numPr>
        <w:ind w:left="720"/>
        <w:jc w:val="both"/>
        <w:rPr>
          <w:rFonts w:ascii="Times New Roman" w:hAnsi="Times New Roman"/>
        </w:rPr>
      </w:pPr>
      <w:r w:rsidRPr="0056154F">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56154F" w:rsidRDefault="00036334" w:rsidP="00036334">
      <w:pPr>
        <w:ind w:left="684" w:firstLine="57"/>
        <w:jc w:val="both"/>
        <w:rPr>
          <w:rFonts w:ascii="Times New Roman" w:hAnsi="Times New Roman"/>
          <w:color w:val="000000"/>
        </w:rPr>
      </w:pPr>
      <w:r w:rsidRPr="0056154F">
        <w:rPr>
          <w:rFonts w:ascii="Times New Roman" w:hAnsi="Times New Roman"/>
          <w:color w:val="000000"/>
        </w:rPr>
        <w:t xml:space="preserve">- </w:t>
      </w:r>
      <w:r w:rsidRPr="0056154F">
        <w:rPr>
          <w:rFonts w:ascii="Times New Roman" w:hAnsi="Times New Roman"/>
          <w:color w:val="000000"/>
        </w:rPr>
        <w:tab/>
      </w:r>
      <w:r w:rsidRPr="0056154F">
        <w:rPr>
          <w:rFonts w:ascii="Times New Roman" w:hAnsi="Times New Roman"/>
          <w:b/>
          <w:bCs/>
          <w:color w:val="000000"/>
        </w:rPr>
        <w:t>Уговор</w:t>
      </w:r>
      <w:r w:rsidRPr="0056154F">
        <w:rPr>
          <w:rFonts w:ascii="Times New Roman" w:hAnsi="Times New Roman"/>
          <w:color w:val="000000"/>
        </w:rPr>
        <w:t xml:space="preserve"> о извршењу посла закључен с тим лицима.</w:t>
      </w:r>
    </w:p>
    <w:p w:rsidR="007E6CF4" w:rsidRPr="0056154F" w:rsidRDefault="007E6CF4">
      <w:pPr>
        <w:jc w:val="both"/>
        <w:rPr>
          <w:rFonts w:ascii="Times New Roman" w:hAnsi="Times New Roman"/>
          <w:lang w:val="en-US"/>
        </w:rPr>
      </w:pPr>
    </w:p>
    <w:p w:rsidR="007E6CF4" w:rsidRPr="0056154F" w:rsidRDefault="007E6CF4">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rPr>
      </w:pPr>
    </w:p>
    <w:p w:rsidR="00616F05" w:rsidRPr="0056154F" w:rsidRDefault="00616F05">
      <w:pPr>
        <w:jc w:val="both"/>
        <w:rPr>
          <w:rFonts w:ascii="Times New Roman" w:hAnsi="Times New Roman"/>
        </w:rPr>
      </w:pPr>
    </w:p>
    <w:p w:rsidR="00CF726C" w:rsidRPr="0056154F" w:rsidRDefault="00CF726C">
      <w:pPr>
        <w:jc w:val="both"/>
        <w:rPr>
          <w:rFonts w:ascii="Times New Roman" w:hAnsi="Times New Roman"/>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lang w:val="en-US"/>
        </w:rPr>
      </w:pPr>
    </w:p>
    <w:p w:rsidR="00CB0527" w:rsidRPr="00CB0527" w:rsidRDefault="00CB0527"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lang w:val="ru-RU"/>
        </w:rPr>
      </w:pPr>
      <w:r w:rsidRPr="0056154F">
        <w:rPr>
          <w:rFonts w:ascii="Times New Roman" w:hAnsi="Times New Roman"/>
          <w:b/>
        </w:rPr>
        <w:lastRenderedPageBreak/>
        <w:t>7.  И  З  Ј  А  В  A</w:t>
      </w:r>
    </w:p>
    <w:p w:rsidR="00ED1E9E" w:rsidRPr="0056154F" w:rsidRDefault="00ED1E9E" w:rsidP="00ED1E9E">
      <w:pPr>
        <w:jc w:val="center"/>
        <w:rPr>
          <w:rFonts w:ascii="Times New Roman" w:hAnsi="Times New Roman"/>
        </w:rPr>
      </w:pPr>
    </w:p>
    <w:p w:rsidR="00ED1E9E" w:rsidRPr="00E37060" w:rsidRDefault="00ED1E9E" w:rsidP="00ED1E9E">
      <w:pPr>
        <w:jc w:val="both"/>
        <w:rPr>
          <w:rFonts w:ascii="Times New Roman" w:hAnsi="Times New Roman"/>
        </w:rPr>
      </w:pPr>
      <w:r w:rsidRPr="0056154F">
        <w:rPr>
          <w:rFonts w:ascii="Times New Roman" w:hAnsi="Times New Roman"/>
        </w:rPr>
        <w:t>да понуђач    ____________________________________________________________________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МД–0</w:t>
      </w:r>
      <w:r w:rsidR="00844208" w:rsidRPr="0056154F">
        <w:rPr>
          <w:rFonts w:ascii="Times New Roman" w:hAnsi="Times New Roman"/>
          <w:b/>
        </w:rPr>
        <w:t>3</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CF726C">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CF726C">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r>
      <w:r w:rsidR="005738AA" w:rsidRPr="0056154F">
        <w:rPr>
          <w:rFonts w:ascii="Times New Roman" w:hAnsi="Times New Roman"/>
        </w:rPr>
        <w:t>да је поштовао обавезе које произлазе из важећих прописа о заштити на раду,</w:t>
      </w:r>
      <w:r w:rsidR="001F7B76" w:rsidRPr="0056154F">
        <w:rPr>
          <w:rFonts w:ascii="Times New Roman" w:hAnsi="Times New Roman"/>
        </w:rPr>
        <w:t xml:space="preserve"> </w:t>
      </w:r>
      <w:r w:rsidR="005738AA" w:rsidRPr="0056154F">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tabs>
          <w:tab w:val="left" w:pos="1410"/>
        </w:tabs>
        <w:jc w:val="both"/>
        <w:rPr>
          <w:rFonts w:ascii="Times New Roman" w:hAnsi="Times New Roman"/>
        </w:rPr>
      </w:pPr>
    </w:p>
    <w:p w:rsidR="00ED1E9E" w:rsidRPr="0056154F" w:rsidRDefault="00ED1E9E" w:rsidP="001F7B76">
      <w:pPr>
        <w:ind w:firstLine="340"/>
        <w:jc w:val="both"/>
        <w:rPr>
          <w:rFonts w:ascii="Times New Roman" w:hAnsi="Times New Roman"/>
        </w:rPr>
      </w:pPr>
      <w:r w:rsidRPr="0056154F">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F7B76" w:rsidRPr="0056154F" w:rsidRDefault="001F7B76" w:rsidP="00ED1E9E">
      <w:pPr>
        <w:tabs>
          <w:tab w:val="left" w:pos="180"/>
        </w:tabs>
        <w:ind w:right="23"/>
        <w:rPr>
          <w:rFonts w:ascii="Times New Roman" w:hAnsi="Times New Roman"/>
        </w:rPr>
      </w:pPr>
    </w:p>
    <w:p w:rsidR="00ED1E9E" w:rsidRPr="0056154F" w:rsidRDefault="000748B0" w:rsidP="00ED1E9E">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CF726C">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П О Н У Ђ А Ч</w:t>
      </w:r>
    </w:p>
    <w:p w:rsidR="00CF726C" w:rsidRPr="0056154F" w:rsidRDefault="00CF726C" w:rsidP="00CF726C">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A05367" w:rsidRPr="0056154F" w:rsidRDefault="00CF726C"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50355" w:rsidRPr="0056154F">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CF726C">
      <w:pPr>
        <w:tabs>
          <w:tab w:val="left" w:pos="0"/>
        </w:tabs>
        <w:ind w:right="23" w:firstLine="720"/>
        <w:rPr>
          <w:rFonts w:ascii="Times New Roman" w:hAnsi="Times New Roman"/>
        </w:rPr>
      </w:pPr>
    </w:p>
    <w:p w:rsidR="00974071" w:rsidRPr="0056154F" w:rsidRDefault="00974071" w:rsidP="00CF726C">
      <w:pPr>
        <w:tabs>
          <w:tab w:val="left" w:pos="0"/>
        </w:tabs>
        <w:ind w:right="23" w:firstLine="720"/>
        <w:rPr>
          <w:rFonts w:ascii="Times New Roman" w:hAnsi="Times New Roman"/>
        </w:rPr>
      </w:pPr>
    </w:p>
    <w:p w:rsidR="00974071" w:rsidRDefault="00974071" w:rsidP="00CF726C">
      <w:pPr>
        <w:tabs>
          <w:tab w:val="left" w:pos="0"/>
        </w:tabs>
        <w:ind w:right="23" w:firstLine="720"/>
        <w:rPr>
          <w:rFonts w:ascii="Times New Roman" w:hAnsi="Times New Roman"/>
          <w:lang w:val="en-US"/>
        </w:rPr>
      </w:pPr>
    </w:p>
    <w:p w:rsidR="0068315D" w:rsidRDefault="0068315D" w:rsidP="00CF726C">
      <w:pPr>
        <w:tabs>
          <w:tab w:val="left" w:pos="0"/>
        </w:tabs>
        <w:ind w:right="23" w:firstLine="720"/>
        <w:rPr>
          <w:rFonts w:ascii="Times New Roman" w:hAnsi="Times New Roman"/>
        </w:rPr>
      </w:pPr>
    </w:p>
    <w:p w:rsidR="00CE28A1" w:rsidRDefault="00CE28A1" w:rsidP="00CF726C">
      <w:pPr>
        <w:tabs>
          <w:tab w:val="left" w:pos="0"/>
        </w:tabs>
        <w:ind w:right="23" w:firstLine="720"/>
        <w:rPr>
          <w:rFonts w:ascii="Times New Roman" w:hAnsi="Times New Roman"/>
        </w:rPr>
      </w:pPr>
    </w:p>
    <w:p w:rsidR="00CE28A1" w:rsidRPr="00CE28A1" w:rsidRDefault="00CE28A1" w:rsidP="00CF726C">
      <w:pPr>
        <w:tabs>
          <w:tab w:val="left" w:pos="0"/>
        </w:tabs>
        <w:ind w:right="23" w:firstLine="720"/>
        <w:rPr>
          <w:rFonts w:ascii="Times New Roman" w:hAnsi="Times New Roman"/>
        </w:rPr>
      </w:pPr>
    </w:p>
    <w:p w:rsidR="0068315D" w:rsidRDefault="0068315D" w:rsidP="00ED1E9E">
      <w:pPr>
        <w:jc w:val="center"/>
        <w:rPr>
          <w:rFonts w:ascii="Times New Roman" w:hAnsi="Times New Roman"/>
          <w:b/>
          <w:lang w:val="en-US"/>
        </w:rPr>
      </w:pPr>
    </w:p>
    <w:p w:rsidR="00C60F97" w:rsidRDefault="00C60F97"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7</w:t>
      </w:r>
      <w:r w:rsidR="00ED1E9E" w:rsidRPr="0056154F">
        <w:rPr>
          <w:rFonts w:ascii="Times New Roman" w:hAnsi="Times New Roman"/>
          <w:b/>
        </w:rPr>
        <w:t xml:space="preserve">а.  И  З  Ј  А  В  </w:t>
      </w:r>
      <w:r w:rsidR="00ED1E9E" w:rsidRPr="0056154F">
        <w:rPr>
          <w:rFonts w:ascii="Times New Roman" w:hAnsi="Times New Roman"/>
          <w:b/>
          <w:lang w:val="sr-Latn-CS"/>
        </w:rPr>
        <w:t>A</w:t>
      </w: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да подизвођач  ________________________________________________________________ </w:t>
      </w:r>
    </w:p>
    <w:p w:rsidR="00ED1E9E" w:rsidRPr="0056154F" w:rsidRDefault="00ED1E9E" w:rsidP="00ED1E9E">
      <w:pPr>
        <w:jc w:val="both"/>
        <w:rPr>
          <w:rFonts w:ascii="Times New Roman" w:hAnsi="Times New Roman"/>
        </w:rPr>
      </w:pPr>
      <w:r w:rsidRPr="0056154F">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56154F">
        <w:rPr>
          <w:rFonts w:ascii="Times New Roman" w:hAnsi="Times New Roman"/>
          <w:b/>
        </w:rPr>
        <w:t xml:space="preserve"> МД–0</w:t>
      </w:r>
      <w:r w:rsidR="00844208" w:rsidRPr="0056154F">
        <w:rPr>
          <w:rFonts w:ascii="Times New Roman" w:hAnsi="Times New Roman"/>
          <w:b/>
        </w:rPr>
        <w:t>3</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62CA" w:rsidRPr="003941CE" w:rsidRDefault="005738AA" w:rsidP="0011184D">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поштовао обавезе које произлазе из важећих прописа о заштити на раду,</w:t>
      </w:r>
      <w:r w:rsidR="001F7B76" w:rsidRPr="0056154F">
        <w:rPr>
          <w:rFonts w:ascii="Times New Roman" w:hAnsi="Times New Roman"/>
        </w:rPr>
        <w:t xml:space="preserve"> </w:t>
      </w:r>
      <w:r w:rsidRPr="0056154F">
        <w:rPr>
          <w:rFonts w:ascii="Times New Roman" w:hAnsi="Times New Roman"/>
        </w:rPr>
        <w:t>запошљавању и условима рада, заштити животне средине, као и да немају забрану обављања делатности која је на</w:t>
      </w:r>
      <w:r w:rsidR="003941CE">
        <w:rPr>
          <w:rFonts w:ascii="Times New Roman" w:hAnsi="Times New Roman"/>
        </w:rPr>
        <w:t xml:space="preserve"> снази у време подношење понуда.</w:t>
      </w:r>
    </w:p>
    <w:p w:rsidR="0011184D" w:rsidRPr="0056154F" w:rsidRDefault="0011184D" w:rsidP="0011184D">
      <w:pPr>
        <w:tabs>
          <w:tab w:val="left" w:pos="1410"/>
        </w:tabs>
        <w:ind w:left="1410" w:hanging="730"/>
        <w:jc w:val="both"/>
        <w:rPr>
          <w:rFonts w:ascii="Times New Roman" w:hAnsi="Times New Roman"/>
        </w:rPr>
      </w:pPr>
    </w:p>
    <w:p w:rsidR="009A62CA" w:rsidRPr="0056154F" w:rsidRDefault="00ED1E9E" w:rsidP="0011184D">
      <w:pPr>
        <w:ind w:firstLine="340"/>
        <w:jc w:val="both"/>
        <w:rPr>
          <w:rFonts w:ascii="Times New Roman" w:hAnsi="Times New Roman"/>
        </w:rPr>
      </w:pPr>
      <w:r w:rsidRPr="0056154F">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П О Д И З В О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3676CC" w:rsidP="00ED1E9E">
      <w:pPr>
        <w:jc w:val="both"/>
        <w:rPr>
          <w:rFonts w:ascii="Times New Roman" w:hAnsi="Times New Roman"/>
          <w:b/>
        </w:rPr>
      </w:pPr>
      <w:r w:rsidRPr="0056154F">
        <w:rPr>
          <w:rFonts w:ascii="Times New Roman" w:hAnsi="Times New Roman"/>
          <w:b/>
        </w:rPr>
        <w:t xml:space="preserve"> </w:t>
      </w:r>
    </w:p>
    <w:p w:rsidR="00ED1E9E" w:rsidRPr="0056154F" w:rsidRDefault="00ED1E9E" w:rsidP="0011184D">
      <w:pPr>
        <w:jc w:val="both"/>
        <w:rPr>
          <w:rFonts w:ascii="Times New Roman" w:hAnsi="Times New Roman"/>
          <w:b/>
        </w:rPr>
      </w:pPr>
      <w:r w:rsidRPr="0056154F">
        <w:rPr>
          <w:rFonts w:ascii="Times New Roman" w:hAnsi="Times New Roman"/>
          <w:b/>
        </w:rPr>
        <w:tab/>
      </w:r>
      <w:r w:rsidRPr="0056154F">
        <w:rPr>
          <w:rFonts w:ascii="Times New Roman" w:hAnsi="Times New Roman"/>
          <w:b/>
          <w:u w:val="single"/>
        </w:rPr>
        <w:t>НАПОМЕНА:</w:t>
      </w:r>
      <w:r w:rsidR="003676CC" w:rsidRPr="0056154F">
        <w:rPr>
          <w:rFonts w:ascii="Times New Roman" w:hAnsi="Times New Roman"/>
          <w:b/>
          <w:u w:val="single"/>
        </w:rPr>
        <w:t xml:space="preserve"> </w:t>
      </w:r>
      <w:r w:rsidRPr="0056154F">
        <w:rPr>
          <w:rFonts w:ascii="Times New Roman" w:hAnsi="Times New Roman"/>
          <w:b/>
        </w:rPr>
        <w:t>ИЗЈАВУ</w:t>
      </w:r>
      <w:r w:rsidRPr="0056154F">
        <w:rPr>
          <w:rFonts w:ascii="Times New Roman" w:hAnsi="Times New Roman"/>
          <w:b/>
          <w:lang w:val="sr-Latn-CS"/>
        </w:rPr>
        <w:t xml:space="preserve"> попу</w:t>
      </w:r>
      <w:r w:rsidRPr="0056154F">
        <w:rPr>
          <w:rFonts w:ascii="Times New Roman" w:hAnsi="Times New Roman"/>
          <w:b/>
        </w:rPr>
        <w:t>нити</w:t>
      </w:r>
      <w:r w:rsidRPr="0056154F">
        <w:rPr>
          <w:rFonts w:ascii="Times New Roman" w:hAnsi="Times New Roman"/>
          <w:b/>
          <w:lang w:val="sr-Latn-CS"/>
        </w:rPr>
        <w:t xml:space="preserve">, </w:t>
      </w:r>
      <w:r w:rsidRPr="0056154F">
        <w:rPr>
          <w:rFonts w:ascii="Times New Roman" w:hAnsi="Times New Roman"/>
          <w:b/>
          <w:bCs/>
        </w:rPr>
        <w:t>потписати и оверити</w:t>
      </w:r>
      <w:r w:rsidR="003676CC" w:rsidRPr="0056154F">
        <w:rPr>
          <w:rFonts w:ascii="Times New Roman" w:hAnsi="Times New Roman"/>
          <w:b/>
          <w:bCs/>
        </w:rPr>
        <w:t xml:space="preserve"> </w:t>
      </w:r>
      <w:r w:rsidRPr="0056154F">
        <w:rPr>
          <w:rFonts w:ascii="Times New Roman" w:hAnsi="Times New Roman"/>
          <w:b/>
          <w:bCs/>
        </w:rPr>
        <w:t>само у случају да</w:t>
      </w:r>
      <w:r w:rsidR="003676CC" w:rsidRPr="0056154F">
        <w:rPr>
          <w:rFonts w:ascii="Times New Roman" w:hAnsi="Times New Roman"/>
          <w:b/>
          <w:bCs/>
        </w:rPr>
        <w:t xml:space="preserve"> </w:t>
      </w:r>
      <w:r w:rsidR="003676CC" w:rsidRPr="0056154F">
        <w:rPr>
          <w:rFonts w:ascii="Times New Roman" w:hAnsi="Times New Roman"/>
          <w:b/>
        </w:rPr>
        <w:t xml:space="preserve">понуђач наступа са </w:t>
      </w:r>
      <w:r w:rsidRPr="0056154F">
        <w:rPr>
          <w:rFonts w:ascii="Times New Roman" w:hAnsi="Times New Roman"/>
          <w:b/>
        </w:rPr>
        <w:t>подизвођачем</w:t>
      </w:r>
      <w:r w:rsidRPr="0056154F">
        <w:rPr>
          <w:rFonts w:ascii="Times New Roman" w:hAnsi="Times New Roman"/>
          <w:b/>
          <w:lang w:val="sr-Latn-CS"/>
        </w:rPr>
        <w:t>.</w:t>
      </w:r>
    </w:p>
    <w:p w:rsidR="00616F05" w:rsidRDefault="00616F05" w:rsidP="0011184D">
      <w:pPr>
        <w:jc w:val="both"/>
        <w:rPr>
          <w:rFonts w:ascii="Times New Roman" w:hAnsi="Times New Roman"/>
          <w:b/>
        </w:rPr>
      </w:pPr>
    </w:p>
    <w:p w:rsidR="00CE28A1" w:rsidRDefault="00CE28A1" w:rsidP="0011184D">
      <w:pPr>
        <w:jc w:val="both"/>
        <w:rPr>
          <w:rFonts w:ascii="Times New Roman" w:hAnsi="Times New Roman"/>
          <w:b/>
        </w:rPr>
      </w:pPr>
    </w:p>
    <w:p w:rsidR="00CE28A1" w:rsidRPr="00CE28A1" w:rsidRDefault="00CE28A1" w:rsidP="0011184D">
      <w:pPr>
        <w:jc w:val="both"/>
        <w:rPr>
          <w:rFonts w:ascii="Times New Roman" w:hAnsi="Times New Roman"/>
          <w:b/>
        </w:rPr>
      </w:pPr>
    </w:p>
    <w:p w:rsidR="00E37060" w:rsidRPr="00E37060" w:rsidRDefault="00E37060" w:rsidP="0011184D">
      <w:pPr>
        <w:jc w:val="both"/>
        <w:rPr>
          <w:rFonts w:ascii="Times New Roman" w:hAnsi="Times New Roman"/>
          <w:b/>
        </w:rPr>
      </w:pPr>
    </w:p>
    <w:p w:rsidR="00040C47" w:rsidRPr="003941CE" w:rsidRDefault="00040C47" w:rsidP="003941CE">
      <w:pP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8</w:t>
      </w:r>
      <w:r w:rsidR="00ED1E9E" w:rsidRPr="0056154F">
        <w:rPr>
          <w:rFonts w:ascii="Times New Roman" w:hAnsi="Times New Roman"/>
          <w:b/>
        </w:rPr>
        <w:t>.  И З Ј А В А</w:t>
      </w:r>
    </w:p>
    <w:p w:rsidR="00ED1E9E" w:rsidRPr="0056154F" w:rsidRDefault="00ED1E9E" w:rsidP="00ED1E9E">
      <w:pPr>
        <w:jc w:val="center"/>
        <w:rPr>
          <w:rFonts w:ascii="Times New Roman" w:hAnsi="Times New Roman"/>
          <w:b/>
        </w:rPr>
      </w:pPr>
    </w:p>
    <w:p w:rsidR="00ED1E9E" w:rsidRPr="0056154F" w:rsidRDefault="00ED1E9E" w:rsidP="00ED1E9E">
      <w:pPr>
        <w:jc w:val="both"/>
        <w:rPr>
          <w:rFonts w:ascii="Times New Roman" w:hAnsi="Times New Roman"/>
        </w:rPr>
      </w:pPr>
      <w:r w:rsidRPr="0056154F">
        <w:rPr>
          <w:rFonts w:ascii="Times New Roman" w:hAnsi="Times New Roman"/>
        </w:rPr>
        <w:tab/>
        <w:t xml:space="preserve">да у поступку доделе уговора </w:t>
      </w:r>
      <w:r w:rsidR="003941CE">
        <w:rPr>
          <w:rFonts w:ascii="Times New Roman" w:hAnsi="Times New Roman"/>
        </w:rPr>
        <w:t xml:space="preserve">за јавну набававку </w:t>
      </w:r>
      <w:r w:rsidRPr="0056154F">
        <w:rPr>
          <w:rFonts w:ascii="Times New Roman" w:hAnsi="Times New Roman"/>
        </w:rPr>
        <w:t xml:space="preserve">бр. </w:t>
      </w:r>
      <w:r w:rsidRPr="0056154F">
        <w:rPr>
          <w:rFonts w:ascii="Times New Roman" w:hAnsi="Times New Roman"/>
          <w:b/>
        </w:rPr>
        <w:t>МД</w:t>
      </w:r>
      <w:r w:rsidR="00E37060">
        <w:rPr>
          <w:rFonts w:ascii="Times New Roman" w:hAnsi="Times New Roman"/>
          <w:b/>
        </w:rPr>
        <w:t>-</w:t>
      </w:r>
      <w:r w:rsidRPr="0056154F">
        <w:rPr>
          <w:rFonts w:ascii="Times New Roman" w:hAnsi="Times New Roman"/>
          <w:b/>
        </w:rPr>
        <w:t>0</w:t>
      </w:r>
      <w:r w:rsidR="00CF4F51" w:rsidRPr="0056154F">
        <w:rPr>
          <w:rFonts w:ascii="Times New Roman" w:hAnsi="Times New Roman"/>
          <w:b/>
        </w:rPr>
        <w:t>3</w:t>
      </w:r>
      <w:r w:rsidRPr="0056154F">
        <w:rPr>
          <w:rFonts w:ascii="Times New Roman" w:hAnsi="Times New Roman"/>
          <w:b/>
        </w:rPr>
        <w:t>/</w:t>
      </w:r>
      <w:r w:rsidR="003A06B6">
        <w:rPr>
          <w:rFonts w:ascii="Times New Roman" w:hAnsi="Times New Roman"/>
          <w:b/>
        </w:rPr>
        <w:t>018</w:t>
      </w:r>
      <w:r w:rsidR="003941CE">
        <w:rPr>
          <w:rFonts w:ascii="Times New Roman" w:hAnsi="Times New Roman"/>
        </w:rPr>
        <w:t xml:space="preserve"> - </w:t>
      </w:r>
      <w:r w:rsidR="007E4AA0">
        <w:rPr>
          <w:rFonts w:ascii="Times New Roman" w:hAnsi="Times New Roman"/>
        </w:rPr>
        <w:t>сукцесивн</w:t>
      </w:r>
      <w:r w:rsidR="003941CE">
        <w:rPr>
          <w:rFonts w:ascii="Times New Roman" w:hAnsi="Times New Roman"/>
        </w:rPr>
        <w:t xml:space="preserve">а </w:t>
      </w:r>
      <w:r w:rsidR="00CF4F51" w:rsidRPr="0056154F">
        <w:rPr>
          <w:rFonts w:ascii="Times New Roman" w:hAnsi="Times New Roman"/>
        </w:rPr>
        <w:t xml:space="preserve"> </w:t>
      </w:r>
      <w:r w:rsidR="003941CE">
        <w:rPr>
          <w:rFonts w:ascii="Times New Roman" w:hAnsi="Times New Roman"/>
        </w:rPr>
        <w:t xml:space="preserve">набавка </w:t>
      </w:r>
      <w:r w:rsidR="00CF4F51" w:rsidRPr="00BE0415">
        <w:rPr>
          <w:rFonts w:ascii="Times New Roman" w:hAnsi="Times New Roman"/>
        </w:rPr>
        <w:t xml:space="preserve"> хемикалија за потребе</w:t>
      </w:r>
      <w:r w:rsidR="00CF4F51"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______________________________________ из __________ </w:t>
      </w:r>
      <w:r w:rsidRPr="0056154F">
        <w:rPr>
          <w:rFonts w:ascii="Times New Roman" w:hAnsi="Times New Roman"/>
          <w:b/>
        </w:rPr>
        <w:t>НАСТУПА</w:t>
      </w:r>
      <w:r w:rsidRPr="0056154F">
        <w:rPr>
          <w:rFonts w:ascii="Times New Roman" w:hAnsi="Times New Roman"/>
        </w:rPr>
        <w:t xml:space="preserve"> са</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11184D">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ind w:firstLine="340"/>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део предмета јавне набавке који ће извршити преко подизвођача,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правила поступања наручиоца у случају да се доспела потраживања преносе директно подизвођачу,</w:t>
      </w:r>
      <w:r w:rsidRPr="0056154F">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Pr="004826C5" w:rsidRDefault="00616F05" w:rsidP="00ED1E9E">
      <w:pPr>
        <w:rPr>
          <w:rFonts w:ascii="Times New Roman" w:hAnsi="Times New Roman"/>
        </w:rPr>
      </w:pPr>
    </w:p>
    <w:p w:rsidR="008D2375" w:rsidRDefault="008D2375" w:rsidP="0011184D">
      <w:pPr>
        <w:pStyle w:val="Heading3"/>
        <w:jc w:val="center"/>
        <w:rPr>
          <w:rFonts w:ascii="Times New Roman" w:hAnsi="Times New Roman"/>
          <w:sz w:val="22"/>
          <w:szCs w:val="22"/>
        </w:rPr>
      </w:pPr>
    </w:p>
    <w:p w:rsidR="00ED1E9E" w:rsidRPr="0056154F" w:rsidRDefault="005738AA" w:rsidP="0011184D">
      <w:pPr>
        <w:pStyle w:val="Heading3"/>
        <w:jc w:val="center"/>
        <w:rPr>
          <w:rFonts w:ascii="Times New Roman" w:hAnsi="Times New Roman"/>
          <w:sz w:val="22"/>
          <w:szCs w:val="22"/>
        </w:rPr>
      </w:pPr>
      <w:r w:rsidRPr="0056154F">
        <w:rPr>
          <w:rFonts w:ascii="Times New Roman" w:hAnsi="Times New Roman"/>
          <w:sz w:val="22"/>
          <w:szCs w:val="22"/>
        </w:rPr>
        <w:t>8</w:t>
      </w:r>
      <w:r w:rsidR="009A62CA" w:rsidRPr="0056154F">
        <w:rPr>
          <w:rFonts w:ascii="Times New Roman" w:hAnsi="Times New Roman"/>
          <w:sz w:val="22"/>
          <w:szCs w:val="22"/>
        </w:rPr>
        <w:t>а</w:t>
      </w:r>
      <w:r w:rsidR="00ED1E9E" w:rsidRPr="0056154F">
        <w:rPr>
          <w:rFonts w:ascii="Times New Roman" w:hAnsi="Times New Roman"/>
          <w:sz w:val="22"/>
          <w:szCs w:val="22"/>
        </w:rPr>
        <w:t>.  И З Ј А В А</w:t>
      </w:r>
    </w:p>
    <w:p w:rsidR="00ED1E9E" w:rsidRPr="0056154F" w:rsidRDefault="00ED1E9E" w:rsidP="00ED1E9E">
      <w:pPr>
        <w:jc w:val="center"/>
        <w:rPr>
          <w:rFonts w:ascii="Times New Roman" w:hAnsi="Times New Roman"/>
          <w:b/>
        </w:rPr>
      </w:pPr>
    </w:p>
    <w:p w:rsidR="00ED1E9E" w:rsidRPr="0056154F" w:rsidRDefault="00ED1E9E" w:rsidP="00ED1E9E">
      <w:pPr>
        <w:ind w:firstLine="57"/>
        <w:jc w:val="both"/>
        <w:rPr>
          <w:rFonts w:ascii="Times New Roman" w:hAnsi="Times New Roman"/>
        </w:rPr>
      </w:pPr>
      <w:r w:rsidRPr="0056154F">
        <w:rPr>
          <w:rFonts w:ascii="Times New Roman" w:hAnsi="Times New Roman"/>
        </w:rPr>
        <w:t>да у поступку доделе уговора</w:t>
      </w:r>
      <w:r w:rsidR="003941CE">
        <w:rPr>
          <w:rFonts w:ascii="Times New Roman" w:hAnsi="Times New Roman"/>
        </w:rPr>
        <w:t xml:space="preserve"> за јавну набавку </w:t>
      </w:r>
      <w:r w:rsidRPr="0056154F">
        <w:rPr>
          <w:rFonts w:ascii="Times New Roman" w:hAnsi="Times New Roman"/>
        </w:rPr>
        <w:t xml:space="preserve">бр. </w:t>
      </w:r>
      <w:r w:rsidRPr="0056154F">
        <w:rPr>
          <w:rFonts w:ascii="Times New Roman" w:hAnsi="Times New Roman"/>
          <w:b/>
        </w:rPr>
        <w:t>МД–0</w:t>
      </w:r>
      <w:r w:rsidR="00CF4F51" w:rsidRPr="0056154F">
        <w:rPr>
          <w:rFonts w:ascii="Times New Roman" w:hAnsi="Times New Roman"/>
          <w:b/>
        </w:rPr>
        <w:t>3</w:t>
      </w:r>
      <w:r w:rsidRPr="0056154F">
        <w:rPr>
          <w:rFonts w:ascii="Times New Roman" w:hAnsi="Times New Roman"/>
          <w:b/>
        </w:rPr>
        <w:t>/</w:t>
      </w:r>
      <w:r w:rsidR="003A06B6">
        <w:rPr>
          <w:rFonts w:ascii="Times New Roman" w:hAnsi="Times New Roman"/>
          <w:b/>
        </w:rPr>
        <w:t>018</w:t>
      </w:r>
      <w:r w:rsidR="003941CE">
        <w:rPr>
          <w:rFonts w:ascii="Times New Roman" w:hAnsi="Times New Roman"/>
          <w:b/>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center"/>
        <w:rPr>
          <w:rFonts w:ascii="Times New Roman" w:hAnsi="Times New Roman"/>
        </w:rPr>
      </w:pPr>
      <w:r w:rsidRPr="0056154F">
        <w:rPr>
          <w:rFonts w:ascii="Times New Roman" w:hAnsi="Times New Roman"/>
        </w:rPr>
        <w:t xml:space="preserve">_____________________________________________ из ________________ </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rPr>
      </w:pPr>
      <w:r w:rsidRPr="0056154F">
        <w:rPr>
          <w:rFonts w:ascii="Times New Roman" w:hAnsi="Times New Roman"/>
          <w:b/>
        </w:rPr>
        <w:t xml:space="preserve"> НЕ НАСТУПА</w:t>
      </w:r>
      <w:r w:rsidRPr="0056154F">
        <w:rPr>
          <w:rFonts w:ascii="Times New Roman" w:hAnsi="Times New Roman"/>
        </w:rPr>
        <w:t xml:space="preserve"> са подизвођачем.</w:t>
      </w:r>
    </w:p>
    <w:p w:rsidR="00ED1E9E" w:rsidRPr="0056154F" w:rsidRDefault="00ED1E9E" w:rsidP="00ED1E9E">
      <w:pPr>
        <w:jc w:val="center"/>
        <w:rPr>
          <w:rFonts w:ascii="Times New Roman" w:hAnsi="Times New Roman"/>
        </w:rPr>
      </w:pP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Pr="0056154F">
        <w:rPr>
          <w:rFonts w:ascii="Times New Roman" w:hAnsi="Times New Roman"/>
        </w:rPr>
        <w:t xml:space="preserve"> 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56154F" w:rsidRDefault="0011184D" w:rsidP="00ED1E9E">
      <w:pPr>
        <w:jc w:val="both"/>
        <w:rPr>
          <w:rFonts w:ascii="Times New Roman" w:hAnsi="Times New Roman"/>
          <w:b/>
        </w:rPr>
      </w:pPr>
    </w:p>
    <w:p w:rsidR="00ED1E9E" w:rsidRPr="0056154F" w:rsidRDefault="00ED1E9E" w:rsidP="00ED1E9E">
      <w:pPr>
        <w:jc w:val="both"/>
        <w:rPr>
          <w:rFonts w:ascii="Times New Roman" w:hAnsi="Times New Roman"/>
          <w:b/>
        </w:rPr>
      </w:pPr>
    </w:p>
    <w:p w:rsidR="0011184D" w:rsidRPr="0056154F" w:rsidRDefault="0011184D" w:rsidP="00ED1E9E">
      <w:pPr>
        <w:jc w:val="both"/>
        <w:rPr>
          <w:rFonts w:ascii="Times New Roman" w:hAnsi="Times New Roman"/>
          <w:b/>
        </w:rPr>
      </w:pPr>
    </w:p>
    <w:p w:rsidR="00040C47" w:rsidRDefault="00040C47" w:rsidP="00ED1E9E">
      <w:pPr>
        <w:pStyle w:val="BlockText"/>
        <w:spacing w:before="120" w:after="120"/>
        <w:ind w:left="0" w:right="45"/>
        <w:jc w:val="center"/>
        <w:rPr>
          <w:rFonts w:ascii="Times New Roman" w:hAnsi="Times New Roman"/>
          <w:szCs w:val="22"/>
        </w:rPr>
      </w:pPr>
    </w:p>
    <w:p w:rsidR="00CE28A1" w:rsidRDefault="00CE28A1" w:rsidP="00ED1E9E">
      <w:pPr>
        <w:pStyle w:val="BlockText"/>
        <w:spacing w:before="120" w:after="120"/>
        <w:ind w:left="0" w:right="45"/>
        <w:jc w:val="center"/>
        <w:rPr>
          <w:rFonts w:ascii="Times New Roman" w:hAnsi="Times New Roman"/>
          <w:szCs w:val="22"/>
        </w:rPr>
      </w:pPr>
    </w:p>
    <w:p w:rsidR="00CE28A1" w:rsidRPr="00CE28A1" w:rsidRDefault="00CE28A1" w:rsidP="00ED1E9E">
      <w:pPr>
        <w:pStyle w:val="BlockText"/>
        <w:spacing w:before="120" w:after="120"/>
        <w:ind w:left="0" w:right="45"/>
        <w:jc w:val="center"/>
        <w:rPr>
          <w:rFonts w:ascii="Times New Roman" w:hAnsi="Times New Roman"/>
          <w:szCs w:val="22"/>
        </w:rPr>
      </w:pPr>
    </w:p>
    <w:p w:rsidR="003941CE" w:rsidRPr="003941CE" w:rsidRDefault="003941CE" w:rsidP="00ED1E9E">
      <w:pPr>
        <w:pStyle w:val="BlockText"/>
        <w:spacing w:before="120" w:after="120"/>
        <w:ind w:left="0" w:right="45"/>
        <w:jc w:val="center"/>
        <w:rPr>
          <w:rFonts w:ascii="Times New Roman" w:hAnsi="Times New Roman"/>
          <w:szCs w:val="22"/>
        </w:rPr>
      </w:pPr>
    </w:p>
    <w:p w:rsidR="00ED1E9E" w:rsidRPr="0056154F" w:rsidRDefault="00A05367" w:rsidP="00ED1E9E">
      <w:pPr>
        <w:pStyle w:val="BlockText"/>
        <w:spacing w:before="120" w:after="120"/>
        <w:ind w:left="0" w:right="45"/>
        <w:jc w:val="center"/>
        <w:rPr>
          <w:rFonts w:ascii="Times New Roman" w:hAnsi="Times New Roman"/>
          <w:szCs w:val="22"/>
        </w:rPr>
      </w:pPr>
      <w:r w:rsidRPr="0056154F">
        <w:rPr>
          <w:rFonts w:ascii="Times New Roman" w:hAnsi="Times New Roman"/>
          <w:szCs w:val="22"/>
        </w:rPr>
        <w:t>9</w:t>
      </w:r>
      <w:r w:rsidR="00ED1E9E" w:rsidRPr="0056154F">
        <w:rPr>
          <w:rFonts w:ascii="Times New Roman" w:hAnsi="Times New Roman"/>
          <w:szCs w:val="22"/>
        </w:rPr>
        <w:t>.  И З Ј А В А</w:t>
      </w:r>
    </w:p>
    <w:p w:rsidR="00ED1E9E" w:rsidRPr="0056154F" w:rsidRDefault="00ED1E9E" w:rsidP="00ED1E9E">
      <w:pPr>
        <w:pStyle w:val="BlockText"/>
        <w:spacing w:before="120" w:after="120"/>
        <w:ind w:left="0" w:right="45"/>
        <w:jc w:val="center"/>
        <w:rPr>
          <w:rFonts w:ascii="Times New Roman" w:hAnsi="Times New Roman"/>
          <w:szCs w:val="22"/>
        </w:rPr>
      </w:pPr>
    </w:p>
    <w:p w:rsidR="00CF4F51" w:rsidRPr="0056154F" w:rsidRDefault="00ED1E9E" w:rsidP="0011184D">
      <w:pPr>
        <w:ind w:firstLine="340"/>
        <w:jc w:val="both"/>
        <w:rPr>
          <w:rFonts w:ascii="Times New Roman" w:hAnsi="Times New Roman"/>
        </w:rPr>
      </w:pPr>
      <w:r w:rsidRPr="0056154F">
        <w:rPr>
          <w:rFonts w:ascii="Times New Roman" w:hAnsi="Times New Roman"/>
          <w:b/>
        </w:rPr>
        <w:t>О КЉУЧНОМ ТЕХНИЧКОМ ОСОБЉУ КОЈЕ ЋЕ БИТИ ОДГОВОРНО ЗА ИЗВРШЕЊЕ УГОВОРА</w:t>
      </w:r>
      <w:r w:rsidR="0011184D" w:rsidRPr="0056154F">
        <w:rPr>
          <w:rFonts w:ascii="Times New Roman" w:hAnsi="Times New Roman"/>
          <w:b/>
        </w:rPr>
        <w:t xml:space="preserve"> </w:t>
      </w:r>
      <w:r w:rsidRPr="0056154F">
        <w:rPr>
          <w:rFonts w:ascii="Times New Roman" w:hAnsi="Times New Roman"/>
          <w:b/>
          <w:lang w:val="ru-RU"/>
        </w:rPr>
        <w:t xml:space="preserve">И КВАЛИТЕТ ИСПОРУЧЕНИХ ДОБАРА </w:t>
      </w:r>
      <w:r w:rsidRPr="0056154F">
        <w:rPr>
          <w:rFonts w:ascii="Times New Roman" w:hAnsi="Times New Roman"/>
        </w:rPr>
        <w:t xml:space="preserve">за јавну набавку                     бр. </w:t>
      </w:r>
      <w:r w:rsidRPr="0056154F">
        <w:rPr>
          <w:rFonts w:ascii="Times New Roman" w:hAnsi="Times New Roman"/>
          <w:b/>
        </w:rPr>
        <w:t>МД–0</w:t>
      </w:r>
      <w:r w:rsidR="00CF4F51" w:rsidRPr="0056154F">
        <w:rPr>
          <w:rFonts w:ascii="Times New Roman" w:hAnsi="Times New Roman"/>
          <w:b/>
        </w:rPr>
        <w:t>3</w:t>
      </w:r>
      <w:r w:rsidRPr="0056154F">
        <w:rPr>
          <w:rFonts w:ascii="Times New Roman" w:hAnsi="Times New Roman"/>
          <w:b/>
        </w:rPr>
        <w:t>/</w:t>
      </w:r>
      <w:r w:rsidR="003A06B6">
        <w:rPr>
          <w:rFonts w:ascii="Times New Roman" w:hAnsi="Times New Roman"/>
          <w:b/>
        </w:rPr>
        <w:t>018</w:t>
      </w:r>
      <w:r w:rsidR="003941CE">
        <w:rPr>
          <w:rFonts w:ascii="Times New Roman" w:hAnsi="Times New Roman"/>
          <w:b/>
        </w:rPr>
        <w:t xml:space="preserve"> </w:t>
      </w:r>
      <w:r w:rsidR="005738AA" w:rsidRPr="0056154F">
        <w:rPr>
          <w:rFonts w:ascii="Times New Roman" w:hAnsi="Times New Roman"/>
        </w:rPr>
        <w:t xml:space="preserve">- </w:t>
      </w:r>
      <w:r w:rsidR="00CF4F51" w:rsidRPr="0056154F">
        <w:rPr>
          <w:rFonts w:ascii="Times New Roman" w:hAnsi="Times New Roman"/>
        </w:rPr>
        <w:t>сукцесивна набавка хемикалија за потребе Природно-математичког факултета у Нишу</w:t>
      </w:r>
    </w:p>
    <w:p w:rsidR="00ED1E9E" w:rsidRPr="0056154F" w:rsidRDefault="00ED1E9E" w:rsidP="0011184D">
      <w:pPr>
        <w:ind w:firstLine="340"/>
        <w:jc w:val="both"/>
        <w:rPr>
          <w:rFonts w:ascii="Times New Roman" w:hAnsi="Times New Roman"/>
          <w:b/>
        </w:rPr>
      </w:pPr>
      <w:r w:rsidRPr="0056154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56154F" w:rsidRDefault="00ED1E9E" w:rsidP="00ED1E9E">
      <w:pPr>
        <w:jc w:val="bot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ind w:left="720"/>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 xml:space="preserve"> 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11184D" w:rsidRPr="0056154F" w:rsidRDefault="0011184D"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30B0E">
        <w:rPr>
          <w:rFonts w:ascii="Times New Roman" w:hAnsi="Times New Roman"/>
        </w:rPr>
        <w:t xml:space="preserve">    </w:t>
      </w:r>
      <w:r w:rsidRPr="0056154F">
        <w:rPr>
          <w:rFonts w:ascii="Times New Roman" w:hAnsi="Times New Roman"/>
        </w:rPr>
        <w:tab/>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00F30B0E">
        <w:rPr>
          <w:rFonts w:ascii="Times New Roman" w:hAnsi="Times New Roman"/>
        </w:rPr>
        <w:t xml:space="preserve">   </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30B0E">
        <w:rPr>
          <w:rFonts w:ascii="Times New Roman" w:hAnsi="Times New Roman"/>
        </w:rPr>
        <w:t xml:space="preserve">    </w:t>
      </w:r>
      <w:r w:rsidR="00040C47">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F030E0">
      <w:pPr>
        <w:tabs>
          <w:tab w:val="left" w:pos="0"/>
        </w:tabs>
        <w:ind w:right="23" w:firstLine="720"/>
        <w:rPr>
          <w:rFonts w:ascii="Times New Roman" w:hAnsi="Times New Roman"/>
        </w:rPr>
      </w:pPr>
    </w:p>
    <w:p w:rsidR="0011184D" w:rsidRPr="0056154F" w:rsidRDefault="0011184D" w:rsidP="00F030E0">
      <w:pPr>
        <w:tabs>
          <w:tab w:val="left" w:pos="0"/>
        </w:tabs>
        <w:ind w:right="23" w:firstLine="720"/>
        <w:rPr>
          <w:rFonts w:ascii="Times New Roman" w:hAnsi="Times New Roman"/>
        </w:rPr>
      </w:pPr>
    </w:p>
    <w:p w:rsidR="00616F05" w:rsidRDefault="00616F05" w:rsidP="00CF4F51">
      <w:pPr>
        <w:pStyle w:val="BodyText"/>
        <w:tabs>
          <w:tab w:val="center" w:pos="4536"/>
        </w:tabs>
        <w:spacing w:before="240"/>
        <w:rPr>
          <w:rFonts w:ascii="Times New Roman" w:hAnsi="Times New Roman"/>
        </w:rPr>
      </w:pPr>
    </w:p>
    <w:p w:rsidR="00CE28A1" w:rsidRPr="00CE28A1" w:rsidRDefault="00CE28A1" w:rsidP="00CF4F51">
      <w:pPr>
        <w:pStyle w:val="BodyText"/>
        <w:tabs>
          <w:tab w:val="center" w:pos="4536"/>
        </w:tabs>
        <w:spacing w:before="240"/>
        <w:rPr>
          <w:rFonts w:ascii="Times New Roman" w:hAnsi="Times New Roman"/>
        </w:rPr>
      </w:pPr>
    </w:p>
    <w:p w:rsidR="00AA3500" w:rsidRDefault="00AA3500"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t>10</w:t>
      </w:r>
      <w:r w:rsidR="00ED1E9E" w:rsidRPr="0056154F">
        <w:rPr>
          <w:rFonts w:ascii="Times New Roman" w:hAnsi="Times New Roman"/>
          <w:b/>
        </w:rPr>
        <w:t xml:space="preserve">. ПОДАЦИ О ПОНУЂАЧУ </w:t>
      </w:r>
      <w:r w:rsidR="00ED1E9E" w:rsidRPr="0056154F">
        <w:rPr>
          <w:rFonts w:ascii="Times New Roman" w:hAnsi="Times New Roman"/>
          <w:b/>
          <w:lang w:val="ru-RU"/>
        </w:rPr>
        <w:t>/ НОСИОЦУ ГРУПЕ ПОНУЂАЧА</w:t>
      </w:r>
    </w:p>
    <w:p w:rsidR="00ED1E9E" w:rsidRPr="0056154F" w:rsidRDefault="00ED1E9E" w:rsidP="00ED1E9E">
      <w:pPr>
        <w:jc w:val="center"/>
        <w:rPr>
          <w:rFonts w:ascii="Times New Roman" w:hAnsi="Times New Roman"/>
        </w:rPr>
      </w:pPr>
    </w:p>
    <w:p w:rsidR="00ED1E9E" w:rsidRPr="0056154F" w:rsidRDefault="00ED1E9E" w:rsidP="00ED1E9E">
      <w:pPr>
        <w:ind w:right="72"/>
        <w:jc w:val="both"/>
        <w:rPr>
          <w:rFonts w:ascii="Times New Roman" w:hAnsi="Times New Roman"/>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w:t>
      </w:r>
    </w:p>
    <w:p w:rsidR="00ED1E9E" w:rsidRPr="0056154F" w:rsidRDefault="00ED1E9E" w:rsidP="00ED1E9E">
      <w:pPr>
        <w:ind w:right="72"/>
        <w:jc w:val="both"/>
        <w:rPr>
          <w:rFonts w:ascii="Times New Roman" w:hAnsi="Times New Roman"/>
        </w:rPr>
      </w:pPr>
      <w:r w:rsidRPr="0056154F">
        <w:rPr>
          <w:rFonts w:ascii="Times New Roman" w:hAnsi="Times New Roman"/>
        </w:rPr>
        <w:t>Седиште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Одговорна особа (потписник уговора)____________________________________</w:t>
      </w:r>
    </w:p>
    <w:p w:rsidR="00ED1E9E" w:rsidRPr="0056154F" w:rsidRDefault="00ED1E9E" w:rsidP="00ED1E9E">
      <w:pPr>
        <w:ind w:firstLine="288"/>
        <w:jc w:val="both"/>
        <w:rPr>
          <w:rFonts w:ascii="Times New Roman" w:hAnsi="Times New Roman"/>
          <w:b/>
        </w:rPr>
      </w:pPr>
      <w:r w:rsidRPr="0056154F">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56154F">
        <w:rPr>
          <w:rFonts w:ascii="Times New Roman" w:hAnsi="Times New Roman"/>
          <w:b/>
        </w:rPr>
        <w:t>у об</w:t>
      </w:r>
      <w:r w:rsidRPr="0056154F">
        <w:rPr>
          <w:rFonts w:ascii="Times New Roman" w:hAnsi="Times New Roman"/>
          <w:b/>
        </w:rPr>
        <w:t>а</w:t>
      </w:r>
      <w:r w:rsidR="005738AA" w:rsidRPr="0056154F">
        <w:rPr>
          <w:rFonts w:ascii="Times New Roman" w:hAnsi="Times New Roman"/>
          <w:b/>
        </w:rPr>
        <w:t>в</w:t>
      </w:r>
      <w:r w:rsidRPr="0056154F">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F30B0E">
        <w:rPr>
          <w:rFonts w:ascii="Times New Roman" w:hAnsi="Times New Roman"/>
          <w:b/>
        </w:rPr>
        <w:t>е</w:t>
      </w:r>
      <w:r w:rsidRPr="0056154F">
        <w:rPr>
          <w:rFonts w:ascii="Times New Roman" w:hAnsi="Times New Roman"/>
          <w:b/>
        </w:rPr>
        <w:t>ни</w:t>
      </w:r>
      <w:r w:rsidR="00F30B0E">
        <w:rPr>
          <w:rFonts w:ascii="Times New Roman" w:hAnsi="Times New Roman"/>
          <w:b/>
        </w:rPr>
        <w:t>ч</w:t>
      </w:r>
      <w:r w:rsidRPr="0056154F">
        <w:rPr>
          <w:rFonts w:ascii="Times New Roman" w:hAnsi="Times New Roman"/>
          <w:b/>
        </w:rPr>
        <w:t>но овлашћење или датумом након датума издавања меничног овлашћења)</w:t>
      </w:r>
    </w:p>
    <w:p w:rsidR="00ED1E9E" w:rsidRPr="0056154F" w:rsidRDefault="00ED1E9E" w:rsidP="00ED1E9E">
      <w:pPr>
        <w:ind w:right="2160"/>
        <w:jc w:val="both"/>
        <w:rPr>
          <w:rFonts w:ascii="Times New Roman" w:hAnsi="Times New Roman"/>
        </w:rPr>
      </w:pPr>
    </w:p>
    <w:p w:rsidR="00ED1E9E" w:rsidRPr="004826C5" w:rsidRDefault="00ED1E9E" w:rsidP="00ED1E9E">
      <w:pPr>
        <w:ind w:right="72"/>
        <w:jc w:val="both"/>
        <w:rPr>
          <w:rFonts w:ascii="Times New Roman" w:hAnsi="Times New Roman"/>
          <w:lang w:val="en-US"/>
        </w:rPr>
      </w:pPr>
      <w:r w:rsidRPr="0056154F">
        <w:rPr>
          <w:rFonts w:ascii="Times New Roman" w:hAnsi="Times New Roman"/>
        </w:rPr>
        <w:t>Особа за контакт</w:t>
      </w:r>
      <w:r w:rsidR="004826C5">
        <w:rPr>
          <w:rFonts w:ascii="Times New Roman" w:hAnsi="Times New Roman"/>
        </w:rPr>
        <w:t xml:space="preserve">: </w:t>
      </w:r>
      <w:r w:rsidRPr="0056154F">
        <w:rPr>
          <w:rFonts w:ascii="Times New Roman" w:hAnsi="Times New Roman"/>
        </w:rPr>
        <w:t>______________________________________________________</w:t>
      </w:r>
    </w:p>
    <w:p w:rsidR="00ED1E9E" w:rsidRPr="004826C5" w:rsidRDefault="00ED1E9E" w:rsidP="00ED1E9E">
      <w:pPr>
        <w:ind w:right="-108"/>
        <w:jc w:val="both"/>
        <w:rPr>
          <w:rFonts w:ascii="Times New Roman" w:hAnsi="Times New Roman"/>
          <w:lang w:val="en-US"/>
        </w:rPr>
      </w:pPr>
      <w:r w:rsidRPr="0056154F">
        <w:rPr>
          <w:rFonts w:ascii="Times New Roman" w:hAnsi="Times New Roman"/>
        </w:rPr>
        <w:t>Телефон:</w:t>
      </w:r>
      <w:r w:rsidR="00C63D46">
        <w:rPr>
          <w:rFonts w:ascii="Times New Roman" w:hAnsi="Times New Roman"/>
          <w:lang w:val="en-US"/>
        </w:rPr>
        <w:t xml:space="preserve"> </w:t>
      </w:r>
      <w:r w:rsidRPr="0056154F">
        <w:rPr>
          <w:rFonts w:ascii="Times New Roman" w:hAnsi="Times New Roman"/>
        </w:rPr>
        <w:t>_____________________________________________________________</w:t>
      </w:r>
    </w:p>
    <w:p w:rsidR="00ED1E9E" w:rsidRPr="004826C5" w:rsidRDefault="00ED1E9E" w:rsidP="00ED1E9E">
      <w:pPr>
        <w:ind w:right="72"/>
        <w:jc w:val="both"/>
        <w:rPr>
          <w:rFonts w:ascii="Times New Roman" w:hAnsi="Times New Roman"/>
          <w:lang w:val="en-US"/>
        </w:rPr>
      </w:pPr>
      <w:r w:rsidRPr="0056154F">
        <w:rPr>
          <w:rFonts w:ascii="Times New Roman" w:hAnsi="Times New Roman"/>
        </w:rPr>
        <w:t>Телефакс:</w:t>
      </w:r>
      <w:r w:rsidR="004826C5">
        <w:rPr>
          <w:rFonts w:ascii="Times New Roman" w:hAnsi="Times New Roman"/>
        </w:rPr>
        <w:t xml:space="preserve"> </w:t>
      </w:r>
      <w:r w:rsidRPr="0056154F">
        <w:rPr>
          <w:rFonts w:ascii="Times New Roman" w:hAnsi="Times New Roman"/>
        </w:rPr>
        <w:t>____________________________________________________________</w:t>
      </w:r>
    </w:p>
    <w:p w:rsidR="00ED1E9E" w:rsidRPr="004826C5" w:rsidRDefault="00ED1E9E" w:rsidP="00ED1E9E">
      <w:pPr>
        <w:jc w:val="both"/>
        <w:rPr>
          <w:rFonts w:ascii="Times New Roman" w:hAnsi="Times New Roman"/>
          <w:lang w:val="en-US"/>
        </w:rPr>
      </w:pPr>
      <w:r w:rsidRPr="0056154F">
        <w:rPr>
          <w:rFonts w:ascii="Times New Roman" w:hAnsi="Times New Roman"/>
        </w:rPr>
        <w:t>Електронска пошта</w:t>
      </w:r>
      <w:r w:rsidR="004826C5">
        <w:rPr>
          <w:rFonts w:ascii="Times New Roman" w:hAnsi="Times New Roman"/>
        </w:rPr>
        <w:t xml:space="preserve">: </w:t>
      </w:r>
      <w:r w:rsidRPr="0056154F">
        <w:rPr>
          <w:rFonts w:ascii="Times New Roman" w:hAnsi="Times New Roman"/>
        </w:rPr>
        <w:t>____________________________________________________</w:t>
      </w:r>
    </w:p>
    <w:p w:rsidR="00ED1E9E" w:rsidRPr="004826C5" w:rsidRDefault="00ED1E9E" w:rsidP="00ED1E9E">
      <w:pPr>
        <w:spacing w:after="120"/>
        <w:jc w:val="both"/>
        <w:rPr>
          <w:rFonts w:ascii="Times New Roman" w:hAnsi="Times New Roman"/>
          <w:lang w:val="en-US"/>
        </w:rPr>
      </w:pPr>
      <w:r w:rsidRPr="0056154F">
        <w:rPr>
          <w:rFonts w:ascii="Times New Roman" w:hAnsi="Times New Roman"/>
        </w:rPr>
        <w:t>Текући рачун понуђача и назив банке</w:t>
      </w:r>
      <w:r w:rsidR="004826C5">
        <w:rPr>
          <w:rFonts w:ascii="Times New Roman" w:hAnsi="Times New Roman"/>
        </w:rPr>
        <w:t>:</w:t>
      </w:r>
      <w:r w:rsidRPr="0056154F">
        <w:rPr>
          <w:rFonts w:ascii="Times New Roman" w:hAnsi="Times New Roman"/>
        </w:rPr>
        <w:t xml:space="preserve"> ____________________________________</w:t>
      </w:r>
      <w:r w:rsidR="004826C5">
        <w:rPr>
          <w:rFonts w:ascii="Times New Roman" w:hAnsi="Times New Roman"/>
          <w:lang w:val="en-US"/>
        </w:rPr>
        <w:t>_</w:t>
      </w:r>
    </w:p>
    <w:p w:rsidR="00ED1E9E" w:rsidRPr="0056154F" w:rsidRDefault="004826C5" w:rsidP="00ED1E9E">
      <w:pPr>
        <w:jc w:val="both"/>
        <w:rPr>
          <w:rFonts w:ascii="Times New Roman" w:hAnsi="Times New Roman"/>
        </w:rPr>
      </w:pPr>
      <w:r>
        <w:rPr>
          <w:rFonts w:ascii="Times New Roman" w:hAnsi="Times New Roman"/>
        </w:rPr>
        <w:tab/>
      </w:r>
      <w:r w:rsidR="00ED1E9E" w:rsidRPr="0056154F">
        <w:rPr>
          <w:rFonts w:ascii="Times New Roman" w:hAnsi="Times New Roman"/>
        </w:rPr>
        <w:t xml:space="preserve"> 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Матични број  понуђача</w:t>
      </w:r>
      <w:r w:rsidR="004826C5">
        <w:rPr>
          <w:rFonts w:ascii="Times New Roman" w:hAnsi="Times New Roman"/>
        </w:rPr>
        <w:t xml:space="preserve">: </w:t>
      </w:r>
      <w:r w:rsidRPr="0056154F">
        <w:rPr>
          <w:rFonts w:ascii="Times New Roman" w:hAnsi="Times New Roman"/>
        </w:rPr>
        <w:t xml:space="preserve"> ________________________________________________</w:t>
      </w:r>
    </w:p>
    <w:p w:rsidR="00ED1E9E" w:rsidRPr="004826C5" w:rsidRDefault="0011184D" w:rsidP="00A05367">
      <w:pPr>
        <w:ind w:right="2160"/>
        <w:jc w:val="both"/>
        <w:rPr>
          <w:rFonts w:ascii="Times New Roman" w:hAnsi="Times New Roman"/>
          <w:lang w:val="en-US"/>
        </w:rPr>
      </w:pPr>
      <w:r w:rsidRPr="0056154F">
        <w:rPr>
          <w:rFonts w:ascii="Times New Roman" w:hAnsi="Times New Roman"/>
        </w:rPr>
        <w:t xml:space="preserve"> Порески </w:t>
      </w:r>
      <w:r w:rsidR="00ED1E9E" w:rsidRPr="0056154F">
        <w:rPr>
          <w:rFonts w:ascii="Times New Roman" w:hAnsi="Times New Roman"/>
        </w:rPr>
        <w:t>број понуђача</w:t>
      </w:r>
      <w:r w:rsidR="004826C5">
        <w:rPr>
          <w:rFonts w:ascii="Times New Roman" w:hAnsi="Times New Roman"/>
        </w:rPr>
        <w:t>: _</w:t>
      </w:r>
      <w:r w:rsidR="00ED1E9E" w:rsidRPr="0056154F">
        <w:rPr>
          <w:rFonts w:ascii="Times New Roman" w:hAnsi="Times New Roman"/>
        </w:rPr>
        <w:t>_______________</w:t>
      </w:r>
      <w:r w:rsidRPr="0056154F">
        <w:rPr>
          <w:rFonts w:ascii="Times New Roman" w:hAnsi="Times New Roman"/>
        </w:rPr>
        <w:t>___________________________</w:t>
      </w:r>
    </w:p>
    <w:p w:rsidR="00A05367" w:rsidRPr="0056154F" w:rsidRDefault="00A05367" w:rsidP="00ED1E9E">
      <w:pPr>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C63D46" w:rsidRDefault="00ED1E9E" w:rsidP="000748B0">
      <w:pPr>
        <w:tabs>
          <w:tab w:val="left" w:pos="3240"/>
        </w:tabs>
        <w:jc w:val="both"/>
        <w:rPr>
          <w:rFonts w:ascii="Times New Roman" w:hAnsi="Times New Roman"/>
          <w:lang w:val="en-US"/>
        </w:rPr>
      </w:pP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0011184D" w:rsidRPr="0056154F">
        <w:rPr>
          <w:rFonts w:ascii="Times New Roman" w:hAnsi="Times New Roman"/>
        </w:rPr>
        <w:tab/>
      </w:r>
      <w:r w:rsidRPr="0056154F">
        <w:rPr>
          <w:rFonts w:ascii="Times New Roman" w:hAnsi="Times New Roman"/>
        </w:rPr>
        <w:t>П О Н У Ђ А Ч</w:t>
      </w:r>
    </w:p>
    <w:p w:rsidR="0011184D" w:rsidRPr="0056154F" w:rsidRDefault="0011184D" w:rsidP="00ED1E9E">
      <w:pPr>
        <w:jc w:val="both"/>
        <w:rPr>
          <w:rFonts w:ascii="Times New Roman" w:hAnsi="Times New Roman"/>
        </w:rPr>
      </w:pPr>
    </w:p>
    <w:p w:rsidR="0011184D" w:rsidRPr="0056154F" w:rsidRDefault="00ED1E9E" w:rsidP="00040C47">
      <w:pPr>
        <w:spacing w:after="0"/>
        <w:jc w:val="both"/>
        <w:rPr>
          <w:rFonts w:ascii="Times New Roman" w:hAnsi="Times New Roman"/>
        </w:rPr>
      </w:pPr>
      <w:r w:rsidRPr="0056154F">
        <w:rPr>
          <w:rFonts w:ascii="Times New Roman" w:hAnsi="Times New Roman"/>
        </w:rPr>
        <w:t xml:space="preserve">                                                                                 </w:t>
      </w:r>
      <w:r w:rsidR="00F30B0E">
        <w:rPr>
          <w:rFonts w:ascii="Times New Roman" w:hAnsi="Times New Roman"/>
        </w:rPr>
        <w:t xml:space="preserve">                </w:t>
      </w:r>
      <w:r w:rsidRPr="0056154F">
        <w:rPr>
          <w:rFonts w:ascii="Times New Roman" w:hAnsi="Times New Roman"/>
        </w:rPr>
        <w:t xml:space="preserve">   М.П.</w:t>
      </w:r>
      <w:r w:rsidR="00F30B0E">
        <w:rPr>
          <w:rFonts w:ascii="Times New Roman" w:hAnsi="Times New Roman"/>
        </w:rPr>
        <w:t xml:space="preserve">      </w:t>
      </w:r>
      <w:r w:rsidRPr="0056154F">
        <w:rPr>
          <w:rFonts w:ascii="Times New Roman" w:hAnsi="Times New Roman"/>
        </w:rPr>
        <w:t>____________________</w:t>
      </w:r>
    </w:p>
    <w:p w:rsidR="00ED1E9E" w:rsidRPr="0056154F" w:rsidRDefault="0011184D" w:rsidP="00040C47">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Default="00616F05" w:rsidP="00ED1E9E">
      <w:pPr>
        <w:jc w:val="both"/>
        <w:rPr>
          <w:rFonts w:ascii="Times New Roman" w:hAnsi="Times New Roman"/>
        </w:rPr>
      </w:pPr>
    </w:p>
    <w:p w:rsidR="00CE28A1" w:rsidRDefault="00CE28A1" w:rsidP="00ED1E9E">
      <w:pPr>
        <w:jc w:val="both"/>
        <w:rPr>
          <w:rFonts w:ascii="Times New Roman" w:hAnsi="Times New Roman"/>
        </w:rPr>
      </w:pPr>
    </w:p>
    <w:p w:rsidR="00CE28A1" w:rsidRPr="00CE28A1" w:rsidRDefault="00CE28A1" w:rsidP="00ED1E9E">
      <w:pPr>
        <w:jc w:val="both"/>
        <w:rPr>
          <w:rFonts w:ascii="Times New Roman" w:hAnsi="Times New Roman"/>
        </w:rPr>
      </w:pPr>
    </w:p>
    <w:p w:rsidR="00F72667" w:rsidRPr="0056154F" w:rsidRDefault="00F72667" w:rsidP="00ED1E9E">
      <w:pPr>
        <w:tabs>
          <w:tab w:val="left" w:pos="180"/>
        </w:tabs>
        <w:ind w:right="23"/>
        <w:jc w:val="center"/>
        <w:rPr>
          <w:rFonts w:ascii="Times New Roman" w:hAnsi="Times New Roman"/>
          <w:b/>
          <w:u w:val="thick"/>
        </w:rPr>
      </w:pPr>
    </w:p>
    <w:p w:rsidR="00ED1E9E" w:rsidRPr="0056154F" w:rsidRDefault="00ED1E9E" w:rsidP="00ED1E9E">
      <w:pPr>
        <w:tabs>
          <w:tab w:val="left" w:pos="180"/>
        </w:tabs>
        <w:ind w:right="23"/>
        <w:jc w:val="center"/>
        <w:rPr>
          <w:rFonts w:ascii="Times New Roman" w:hAnsi="Times New Roman"/>
          <w:b/>
          <w:u w:val="thick"/>
        </w:rPr>
      </w:pPr>
      <w:r w:rsidRPr="0056154F">
        <w:rPr>
          <w:rFonts w:ascii="Times New Roman" w:hAnsi="Times New Roman"/>
          <w:b/>
          <w:u w:val="thick"/>
        </w:rPr>
        <w:lastRenderedPageBreak/>
        <w:t>1</w:t>
      </w:r>
      <w:r w:rsidR="005738AA" w:rsidRPr="0056154F">
        <w:rPr>
          <w:rFonts w:ascii="Times New Roman" w:hAnsi="Times New Roman"/>
          <w:b/>
          <w:u w:val="thick"/>
        </w:rPr>
        <w:t>1</w:t>
      </w:r>
      <w:r w:rsidRPr="0056154F">
        <w:rPr>
          <w:rFonts w:ascii="Times New Roman" w:hAnsi="Times New Roman"/>
          <w:b/>
          <w:u w:val="thick"/>
        </w:rPr>
        <w:t>.  И З Ј А В А</w:t>
      </w:r>
    </w:p>
    <w:p w:rsidR="00ED1E9E" w:rsidRPr="0056154F" w:rsidRDefault="00ED1E9E" w:rsidP="00ED1E9E">
      <w:pPr>
        <w:tabs>
          <w:tab w:val="left" w:pos="180"/>
        </w:tabs>
        <w:ind w:right="23"/>
        <w:jc w:val="center"/>
        <w:rPr>
          <w:rFonts w:ascii="Times New Roman" w:hAnsi="Times New Roman"/>
          <w:lang w:val="sr-Latn-CS"/>
        </w:rPr>
      </w:pP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rPr>
        <w:tab/>
        <w:t>да у поступку д</w:t>
      </w:r>
      <w:r w:rsidR="005738AA" w:rsidRPr="0056154F">
        <w:rPr>
          <w:rFonts w:ascii="Times New Roman" w:hAnsi="Times New Roman"/>
        </w:rPr>
        <w:t xml:space="preserve">оделе уговора за </w:t>
      </w:r>
      <w:r w:rsidR="007E4AA0" w:rsidRPr="0056154F">
        <w:rPr>
          <w:rFonts w:ascii="Times New Roman" w:hAnsi="Times New Roman"/>
        </w:rPr>
        <w:t>за</w:t>
      </w:r>
      <w:r w:rsidR="0051494F">
        <w:rPr>
          <w:rFonts w:ascii="Times New Roman" w:hAnsi="Times New Roman"/>
        </w:rPr>
        <w:t xml:space="preserve"> јавну набавку бр. МД-03/</w:t>
      </w:r>
      <w:r w:rsidR="003A06B6">
        <w:rPr>
          <w:rFonts w:ascii="Times New Roman" w:hAnsi="Times New Roman"/>
        </w:rPr>
        <w:t>018</w:t>
      </w:r>
      <w:r w:rsidR="003941CE">
        <w:rPr>
          <w:rFonts w:ascii="Times New Roman" w:hAnsi="Times New Roman"/>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 </w:t>
      </w:r>
      <w:r w:rsidRPr="0056154F">
        <w:rPr>
          <w:rFonts w:ascii="Times New Roman" w:hAnsi="Times New Roman"/>
        </w:rPr>
        <w:t>наступа група понуђача коју чине:</w:t>
      </w:r>
    </w:p>
    <w:p w:rsidR="00ED1E9E" w:rsidRPr="0056154F" w:rsidRDefault="00ED1E9E" w:rsidP="00ED1E9E">
      <w:pPr>
        <w:tabs>
          <w:tab w:val="left" w:pos="180"/>
        </w:tabs>
        <w:ind w:right="23"/>
        <w:jc w:val="both"/>
        <w:rPr>
          <w:rFonts w:ascii="Times New Roman" w:hAnsi="Times New Roman"/>
          <w:b/>
          <w:u w:val="double"/>
        </w:rPr>
      </w:pPr>
      <w:r w:rsidRPr="0056154F">
        <w:rPr>
          <w:rFonts w:ascii="Times New Roman" w:hAnsi="Times New Roman"/>
        </w:rPr>
        <w:tab/>
      </w:r>
      <w:r w:rsidRPr="0056154F">
        <w:rPr>
          <w:rFonts w:ascii="Times New Roman" w:hAnsi="Times New Roman"/>
          <w:b/>
          <w:u w:val="double"/>
        </w:rPr>
        <w:t>1.Носилац групе понуђача</w:t>
      </w:r>
    </w:p>
    <w:p w:rsidR="00ED1E9E" w:rsidRPr="0056154F" w:rsidRDefault="00ED1E9E" w:rsidP="00ED1E9E">
      <w:pPr>
        <w:tabs>
          <w:tab w:val="left" w:pos="180"/>
        </w:tabs>
        <w:ind w:right="23"/>
        <w:jc w:val="both"/>
        <w:rPr>
          <w:rFonts w:ascii="Times New Roman" w:hAnsi="Times New Roman"/>
          <w:b/>
          <w:u w:val="double"/>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A05367" w:rsidRPr="0056154F" w:rsidRDefault="00A05367" w:rsidP="00ED1E9E">
      <w:pPr>
        <w:tabs>
          <w:tab w:val="left" w:pos="180"/>
        </w:tabs>
        <w:ind w:right="23"/>
        <w:rPr>
          <w:rFonts w:ascii="Times New Roman" w:hAnsi="Times New Roman"/>
          <w:b/>
        </w:rPr>
      </w:pPr>
    </w:p>
    <w:p w:rsidR="00ED1E9E" w:rsidRPr="0056154F" w:rsidRDefault="00ED1E9E" w:rsidP="0011184D">
      <w:pPr>
        <w:tabs>
          <w:tab w:val="left" w:pos="180"/>
        </w:tabs>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b/>
          <w:u w:val="double"/>
        </w:rPr>
        <w:t>2.Чланови групе понуђача</w:t>
      </w:r>
    </w:p>
    <w:p w:rsidR="00ED1E9E" w:rsidRPr="0056154F" w:rsidRDefault="00ED1E9E" w:rsidP="00ED1E9E">
      <w:pPr>
        <w:tabs>
          <w:tab w:val="left" w:pos="180"/>
        </w:tabs>
        <w:ind w:right="23"/>
        <w:jc w:val="both"/>
        <w:rPr>
          <w:rFonts w:ascii="Times New Roman" w:hAnsi="Times New Roman"/>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 xml:space="preserve">М.П. _________________________                              </w:t>
      </w:r>
    </w:p>
    <w:p w:rsidR="00ED1E9E" w:rsidRPr="0056154F" w:rsidRDefault="00ED1E9E" w:rsidP="0011184D">
      <w:pPr>
        <w:tabs>
          <w:tab w:val="left" w:pos="180"/>
        </w:tabs>
        <w:spacing w:after="0"/>
        <w:ind w:right="280"/>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r w:rsidRPr="0056154F">
        <w:rPr>
          <w:rFonts w:ascii="Times New Roman" w:hAnsi="Times New Roman"/>
        </w:rPr>
        <w:tab/>
      </w:r>
      <w:r w:rsidRPr="0056154F">
        <w:rPr>
          <w:rFonts w:ascii="Times New Roman" w:hAnsi="Times New Roman"/>
          <w:b/>
        </w:rPr>
        <w:tab/>
      </w:r>
    </w:p>
    <w:p w:rsidR="00A05367" w:rsidRPr="0056154F" w:rsidRDefault="00A05367" w:rsidP="00ED1E9E">
      <w:pPr>
        <w:tabs>
          <w:tab w:val="left" w:pos="180"/>
        </w:tabs>
        <w:ind w:right="280"/>
        <w:jc w:val="both"/>
        <w:rPr>
          <w:rFonts w:ascii="Times New Roman" w:hAnsi="Times New Roman"/>
          <w:b/>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11184D"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r>
      <w:r w:rsidR="00ED1E9E"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rPr>
        <w:tab/>
      </w: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center"/>
        <w:rPr>
          <w:rFonts w:ascii="Times New Roman" w:hAnsi="Times New Roman"/>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ind w:right="-2"/>
        <w:jc w:val="center"/>
        <w:rPr>
          <w:rFonts w:ascii="Times New Roman" w:hAnsi="Times New Roman"/>
          <w:b/>
          <w:bCs/>
        </w:rPr>
      </w:pPr>
    </w:p>
    <w:p w:rsidR="00ED1E9E" w:rsidRPr="0056154F" w:rsidRDefault="00ED1E9E" w:rsidP="00ED1E9E">
      <w:pPr>
        <w:ind w:right="-2"/>
        <w:jc w:val="both"/>
        <w:rPr>
          <w:rFonts w:ascii="Times New Roman" w:hAnsi="Times New Roman"/>
          <w:b/>
        </w:rPr>
      </w:pPr>
      <w:r w:rsidRPr="0056154F">
        <w:rPr>
          <w:rFonts w:ascii="Times New Roman" w:hAnsi="Times New Roman"/>
          <w:b/>
          <w:bCs/>
          <w:u w:val="double"/>
        </w:rPr>
        <w:t>НАПОМЕНА</w:t>
      </w:r>
      <w:r w:rsidRPr="0056154F">
        <w:rPr>
          <w:rFonts w:ascii="Times New Roman" w:hAnsi="Times New Roman"/>
          <w:b/>
        </w:rPr>
        <w:t>: Попуњава се у случају заједничке понуде групе понуђача</w:t>
      </w:r>
      <w:r w:rsidRPr="0056154F">
        <w:rPr>
          <w:rFonts w:ascii="Times New Roman" w:hAnsi="Times New Roman"/>
        </w:rPr>
        <w:t xml:space="preserve">. </w:t>
      </w:r>
      <w:r w:rsidRPr="0056154F">
        <w:rPr>
          <w:rFonts w:ascii="Times New Roman" w:hAnsi="Times New Roman"/>
          <w:b/>
        </w:rPr>
        <w:t xml:space="preserve">Образац обавезно попунити, потписати и оверити. </w:t>
      </w:r>
    </w:p>
    <w:p w:rsidR="00AA3500" w:rsidRPr="003941CE" w:rsidRDefault="00AA3500" w:rsidP="003941CE">
      <w:pP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83439C">
      <w:pPr>
        <w:rPr>
          <w:rFonts w:ascii="Times New Roman" w:hAnsi="Times New Roman"/>
          <w:b/>
        </w:rPr>
      </w:pPr>
    </w:p>
    <w:p w:rsidR="0083439C" w:rsidRPr="0083439C" w:rsidRDefault="0083439C" w:rsidP="0083439C">
      <w:pP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2</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B167EF" w:rsidP="00ED1E9E">
      <w:pPr>
        <w:jc w:val="both"/>
        <w:rPr>
          <w:rFonts w:ascii="Times New Roman" w:hAnsi="Times New Roman"/>
        </w:rPr>
      </w:pPr>
      <w:r w:rsidRPr="0056154F">
        <w:rPr>
          <w:rFonts w:ascii="Times New Roman" w:hAnsi="Times New Roman"/>
        </w:rPr>
        <w:t>да н</w:t>
      </w:r>
      <w:r w:rsidR="009A62CA" w:rsidRPr="0056154F">
        <w:rPr>
          <w:rFonts w:ascii="Times New Roman" w:hAnsi="Times New Roman"/>
        </w:rPr>
        <w:t>осила</w:t>
      </w:r>
      <w:r w:rsidR="00ED1E9E" w:rsidRPr="0056154F">
        <w:rPr>
          <w:rFonts w:ascii="Times New Roman" w:hAnsi="Times New Roman"/>
        </w:rPr>
        <w:t>ц групе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МД–0</w:t>
      </w:r>
      <w:r w:rsidR="00CF4F51" w:rsidRPr="0056154F">
        <w:rPr>
          <w:rFonts w:ascii="Times New Roman" w:hAnsi="Times New Roman"/>
          <w:b/>
        </w:rPr>
        <w:t>3</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005738AA" w:rsidRPr="0056154F">
        <w:rPr>
          <w:rFonts w:ascii="Times New Roman" w:hAnsi="Times New Roman"/>
        </w:rPr>
        <w:tab/>
        <w:t>да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НАПОМЕНА ЗА НОСИ</w:t>
      </w:r>
      <w:r w:rsidR="009A62CA" w:rsidRPr="0056154F">
        <w:rPr>
          <w:rFonts w:ascii="Times New Roman" w:hAnsi="Times New Roman"/>
        </w:rPr>
        <w:t>ОЦА ГРУПЕ ПОНУЂАЧА: Носила</w:t>
      </w:r>
      <w:r w:rsidRPr="0056154F">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56154F" w:rsidRDefault="00A05367" w:rsidP="009A62CA">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11184D" w:rsidRPr="0056154F" w:rsidRDefault="0011184D" w:rsidP="00ED1E9E">
      <w:pPr>
        <w:tabs>
          <w:tab w:val="left" w:pos="180"/>
        </w:tabs>
        <w:ind w:right="23"/>
        <w:rPr>
          <w:rFonts w:ascii="Times New Roman" w:hAnsi="Times New Roman"/>
        </w:rPr>
      </w:pPr>
    </w:p>
    <w:p w:rsidR="00ED1E9E" w:rsidRPr="0056154F" w:rsidRDefault="0011184D" w:rsidP="0011184D">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040C47">
        <w:rPr>
          <w:rFonts w:ascii="Times New Roman" w:hAnsi="Times New Roman"/>
        </w:rPr>
        <w:t xml:space="preserve">  </w:t>
      </w:r>
      <w:r w:rsidR="00ED1E9E" w:rsidRPr="0056154F">
        <w:rPr>
          <w:rFonts w:ascii="Times New Roman" w:hAnsi="Times New Roman"/>
        </w:rPr>
        <w:t>П О Н У Ђ А Ч</w:t>
      </w:r>
    </w:p>
    <w:p w:rsidR="0011184D" w:rsidRPr="0056154F" w:rsidRDefault="0011184D" w:rsidP="0011184D">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rPr>
          <w:rFonts w:ascii="Times New Roman" w:hAnsi="Times New Roman"/>
        </w:rPr>
      </w:pPr>
    </w:p>
    <w:p w:rsidR="00616F05" w:rsidRPr="0056154F" w:rsidRDefault="00ED1E9E" w:rsidP="00CF4F51">
      <w:pPr>
        <w:ind w:firstLine="340"/>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ерава носилац групе понуђача само за случај заједничког наступа и давања заједничке понуде.</w:t>
      </w:r>
    </w:p>
    <w:p w:rsidR="002200B6" w:rsidRPr="0056154F" w:rsidRDefault="002200B6" w:rsidP="00ED1E9E">
      <w:pPr>
        <w:jc w:val="center"/>
        <w:rPr>
          <w:rFonts w:ascii="Times New Roman" w:hAnsi="Times New Roman"/>
          <w:b/>
        </w:rPr>
      </w:pPr>
    </w:p>
    <w:p w:rsidR="00040C47" w:rsidRDefault="00040C47" w:rsidP="00ED1E9E">
      <w:pPr>
        <w:jc w:val="center"/>
        <w:rPr>
          <w:rFonts w:ascii="Times New Roman" w:hAnsi="Times New Roman"/>
          <w:b/>
        </w:rPr>
      </w:pPr>
    </w:p>
    <w:p w:rsidR="00F30B0E" w:rsidRDefault="00F30B0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2а</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да члан групе понуђача    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МД–0</w:t>
      </w:r>
      <w:r w:rsidR="00CF4F51" w:rsidRPr="0056154F">
        <w:rPr>
          <w:rFonts w:ascii="Times New Roman" w:hAnsi="Times New Roman"/>
          <w:b/>
        </w:rPr>
        <w:t>3</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005738AA" w:rsidRPr="0056154F">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ind w:firstLine="34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040C47" w:rsidRPr="00040C47" w:rsidRDefault="00040C47" w:rsidP="00040C47">
      <w:pPr>
        <w:tabs>
          <w:tab w:val="left" w:pos="0"/>
        </w:tabs>
        <w:spacing w:after="0"/>
        <w:ind w:right="23" w:firstLine="720"/>
        <w:rPr>
          <w:rFonts w:ascii="Times New Roman" w:hAnsi="Times New Roman"/>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0512BC" w:rsidRDefault="000512BC"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Default="00616F05" w:rsidP="00ED1E9E">
      <w:pPr>
        <w:rPr>
          <w:rFonts w:ascii="Times New Roman" w:hAnsi="Times New Roman"/>
        </w:rPr>
      </w:pPr>
    </w:p>
    <w:p w:rsidR="00F30B0E" w:rsidRPr="00F30B0E" w:rsidRDefault="00F30B0E" w:rsidP="00ED1E9E">
      <w:pPr>
        <w:rPr>
          <w:rFonts w:ascii="Times New Roman" w:hAnsi="Times New Roman"/>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3</w:t>
      </w:r>
      <w:r w:rsidRPr="0056154F">
        <w:rPr>
          <w:rFonts w:ascii="Times New Roman" w:hAnsi="Times New Roman"/>
          <w:b/>
        </w:rPr>
        <w:t>. ПОДАЦИ О ПОДИЗВОЂАЧУ</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подизвођача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подизвођача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подизвођача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Телефакс:___________________________________________________________________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Електронска пошта___________________________________________________________</w:t>
      </w:r>
    </w:p>
    <w:p w:rsidR="00ED1E9E" w:rsidRPr="0056154F" w:rsidRDefault="00ED1E9E" w:rsidP="0011184D">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________________________________________               </w:t>
      </w:r>
    </w:p>
    <w:p w:rsidR="00ED1E9E" w:rsidRPr="0056154F" w:rsidRDefault="00ED1E9E" w:rsidP="0011184D">
      <w:pPr>
        <w:jc w:val="both"/>
        <w:rPr>
          <w:rFonts w:ascii="Times New Roman" w:hAnsi="Times New Roman"/>
        </w:rPr>
      </w:pPr>
      <w:r w:rsidRPr="0056154F">
        <w:rPr>
          <w:rFonts w:ascii="Times New Roman" w:hAnsi="Times New Roman"/>
        </w:rPr>
        <w:t>Матични број  подизвођача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подизвођача _____________________________________________________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Проценат јавне набавке који се поверава подизвођачу _____________________________</w:t>
      </w:r>
    </w:p>
    <w:p w:rsidR="00ED1E9E" w:rsidRPr="0056154F" w:rsidRDefault="00ED1E9E" w:rsidP="00ED1E9E">
      <w:pPr>
        <w:tabs>
          <w:tab w:val="left" w:pos="9180"/>
        </w:tabs>
        <w:spacing w:line="360" w:lineRule="auto"/>
        <w:ind w:right="-108"/>
        <w:jc w:val="both"/>
        <w:rPr>
          <w:rFonts w:ascii="Times New Roman" w:hAnsi="Times New Roman"/>
        </w:rPr>
      </w:pPr>
      <w:r w:rsidRPr="0056154F">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56154F" w:rsidRDefault="00ED1E9E" w:rsidP="00ED1E9E">
      <w:pPr>
        <w:ind w:right="216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 xml:space="preserve">                               </w:t>
      </w:r>
      <w:r w:rsidRPr="0056154F">
        <w:rPr>
          <w:rFonts w:ascii="Times New Roman" w:hAnsi="Times New Roman"/>
        </w:rPr>
        <w:t xml:space="preserve">                                                               </w:t>
      </w:r>
      <w:r w:rsidR="00040C47">
        <w:rPr>
          <w:rFonts w:ascii="Times New Roman" w:hAnsi="Times New Roman"/>
        </w:rPr>
        <w:t xml:space="preserve">  </w:t>
      </w:r>
      <w:r w:rsidRPr="0056154F">
        <w:rPr>
          <w:rFonts w:ascii="Times New Roman" w:hAnsi="Times New Roman"/>
        </w:rPr>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w:t>
      </w:r>
      <w:r w:rsidR="00040C47">
        <w:rPr>
          <w:rFonts w:ascii="Times New Roman" w:hAnsi="Times New Roman"/>
        </w:rPr>
        <w:t xml:space="preserve"> </w:t>
      </w:r>
      <w:r w:rsidRPr="0056154F">
        <w:rPr>
          <w:rFonts w:ascii="Times New Roman" w:hAnsi="Times New Roman"/>
        </w:rPr>
        <w:t xml:space="preserve">_________________________                                                                                                                                                                                                                                                                                                                            </w:t>
      </w:r>
    </w:p>
    <w:p w:rsidR="00ED1E9E" w:rsidRPr="0056154F" w:rsidRDefault="0011184D"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56154F" w:rsidRPr="0056154F" w:rsidRDefault="0056154F" w:rsidP="00ED1E9E">
      <w:pPr>
        <w:rPr>
          <w:rFonts w:ascii="Times New Roman" w:hAnsi="Times New Roman"/>
        </w:rPr>
      </w:pPr>
    </w:p>
    <w:p w:rsidR="00ED1E9E" w:rsidRPr="0056154F"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56154F">
        <w:rPr>
          <w:rFonts w:ascii="Times New Roman" w:hAnsi="Times New Roman"/>
          <w:b/>
          <w:bCs/>
        </w:rPr>
        <w:t>НАПОМЕНА</w:t>
      </w:r>
      <w:r w:rsidRPr="0056154F">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56154F" w:rsidRDefault="009A62CA" w:rsidP="00ED1E9E">
      <w:pPr>
        <w:rPr>
          <w:rFonts w:ascii="Times New Roman" w:hAnsi="Times New Roman"/>
        </w:rPr>
      </w:pPr>
    </w:p>
    <w:p w:rsidR="00AA3500" w:rsidRDefault="00AA3500" w:rsidP="00B4126C">
      <w:pPr>
        <w:rPr>
          <w:rFonts w:ascii="Times New Roman" w:hAnsi="Times New Roman"/>
          <w:b/>
        </w:rPr>
      </w:pPr>
    </w:p>
    <w:p w:rsidR="00CE28A1" w:rsidRDefault="00CE28A1" w:rsidP="00B4126C">
      <w:pPr>
        <w:rPr>
          <w:rFonts w:ascii="Times New Roman" w:hAnsi="Times New Roman"/>
          <w:b/>
        </w:rPr>
      </w:pPr>
    </w:p>
    <w:p w:rsidR="00CE28A1" w:rsidRPr="00CE28A1" w:rsidRDefault="00CE28A1" w:rsidP="00B4126C">
      <w:pPr>
        <w:rPr>
          <w:rFonts w:ascii="Times New Roman" w:hAnsi="Times New Roman"/>
          <w:b/>
        </w:rPr>
      </w:pPr>
    </w:p>
    <w:p w:rsidR="00AA3500" w:rsidRDefault="00AA3500" w:rsidP="00ED1E9E">
      <w:pPr>
        <w:jc w:val="center"/>
        <w:rPr>
          <w:rFonts w:ascii="Times New Roman" w:hAnsi="Times New Roman"/>
          <w:b/>
          <w:lang w:val="en-US"/>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4</w:t>
      </w:r>
      <w:r w:rsidRPr="0056154F">
        <w:rPr>
          <w:rFonts w:ascii="Times New Roman" w:hAnsi="Times New Roman"/>
          <w:b/>
        </w:rPr>
        <w:t>. ПОДАЦИ О ЧЛАНУ ГРУПЕ ПОНУЂАЧА</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понуђача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понуђача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w:t>
      </w:r>
    </w:p>
    <w:p w:rsidR="00ED1E9E" w:rsidRPr="0056154F" w:rsidRDefault="00ED1E9E" w:rsidP="000A3D94">
      <w:pPr>
        <w:ind w:right="72"/>
        <w:jc w:val="both"/>
        <w:rPr>
          <w:rFonts w:ascii="Times New Roman" w:hAnsi="Times New Roman"/>
        </w:rPr>
      </w:pPr>
      <w:r w:rsidRPr="0056154F">
        <w:rPr>
          <w:rFonts w:ascii="Times New Roman" w:hAnsi="Times New Roman"/>
        </w:rPr>
        <w:t>Телефакс:_________________________________________________________________</w:t>
      </w:r>
    </w:p>
    <w:p w:rsidR="00ED1E9E" w:rsidRPr="0056154F" w:rsidRDefault="00ED1E9E" w:rsidP="000A3D94">
      <w:pPr>
        <w:jc w:val="both"/>
        <w:rPr>
          <w:rFonts w:ascii="Times New Roman" w:hAnsi="Times New Roman"/>
        </w:rPr>
      </w:pPr>
      <w:r w:rsidRPr="0056154F">
        <w:rPr>
          <w:rFonts w:ascii="Times New Roman" w:hAnsi="Times New Roman"/>
        </w:rPr>
        <w:t>Електронска пошта_________________________________________________________</w:t>
      </w:r>
    </w:p>
    <w:p w:rsidR="00ED1E9E" w:rsidRPr="0056154F" w:rsidRDefault="00ED1E9E" w:rsidP="000A3D94">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              </w:t>
      </w:r>
    </w:p>
    <w:p w:rsidR="00ED1E9E" w:rsidRPr="0056154F" w:rsidRDefault="00ED1E9E" w:rsidP="000A3D94">
      <w:pPr>
        <w:jc w:val="both"/>
        <w:rPr>
          <w:rFonts w:ascii="Times New Roman" w:hAnsi="Times New Roman"/>
        </w:rPr>
      </w:pPr>
      <w:r w:rsidRPr="0056154F">
        <w:rPr>
          <w:rFonts w:ascii="Times New Roman" w:hAnsi="Times New Roman"/>
        </w:rPr>
        <w:t>Матични број  понуђача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понуђача ______________________________________________________</w:t>
      </w:r>
    </w:p>
    <w:p w:rsidR="00ED1E9E" w:rsidRPr="0056154F" w:rsidRDefault="00ED1E9E" w:rsidP="00ED1E9E">
      <w:pPr>
        <w:ind w:right="2160"/>
        <w:jc w:val="both"/>
        <w:rPr>
          <w:rFonts w:ascii="Times New Roman" w:hAnsi="Times New Roman"/>
          <w:lang w:val="sr-Latn-CS"/>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F30B0E">
        <w:rPr>
          <w:rFonts w:ascii="Times New Roman" w:hAnsi="Times New Roman"/>
        </w:rPr>
        <w:t xml:space="preserve">                             П 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М.П.    _________________________                                                                                                                                                                                                                                                                                                                            </w:t>
      </w:r>
    </w:p>
    <w:p w:rsidR="00ED1E9E" w:rsidRPr="000B2A6C" w:rsidRDefault="000A3D94" w:rsidP="0002467E">
      <w:pPr>
        <w:spacing w:after="0" w:line="240" w:lineRule="auto"/>
        <w:rPr>
          <w:rFonts w:ascii="Times New Roman" w:hAnsi="Times New Roman"/>
          <w:lang/>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jc w:val="center"/>
        <w:rPr>
          <w:rFonts w:ascii="Times New Roman" w:hAnsi="Times New Roman"/>
          <w:b/>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ED1E9E" w:rsidRPr="0056154F" w:rsidRDefault="00ED1E9E" w:rsidP="00ED1E9E">
      <w:pPr>
        <w:jc w:val="center"/>
        <w:rPr>
          <w:rFonts w:ascii="Times New Roman" w:hAnsi="Times New Roman"/>
          <w:b/>
        </w:rPr>
      </w:pPr>
    </w:p>
    <w:p w:rsidR="00ED1E9E" w:rsidRPr="0056154F" w:rsidRDefault="00ED1E9E" w:rsidP="00ED1E9E">
      <w:pPr>
        <w:shd w:val="clear" w:color="auto" w:fill="FFFFFF"/>
        <w:rPr>
          <w:rFonts w:ascii="Times New Roman" w:hAnsi="Times New Roman"/>
          <w:b/>
          <w:bCs/>
          <w:color w:val="000000"/>
        </w:rPr>
      </w:pPr>
    </w:p>
    <w:p w:rsidR="00616F05" w:rsidRDefault="00616F05" w:rsidP="00D66E04">
      <w:pPr>
        <w:shd w:val="clear" w:color="auto" w:fill="FFFFFF"/>
        <w:rPr>
          <w:rFonts w:ascii="Times New Roman" w:hAnsi="Times New Roman"/>
          <w:b/>
          <w:bCs/>
          <w:color w:val="000000"/>
        </w:rPr>
      </w:pPr>
    </w:p>
    <w:p w:rsidR="00CE28A1" w:rsidRPr="00CE28A1" w:rsidRDefault="00CE28A1" w:rsidP="00D66E04">
      <w:pPr>
        <w:shd w:val="clear" w:color="auto" w:fill="FFFFFF"/>
        <w:rPr>
          <w:rFonts w:ascii="Times New Roman" w:hAnsi="Times New Roman"/>
          <w:b/>
          <w:bCs/>
          <w:color w:val="000000"/>
        </w:rPr>
      </w:pPr>
    </w:p>
    <w:p w:rsidR="00616F05" w:rsidRPr="0056154F" w:rsidRDefault="00616F05" w:rsidP="00ED1E9E">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lang w:val="en-US"/>
        </w:rPr>
      </w:pPr>
    </w:p>
    <w:p w:rsidR="00ED1E9E" w:rsidRPr="0056154F" w:rsidRDefault="00ED1E9E" w:rsidP="00ED1E9E">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5</w:t>
      </w:r>
      <w:r w:rsidRPr="0056154F">
        <w:rPr>
          <w:rFonts w:ascii="Times New Roman" w:hAnsi="Times New Roman"/>
          <w:b/>
          <w:bCs/>
          <w:color w:val="000000"/>
        </w:rPr>
        <w:t>. ОБРАЗАЦ ТРОШКОВА ПРИПРЕМЕ ПОНУДЕ </w:t>
      </w:r>
    </w:p>
    <w:p w:rsidR="00ED1E9E" w:rsidRPr="0056154F" w:rsidRDefault="00ED1E9E" w:rsidP="00ED1E9E">
      <w:pPr>
        <w:shd w:val="clear" w:color="auto" w:fill="FFFFFF"/>
        <w:jc w:val="center"/>
        <w:rPr>
          <w:rFonts w:ascii="Times New Roman" w:hAnsi="Times New Roman"/>
          <w:b/>
          <w:bCs/>
          <w:color w:val="000000"/>
        </w:rPr>
      </w:pPr>
    </w:p>
    <w:p w:rsidR="00ED1E9E" w:rsidRPr="0056154F" w:rsidRDefault="00ED1E9E" w:rsidP="00ED1E9E">
      <w:pPr>
        <w:shd w:val="clear" w:color="auto" w:fill="FFFFFF"/>
        <w:rPr>
          <w:rFonts w:ascii="Times New Roman" w:hAnsi="Times New Roman"/>
          <w:color w:val="000000"/>
        </w:rPr>
      </w:pP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56154F" w:rsidRDefault="009A62CA" w:rsidP="009A62CA">
      <w:pPr>
        <w:ind w:firstLine="340"/>
        <w:jc w:val="both"/>
        <w:rPr>
          <w:rFonts w:ascii="Times New Roman" w:hAnsi="Times New Roman"/>
          <w:b/>
        </w:rPr>
      </w:pPr>
      <w:r w:rsidRPr="0056154F">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5A712A" w:rsidRPr="0056154F">
        <w:rPr>
          <w:rFonts w:ascii="Times New Roman" w:hAnsi="Times New Roman"/>
        </w:rPr>
        <w:t xml:space="preserve"> </w:t>
      </w:r>
      <w:r w:rsidRPr="0056154F">
        <w:rPr>
          <w:rFonts w:ascii="Times New Roman" w:hAnsi="Times New Roman"/>
        </w:rPr>
        <w:t>спецификацијам</w:t>
      </w:r>
      <w:r w:rsidR="005A712A" w:rsidRPr="0056154F">
        <w:rPr>
          <w:rFonts w:ascii="Times New Roman" w:hAnsi="Times New Roman"/>
        </w:rPr>
        <w:t xml:space="preserve">а </w:t>
      </w:r>
      <w:r w:rsidRPr="0056154F">
        <w:rPr>
          <w:rFonts w:ascii="Times New Roman" w:hAnsi="Times New Roman"/>
        </w:rPr>
        <w:t>наручиоца, и трошкове прибављања средства обезбеђења, под условом да је понуђач тражио накнаду тих трошкова у својој понуди.</w:t>
      </w:r>
    </w:p>
    <w:p w:rsidR="009A62CA" w:rsidRPr="0056154F" w:rsidRDefault="009A62CA" w:rsidP="009A62CA">
      <w:pPr>
        <w:jc w:val="both"/>
        <w:rPr>
          <w:rFonts w:ascii="Times New Roman" w:hAnsi="Times New Roman"/>
          <w:b/>
          <w:u w:val="single"/>
        </w:rPr>
      </w:pPr>
      <w:r w:rsidRPr="0056154F">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56154F" w:rsidRDefault="009A62CA" w:rsidP="009A62CA">
      <w:pPr>
        <w:jc w:val="both"/>
        <w:rPr>
          <w:rFonts w:ascii="Times New Roman" w:hAnsi="Times New Roman"/>
        </w:rPr>
      </w:pPr>
    </w:p>
    <w:p w:rsidR="009A62CA" w:rsidRPr="0056154F" w:rsidRDefault="009A62CA" w:rsidP="009A62CA">
      <w:pPr>
        <w:rPr>
          <w:rFonts w:ascii="Times New Roman" w:hAnsi="Times New Roman"/>
          <w:b/>
        </w:rPr>
      </w:pPr>
      <w:r w:rsidRPr="0056154F">
        <w:rPr>
          <w:rFonts w:ascii="Times New Roman" w:hAnsi="Times New Roman"/>
          <w:b/>
        </w:rPr>
        <w:t>Трошкови припреме понуде:</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0A3D94" w:rsidRPr="0056154F" w:rsidRDefault="000A3D94"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40034F">
        <w:rPr>
          <w:rFonts w:ascii="Times New Roman" w:hAnsi="Times New Roman"/>
        </w:rPr>
        <w:t xml:space="preserve">          </w:t>
      </w:r>
      <w:r w:rsidRPr="0056154F">
        <w:rPr>
          <w:rFonts w:ascii="Times New Roman" w:hAnsi="Times New Roman"/>
        </w:rPr>
        <w:t xml:space="preserve">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w:t>
      </w:r>
      <w:r w:rsidR="0040034F">
        <w:rPr>
          <w:rFonts w:ascii="Times New Roman" w:hAnsi="Times New Roman"/>
        </w:rPr>
        <w:t xml:space="preserve">            </w:t>
      </w:r>
      <w:r w:rsidRPr="0056154F">
        <w:rPr>
          <w:rFonts w:ascii="Times New Roman" w:hAnsi="Times New Roman"/>
        </w:rPr>
        <w:t xml:space="preserve">    М.П.    _________________________                                                                                                                                                                                                                                                                                                                            </w:t>
      </w:r>
    </w:p>
    <w:p w:rsidR="00616F05" w:rsidRPr="0056154F"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Pr="0056154F" w:rsidRDefault="00616F05" w:rsidP="000A3D94">
      <w:pPr>
        <w:shd w:val="clear" w:color="auto" w:fill="FFFFFF"/>
        <w:jc w:val="center"/>
        <w:rPr>
          <w:rFonts w:ascii="Times New Roman" w:hAnsi="Times New Roman"/>
          <w:b/>
          <w:bCs/>
          <w:color w:val="000000"/>
        </w:rPr>
      </w:pPr>
    </w:p>
    <w:p w:rsidR="005A712A" w:rsidRPr="0056154F" w:rsidRDefault="005A712A" w:rsidP="000A3D94">
      <w:pPr>
        <w:shd w:val="clear" w:color="auto" w:fill="FFFFFF"/>
        <w:jc w:val="center"/>
        <w:rPr>
          <w:rFonts w:ascii="Times New Roman" w:hAnsi="Times New Roman"/>
          <w:b/>
          <w:bCs/>
          <w:color w:val="000000"/>
        </w:rPr>
      </w:pPr>
    </w:p>
    <w:p w:rsidR="0002467E" w:rsidRPr="0056154F" w:rsidRDefault="0002467E" w:rsidP="000A3D94">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CE28A1" w:rsidRPr="00CE28A1" w:rsidRDefault="00CE28A1" w:rsidP="00B4126C">
      <w:pPr>
        <w:shd w:val="clear" w:color="auto" w:fill="FFFFFF"/>
        <w:rPr>
          <w:rFonts w:ascii="Times New Roman" w:hAnsi="Times New Roman"/>
          <w:b/>
          <w:bCs/>
          <w:color w:val="000000"/>
        </w:rPr>
      </w:pPr>
    </w:p>
    <w:p w:rsidR="000A3D94" w:rsidRPr="0056154F" w:rsidRDefault="00ED1E9E" w:rsidP="000A3D94">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6</w:t>
      </w:r>
      <w:r w:rsidRPr="0056154F">
        <w:rPr>
          <w:rFonts w:ascii="Times New Roman" w:hAnsi="Times New Roman"/>
          <w:b/>
          <w:bCs/>
          <w:color w:val="000000"/>
        </w:rPr>
        <w:t>. ИЗЈАВА О НЕЗАВИСНОЈ ПОНУДИ </w:t>
      </w:r>
    </w:p>
    <w:p w:rsidR="00ED1E9E" w:rsidRPr="0056154F" w:rsidRDefault="00ED1E9E" w:rsidP="00ED1E9E">
      <w:pPr>
        <w:shd w:val="clear" w:color="auto" w:fill="FFFFFF"/>
        <w:jc w:val="center"/>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56154F" w:rsidRDefault="00ED1E9E" w:rsidP="00ED1E9E">
      <w:pPr>
        <w:shd w:val="clear" w:color="auto" w:fill="FFFFFF"/>
        <w:ind w:firstLine="340"/>
        <w:jc w:val="both"/>
        <w:rPr>
          <w:rFonts w:ascii="Times New Roman" w:hAnsi="Times New Roman"/>
          <w:b/>
          <w:color w:val="000000"/>
        </w:rPr>
      </w:pPr>
      <w:r w:rsidRPr="0056154F">
        <w:rPr>
          <w:rFonts w:ascii="Times New Roman" w:hAnsi="Times New Roman"/>
          <w:b/>
          <w:color w:val="000000"/>
        </w:rPr>
        <w:t>Понуђач под пуном материјалном и кривичном одговорношћу изјављује да је понуду, у поступку</w:t>
      </w:r>
      <w:r w:rsidR="00553E9D">
        <w:rPr>
          <w:rFonts w:ascii="Times New Roman" w:hAnsi="Times New Roman"/>
          <w:b/>
          <w:color w:val="000000"/>
        </w:rPr>
        <w:t xml:space="preserve"> јавне набавке бр. МД-03/</w:t>
      </w:r>
      <w:r w:rsidR="003A06B6">
        <w:rPr>
          <w:rFonts w:ascii="Times New Roman" w:hAnsi="Times New Roman"/>
          <w:b/>
          <w:color w:val="000000"/>
        </w:rPr>
        <w:t>018</w:t>
      </w:r>
      <w:r w:rsidR="004114DC">
        <w:rPr>
          <w:rFonts w:ascii="Times New Roman" w:hAnsi="Times New Roman"/>
          <w:b/>
          <w:color w:val="000000"/>
        </w:rPr>
        <w:t xml:space="preserve"> -</w:t>
      </w:r>
      <w:r w:rsidRPr="0056154F">
        <w:rPr>
          <w:rFonts w:ascii="Times New Roman" w:hAnsi="Times New Roman"/>
          <w:b/>
          <w:color w:val="000000"/>
        </w:rPr>
        <w:t xml:space="preserve"> </w:t>
      </w:r>
      <w:r w:rsidR="007E4AA0" w:rsidRPr="007E4AA0">
        <w:rPr>
          <w:rFonts w:ascii="Times New Roman" w:hAnsi="Times New Roman"/>
          <w:color w:val="000000"/>
        </w:rPr>
        <w:t>сукцесивн</w:t>
      </w:r>
      <w:r w:rsidR="004114DC">
        <w:rPr>
          <w:rFonts w:ascii="Times New Roman" w:hAnsi="Times New Roman"/>
          <w:color w:val="000000"/>
        </w:rPr>
        <w:t>а</w:t>
      </w:r>
      <w:r w:rsidR="007E4AA0">
        <w:rPr>
          <w:rFonts w:ascii="Times New Roman" w:hAnsi="Times New Roman"/>
          <w:b/>
          <w:color w:val="000000"/>
        </w:rPr>
        <w:t xml:space="preserve"> </w:t>
      </w:r>
      <w:r w:rsidR="004114DC">
        <w:rPr>
          <w:rFonts w:ascii="Times New Roman" w:hAnsi="Times New Roman"/>
          <w:color w:val="000000"/>
        </w:rPr>
        <w:t>набавка</w:t>
      </w:r>
      <w:r w:rsidRPr="0056154F">
        <w:rPr>
          <w:rFonts w:ascii="Times New Roman" w:hAnsi="Times New Roman"/>
          <w:color w:val="000000"/>
        </w:rPr>
        <w:t xml:space="preserve"> </w:t>
      </w:r>
      <w:r w:rsidR="00D66E04" w:rsidRPr="0056154F">
        <w:rPr>
          <w:rFonts w:ascii="Times New Roman" w:hAnsi="Times New Roman"/>
        </w:rPr>
        <w:t>хемикалија за потребе Природно-математичког факултета у Нишу</w:t>
      </w:r>
      <w:r w:rsidRPr="0056154F">
        <w:rPr>
          <w:rFonts w:ascii="Times New Roman" w:hAnsi="Times New Roman"/>
          <w:b/>
          <w:color w:val="000000"/>
        </w:rPr>
        <w:t>, поднео независно, без договора са</w:t>
      </w:r>
      <w:r w:rsidR="00D66E04" w:rsidRPr="0056154F">
        <w:rPr>
          <w:rFonts w:ascii="Times New Roman" w:hAnsi="Times New Roman"/>
          <w:b/>
          <w:color w:val="000000"/>
        </w:rPr>
        <w:t xml:space="preserve"> </w:t>
      </w:r>
      <w:r w:rsidRPr="0056154F">
        <w:rPr>
          <w:rFonts w:ascii="Times New Roman" w:hAnsi="Times New Roman"/>
          <w:b/>
          <w:color w:val="000000"/>
        </w:rPr>
        <w:t>другим понуђачима или заинтересованим лицима.</w:t>
      </w: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rPr>
        <w:tab/>
      </w:r>
      <w:r w:rsidRPr="0056154F">
        <w:rPr>
          <w:rFonts w:ascii="Times New Roman" w:hAnsi="Times New Roman"/>
          <w:b/>
          <w:bCs/>
          <w:i/>
          <w:iCs/>
        </w:rPr>
        <w:tab/>
        <w:t xml:space="preserve">Напомена: </w:t>
      </w:r>
      <w:r w:rsidRPr="0056154F">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u w:val="single"/>
        </w:rPr>
        <w:t>Уколико понуду подноси понуђач са подизвођачем или група понуђача,</w:t>
      </w:r>
      <w:r w:rsidRPr="0056154F">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56154F" w:rsidRDefault="00ED1E9E" w:rsidP="00ED1E9E">
      <w:pPr>
        <w:shd w:val="clear" w:color="auto" w:fill="FFFFFF"/>
        <w:ind w:firstLine="340"/>
        <w:rPr>
          <w:rFonts w:ascii="Times New Roman" w:hAnsi="Times New Roman"/>
          <w:color w:val="000000"/>
        </w:rPr>
      </w:pPr>
    </w:p>
    <w:p w:rsidR="009A62CA" w:rsidRPr="0056154F" w:rsidRDefault="009A62CA"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    _________________________                                                                                                                                                                                                                                                                                                                            </w:t>
      </w:r>
    </w:p>
    <w:p w:rsidR="00ED1E9E" w:rsidRPr="0056154F" w:rsidRDefault="000A3D94"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616F05" w:rsidRPr="0056154F" w:rsidRDefault="00616F05" w:rsidP="00567788">
      <w:pPr>
        <w:rPr>
          <w:rFonts w:ascii="Times New Roman" w:hAnsi="Times New Roman"/>
          <w:b/>
        </w:rPr>
      </w:pPr>
    </w:p>
    <w:p w:rsidR="00D736D3" w:rsidRPr="0056154F" w:rsidRDefault="006713B4">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7</w:t>
      </w:r>
      <w:r w:rsidR="00D736D3" w:rsidRPr="0056154F">
        <w:rPr>
          <w:rFonts w:ascii="Times New Roman" w:hAnsi="Times New Roman"/>
          <w:b/>
        </w:rPr>
        <w:t>. ОВЛАШЋЕЊЕ</w:t>
      </w:r>
      <w:r w:rsidR="000A3D94" w:rsidRPr="0056154F">
        <w:rPr>
          <w:rFonts w:ascii="Times New Roman" w:hAnsi="Times New Roman"/>
          <w:b/>
        </w:rPr>
        <w:t xml:space="preserve"> </w:t>
      </w:r>
      <w:r w:rsidR="00D736D3" w:rsidRPr="0056154F">
        <w:rPr>
          <w:rFonts w:ascii="Times New Roman" w:hAnsi="Times New Roman"/>
          <w:b/>
        </w:rPr>
        <w:t>ПРЕДСТАВНИКА ПОНУЂАЧА</w:t>
      </w:r>
    </w:p>
    <w:p w:rsidR="00D736D3" w:rsidRPr="0056154F" w:rsidRDefault="00D736D3">
      <w:pPr>
        <w:jc w:val="center"/>
        <w:rPr>
          <w:rFonts w:ascii="Times New Roman" w:hAnsi="Times New Roman"/>
        </w:rPr>
      </w:pPr>
    </w:p>
    <w:p w:rsidR="00D736D3" w:rsidRPr="0056154F" w:rsidRDefault="000A3D94">
      <w:pPr>
        <w:jc w:val="center"/>
        <w:rPr>
          <w:rFonts w:ascii="Times New Roman" w:hAnsi="Times New Roman"/>
        </w:rPr>
      </w:pPr>
      <w:r w:rsidRPr="0056154F">
        <w:rPr>
          <w:rFonts w:ascii="Times New Roman" w:hAnsi="Times New Roman"/>
        </w:rPr>
        <w:t>_________</w:t>
      </w:r>
      <w:r w:rsidR="00D736D3" w:rsidRPr="0056154F">
        <w:rPr>
          <w:rFonts w:ascii="Times New Roman" w:hAnsi="Times New Roman"/>
        </w:rPr>
        <w:t>_____________________________________________________</w:t>
      </w:r>
      <w:r w:rsidR="00DC29E3" w:rsidRPr="0056154F">
        <w:rPr>
          <w:rFonts w:ascii="Times New Roman" w:hAnsi="Times New Roman"/>
        </w:rPr>
        <w:t>____</w:t>
      </w:r>
    </w:p>
    <w:p w:rsidR="00D736D3" w:rsidRPr="0056154F" w:rsidRDefault="00D736D3">
      <w:pPr>
        <w:jc w:val="center"/>
        <w:rPr>
          <w:rFonts w:ascii="Times New Roman" w:hAnsi="Times New Roman"/>
        </w:rPr>
      </w:pPr>
      <w:r w:rsidRPr="0056154F">
        <w:rPr>
          <w:rFonts w:ascii="Times New Roman" w:hAnsi="Times New Roman"/>
        </w:rPr>
        <w:t>(име и презиме лица које представља понуђача)</w:t>
      </w:r>
    </w:p>
    <w:p w:rsidR="00D736D3" w:rsidRPr="0056154F" w:rsidRDefault="00D736D3">
      <w:pPr>
        <w:jc w:val="center"/>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из __________________________ ул. _</w:t>
      </w:r>
      <w:r w:rsidR="00DC29E3" w:rsidRPr="0056154F">
        <w:rPr>
          <w:rFonts w:ascii="Times New Roman" w:hAnsi="Times New Roman"/>
        </w:rPr>
        <w:t>__________________________________________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бр.л.к. __________________________ овлашћује се да у име ____________</w:t>
      </w:r>
      <w:r w:rsidR="00DC29E3" w:rsidRPr="0056154F">
        <w:rPr>
          <w:rFonts w:ascii="Times New Roman" w:hAnsi="Times New Roman"/>
        </w:rPr>
        <w:t>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________________________________________________________________</w:t>
      </w:r>
      <w:r w:rsidR="000A3D94" w:rsidRPr="0056154F">
        <w:rPr>
          <w:rFonts w:ascii="Times New Roman" w:hAnsi="Times New Roman"/>
        </w:rPr>
        <w:t>____</w:t>
      </w:r>
      <w:r w:rsidRPr="0056154F">
        <w:rPr>
          <w:rFonts w:ascii="Times New Roman" w:hAnsi="Times New Roman"/>
        </w:rPr>
        <w:t>(назив понуђача)</w:t>
      </w:r>
    </w:p>
    <w:p w:rsidR="00D736D3" w:rsidRPr="0056154F" w:rsidRDefault="00D736D3">
      <w:pPr>
        <w:jc w:val="center"/>
        <w:rPr>
          <w:rFonts w:ascii="Times New Roman" w:hAnsi="Times New Roman"/>
        </w:rPr>
      </w:pPr>
    </w:p>
    <w:p w:rsidR="00676BBF" w:rsidRPr="0056154F" w:rsidRDefault="00FB6A9F" w:rsidP="002538B0">
      <w:pPr>
        <w:jc w:val="both"/>
        <w:rPr>
          <w:rFonts w:ascii="Times New Roman" w:hAnsi="Times New Roman"/>
        </w:rPr>
      </w:pPr>
      <w:r>
        <w:rPr>
          <w:rFonts w:ascii="Times New Roman" w:hAnsi="Times New Roman"/>
        </w:rPr>
        <w:t>из ________________,</w:t>
      </w:r>
      <w:r>
        <w:rPr>
          <w:rFonts w:ascii="Times New Roman" w:hAnsi="Times New Roman"/>
          <w:lang w:val="en-US"/>
        </w:rPr>
        <w:t xml:space="preserve"> </w:t>
      </w:r>
      <w:r w:rsidR="00D736D3" w:rsidRPr="0056154F">
        <w:rPr>
          <w:rFonts w:ascii="Times New Roman" w:hAnsi="Times New Roman"/>
        </w:rPr>
        <w:t xml:space="preserve">може да учествује у поступку доделе </w:t>
      </w:r>
      <w:r w:rsidR="00682354" w:rsidRPr="0056154F">
        <w:rPr>
          <w:rFonts w:ascii="Times New Roman" w:hAnsi="Times New Roman"/>
        </w:rPr>
        <w:t xml:space="preserve">уговора за </w:t>
      </w:r>
      <w:r w:rsidR="007E4AA0">
        <w:rPr>
          <w:rFonts w:ascii="Times New Roman" w:hAnsi="Times New Roman"/>
        </w:rPr>
        <w:t>сукцесивну</w:t>
      </w:r>
      <w:r w:rsidR="00682354" w:rsidRPr="0056154F">
        <w:rPr>
          <w:rFonts w:ascii="Times New Roman" w:hAnsi="Times New Roman"/>
        </w:rPr>
        <w:t xml:space="preserve"> </w:t>
      </w:r>
      <w:r w:rsidR="00567788" w:rsidRPr="0056154F">
        <w:rPr>
          <w:rFonts w:ascii="Times New Roman" w:hAnsi="Times New Roman"/>
        </w:rPr>
        <w:t xml:space="preserve">набавку хемикалија за потребе Природно-математичког факултета у Нишу </w:t>
      </w:r>
      <w:r w:rsidR="00676BBF" w:rsidRPr="0056154F">
        <w:rPr>
          <w:rFonts w:ascii="Times New Roman" w:hAnsi="Times New Roman"/>
        </w:rPr>
        <w:t xml:space="preserve">бр. </w:t>
      </w:r>
      <w:r w:rsidR="00AF1DDE" w:rsidRPr="0056154F">
        <w:rPr>
          <w:rFonts w:ascii="Times New Roman" w:hAnsi="Times New Roman"/>
        </w:rPr>
        <w:t>М</w:t>
      </w:r>
      <w:r w:rsidR="00E3428D" w:rsidRPr="0056154F">
        <w:rPr>
          <w:rFonts w:ascii="Times New Roman" w:hAnsi="Times New Roman"/>
        </w:rPr>
        <w:t>Д–0</w:t>
      </w:r>
      <w:r w:rsidR="00567788" w:rsidRPr="0056154F">
        <w:rPr>
          <w:rFonts w:ascii="Times New Roman" w:hAnsi="Times New Roman"/>
        </w:rPr>
        <w:t>3</w:t>
      </w:r>
      <w:r w:rsidR="00E3428D" w:rsidRPr="0056154F">
        <w:rPr>
          <w:rFonts w:ascii="Times New Roman" w:hAnsi="Times New Roman"/>
        </w:rPr>
        <w:t>/</w:t>
      </w:r>
      <w:r w:rsidR="003A06B6">
        <w:rPr>
          <w:rFonts w:ascii="Times New Roman" w:hAnsi="Times New Roman"/>
        </w:rPr>
        <w:t>018</w:t>
      </w:r>
      <w:r w:rsidR="00676BBF" w:rsidRPr="0056154F">
        <w:rPr>
          <w:rFonts w:ascii="Times New Roman" w:hAnsi="Times New Roman"/>
        </w:rPr>
        <w:t xml:space="preserve">. </w:t>
      </w:r>
    </w:p>
    <w:p w:rsidR="00D736D3" w:rsidRPr="0056154F" w:rsidRDefault="00D736D3" w:rsidP="002538B0">
      <w:pPr>
        <w:jc w:val="both"/>
        <w:rPr>
          <w:rFonts w:ascii="Times New Roman" w:hAnsi="Times New Roman"/>
        </w:rPr>
      </w:pPr>
      <w:r w:rsidRPr="0056154F">
        <w:rPr>
          <w:rFonts w:ascii="Times New Roman" w:hAnsi="Times New Roman"/>
        </w:rPr>
        <w:tab/>
        <w:t>Пуномоћник има овлашћења да предузима све радње у поступку јавног отварања понуда.</w:t>
      </w:r>
    </w:p>
    <w:p w:rsidR="00D736D3" w:rsidRPr="0056154F" w:rsidRDefault="00D736D3" w:rsidP="002538B0">
      <w:pPr>
        <w:jc w:val="both"/>
        <w:rPr>
          <w:rFonts w:ascii="Times New Roman" w:hAnsi="Times New Roman"/>
        </w:rPr>
      </w:pPr>
      <w:r w:rsidRPr="0056154F">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56154F" w:rsidRDefault="00D736D3">
      <w:pPr>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9A62CA" w:rsidRPr="0056154F" w:rsidRDefault="009A62CA">
      <w:pPr>
        <w:jc w:val="both"/>
        <w:rPr>
          <w:rFonts w:ascii="Times New Roman" w:hAnsi="Times New Roman"/>
        </w:rPr>
      </w:pPr>
    </w:p>
    <w:p w:rsidR="009A62CA" w:rsidRPr="0056154F" w:rsidRDefault="009A62CA">
      <w:pPr>
        <w:jc w:val="both"/>
        <w:rPr>
          <w:rFonts w:ascii="Times New Roman" w:hAnsi="Times New Roman"/>
        </w:rPr>
      </w:pPr>
    </w:p>
    <w:p w:rsidR="00D736D3" w:rsidRPr="00F30B0E" w:rsidRDefault="00D736D3">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t xml:space="preserve"> </w:t>
      </w:r>
      <w:r w:rsidR="000A3D94" w:rsidRPr="0056154F">
        <w:rPr>
          <w:rFonts w:ascii="Times New Roman" w:hAnsi="Times New Roman"/>
        </w:rPr>
        <w:tab/>
      </w:r>
      <w:r w:rsidRPr="0056154F">
        <w:rPr>
          <w:rFonts w:ascii="Times New Roman" w:hAnsi="Times New Roman"/>
        </w:rPr>
        <w:t xml:space="preserve">П </w:t>
      </w:r>
      <w:r w:rsidR="00F30B0E">
        <w:rPr>
          <w:rFonts w:ascii="Times New Roman" w:hAnsi="Times New Roman"/>
        </w:rPr>
        <w:t>О Н У Ђ А Ч</w:t>
      </w:r>
    </w:p>
    <w:p w:rsidR="00D736D3" w:rsidRPr="0056154F" w:rsidRDefault="000A3D94">
      <w:pPr>
        <w:jc w:val="both"/>
        <w:rPr>
          <w:rFonts w:ascii="Times New Roman" w:hAnsi="Times New Roman"/>
        </w:rPr>
      </w:pPr>
      <w:r w:rsidRPr="0056154F">
        <w:rPr>
          <w:rFonts w:ascii="Times New Roman" w:hAnsi="Times New Roman"/>
        </w:rPr>
        <w:tab/>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D736D3" w:rsidRPr="0056154F">
        <w:rPr>
          <w:rFonts w:ascii="Times New Roman" w:hAnsi="Times New Roman"/>
        </w:rPr>
        <w:t>М.П.____________________</w:t>
      </w:r>
      <w:r w:rsidR="00344EB3" w:rsidRPr="0056154F">
        <w:rPr>
          <w:rFonts w:ascii="Times New Roman" w:hAnsi="Times New Roman"/>
        </w:rPr>
        <w:t>___</w:t>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Pr="0056154F">
        <w:rPr>
          <w:rFonts w:ascii="Times New Roman" w:hAnsi="Times New Roman"/>
        </w:rPr>
        <w:tab/>
      </w:r>
      <w:r w:rsidR="00EC3E1A">
        <w:rPr>
          <w:rFonts w:ascii="Times New Roman" w:hAnsi="Times New Roman"/>
        </w:rPr>
        <w:t xml:space="preserve">(потпис </w:t>
      </w:r>
      <w:r w:rsidR="00D736D3" w:rsidRPr="0056154F">
        <w:rPr>
          <w:rFonts w:ascii="Times New Roman" w:hAnsi="Times New Roman"/>
        </w:rPr>
        <w:t>овлашћеног лица)</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p>
    <w:p w:rsidR="00616F05" w:rsidRDefault="00616F05">
      <w:pPr>
        <w:jc w:val="both"/>
        <w:rPr>
          <w:rFonts w:ascii="Times New Roman" w:hAnsi="Times New Roman"/>
        </w:rPr>
      </w:pPr>
    </w:p>
    <w:p w:rsidR="00F30B0E" w:rsidRPr="00F30B0E" w:rsidRDefault="00F30B0E">
      <w:pPr>
        <w:jc w:val="both"/>
        <w:rPr>
          <w:rFonts w:ascii="Times New Roman" w:hAnsi="Times New Roman"/>
        </w:rPr>
      </w:pPr>
    </w:p>
    <w:p w:rsidR="00616F05" w:rsidRPr="0056154F" w:rsidRDefault="00616F05">
      <w:pPr>
        <w:jc w:val="both"/>
        <w:rPr>
          <w:rFonts w:ascii="Times New Roman" w:hAnsi="Times New Roman"/>
        </w:rPr>
      </w:pPr>
    </w:p>
    <w:p w:rsidR="00CE28A1" w:rsidRDefault="00CE28A1" w:rsidP="005B7876">
      <w:pPr>
        <w:jc w:val="center"/>
        <w:rPr>
          <w:rFonts w:ascii="Times New Roman" w:hAnsi="Times New Roman"/>
          <w:b/>
          <w:bCs/>
        </w:rPr>
      </w:pPr>
      <w:bookmarkStart w:id="0" w:name="_GoBack"/>
      <w:bookmarkEnd w:id="0"/>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5B7876" w:rsidRPr="002464D0" w:rsidRDefault="005B7876" w:rsidP="005B7876">
      <w:pPr>
        <w:jc w:val="center"/>
        <w:rPr>
          <w:rFonts w:ascii="Times New Roman" w:hAnsi="Times New Roman"/>
          <w:b/>
          <w:bCs/>
        </w:rPr>
      </w:pPr>
      <w:r w:rsidRPr="002464D0">
        <w:rPr>
          <w:rFonts w:ascii="Times New Roman" w:hAnsi="Times New Roman"/>
          <w:b/>
          <w:bCs/>
        </w:rPr>
        <w:t>18. МОДЕЛ  УГОВОРА</w:t>
      </w:r>
    </w:p>
    <w:p w:rsidR="005B7876" w:rsidRDefault="005B7876" w:rsidP="005B7876">
      <w:pPr>
        <w:jc w:val="center"/>
        <w:rPr>
          <w:rFonts w:ascii="Times New Roman" w:hAnsi="Times New Roman"/>
          <w:b/>
          <w:bCs/>
        </w:rPr>
      </w:pPr>
      <w:r w:rsidRPr="001722C8">
        <w:rPr>
          <w:rFonts w:ascii="Times New Roman" w:hAnsi="Times New Roman"/>
          <w:b/>
          <w:bCs/>
        </w:rPr>
        <w:t>(</w:t>
      </w:r>
      <w:r w:rsidR="00254CAE">
        <w:rPr>
          <w:rFonts w:ascii="Times New Roman" w:hAnsi="Times New Roman"/>
          <w:b/>
          <w:bCs/>
        </w:rPr>
        <w:t>С</w:t>
      </w:r>
      <w:r>
        <w:rPr>
          <w:rFonts w:ascii="Times New Roman" w:hAnsi="Times New Roman"/>
          <w:b/>
          <w:bCs/>
        </w:rPr>
        <w:t>укцесивна набавка хемикалија</w:t>
      </w:r>
      <w:r w:rsidR="00254CAE">
        <w:rPr>
          <w:rFonts w:ascii="Times New Roman" w:hAnsi="Times New Roman"/>
          <w:b/>
          <w:bCs/>
          <w:lang w:val="en-US"/>
        </w:rPr>
        <w:t xml:space="preserve"> </w:t>
      </w:r>
      <w:r w:rsidR="00254CAE">
        <w:rPr>
          <w:rFonts w:ascii="Times New Roman" w:hAnsi="Times New Roman"/>
          <w:b/>
          <w:bCs/>
        </w:rPr>
        <w:t>за потребе Природно-математичког факултета у Нишу</w:t>
      </w:r>
      <w:r w:rsidRPr="001722C8">
        <w:rPr>
          <w:rFonts w:ascii="Times New Roman" w:hAnsi="Times New Roman"/>
          <w:b/>
          <w:bCs/>
        </w:rPr>
        <w:t xml:space="preserve"> </w:t>
      </w:r>
      <w:r w:rsidR="00F30B0E">
        <w:rPr>
          <w:rFonts w:ascii="Times New Roman" w:hAnsi="Times New Roman"/>
          <w:b/>
          <w:bCs/>
        </w:rPr>
        <w:t>-</w:t>
      </w:r>
      <w:r>
        <w:rPr>
          <w:rFonts w:ascii="Times New Roman" w:hAnsi="Times New Roman"/>
          <w:b/>
          <w:bCs/>
        </w:rPr>
        <w:t xml:space="preserve"> Партија ..</w:t>
      </w:r>
      <w:r w:rsidRPr="001722C8">
        <w:rPr>
          <w:rFonts w:ascii="Times New Roman" w:hAnsi="Times New Roman"/>
          <w:b/>
          <w:bCs/>
        </w:rPr>
        <w:t>…</w:t>
      </w:r>
      <w:r w:rsidR="00B27BAC">
        <w:rPr>
          <w:rFonts w:ascii="Times New Roman" w:hAnsi="Times New Roman"/>
          <w:b/>
          <w:bCs/>
          <w:lang w:val="en-US"/>
        </w:rPr>
        <w:t>….</w:t>
      </w:r>
      <w:r w:rsidRPr="001722C8">
        <w:rPr>
          <w:rFonts w:ascii="Times New Roman" w:hAnsi="Times New Roman"/>
          <w:b/>
          <w:bCs/>
        </w:rPr>
        <w:t>.)</w:t>
      </w:r>
    </w:p>
    <w:p w:rsidR="005B7876" w:rsidRPr="000F1A65" w:rsidRDefault="005B7876" w:rsidP="005B7876">
      <w:pPr>
        <w:jc w:val="center"/>
        <w:rPr>
          <w:rFonts w:ascii="Times New Roman" w:hAnsi="Times New Roman"/>
          <w:b/>
          <w:bCs/>
        </w:rPr>
      </w:pPr>
    </w:p>
    <w:p w:rsidR="005B7876" w:rsidRPr="00616F05" w:rsidRDefault="005B7876" w:rsidP="005B7876">
      <w:pPr>
        <w:pStyle w:val="Subtitle"/>
        <w:ind w:firstLine="720"/>
        <w:jc w:val="left"/>
        <w:rPr>
          <w:b w:val="0"/>
          <w:bCs w:val="0"/>
          <w:sz w:val="22"/>
        </w:rPr>
      </w:pPr>
      <w:r w:rsidRPr="007B31F6">
        <w:rPr>
          <w:b w:val="0"/>
          <w:bCs w:val="0"/>
          <w:sz w:val="22"/>
        </w:rPr>
        <w:t>Закључен у Нишу између следећих уговорних страна:</w:t>
      </w:r>
    </w:p>
    <w:p w:rsidR="005B7876" w:rsidRPr="000A3D94" w:rsidRDefault="005B7876" w:rsidP="005B7876">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Pr>
          <w:rFonts w:ascii="Times New Roman" w:hAnsi="Times New Roman"/>
          <w:bCs/>
          <w:lang w:val="sl-SI"/>
        </w:rPr>
        <w:t xml:space="preserve">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7B31F6">
        <w:rPr>
          <w:rFonts w:ascii="Times New Roman" w:hAnsi="Times New Roman"/>
          <w:bCs/>
          <w:lang w:val="sl-SI"/>
        </w:rPr>
        <w:t xml:space="preserve"> </w:t>
      </w:r>
      <w:r>
        <w:rPr>
          <w:rFonts w:ascii="Times New Roman" w:hAnsi="Times New Roman"/>
          <w:bCs/>
        </w:rPr>
        <w:t xml:space="preserve">Иван Манчев </w:t>
      </w:r>
      <w:r w:rsidRPr="007B31F6">
        <w:rPr>
          <w:rFonts w:ascii="Times New Roman" w:hAnsi="Times New Roman"/>
          <w:bCs/>
          <w:lang w:val="sl-SI"/>
        </w:rPr>
        <w:t>(у даљем тексту</w:t>
      </w:r>
      <w:r>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Pr>
          <w:rFonts w:ascii="Times New Roman" w:hAnsi="Times New Roman"/>
          <w:bCs/>
        </w:rPr>
        <w:t xml:space="preserve"> </w:t>
      </w:r>
      <w:r w:rsidRPr="007B31F6">
        <w:rPr>
          <w:rFonts w:ascii="Times New Roman" w:hAnsi="Times New Roman"/>
          <w:bCs/>
        </w:rPr>
        <w:t>и</w:t>
      </w:r>
    </w:p>
    <w:p w:rsidR="005B7876" w:rsidRPr="000A3D94" w:rsidRDefault="005B7876" w:rsidP="005B7876">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Pr>
          <w:rFonts w:ascii="Times New Roman" w:hAnsi="Times New Roman"/>
          <w:bCs/>
          <w:lang w:val="sr-Latn-CS"/>
        </w:rPr>
        <w:t>_</w:t>
      </w:r>
      <w:r w:rsidRPr="007B31F6">
        <w:rPr>
          <w:rFonts w:ascii="Times New Roman" w:hAnsi="Times New Roman"/>
          <w:bCs/>
          <w:lang w:val="sr-Latn-CS"/>
        </w:rPr>
        <w:t>______</w:t>
      </w:r>
      <w:r>
        <w:rPr>
          <w:rFonts w:ascii="Times New Roman" w:hAnsi="Times New Roman"/>
          <w:bCs/>
        </w:rPr>
        <w:t>_____, ул.</w:t>
      </w:r>
      <w:r w:rsidRPr="007B31F6">
        <w:rPr>
          <w:rFonts w:ascii="Times New Roman" w:hAnsi="Times New Roman"/>
          <w:bCs/>
          <w:lang w:val="sr-Latn-CS"/>
        </w:rPr>
        <w:t>______________</w:t>
      </w:r>
      <w:r w:rsidRPr="007B31F6">
        <w:rPr>
          <w:rFonts w:ascii="Times New Roman" w:hAnsi="Times New Roman"/>
          <w:bCs/>
        </w:rPr>
        <w:t>_____________</w:t>
      </w:r>
      <w:r>
        <w:rPr>
          <w:rFonts w:ascii="Times New Roman" w:hAnsi="Times New Roman"/>
          <w:bCs/>
        </w:rPr>
        <w:t>________</w:t>
      </w:r>
      <w:r w:rsidRPr="007B31F6">
        <w:rPr>
          <w:rFonts w:ascii="Times New Roman" w:hAnsi="Times New Roman"/>
          <w:bCs/>
        </w:rPr>
        <w:t>_,</w:t>
      </w:r>
      <w:r>
        <w:rPr>
          <w:rFonts w:ascii="Times New Roman" w:hAnsi="Times New Roman"/>
          <w:bCs/>
        </w:rPr>
        <w:t xml:space="preserve"> </w:t>
      </w:r>
      <w:r w:rsidRPr="002464D0">
        <w:rPr>
          <w:rFonts w:ascii="Times New Roman" w:hAnsi="Times New Roman"/>
          <w:lang w:val="sl-SI"/>
        </w:rPr>
        <w:t>матични број___________</w:t>
      </w:r>
      <w:r>
        <w:rPr>
          <w:rFonts w:ascii="Times New Roman" w:hAnsi="Times New Roman"/>
        </w:rPr>
        <w:t>___</w:t>
      </w:r>
      <w:r w:rsidRPr="002464D0">
        <w:rPr>
          <w:rFonts w:ascii="Times New Roman" w:hAnsi="Times New Roman"/>
          <w:lang w:val="sl-SI"/>
        </w:rPr>
        <w:t>, ПИБ____________</w:t>
      </w:r>
      <w:r>
        <w:rPr>
          <w:rFonts w:ascii="Times New Roman" w:hAnsi="Times New Roman"/>
        </w:rPr>
        <w:t>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5B7876" w:rsidRPr="002464D0" w:rsidRDefault="005B7876" w:rsidP="005B7876">
      <w:pPr>
        <w:pStyle w:val="CM13"/>
        <w:ind w:left="720"/>
        <w:jc w:val="both"/>
        <w:rPr>
          <w:sz w:val="22"/>
          <w:szCs w:val="22"/>
          <w:lang w:val="sr-Cyrl-CS"/>
        </w:rPr>
      </w:pPr>
      <w:r w:rsidRPr="002464D0">
        <w:rPr>
          <w:sz w:val="22"/>
          <w:szCs w:val="22"/>
          <w:lang w:val="sr-Cyrl-CS"/>
        </w:rPr>
        <w:t xml:space="preserve">Уговорне стране констатују: </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154690">
        <w:rPr>
          <w:sz w:val="22"/>
          <w:szCs w:val="22"/>
          <w:lang w:val="sr-Cyrl-CS"/>
        </w:rPr>
        <w:t xml:space="preserve">набавке број </w:t>
      </w:r>
      <w:r w:rsidR="00971872">
        <w:rPr>
          <w:color w:val="000000"/>
          <w:sz w:val="22"/>
          <w:szCs w:val="22"/>
        </w:rPr>
        <w:t>438</w:t>
      </w:r>
      <w:r w:rsidRPr="007E4AA0">
        <w:rPr>
          <w:color w:val="000000"/>
          <w:sz w:val="22"/>
          <w:szCs w:val="22"/>
          <w:lang w:val="sr-Cyrl-CS"/>
        </w:rPr>
        <w:t>/2-01</w:t>
      </w:r>
      <w:r w:rsidRPr="00154690">
        <w:rPr>
          <w:color w:val="000000"/>
          <w:sz w:val="22"/>
          <w:szCs w:val="22"/>
          <w:lang w:val="sr-Cyrl-CS"/>
        </w:rPr>
        <w:t xml:space="preserve"> </w:t>
      </w:r>
      <w:r w:rsidRPr="00154690">
        <w:rPr>
          <w:sz w:val="22"/>
          <w:szCs w:val="22"/>
          <w:lang w:val="sr-Cyrl-CS"/>
        </w:rPr>
        <w:t>од</w:t>
      </w:r>
      <w:r>
        <w:rPr>
          <w:sz w:val="22"/>
          <w:szCs w:val="22"/>
          <w:lang w:val="sr-Cyrl-CS"/>
        </w:rPr>
        <w:t xml:space="preserve"> </w:t>
      </w:r>
      <w:r w:rsidRPr="00154690">
        <w:rPr>
          <w:sz w:val="22"/>
          <w:szCs w:val="22"/>
          <w:lang w:val="sr-Cyrl-CS"/>
        </w:rPr>
        <w:t xml:space="preserve"> </w:t>
      </w:r>
      <w:r w:rsidR="00971872">
        <w:rPr>
          <w:color w:val="000000"/>
          <w:sz w:val="22"/>
          <w:szCs w:val="22"/>
          <w:lang w:val="sr-Cyrl-CS"/>
        </w:rPr>
        <w:t>2</w:t>
      </w:r>
      <w:r w:rsidR="00971872">
        <w:rPr>
          <w:color w:val="000000"/>
          <w:sz w:val="22"/>
          <w:szCs w:val="22"/>
        </w:rPr>
        <w:t>5</w:t>
      </w:r>
      <w:r w:rsidR="00054B11">
        <w:rPr>
          <w:color w:val="000000"/>
          <w:sz w:val="22"/>
          <w:szCs w:val="22"/>
          <w:lang w:val="sr-Cyrl-CS"/>
        </w:rPr>
        <w:t>.04.2</w:t>
      </w:r>
      <w:r w:rsidR="003A06B6">
        <w:rPr>
          <w:color w:val="000000"/>
          <w:sz w:val="22"/>
          <w:szCs w:val="22"/>
          <w:lang w:val="sr-Cyrl-CS"/>
        </w:rPr>
        <w:t>018</w:t>
      </w:r>
      <w:r w:rsidRPr="00154690">
        <w:rPr>
          <w:color w:val="000000"/>
          <w:sz w:val="22"/>
          <w:szCs w:val="22"/>
          <w:lang w:val="sr-Cyrl-CS"/>
        </w:rPr>
        <w:t>.</w:t>
      </w:r>
      <w:r w:rsidRPr="00154690">
        <w:rPr>
          <w:sz w:val="22"/>
          <w:szCs w:val="22"/>
          <w:lang w:val="sr-Cyrl-CS"/>
        </w:rPr>
        <w:t xml:space="preserve"> године, за</w:t>
      </w:r>
      <w:r w:rsidRPr="002464D0">
        <w:rPr>
          <w:sz w:val="22"/>
          <w:szCs w:val="22"/>
          <w:lang w:val="sr-Cyrl-CS"/>
        </w:rPr>
        <w:t xml:space="preserve"> </w:t>
      </w:r>
      <w:r w:rsidR="007E4AA0">
        <w:rPr>
          <w:sz w:val="22"/>
          <w:szCs w:val="22"/>
          <w:lang w:val="sr-Cyrl-CS"/>
        </w:rPr>
        <w:t xml:space="preserve">сукцесивну </w:t>
      </w:r>
      <w:r w:rsidRPr="002464D0">
        <w:rPr>
          <w:sz w:val="22"/>
          <w:szCs w:val="22"/>
          <w:lang w:val="sr-Cyrl-CS"/>
        </w:rPr>
        <w:t xml:space="preserve">набавку </w:t>
      </w:r>
      <w:r w:rsidR="005878D5">
        <w:rPr>
          <w:sz w:val="22"/>
          <w:szCs w:val="22"/>
        </w:rPr>
        <w:t>хемикалија</w:t>
      </w:r>
      <w:r>
        <w:rPr>
          <w:sz w:val="22"/>
          <w:szCs w:val="22"/>
          <w:lang w:val="sr-Cyrl-CS"/>
        </w:rPr>
        <w:t xml:space="preserve"> </w:t>
      </w:r>
      <w:r w:rsidR="007E4AA0">
        <w:rPr>
          <w:sz w:val="22"/>
          <w:szCs w:val="22"/>
          <w:lang w:val="sr-Cyrl-CS"/>
        </w:rPr>
        <w:t>потребе Природно-математичког факултета</w:t>
      </w:r>
      <w:r>
        <w:rPr>
          <w:sz w:val="22"/>
          <w:szCs w:val="22"/>
          <w:lang w:val="sr-Cyrl-CS"/>
        </w:rPr>
        <w:t>;</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да је П</w:t>
      </w:r>
      <w:r w:rsidR="00AC6F63">
        <w:rPr>
          <w:sz w:val="22"/>
          <w:szCs w:val="22"/>
          <w:lang w:val="sr-Cyrl-CS"/>
        </w:rPr>
        <w:t>родавац</w:t>
      </w:r>
      <w:r w:rsidRPr="002464D0">
        <w:rPr>
          <w:sz w:val="22"/>
          <w:szCs w:val="22"/>
          <w:lang w:val="sr-Cyrl-CS"/>
        </w:rPr>
        <w:t xml:space="preserve"> доставио своју понуду, која је заведена код Наручиоца под бројем</w:t>
      </w:r>
      <w:r w:rsidR="00054B11">
        <w:rPr>
          <w:sz w:val="22"/>
          <w:szCs w:val="22"/>
          <w:lang w:val="sr-Cyrl-CS"/>
        </w:rPr>
        <w:t xml:space="preserve"> </w:t>
      </w:r>
      <w:r w:rsidRPr="002464D0">
        <w:rPr>
          <w:sz w:val="22"/>
          <w:szCs w:val="22"/>
          <w:lang w:val="sr-Cyrl-CS"/>
        </w:rPr>
        <w:t>______</w:t>
      </w:r>
      <w:r>
        <w:rPr>
          <w:sz w:val="22"/>
          <w:szCs w:val="22"/>
          <w:lang w:val="sr-Cyrl-CS"/>
        </w:rPr>
        <w:t xml:space="preserve"> </w:t>
      </w:r>
      <w:r w:rsidR="00054B11">
        <w:rPr>
          <w:sz w:val="22"/>
          <w:szCs w:val="22"/>
          <w:lang w:val="sr-Cyrl-CS"/>
        </w:rPr>
        <w:t xml:space="preserve">дана ______ </w:t>
      </w:r>
      <w:r w:rsidRPr="002464D0">
        <w:rPr>
          <w:sz w:val="22"/>
          <w:szCs w:val="22"/>
          <w:lang w:val="sr-Cyrl-CS"/>
        </w:rPr>
        <w:t xml:space="preserve">године, која чини саставни део овог уговора; </w:t>
      </w:r>
    </w:p>
    <w:p w:rsidR="005B7876" w:rsidRPr="007B31F6" w:rsidRDefault="005B7876" w:rsidP="005B7876">
      <w:pPr>
        <w:pStyle w:val="Subtitle"/>
        <w:ind w:left="684" w:firstLine="57"/>
        <w:jc w:val="both"/>
        <w:rPr>
          <w:b w:val="0"/>
          <w:bCs w:val="0"/>
          <w:sz w:val="22"/>
        </w:rPr>
      </w:pPr>
      <w:r w:rsidRPr="007B31F6">
        <w:rPr>
          <w:b w:val="0"/>
          <w:sz w:val="22"/>
        </w:rPr>
        <w:t xml:space="preserve">- да је Наручилац донео Одлуку број ______ од _________ године којом се </w:t>
      </w:r>
      <w:r w:rsidR="00AC6F63">
        <w:rPr>
          <w:b w:val="0"/>
          <w:sz w:val="22"/>
        </w:rPr>
        <w:t>Продавцу</w:t>
      </w:r>
      <w:r w:rsidRPr="007B31F6">
        <w:rPr>
          <w:b w:val="0"/>
          <w:sz w:val="22"/>
        </w:rPr>
        <w:t xml:space="preserve"> додељује Уговор.</w:t>
      </w:r>
    </w:p>
    <w:p w:rsidR="005B7876" w:rsidRPr="001722C8" w:rsidRDefault="005B7876" w:rsidP="005B7876">
      <w:pPr>
        <w:jc w:val="center"/>
        <w:rPr>
          <w:rFonts w:ascii="Times New Roman" w:hAnsi="Times New Roman"/>
        </w:rPr>
      </w:pPr>
      <w:r w:rsidRPr="001722C8">
        <w:rPr>
          <w:rFonts w:ascii="Times New Roman" w:hAnsi="Times New Roman"/>
        </w:rPr>
        <w:t>Чл.1.</w:t>
      </w:r>
    </w:p>
    <w:p w:rsidR="005B7876" w:rsidRDefault="005B7876" w:rsidP="005B7876">
      <w:pPr>
        <w:spacing w:line="240" w:lineRule="auto"/>
        <w:ind w:firstLine="720"/>
        <w:jc w:val="both"/>
        <w:rPr>
          <w:rFonts w:ascii="Times New Roman" w:hAnsi="Times New Roman"/>
        </w:rPr>
      </w:pPr>
      <w:r>
        <w:rPr>
          <w:rFonts w:ascii="Times New Roman" w:hAnsi="Times New Roman"/>
        </w:rPr>
        <w:t xml:space="preserve">Предмет уговора је  сукцесивна набавка </w:t>
      </w:r>
      <w:r w:rsidR="005878D5">
        <w:rPr>
          <w:rFonts w:ascii="Times New Roman" w:hAnsi="Times New Roman"/>
        </w:rPr>
        <w:t>хемикалија</w:t>
      </w:r>
      <w:r w:rsidRPr="001722C8">
        <w:rPr>
          <w:rFonts w:ascii="Times New Roman" w:hAnsi="Times New Roman"/>
        </w:rPr>
        <w:t xml:space="preserve"> за потребе Природн</w:t>
      </w:r>
      <w:r>
        <w:rPr>
          <w:rFonts w:ascii="Times New Roman" w:hAnsi="Times New Roman"/>
        </w:rPr>
        <w:t xml:space="preserve">о-математичког факултета у Нишу </w:t>
      </w:r>
      <w:r w:rsidRPr="00E37060">
        <w:rPr>
          <w:rFonts w:ascii="Times New Roman" w:hAnsi="Times New Roman"/>
        </w:rPr>
        <w:t xml:space="preserve">до </w:t>
      </w:r>
      <w:r w:rsidR="00B84722">
        <w:rPr>
          <w:rFonts w:ascii="Times New Roman" w:hAnsi="Times New Roman"/>
          <w:lang w:val="en-US"/>
        </w:rPr>
        <w:t>2</w:t>
      </w:r>
      <w:r w:rsidR="00B4007F" w:rsidRPr="00E37060">
        <w:rPr>
          <w:rFonts w:ascii="Times New Roman" w:hAnsi="Times New Roman"/>
        </w:rPr>
        <w:t>5</w:t>
      </w:r>
      <w:r w:rsidRPr="00E37060">
        <w:rPr>
          <w:rFonts w:ascii="Times New Roman" w:hAnsi="Times New Roman"/>
        </w:rPr>
        <w:t>.0</w:t>
      </w:r>
      <w:r w:rsidR="00B4007F" w:rsidRPr="00E37060">
        <w:rPr>
          <w:rFonts w:ascii="Times New Roman" w:hAnsi="Times New Roman"/>
        </w:rPr>
        <w:t>6</w:t>
      </w:r>
      <w:r w:rsidR="00B84722">
        <w:rPr>
          <w:rFonts w:ascii="Times New Roman" w:hAnsi="Times New Roman"/>
        </w:rPr>
        <w:t>.201</w:t>
      </w:r>
      <w:r w:rsidR="00B84722">
        <w:rPr>
          <w:rFonts w:ascii="Times New Roman" w:hAnsi="Times New Roman"/>
          <w:lang w:val="en-US"/>
        </w:rPr>
        <w:t>9</w:t>
      </w:r>
      <w:r>
        <w:rPr>
          <w:rFonts w:ascii="Times New Roman" w:hAnsi="Times New Roman"/>
        </w:rPr>
        <w:t>. године.</w:t>
      </w:r>
    </w:p>
    <w:p w:rsidR="005B7876" w:rsidRPr="00685D2E" w:rsidRDefault="005B7876" w:rsidP="005B7876">
      <w:pPr>
        <w:spacing w:line="240" w:lineRule="auto"/>
        <w:ind w:firstLine="720"/>
        <w:jc w:val="both"/>
        <w:rPr>
          <w:rFonts w:ascii="Times New Roman" w:hAnsi="Times New Roman"/>
        </w:rPr>
      </w:pPr>
      <w:r w:rsidRPr="00685D2E">
        <w:rPr>
          <w:rFonts w:ascii="Times New Roman" w:hAnsi="Times New Roman"/>
        </w:rPr>
        <w:t>Предмет уговора П</w:t>
      </w:r>
      <w:r w:rsidR="00AC6F63">
        <w:rPr>
          <w:rFonts w:ascii="Times New Roman" w:hAnsi="Times New Roman"/>
        </w:rPr>
        <w:t>родавац</w:t>
      </w:r>
      <w:r w:rsidRPr="00685D2E">
        <w:rPr>
          <w:rFonts w:ascii="Times New Roman" w:hAnsi="Times New Roman"/>
        </w:rPr>
        <w:t xml:space="preserve"> ће извршити:  </w:t>
      </w:r>
    </w:p>
    <w:p w:rsidR="005B7876" w:rsidRPr="00685D2E" w:rsidRDefault="005B7876" w:rsidP="003910B9">
      <w:pPr>
        <w:pStyle w:val="Default"/>
        <w:numPr>
          <w:ilvl w:val="0"/>
          <w:numId w:val="9"/>
        </w:numPr>
        <w:ind w:hanging="360"/>
        <w:rPr>
          <w:color w:val="auto"/>
          <w:sz w:val="22"/>
          <w:szCs w:val="22"/>
        </w:rPr>
      </w:pPr>
      <w:r w:rsidRPr="00EE565C">
        <w:rPr>
          <w:color w:val="auto"/>
          <w:sz w:val="22"/>
          <w:szCs w:val="22"/>
        </w:rPr>
        <w:t xml:space="preserve">а) самостално;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б) заједнички, као група следећих понуђача: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685D2E"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в) са подизвођачима: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685D2E" w:rsidRDefault="005B7876" w:rsidP="003910B9">
      <w:pPr>
        <w:pStyle w:val="Default"/>
        <w:numPr>
          <w:ilvl w:val="0"/>
          <w:numId w:val="10"/>
        </w:numPr>
        <w:spacing w:after="240"/>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5B7876" w:rsidRPr="00AC6F63" w:rsidRDefault="005B7876" w:rsidP="005B7876">
      <w:pPr>
        <w:spacing w:after="240"/>
        <w:jc w:val="center"/>
        <w:rPr>
          <w:rFonts w:ascii="Times New Roman" w:hAnsi="Times New Roman"/>
          <w:b/>
          <w:bCs/>
          <w:sz w:val="20"/>
          <w:szCs w:val="20"/>
        </w:rPr>
      </w:pPr>
      <w:r w:rsidRPr="001722C8">
        <w:rPr>
          <w:rFonts w:ascii="Times New Roman" w:hAnsi="Times New Roman"/>
        </w:rPr>
        <w:t>Чл.2.</w:t>
      </w:r>
    </w:p>
    <w:p w:rsidR="005B7876" w:rsidRPr="00460E85" w:rsidRDefault="005B7876" w:rsidP="005B7876">
      <w:pPr>
        <w:spacing w:after="24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Pr="00AE38C0">
        <w:rPr>
          <w:rFonts w:ascii="Times New Roman" w:hAnsi="Times New Roman"/>
        </w:rPr>
        <w:t xml:space="preserve">понуди </w:t>
      </w:r>
      <w:r w:rsidR="00AC6F63">
        <w:rPr>
          <w:rFonts w:ascii="Times New Roman" w:hAnsi="Times New Roman"/>
        </w:rPr>
        <w:t>П</w:t>
      </w:r>
      <w:r w:rsidR="00BE0415">
        <w:rPr>
          <w:rFonts w:ascii="Times New Roman" w:hAnsi="Times New Roman"/>
        </w:rPr>
        <w:t>родавца</w:t>
      </w:r>
      <w:r w:rsidRPr="00AE38C0">
        <w:rPr>
          <w:rFonts w:ascii="Times New Roman" w:hAnsi="Times New Roman"/>
        </w:rPr>
        <w:t xml:space="preserve"> бр. </w:t>
      </w:r>
      <w:r>
        <w:rPr>
          <w:rFonts w:ascii="Times New Roman" w:hAnsi="Times New Roman"/>
        </w:rPr>
        <w:t>_____</w:t>
      </w:r>
      <w:r w:rsidRPr="00AE38C0">
        <w:rPr>
          <w:rFonts w:ascii="Times New Roman" w:hAnsi="Times New Roman"/>
        </w:rPr>
        <w:t xml:space="preserve"> од </w:t>
      </w:r>
      <w:r w:rsidR="00054B11">
        <w:rPr>
          <w:rFonts w:ascii="Times New Roman" w:hAnsi="Times New Roman"/>
        </w:rPr>
        <w:t>__</w:t>
      </w:r>
      <w:r w:rsidRPr="002464D0">
        <w:rPr>
          <w:rFonts w:ascii="Times New Roman" w:hAnsi="Times New Roman"/>
        </w:rPr>
        <w:t xml:space="preserve">_____ </w:t>
      </w:r>
      <w:r>
        <w:rPr>
          <w:rFonts w:ascii="Times New Roman" w:hAnsi="Times New Roman"/>
        </w:rPr>
        <w:t xml:space="preserve">године, појединачно по траженим </w:t>
      </w:r>
      <w:r w:rsidR="0040606A">
        <w:rPr>
          <w:rFonts w:ascii="Times New Roman" w:hAnsi="Times New Roman"/>
        </w:rPr>
        <w:t>ставкам</w:t>
      </w:r>
      <w:r>
        <w:rPr>
          <w:rFonts w:ascii="Times New Roman" w:hAnsi="Times New Roman"/>
        </w:rPr>
        <w:t>а и у укупном износу.</w:t>
      </w:r>
    </w:p>
    <w:p w:rsidR="005B7876" w:rsidRPr="008078CE" w:rsidRDefault="005B7876" w:rsidP="005B7876">
      <w:pPr>
        <w:spacing w:after="0" w:line="240" w:lineRule="auto"/>
        <w:ind w:firstLine="720"/>
        <w:jc w:val="both"/>
        <w:rPr>
          <w:rFonts w:ascii="Times New Roman" w:hAnsi="Times New Roman"/>
        </w:rPr>
      </w:pPr>
      <w:r w:rsidRPr="001722C8">
        <w:rPr>
          <w:rFonts w:ascii="Times New Roman" w:hAnsi="Times New Roman"/>
        </w:rPr>
        <w:t xml:space="preserve">Уговорена </w:t>
      </w:r>
      <w:r w:rsidRPr="00E37060">
        <w:rPr>
          <w:rFonts w:ascii="Times New Roman" w:hAnsi="Times New Roman"/>
        </w:rPr>
        <w:t>цена садржи трошкове трaнспорта</w:t>
      </w:r>
      <w:r w:rsidRPr="001722C8">
        <w:rPr>
          <w:rFonts w:ascii="Times New Roman" w:hAnsi="Times New Roman"/>
        </w:rPr>
        <w:t xml:space="preserve"> до наручиоца у Нишу, ул. Вишеградска 33,</w:t>
      </w:r>
      <w:r>
        <w:rPr>
          <w:rFonts w:ascii="Times New Roman" w:hAnsi="Times New Roman"/>
        </w:rPr>
        <w:t xml:space="preserve"> као и остале </w:t>
      </w:r>
      <w:r w:rsidR="00BE0415">
        <w:rPr>
          <w:rFonts w:ascii="Times New Roman" w:hAnsi="Times New Roman"/>
        </w:rPr>
        <w:t>трошкове које Продавац</w:t>
      </w:r>
      <w:r w:rsidR="00C561F7">
        <w:rPr>
          <w:rFonts w:ascii="Times New Roman" w:hAnsi="Times New Roman"/>
        </w:rPr>
        <w:t xml:space="preserve"> има у реализацији предметне набавке</w:t>
      </w:r>
      <w:r>
        <w:rPr>
          <w:rFonts w:ascii="Times New Roman" w:hAnsi="Times New Roman"/>
        </w:rPr>
        <w:t>.</w:t>
      </w:r>
    </w:p>
    <w:p w:rsidR="005B7876" w:rsidRDefault="005B7876" w:rsidP="005B7876">
      <w:pPr>
        <w:spacing w:after="0" w:line="240" w:lineRule="auto"/>
        <w:ind w:firstLine="720"/>
        <w:jc w:val="both"/>
        <w:rPr>
          <w:rFonts w:ascii="Times New Roman" w:hAnsi="Times New Roman"/>
          <w:lang w:eastAsia="sr-Cyrl-CS"/>
        </w:rPr>
      </w:pPr>
      <w:r>
        <w:rPr>
          <w:rFonts w:ascii="Times New Roman" w:hAnsi="Times New Roman"/>
          <w:lang w:eastAsia="sr-Cyrl-CS"/>
        </w:rPr>
        <w:lastRenderedPageBreak/>
        <w:t xml:space="preserve">Количине </w:t>
      </w:r>
      <w:r w:rsidRPr="005D2F95">
        <w:rPr>
          <w:rFonts w:ascii="Times New Roman" w:hAnsi="Times New Roman"/>
          <w:lang w:eastAsia="sr-Cyrl-CS"/>
        </w:rPr>
        <w:t xml:space="preserve">у техничкој спецификацији дате су оквирно. </w:t>
      </w:r>
      <w:r w:rsidR="005D2F95" w:rsidRPr="005D2F95">
        <w:rPr>
          <w:rFonts w:ascii="Times New Roman" w:hAnsi="Times New Roman"/>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односно максимално до 5% од укупне вредности првобитно закљученог уговора</w:t>
      </w:r>
      <w:r w:rsidRPr="005D2F95">
        <w:rPr>
          <w:rFonts w:ascii="Times New Roman" w:hAnsi="Times New Roman"/>
          <w:lang w:eastAsia="sr-Cyrl-CS"/>
        </w:rPr>
        <w:t>.</w:t>
      </w:r>
    </w:p>
    <w:p w:rsidR="005B7876" w:rsidRPr="00DF2A6E" w:rsidRDefault="005878D5" w:rsidP="005B7876">
      <w:pPr>
        <w:spacing w:after="0" w:line="240" w:lineRule="auto"/>
        <w:ind w:firstLine="288"/>
        <w:jc w:val="both"/>
        <w:rPr>
          <w:rFonts w:ascii="Times New Roman" w:hAnsi="Times New Roman"/>
          <w:lang w:eastAsia="sr-Cyrl-CS"/>
        </w:rPr>
      </w:pPr>
      <w:r>
        <w:rPr>
          <w:rFonts w:ascii="Times New Roman" w:hAnsi="Times New Roman"/>
        </w:rPr>
        <w:t xml:space="preserve">       </w:t>
      </w:r>
      <w:r w:rsidR="005B7876" w:rsidRPr="00DF2A6E">
        <w:rPr>
          <w:rFonts w:ascii="Times New Roman" w:hAnsi="Times New Roman"/>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w:t>
      </w:r>
      <w:r w:rsidR="00BE0415">
        <w:rPr>
          <w:rFonts w:ascii="Times New Roman" w:hAnsi="Times New Roman"/>
        </w:rPr>
        <w:t>писаним путем обавестити Продавц</w:t>
      </w:r>
      <w:r w:rsidR="005B7876" w:rsidRPr="00DF2A6E">
        <w:rPr>
          <w:rFonts w:ascii="Times New Roman" w:hAnsi="Times New Roman"/>
        </w:rPr>
        <w:t xml:space="preserve">а да је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w:t>
      </w:r>
      <w:r w:rsidR="00BE0415">
        <w:rPr>
          <w:rFonts w:ascii="Times New Roman" w:hAnsi="Times New Roman"/>
        </w:rPr>
        <w:t>Продавац</w:t>
      </w:r>
      <w:r w:rsidR="005B7876" w:rsidRPr="00DF2A6E">
        <w:rPr>
          <w:rFonts w:ascii="Times New Roman" w:hAnsi="Times New Roman"/>
        </w:rPr>
        <w:t xml:space="preserve"> проузроковао непоштујући конкурсну документацију и наведени уговор, наплати преко трећег лица и да раскине уговор.</w:t>
      </w:r>
    </w:p>
    <w:p w:rsidR="005B7876" w:rsidRPr="006D6354" w:rsidRDefault="005B7876" w:rsidP="005B7876">
      <w:pPr>
        <w:spacing w:after="0" w:line="240" w:lineRule="auto"/>
        <w:ind w:firstLine="57"/>
        <w:jc w:val="both"/>
        <w:rPr>
          <w:rFonts w:ascii="Times New Roman" w:hAnsi="Times New Roman"/>
        </w:rPr>
      </w:pPr>
      <w:r>
        <w:rPr>
          <w:rFonts w:ascii="Times New Roman" w:hAnsi="Times New Roman"/>
          <w:color w:val="FF0000"/>
        </w:rPr>
        <w:tab/>
      </w:r>
      <w:r w:rsidR="005878D5">
        <w:rPr>
          <w:rFonts w:ascii="Times New Roman" w:hAnsi="Times New Roman"/>
          <w:color w:val="FF0000"/>
        </w:rPr>
        <w:t xml:space="preserve">           </w:t>
      </w:r>
      <w:r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w:t>
      </w:r>
      <w:r w:rsidR="00AC6F63">
        <w:rPr>
          <w:rFonts w:ascii="Times New Roman" w:hAnsi="Times New Roman"/>
        </w:rPr>
        <w:t>родавац</w:t>
      </w:r>
      <w:r w:rsidRPr="006D6354">
        <w:rPr>
          <w:rFonts w:ascii="Times New Roman" w:hAnsi="Times New Roman"/>
        </w:rPr>
        <w:t xml:space="preserve"> прихвата ризик повећања цена на тржишту до 5%. Уколико се цена понуђених </w:t>
      </w:r>
      <w:r w:rsidR="00BE0415">
        <w:rPr>
          <w:rFonts w:ascii="Times New Roman" w:hAnsi="Times New Roman"/>
        </w:rPr>
        <w:t>добара</w:t>
      </w:r>
      <w:r w:rsidRPr="006D6354">
        <w:rPr>
          <w:rFonts w:ascii="Times New Roman" w:hAnsi="Times New Roman"/>
        </w:rPr>
        <w:t xml:space="preserve"> увећа за више од 5%, </w:t>
      </w:r>
      <w:r w:rsidR="00BE0415">
        <w:rPr>
          <w:rFonts w:ascii="Times New Roman" w:hAnsi="Times New Roman"/>
        </w:rPr>
        <w:t>Продавац</w:t>
      </w:r>
      <w:r w:rsidRPr="006D6354">
        <w:rPr>
          <w:rFonts w:ascii="Times New Roman" w:hAnsi="Times New Roman"/>
        </w:rPr>
        <w:t xml:space="preserve"> евентуално може кориговати цене, али само за разлику повећања изнад 5%.</w:t>
      </w:r>
    </w:p>
    <w:p w:rsidR="005B7876" w:rsidRPr="006D6354" w:rsidRDefault="005B7876" w:rsidP="005B7876">
      <w:pPr>
        <w:spacing w:after="0" w:line="240" w:lineRule="auto"/>
        <w:ind w:firstLine="284"/>
        <w:jc w:val="both"/>
        <w:rPr>
          <w:rFonts w:ascii="Times New Roman" w:hAnsi="Times New Roman"/>
        </w:rPr>
      </w:pPr>
      <w:r w:rsidRPr="006D6354">
        <w:rPr>
          <w:rFonts w:ascii="Times New Roman" w:hAnsi="Times New Roman"/>
        </w:rPr>
        <w:tab/>
      </w:r>
      <w:r w:rsidR="005878D5">
        <w:rPr>
          <w:rFonts w:ascii="Times New Roman" w:hAnsi="Times New Roman"/>
        </w:rPr>
        <w:t xml:space="preserve">       </w:t>
      </w:r>
      <w:r w:rsidRPr="006D6354">
        <w:rPr>
          <w:rFonts w:ascii="Times New Roman" w:hAnsi="Times New Roman"/>
        </w:rPr>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w:t>
      </w:r>
      <w:r w:rsidR="00BE0415">
        <w:rPr>
          <w:rFonts w:ascii="Times New Roman" w:hAnsi="Times New Roman"/>
        </w:rPr>
        <w:t>лац прихвати образложење Продавц</w:t>
      </w:r>
      <w:r w:rsidRPr="006D6354">
        <w:rPr>
          <w:rFonts w:ascii="Times New Roman" w:hAnsi="Times New Roman"/>
        </w:rPr>
        <w:t>а за корекцијом цена потписаће се Анекс првобитног уговора са новим корективним ценама.</w:t>
      </w:r>
    </w:p>
    <w:p w:rsidR="005B7876" w:rsidRPr="00685D2E" w:rsidRDefault="005B7876" w:rsidP="005B7876">
      <w:pPr>
        <w:spacing w:line="240" w:lineRule="auto"/>
        <w:ind w:firstLine="720"/>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5B7876" w:rsidRPr="001722C8" w:rsidRDefault="005B7876" w:rsidP="005B7876">
      <w:pPr>
        <w:spacing w:before="240"/>
        <w:jc w:val="center"/>
        <w:rPr>
          <w:rFonts w:ascii="Times New Roman" w:hAnsi="Times New Roman"/>
        </w:rPr>
      </w:pPr>
      <w:r w:rsidRPr="001722C8">
        <w:rPr>
          <w:rFonts w:ascii="Times New Roman" w:hAnsi="Times New Roman"/>
        </w:rPr>
        <w:t>Чл.3.</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5B7876" w:rsidRPr="00685D2E" w:rsidRDefault="005B7876" w:rsidP="005B7876">
      <w:pPr>
        <w:spacing w:line="240" w:lineRule="auto"/>
        <w:ind w:firstLine="720"/>
        <w:jc w:val="both"/>
        <w:rPr>
          <w:rFonts w:ascii="Times New Roman" w:hAnsi="Times New Roman"/>
        </w:rPr>
      </w:pPr>
      <w:r w:rsidRPr="00154690">
        <w:rPr>
          <w:rFonts w:ascii="Times New Roman" w:hAnsi="Times New Roman"/>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w:t>
      </w:r>
      <w:r w:rsidR="005878D5">
        <w:rPr>
          <w:rFonts w:ascii="Times New Roman" w:hAnsi="Times New Roman"/>
        </w:rPr>
        <w:t>их</w:t>
      </w:r>
      <w:r w:rsidRPr="00154690">
        <w:rPr>
          <w:rFonts w:ascii="Times New Roman" w:hAnsi="Times New Roman"/>
        </w:rPr>
        <w:t xml:space="preserve"> замени добрима одговарајућег квалитета</w:t>
      </w:r>
      <w:r w:rsidRPr="002464D0">
        <w:rPr>
          <w:rFonts w:ascii="Times New Roman" w:hAnsi="Times New Roman"/>
        </w:rPr>
        <w:t xml:space="preserve">. </w:t>
      </w:r>
      <w:r w:rsidR="00BE0415">
        <w:rPr>
          <w:rFonts w:ascii="Times New Roman" w:hAnsi="Times New Roman"/>
        </w:rPr>
        <w:t>Уколико Продавац</w:t>
      </w:r>
      <w:r w:rsidRPr="001722C8">
        <w:rPr>
          <w:rFonts w:ascii="Times New Roman" w:hAnsi="Times New Roman"/>
        </w:rPr>
        <w:t xml:space="preserve"> не замени </w:t>
      </w:r>
      <w:r w:rsidR="005878D5">
        <w:rPr>
          <w:rFonts w:ascii="Times New Roman" w:hAnsi="Times New Roman"/>
        </w:rPr>
        <w:t>добра  одговарајућу</w:t>
      </w:r>
      <w:r w:rsidRPr="001722C8">
        <w:rPr>
          <w:rFonts w:ascii="Times New Roman" w:hAnsi="Times New Roman"/>
        </w:rPr>
        <w:t>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005878D5">
        <w:rPr>
          <w:rFonts w:ascii="Times New Roman" w:hAnsi="Times New Roman"/>
          <w:bCs/>
        </w:rPr>
        <w:t xml:space="preserve"> </w:t>
      </w:r>
      <w:r w:rsidR="005878D5">
        <w:rPr>
          <w:rFonts w:ascii="Times New Roman" w:hAnsi="Times New Roman"/>
        </w:rPr>
        <w:t>не ослобађа п</w:t>
      </w:r>
      <w:r w:rsidRPr="001722C8">
        <w:rPr>
          <w:rFonts w:ascii="Times New Roman" w:hAnsi="Times New Roman"/>
        </w:rPr>
        <w:t>родавца обавезе да у целости изврши своју уговорну обавезу</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4</w:t>
      </w:r>
      <w:r w:rsidRPr="001722C8">
        <w:rPr>
          <w:rFonts w:ascii="Times New Roman" w:hAnsi="Times New Roman"/>
        </w:rPr>
        <w:t>.</w:t>
      </w:r>
    </w:p>
    <w:p w:rsidR="005B7876" w:rsidRPr="002464D0" w:rsidRDefault="00C76917" w:rsidP="005B7876">
      <w:pPr>
        <w:spacing w:after="0" w:line="240" w:lineRule="auto"/>
        <w:ind w:firstLine="720"/>
        <w:jc w:val="both"/>
        <w:rPr>
          <w:rFonts w:ascii="Times New Roman" w:hAnsi="Times New Roman"/>
        </w:rPr>
      </w:pPr>
      <w:r>
        <w:rPr>
          <w:rFonts w:ascii="Times New Roman" w:hAnsi="Times New Roman"/>
        </w:rPr>
        <w:t>Наручилац</w:t>
      </w:r>
      <w:r w:rsidR="005B7876">
        <w:rPr>
          <w:rFonts w:ascii="Times New Roman" w:hAnsi="Times New Roman"/>
        </w:rPr>
        <w:t xml:space="preserve"> се обавезује да </w:t>
      </w:r>
      <w:r w:rsidR="001863FD">
        <w:rPr>
          <w:rFonts w:ascii="Times New Roman" w:hAnsi="Times New Roman"/>
        </w:rPr>
        <w:t>продавцу исплати испоручена</w:t>
      </w:r>
      <w:r w:rsidR="005B7876" w:rsidRPr="002464D0">
        <w:rPr>
          <w:rFonts w:ascii="Times New Roman" w:hAnsi="Times New Roman"/>
        </w:rPr>
        <w:t xml:space="preserve"> </w:t>
      </w:r>
      <w:r w:rsidR="001863FD">
        <w:rPr>
          <w:rFonts w:ascii="Times New Roman" w:hAnsi="Times New Roman"/>
        </w:rPr>
        <w:t>добра</w:t>
      </w:r>
      <w:r w:rsidR="005B7876" w:rsidRPr="002464D0">
        <w:rPr>
          <w:rFonts w:ascii="Times New Roman" w:hAnsi="Times New Roman"/>
        </w:rPr>
        <w:t xml:space="preserve"> у року од 15 (петнаест) дана</w:t>
      </w:r>
      <w:r w:rsidR="005B7876" w:rsidRPr="001722C8">
        <w:rPr>
          <w:rFonts w:ascii="Times New Roman" w:hAnsi="Times New Roman"/>
        </w:rPr>
        <w:t xml:space="preserve"> од испоруке и </w:t>
      </w:r>
      <w:r w:rsidR="005B7876" w:rsidRPr="002464D0">
        <w:rPr>
          <w:rFonts w:ascii="Times New Roman" w:hAnsi="Times New Roman"/>
        </w:rPr>
        <w:t>испостављања фактуре продавца са тачно наведеним називом, ценом</w:t>
      </w:r>
      <w:r w:rsidR="005B7876" w:rsidRPr="001722C8">
        <w:rPr>
          <w:rFonts w:ascii="Times New Roman" w:hAnsi="Times New Roman"/>
        </w:rPr>
        <w:t xml:space="preserve">, </w:t>
      </w:r>
      <w:r w:rsidR="005B7876" w:rsidRPr="002464D0">
        <w:rPr>
          <w:rFonts w:ascii="Times New Roman" w:hAnsi="Times New Roman"/>
        </w:rPr>
        <w:t>количином испоручен</w:t>
      </w:r>
      <w:r w:rsidR="001863FD">
        <w:rPr>
          <w:rFonts w:ascii="Times New Roman" w:hAnsi="Times New Roman"/>
        </w:rPr>
        <w:t>их</w:t>
      </w:r>
      <w:r w:rsidR="005B7876" w:rsidRPr="002464D0">
        <w:rPr>
          <w:rFonts w:ascii="Times New Roman" w:hAnsi="Times New Roman"/>
        </w:rPr>
        <w:t xml:space="preserve"> </w:t>
      </w:r>
      <w:r w:rsidR="001863FD">
        <w:rPr>
          <w:rFonts w:ascii="Times New Roman" w:hAnsi="Times New Roman"/>
        </w:rPr>
        <w:t>добара</w:t>
      </w:r>
      <w:r w:rsidR="005B7876" w:rsidRPr="001722C8">
        <w:rPr>
          <w:rFonts w:ascii="Times New Roman" w:hAnsi="Times New Roman"/>
        </w:rPr>
        <w:t xml:space="preserve"> и свом неопходном пратећом документацијом</w:t>
      </w:r>
      <w:r w:rsidR="005B7876" w:rsidRPr="002464D0">
        <w:rPr>
          <w:rFonts w:ascii="Times New Roman" w:hAnsi="Times New Roman"/>
        </w:rPr>
        <w:t xml:space="preserve"> на жиро рачун број: ....................................................................... код ................................…</w:t>
      </w:r>
      <w:r w:rsidR="005B7876" w:rsidRPr="001722C8">
        <w:rPr>
          <w:rFonts w:ascii="Times New Roman" w:hAnsi="Times New Roman"/>
        </w:rPr>
        <w:t>...................</w:t>
      </w:r>
      <w:r w:rsidR="005B7876">
        <w:rPr>
          <w:rFonts w:ascii="Times New Roman" w:hAnsi="Times New Roman"/>
        </w:rPr>
        <w:t>........</w:t>
      </w:r>
      <w:r w:rsidR="005B7876" w:rsidRPr="001722C8">
        <w:rPr>
          <w:rFonts w:ascii="Times New Roman" w:hAnsi="Times New Roman"/>
        </w:rPr>
        <w:t>.</w:t>
      </w:r>
      <w:r w:rsidR="005B7876" w:rsidRPr="002464D0">
        <w:rPr>
          <w:rFonts w:ascii="Times New Roman" w:hAnsi="Times New Roman"/>
        </w:rPr>
        <w:t xml:space="preserve">банке. </w:t>
      </w:r>
    </w:p>
    <w:p w:rsidR="005B7876" w:rsidRPr="00685D2E" w:rsidRDefault="005B7876" w:rsidP="005B7876">
      <w:pPr>
        <w:spacing w:line="240" w:lineRule="auto"/>
        <w:ind w:firstLine="720"/>
        <w:jc w:val="both"/>
        <w:rPr>
          <w:rFonts w:ascii="Times New Roman" w:hAnsi="Times New Roman"/>
        </w:rPr>
      </w:pPr>
      <w:r w:rsidRPr="001722C8">
        <w:rPr>
          <w:rFonts w:ascii="Times New Roman" w:hAnsi="Times New Roman"/>
        </w:rPr>
        <w:t xml:space="preserve">Уколико </w:t>
      </w:r>
      <w:r w:rsidR="00C76917">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B7876" w:rsidRPr="003D74CB" w:rsidRDefault="005B7876" w:rsidP="005B7876">
      <w:pPr>
        <w:jc w:val="center"/>
        <w:rPr>
          <w:rFonts w:ascii="Times New Roman" w:hAnsi="Times New Roman"/>
        </w:rPr>
      </w:pPr>
      <w:r w:rsidRPr="003D74CB">
        <w:rPr>
          <w:rFonts w:ascii="Times New Roman" w:hAnsi="Times New Roman"/>
        </w:rPr>
        <w:t>Чл.</w:t>
      </w:r>
      <w:r>
        <w:rPr>
          <w:rFonts w:ascii="Times New Roman" w:hAnsi="Times New Roman"/>
        </w:rPr>
        <w:t>5</w:t>
      </w:r>
      <w:r w:rsidRPr="003D74CB">
        <w:rPr>
          <w:rFonts w:ascii="Times New Roman" w:hAnsi="Times New Roman"/>
        </w:rPr>
        <w:t>.</w:t>
      </w:r>
    </w:p>
    <w:p w:rsidR="005B7876" w:rsidRDefault="005B7876" w:rsidP="005B7876">
      <w:pPr>
        <w:spacing w:after="0" w:line="240" w:lineRule="auto"/>
        <w:ind w:firstLine="720"/>
        <w:jc w:val="both"/>
        <w:rPr>
          <w:rFonts w:ascii="Times New Roman" w:hAnsi="Times New Roman"/>
        </w:rPr>
      </w:pPr>
      <w:r w:rsidRPr="003D74CB">
        <w:rPr>
          <w:rFonts w:ascii="Times New Roman" w:hAnsi="Times New Roman"/>
        </w:rPr>
        <w:t xml:space="preserve">Сва испоручена </w:t>
      </w:r>
      <w:r w:rsidR="001863FD">
        <w:rPr>
          <w:rFonts w:ascii="Times New Roman" w:hAnsi="Times New Roman"/>
        </w:rPr>
        <w:t>добра</w:t>
      </w:r>
      <w:r w:rsidRPr="003D74CB">
        <w:rPr>
          <w:rFonts w:ascii="Times New Roman" w:hAnsi="Times New Roman"/>
        </w:rPr>
        <w:t xml:space="preserve"> мора</w:t>
      </w:r>
      <w:r w:rsidR="001863FD">
        <w:rPr>
          <w:rFonts w:ascii="Times New Roman" w:hAnsi="Times New Roman"/>
        </w:rPr>
        <w:t>ју</w:t>
      </w:r>
      <w:r w:rsidRPr="003D74CB">
        <w:rPr>
          <w:rFonts w:ascii="Times New Roman" w:hAnsi="Times New Roman"/>
        </w:rPr>
        <w:t xml:space="preserve"> да садрж</w:t>
      </w:r>
      <w:r w:rsidR="00054B11">
        <w:rPr>
          <w:rFonts w:ascii="Times New Roman" w:hAnsi="Times New Roman"/>
        </w:rPr>
        <w:t>е</w:t>
      </w:r>
      <w:r w:rsidRPr="003D74CB">
        <w:rPr>
          <w:rFonts w:ascii="Times New Roman" w:hAnsi="Times New Roman"/>
        </w:rPr>
        <w:t xml:space="preserve"> сву неопходну пратећу документацију.</w:t>
      </w:r>
    </w:p>
    <w:p w:rsidR="005B7876" w:rsidRDefault="005B7876" w:rsidP="005B7876">
      <w:pPr>
        <w:spacing w:after="0" w:line="240" w:lineRule="auto"/>
        <w:ind w:firstLine="720"/>
        <w:jc w:val="both"/>
        <w:rPr>
          <w:rFonts w:ascii="Times New Roman" w:hAnsi="Times New Roman"/>
        </w:rPr>
      </w:pPr>
      <w:r w:rsidRPr="00FF1BD0">
        <w:rPr>
          <w:rFonts w:ascii="Times New Roman" w:hAnsi="Times New Roman"/>
        </w:rPr>
        <w:t xml:space="preserve">Приликом пријема </w:t>
      </w:r>
      <w:r w:rsidR="00CF6272">
        <w:rPr>
          <w:rFonts w:ascii="Times New Roman" w:hAnsi="Times New Roman"/>
        </w:rPr>
        <w:t>добара</w:t>
      </w:r>
      <w:r w:rsidRPr="00FF1BD0">
        <w:rPr>
          <w:rFonts w:ascii="Times New Roman" w:hAnsi="Times New Roman"/>
        </w:rPr>
        <w:t xml:space="preserve"> </w:t>
      </w:r>
      <w:r w:rsidR="00C76917">
        <w:rPr>
          <w:rFonts w:ascii="Times New Roman" w:hAnsi="Times New Roman"/>
        </w:rPr>
        <w:t>наручилац</w:t>
      </w:r>
      <w:r>
        <w:rPr>
          <w:rFonts w:ascii="Times New Roman" w:hAnsi="Times New Roman"/>
        </w:rPr>
        <w:t xml:space="preserve"> </w:t>
      </w:r>
      <w:r w:rsidRPr="00FF1BD0">
        <w:rPr>
          <w:rFonts w:ascii="Times New Roman" w:hAnsi="Times New Roman"/>
        </w:rPr>
        <w:t xml:space="preserve"> је дужан да потпише отпремниц</w:t>
      </w:r>
      <w:r w:rsidR="00CF6272">
        <w:rPr>
          <w:rFonts w:ascii="Times New Roman" w:hAnsi="Times New Roman"/>
        </w:rPr>
        <w:t>у и на тај начин потврђује да су испоручена добра</w:t>
      </w:r>
      <w:r w:rsidRPr="00FF1BD0">
        <w:rPr>
          <w:rFonts w:ascii="Times New Roman" w:hAnsi="Times New Roman"/>
        </w:rPr>
        <w:t xml:space="preserve"> у уговореној количини.</w:t>
      </w:r>
    </w:p>
    <w:p w:rsidR="005B7876" w:rsidRPr="00460E85" w:rsidRDefault="005B7876" w:rsidP="005B7876">
      <w:pPr>
        <w:spacing w:after="0" w:line="240" w:lineRule="auto"/>
        <w:ind w:firstLine="720"/>
        <w:jc w:val="both"/>
        <w:rPr>
          <w:rFonts w:ascii="Times New Roman" w:hAnsi="Times New Roman"/>
        </w:rPr>
      </w:pPr>
      <w:r>
        <w:rPr>
          <w:rFonts w:ascii="Times New Roman" w:hAnsi="Times New Roman"/>
        </w:rPr>
        <w:t xml:space="preserve">Продавац се обавезује на испоруку </w:t>
      </w:r>
      <w:r w:rsidR="00CF6272">
        <w:rPr>
          <w:rFonts w:ascii="Times New Roman" w:hAnsi="Times New Roman"/>
        </w:rPr>
        <w:t>добара</w:t>
      </w:r>
      <w:r>
        <w:rPr>
          <w:rFonts w:ascii="Times New Roman" w:hAnsi="Times New Roman"/>
        </w:rPr>
        <w:t xml:space="preserve"> траженог квалитета за све време трајања уговора.</w:t>
      </w:r>
    </w:p>
    <w:p w:rsidR="005B7876" w:rsidRDefault="005B7876" w:rsidP="005B7876">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C61E9">
        <w:rPr>
          <w:rFonts w:ascii="Times New Roman" w:hAnsi="Times New Roman"/>
        </w:rPr>
        <w:t xml:space="preserve">и роковима </w:t>
      </w:r>
      <w:r w:rsidRPr="003D74CB">
        <w:rPr>
          <w:rFonts w:ascii="Times New Roman" w:hAnsi="Times New Roman"/>
        </w:rPr>
        <w:t>датим у понуди продавца.</w:t>
      </w:r>
    </w:p>
    <w:p w:rsidR="005B7876" w:rsidRPr="00685D2E" w:rsidRDefault="00BE0415" w:rsidP="005B7876">
      <w:pPr>
        <w:spacing w:line="240" w:lineRule="auto"/>
        <w:ind w:right="-9" w:firstLine="720"/>
        <w:jc w:val="both"/>
        <w:rPr>
          <w:rFonts w:ascii="Times New Roman" w:hAnsi="Times New Roman"/>
        </w:rPr>
      </w:pPr>
      <w:r>
        <w:rPr>
          <w:rFonts w:ascii="Times New Roman" w:hAnsi="Times New Roman"/>
        </w:rPr>
        <w:t>Уколико Продавац</w:t>
      </w:r>
      <w:r w:rsidR="005B7876" w:rsidRPr="00DC7DDD">
        <w:rPr>
          <w:rFonts w:ascii="Times New Roman" w:hAnsi="Times New Roman"/>
        </w:rPr>
        <w:t xml:space="preserve"> закључи уговоре за више партија, а наручилац једним захтевом за набавку обухвати производе који се налазе у више различитих партија</w:t>
      </w:r>
      <w:r w:rsidR="005B7876" w:rsidRPr="00FD0394">
        <w:rPr>
          <w:rFonts w:ascii="Times New Roman" w:hAnsi="Times New Roman"/>
        </w:rPr>
        <w:t>,</w:t>
      </w:r>
      <w:r w:rsidR="005B7876" w:rsidRPr="00DC7DDD">
        <w:rPr>
          <w:rFonts w:ascii="Times New Roman" w:hAnsi="Times New Roman"/>
          <w:b/>
        </w:rPr>
        <w:t xml:space="preserve"> </w:t>
      </w:r>
      <w:r>
        <w:rPr>
          <w:rFonts w:ascii="Times New Roman" w:hAnsi="Times New Roman"/>
        </w:rPr>
        <w:t>Продавац</w:t>
      </w:r>
      <w:r w:rsidR="005B7876" w:rsidRPr="00DC7DDD">
        <w:rPr>
          <w:rFonts w:ascii="Times New Roman" w:hAnsi="Times New Roman"/>
        </w:rPr>
        <w:t xml:space="preserve"> је у обавези да, приликом израде рачуна, за сваку партију достави посебан рачун.</w:t>
      </w:r>
    </w:p>
    <w:p w:rsidR="005B7876" w:rsidRPr="00685D2E" w:rsidRDefault="005B7876" w:rsidP="005B7876">
      <w:pPr>
        <w:spacing w:line="240" w:lineRule="auto"/>
        <w:ind w:right="-9" w:firstLine="288"/>
        <w:jc w:val="center"/>
        <w:rPr>
          <w:rFonts w:ascii="Times New Roman" w:hAnsi="Times New Roman"/>
        </w:rPr>
      </w:pPr>
      <w:r>
        <w:rPr>
          <w:rFonts w:ascii="Times New Roman" w:hAnsi="Times New Roman"/>
        </w:rPr>
        <w:t>Чл. 6.</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rPr>
        <w:t>П</w:t>
      </w:r>
      <w:r w:rsidR="00BE0415">
        <w:rPr>
          <w:rFonts w:ascii="Times New Roman" w:hAnsi="Times New Roman"/>
        </w:rPr>
        <w:t>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w:t>
      </w:r>
      <w:r w:rsidR="00CF6272">
        <w:rPr>
          <w:rFonts w:ascii="Times New Roman" w:hAnsi="Times New Roman"/>
        </w:rPr>
        <w:t xml:space="preserve"> меницу, без жираната у корист н</w:t>
      </w:r>
      <w:r w:rsidRPr="00154690">
        <w:rPr>
          <w:rFonts w:ascii="Times New Roman" w:hAnsi="Times New Roman"/>
        </w:rPr>
        <w:t xml:space="preserve">аручиоца, са овлашћењем за </w:t>
      </w:r>
      <w:r w:rsidRPr="00154690">
        <w:rPr>
          <w:rFonts w:ascii="Times New Roman" w:hAnsi="Times New Roman"/>
        </w:rPr>
        <w:lastRenderedPageBreak/>
        <w:t xml:space="preserve">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5B7876" w:rsidRDefault="005B7876" w:rsidP="005B7876">
      <w:pPr>
        <w:pStyle w:val="BodyText"/>
        <w:spacing w:line="240" w:lineRule="auto"/>
        <w:ind w:firstLine="720"/>
        <w:jc w:val="both"/>
        <w:rPr>
          <w:rFonts w:ascii="Times New Roman" w:hAnsi="Times New Roman"/>
        </w:rPr>
      </w:pPr>
      <w:r w:rsidRPr="003D74CB">
        <w:rPr>
          <w:rFonts w:ascii="Times New Roman" w:hAnsi="Times New Roman"/>
        </w:rPr>
        <w:t xml:space="preserve">Уколико </w:t>
      </w:r>
      <w:r w:rsidR="00BE0415">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w:t>
      </w:r>
      <w:r w:rsidR="00054B11">
        <w:rPr>
          <w:rFonts w:ascii="Times New Roman" w:hAnsi="Times New Roman"/>
        </w:rPr>
        <w:t>„добро извршење уговора“</w:t>
      </w:r>
      <w:r w:rsidRPr="003D74CB">
        <w:rPr>
          <w:rFonts w:ascii="Times New Roman" w:hAnsi="Times New Roman"/>
        </w:rPr>
        <w:t xml:space="preserve">, у износу који је дефинисан меничним овлашћењем. Наплата менице не ослобађа </w:t>
      </w:r>
      <w:r w:rsidR="00BE0415">
        <w:rPr>
          <w:rFonts w:ascii="Times New Roman" w:hAnsi="Times New Roman"/>
        </w:rPr>
        <w:t>Продавца</w:t>
      </w:r>
      <w:r w:rsidRPr="003D74CB">
        <w:rPr>
          <w:rFonts w:ascii="Times New Roman" w:hAnsi="Times New Roman"/>
        </w:rPr>
        <w:t xml:space="preserve"> обавезе да у потпуности изврши своју уговорну обавезу. Уколико и након наплате менице </w:t>
      </w:r>
      <w:r w:rsidR="00BE0415">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F874D8" w:rsidRPr="00F874D8" w:rsidRDefault="00F874D8" w:rsidP="00F874D8">
      <w:pPr>
        <w:pStyle w:val="BodyText"/>
        <w:spacing w:line="240" w:lineRule="auto"/>
        <w:ind w:firstLine="720"/>
        <w:rPr>
          <w:rFonts w:ascii="Times New Roman" w:hAnsi="Times New Roman"/>
        </w:rPr>
      </w:pPr>
      <w:r>
        <w:rPr>
          <w:rFonts w:ascii="Times New Roman" w:hAnsi="Times New Roman"/>
        </w:rPr>
        <w:t xml:space="preserve">                                                                   </w:t>
      </w:r>
      <w:r w:rsidRPr="001722C8">
        <w:rPr>
          <w:rFonts w:ascii="Times New Roman" w:hAnsi="Times New Roman"/>
        </w:rPr>
        <w:t>Чл.</w:t>
      </w:r>
      <w:r>
        <w:rPr>
          <w:rFonts w:ascii="Times New Roman" w:hAnsi="Times New Roman"/>
        </w:rPr>
        <w:t>7</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_________ од _______године.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радова. </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F874D8" w:rsidRP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5B7876" w:rsidRPr="00685D2E" w:rsidRDefault="005B7876" w:rsidP="005B7876">
      <w:pPr>
        <w:spacing w:after="120"/>
        <w:jc w:val="center"/>
        <w:rPr>
          <w:rFonts w:ascii="Times New Roman" w:hAnsi="Times New Roman"/>
        </w:rPr>
      </w:pPr>
      <w:r w:rsidRPr="001722C8">
        <w:rPr>
          <w:rFonts w:ascii="Times New Roman" w:hAnsi="Times New Roman"/>
        </w:rPr>
        <w:t>Чл.</w:t>
      </w:r>
      <w:r w:rsidR="00F874D8">
        <w:rPr>
          <w:rFonts w:ascii="Times New Roman" w:hAnsi="Times New Roman"/>
        </w:rPr>
        <w:t>8</w:t>
      </w:r>
      <w:r w:rsidRPr="001722C8">
        <w:rPr>
          <w:rFonts w:ascii="Times New Roman" w:hAnsi="Times New Roman"/>
        </w:rPr>
        <w:t>.</w:t>
      </w:r>
    </w:p>
    <w:p w:rsidR="005B7876" w:rsidRPr="00685D2E" w:rsidRDefault="005B7876" w:rsidP="005B7876">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9</w:t>
      </w:r>
      <w:r w:rsidRPr="001722C8">
        <w:rPr>
          <w:rFonts w:ascii="Times New Roman" w:hAnsi="Times New Roman"/>
        </w:rPr>
        <w:t>.</w:t>
      </w:r>
    </w:p>
    <w:p w:rsidR="005B7876" w:rsidRPr="006D6354" w:rsidRDefault="005B7876" w:rsidP="005B7876">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10</w:t>
      </w:r>
      <w:r w:rsidRPr="001722C8">
        <w:rPr>
          <w:rFonts w:ascii="Times New Roman" w:hAnsi="Times New Roman"/>
        </w:rPr>
        <w:t>.</w:t>
      </w:r>
    </w:p>
    <w:p w:rsidR="005B7876" w:rsidRPr="001722C8" w:rsidRDefault="005B7876" w:rsidP="005B7876">
      <w:pPr>
        <w:spacing w:line="240" w:lineRule="auto"/>
        <w:ind w:firstLine="720"/>
        <w:jc w:val="both"/>
        <w:rPr>
          <w:rFonts w:ascii="Times New Roman" w:hAnsi="Times New Roman"/>
        </w:rPr>
      </w:pPr>
      <w:r w:rsidRPr="002464D0">
        <w:rPr>
          <w:rFonts w:ascii="Times New Roman" w:hAnsi="Times New Roman"/>
        </w:rPr>
        <w:t>Уговор је сачињен у 4 (чет</w:t>
      </w:r>
      <w:r>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Pr>
          <w:rFonts w:ascii="Times New Roman" w:hAnsi="Times New Roman"/>
        </w:rPr>
        <w:t xml:space="preserve"> </w:t>
      </w:r>
      <w:r w:rsidRPr="002464D0">
        <w:rPr>
          <w:rFonts w:ascii="Times New Roman" w:hAnsi="Times New Roman"/>
        </w:rPr>
        <w:t>2</w:t>
      </w:r>
      <w:r>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CF6272" w:rsidRDefault="00CF6272" w:rsidP="00B41B39">
      <w:pPr>
        <w:spacing w:after="0"/>
        <w:rPr>
          <w:rFonts w:ascii="Cambria" w:eastAsia="Times New Roman" w:hAnsi="Cambria" w:cs="Cambria"/>
          <w:sz w:val="21"/>
          <w:szCs w:val="21"/>
        </w:rPr>
      </w:pPr>
    </w:p>
    <w:p w:rsidR="00CF6272" w:rsidRDefault="00CF6272" w:rsidP="00B41B39">
      <w:pPr>
        <w:spacing w:after="0"/>
        <w:rPr>
          <w:rFonts w:ascii="Cambria" w:eastAsia="Times New Roman" w:hAnsi="Cambria" w:cs="Cambria"/>
          <w:sz w:val="21"/>
          <w:szCs w:val="21"/>
        </w:rPr>
      </w:pP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w:t>
      </w:r>
      <w:r w:rsidR="001416E7">
        <w:rPr>
          <w:rFonts w:ascii="Times New Roman" w:hAnsi="Times New Roman"/>
          <w:b/>
          <w:bCs/>
        </w:rPr>
        <w:t xml:space="preserve">        </w:t>
      </w: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Pr="001722C8">
        <w:rPr>
          <w:rFonts w:ascii="Times New Roman" w:hAnsi="Times New Roman"/>
          <w:b/>
          <w:bCs/>
        </w:rPr>
        <w:t xml:space="preserve">П Р О Д А В А Ц </w:t>
      </w: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За Природно-математички </w:t>
      </w:r>
    </w:p>
    <w:p w:rsidR="005B7876" w:rsidRPr="00BF76F1" w:rsidRDefault="005B7876" w:rsidP="00B41B39">
      <w:pPr>
        <w:spacing w:after="0"/>
        <w:rPr>
          <w:rFonts w:ascii="Times New Roman" w:hAnsi="Times New Roman"/>
          <w:b/>
          <w:bCs/>
        </w:rPr>
      </w:pPr>
      <w:r w:rsidRPr="001722C8">
        <w:rPr>
          <w:rFonts w:ascii="Times New Roman" w:hAnsi="Times New Roman"/>
          <w:b/>
          <w:bCs/>
        </w:rPr>
        <w:t xml:space="preserve">                       </w:t>
      </w:r>
      <w:r>
        <w:rPr>
          <w:rFonts w:ascii="Times New Roman" w:hAnsi="Times New Roman"/>
          <w:b/>
          <w:bCs/>
        </w:rPr>
        <w:t>ф</w:t>
      </w:r>
      <w:r w:rsidRPr="001722C8">
        <w:rPr>
          <w:rFonts w:ascii="Times New Roman" w:hAnsi="Times New Roman"/>
          <w:b/>
          <w:bCs/>
        </w:rPr>
        <w:t>акултет</w:t>
      </w:r>
    </w:p>
    <w:p w:rsidR="00B41B39" w:rsidRDefault="005B7876" w:rsidP="001416E7">
      <w:pPr>
        <w:spacing w:after="0"/>
        <w:rPr>
          <w:rFonts w:ascii="Times New Roman" w:hAnsi="Times New Roman"/>
          <w:b/>
          <w:bCs/>
        </w:rPr>
      </w:pPr>
      <w:r w:rsidRPr="001722C8">
        <w:rPr>
          <w:rFonts w:ascii="Times New Roman" w:hAnsi="Times New Roman"/>
          <w:b/>
          <w:bCs/>
        </w:rPr>
        <w:t xml:space="preserve">  </w:t>
      </w:r>
    </w:p>
    <w:p w:rsidR="00B41B39" w:rsidRDefault="00B41B39" w:rsidP="001416E7">
      <w:pPr>
        <w:spacing w:after="0"/>
        <w:rPr>
          <w:rFonts w:ascii="Times New Roman" w:hAnsi="Times New Roman"/>
          <w:b/>
          <w:bCs/>
        </w:rPr>
      </w:pPr>
    </w:p>
    <w:p w:rsidR="00B41B39" w:rsidRDefault="00B41B39" w:rsidP="001416E7">
      <w:pPr>
        <w:spacing w:after="0"/>
        <w:rPr>
          <w:rFonts w:ascii="Times New Roman" w:hAnsi="Times New Roman"/>
          <w:b/>
          <w:bCs/>
        </w:rPr>
      </w:pPr>
    </w:p>
    <w:p w:rsidR="005B7876" w:rsidRPr="000F1A65" w:rsidRDefault="00E63D11" w:rsidP="001416E7">
      <w:pPr>
        <w:spacing w:after="0"/>
        <w:rPr>
          <w:rFonts w:ascii="Times New Roman" w:hAnsi="Times New Roman"/>
          <w:b/>
          <w:bCs/>
        </w:rPr>
      </w:pPr>
      <w:r>
        <w:rPr>
          <w:rFonts w:ascii="Times New Roman" w:hAnsi="Times New Roman"/>
          <w:b/>
          <w:bCs/>
        </w:rPr>
        <w:t xml:space="preserve">   </w:t>
      </w:r>
      <w:r w:rsidR="005B7876" w:rsidRPr="001722C8">
        <w:rPr>
          <w:rFonts w:ascii="Times New Roman" w:hAnsi="Times New Roman"/>
          <w:b/>
          <w:bCs/>
        </w:rPr>
        <w:t xml:space="preserve">   _____________________________</w:t>
      </w:r>
      <w:r w:rsidR="005B7876" w:rsidRPr="001722C8">
        <w:rPr>
          <w:rFonts w:ascii="Times New Roman" w:hAnsi="Times New Roman"/>
          <w:b/>
          <w:bCs/>
        </w:rPr>
        <w:tab/>
      </w:r>
      <w:r w:rsidR="005B7876" w:rsidRPr="001722C8">
        <w:rPr>
          <w:rFonts w:ascii="Times New Roman" w:hAnsi="Times New Roman"/>
          <w:b/>
          <w:bCs/>
        </w:rPr>
        <w:tab/>
        <w:t xml:space="preserve">     </w:t>
      </w:r>
      <w:r w:rsidR="005B7876">
        <w:rPr>
          <w:rFonts w:ascii="Times New Roman" w:hAnsi="Times New Roman"/>
          <w:b/>
          <w:bCs/>
        </w:rPr>
        <w:tab/>
      </w:r>
      <w:r w:rsidR="005B7876">
        <w:rPr>
          <w:rFonts w:ascii="Times New Roman" w:hAnsi="Times New Roman"/>
          <w:b/>
          <w:bCs/>
        </w:rPr>
        <w:tab/>
      </w:r>
      <w:r w:rsidR="005B7876" w:rsidRPr="001722C8">
        <w:rPr>
          <w:rFonts w:ascii="Times New Roman" w:hAnsi="Times New Roman"/>
          <w:b/>
          <w:bCs/>
        </w:rPr>
        <w:t xml:space="preserve">  </w:t>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5B7876" w:rsidRPr="001722C8">
        <w:rPr>
          <w:rFonts w:ascii="Times New Roman" w:hAnsi="Times New Roman"/>
          <w:b/>
          <w:bCs/>
        </w:rPr>
        <w:t>______________________________</w:t>
      </w:r>
    </w:p>
    <w:p w:rsidR="005B7876" w:rsidRPr="001722C8" w:rsidRDefault="001416E7" w:rsidP="001416E7">
      <w:pPr>
        <w:spacing w:after="0"/>
        <w:rPr>
          <w:rFonts w:ascii="Times New Roman" w:hAnsi="Times New Roman"/>
          <w:b/>
          <w:bCs/>
        </w:rPr>
      </w:pPr>
      <w:r>
        <w:rPr>
          <w:rFonts w:ascii="Times New Roman" w:hAnsi="Times New Roman"/>
          <w:b/>
          <w:bCs/>
        </w:rPr>
        <w:t xml:space="preserve">            </w:t>
      </w:r>
      <w:r>
        <w:rPr>
          <w:rFonts w:ascii="Times New Roman" w:hAnsi="Times New Roman"/>
          <w:b/>
          <w:bCs/>
        </w:rPr>
        <w:tab/>
      </w:r>
      <w:r w:rsidR="00E63D11">
        <w:rPr>
          <w:rFonts w:ascii="Times New Roman" w:hAnsi="Times New Roman"/>
          <w:b/>
          <w:bCs/>
        </w:rPr>
        <w:t xml:space="preserve">  </w:t>
      </w:r>
      <w:r>
        <w:rPr>
          <w:rFonts w:ascii="Times New Roman" w:hAnsi="Times New Roman"/>
          <w:b/>
          <w:bCs/>
        </w:rPr>
        <w:t>П</w:t>
      </w:r>
      <w:r w:rsidR="005B7876" w:rsidRPr="001722C8">
        <w:rPr>
          <w:rFonts w:ascii="Times New Roman" w:hAnsi="Times New Roman"/>
          <w:b/>
          <w:bCs/>
        </w:rPr>
        <w:t xml:space="preserve">роф. др </w:t>
      </w:r>
      <w:r w:rsidR="005B7876">
        <w:rPr>
          <w:rFonts w:ascii="Times New Roman" w:hAnsi="Times New Roman"/>
          <w:b/>
          <w:bCs/>
        </w:rPr>
        <w:t>Иван Манчев</w:t>
      </w:r>
      <w:r w:rsidR="005B7876" w:rsidRPr="001722C8">
        <w:rPr>
          <w:rFonts w:ascii="Times New Roman" w:hAnsi="Times New Roman"/>
          <w:b/>
          <w:bCs/>
        </w:rPr>
        <w:tab/>
      </w:r>
      <w:r w:rsidR="005B7876" w:rsidRPr="001722C8">
        <w:rPr>
          <w:rFonts w:ascii="Times New Roman" w:hAnsi="Times New Roman"/>
          <w:b/>
          <w:bCs/>
        </w:rPr>
        <w:tab/>
      </w:r>
      <w:r w:rsidR="005B7876" w:rsidRPr="001722C8">
        <w:rPr>
          <w:rFonts w:ascii="Times New Roman" w:hAnsi="Times New Roman"/>
          <w:b/>
          <w:bCs/>
        </w:rPr>
        <w:tab/>
      </w:r>
      <w:r w:rsidR="005B7876" w:rsidRPr="001722C8">
        <w:rPr>
          <w:rFonts w:ascii="Times New Roman" w:hAnsi="Times New Roman"/>
          <w:b/>
          <w:bCs/>
        </w:rPr>
        <w:tab/>
      </w:r>
    </w:p>
    <w:p w:rsidR="005B7876" w:rsidRPr="001722C8" w:rsidRDefault="005B7876" w:rsidP="005B7876">
      <w:pPr>
        <w:rPr>
          <w:rFonts w:ascii="Times New Roman" w:hAnsi="Times New Roman"/>
        </w:rPr>
      </w:pPr>
    </w:p>
    <w:p w:rsidR="005B7876" w:rsidRPr="001722C8" w:rsidRDefault="005B7876" w:rsidP="005B7876">
      <w:pPr>
        <w:pStyle w:val="Default"/>
        <w:ind w:firstLine="720"/>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 xml:space="preserve">Садржина потписаног уговора неће се разликовати од садржине </w:t>
      </w:r>
      <w:r w:rsidRPr="002464D0">
        <w:rPr>
          <w:sz w:val="22"/>
          <w:szCs w:val="22"/>
          <w:lang w:val="sr-Cyrl-CS"/>
        </w:rPr>
        <w:lastRenderedPageBreak/>
        <w:t>модела уговора.Уколико најповољнији понуђач одбије да потпише уговор, наручилац ће уговор доделити следећем најповољнијем понуђачу.</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B7876" w:rsidRPr="00A27F07" w:rsidRDefault="005B7876" w:rsidP="005B7876">
      <w:pPr>
        <w:ind w:firstLine="720"/>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B7876" w:rsidRDefault="005B7876" w:rsidP="005B7876"/>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4"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5"/>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589" w:rsidRDefault="00A37589">
      <w:r>
        <w:separator/>
      </w:r>
    </w:p>
  </w:endnote>
  <w:endnote w:type="continuationSeparator" w:id="1">
    <w:p w:rsidR="00A37589" w:rsidRDefault="00A37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65" w:rsidRPr="007E0BDF" w:rsidRDefault="000D4C65" w:rsidP="007E0BDF">
    <w:pPr>
      <w:ind w:left="170" w:right="170"/>
      <w:jc w:val="both"/>
      <w:rPr>
        <w:rFonts w:ascii="Times New Roman" w:hAnsi="Times New Roman"/>
      </w:rPr>
    </w:pPr>
    <w:r w:rsidRPr="007B31F6">
      <w:rPr>
        <w:rFonts w:ascii="Times New Roman" w:hAnsi="Times New Roman"/>
        <w:szCs w:val="20"/>
      </w:rPr>
      <w:t>Конкурсна документација за јавну набавку МД-0</w:t>
    </w:r>
    <w:r>
      <w:rPr>
        <w:rFonts w:ascii="Times New Roman" w:hAnsi="Times New Roman"/>
        <w:szCs w:val="20"/>
        <w:lang w:val="en-US"/>
      </w:rPr>
      <w:t>3</w:t>
    </w:r>
    <w:r>
      <w:rPr>
        <w:rFonts w:ascii="Times New Roman" w:hAnsi="Times New Roman"/>
        <w:szCs w:val="20"/>
      </w:rPr>
      <w:t>/201</w:t>
    </w:r>
    <w:r>
      <w:rPr>
        <w:rFonts w:ascii="Times New Roman" w:hAnsi="Times New Roman"/>
        <w:szCs w:val="20"/>
        <w:lang w:val="en-US"/>
      </w:rPr>
      <w:t>8</w:t>
    </w:r>
    <w:r>
      <w:rPr>
        <w:rFonts w:ascii="Times New Roman" w:hAnsi="Times New Roman"/>
        <w:szCs w:val="20"/>
      </w:rPr>
      <w:t xml:space="preserve"> </w:t>
    </w:r>
    <w:r w:rsidRPr="007B31F6">
      <w:rPr>
        <w:rFonts w:ascii="Times New Roman" w:hAnsi="Times New Roman"/>
        <w:szCs w:val="20"/>
      </w:rPr>
      <w:t>-</w:t>
    </w:r>
    <w:r>
      <w:rPr>
        <w:rFonts w:ascii="Times New Roman" w:hAnsi="Times New Roman"/>
        <w:szCs w:val="20"/>
      </w:rPr>
      <w:t xml:space="preserve"> </w:t>
    </w:r>
    <w:r w:rsidRPr="000714B3">
      <w:rPr>
        <w:rFonts w:ascii="Times New Roman" w:hAnsi="Times New Roman"/>
      </w:rPr>
      <w:t>сукцесивна набавка хемикалија за потребе Природно</w:t>
    </w:r>
    <w:r>
      <w:rPr>
        <w:rFonts w:ascii="Times New Roman" w:hAnsi="Times New Roman"/>
      </w:rPr>
      <w:t xml:space="preserve">-математичког факултета у Нишу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589" w:rsidRDefault="00A37589">
      <w:r>
        <w:separator/>
      </w:r>
    </w:p>
  </w:footnote>
  <w:footnote w:type="continuationSeparator" w:id="1">
    <w:p w:rsidR="00A37589" w:rsidRDefault="00A37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65" w:rsidRPr="00681601" w:rsidRDefault="000D4C65"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C65" w:rsidRPr="00681601" w:rsidRDefault="000D4C65"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4">
    <w:nsid w:val="02565B9C"/>
    <w:multiLevelType w:val="hybridMultilevel"/>
    <w:tmpl w:val="87288BA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09147C"/>
    <w:multiLevelType w:val="hybridMultilevel"/>
    <w:tmpl w:val="09A8DBE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8">
    <w:nsid w:val="0ABF710E"/>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nsid w:val="0F526166"/>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F990C42"/>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221A56"/>
    <w:multiLevelType w:val="hybridMultilevel"/>
    <w:tmpl w:val="205A708A"/>
    <w:lvl w:ilvl="0" w:tplc="08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17595B21"/>
    <w:multiLevelType w:val="hybridMultilevel"/>
    <w:tmpl w:val="E36AF4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C24343"/>
    <w:multiLevelType w:val="hybridMultilevel"/>
    <w:tmpl w:val="3738E63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B2E6F00"/>
    <w:multiLevelType w:val="hybridMultilevel"/>
    <w:tmpl w:val="D0DC04EC"/>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nsid w:val="1E7518DD"/>
    <w:multiLevelType w:val="hybridMultilevel"/>
    <w:tmpl w:val="D0DC04EC"/>
    <w:lvl w:ilvl="0" w:tplc="1CA653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2F981331"/>
    <w:multiLevelType w:val="hybridMultilevel"/>
    <w:tmpl w:val="CFCAF9CE"/>
    <w:lvl w:ilvl="0" w:tplc="C6C60E4A">
      <w:start w:val="3"/>
      <w:numFmt w:val="bullet"/>
      <w:lvlText w:val="-"/>
      <w:lvlJc w:val="left"/>
      <w:pPr>
        <w:ind w:left="1215" w:hanging="360"/>
      </w:pPr>
      <w:rPr>
        <w:rFonts w:ascii="Times New Roman" w:eastAsia="Calibri" w:hAnsi="Times New Roman" w:cs="Times New Roman" w:hint="default"/>
        <w:b/>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
    <w:nsid w:val="30E87609"/>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55F44F6"/>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3F7F26"/>
    <w:multiLevelType w:val="hybridMultilevel"/>
    <w:tmpl w:val="6C7A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7438EC"/>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3B335D2D"/>
    <w:multiLevelType w:val="hybridMultilevel"/>
    <w:tmpl w:val="AAC4B0A6"/>
    <w:lvl w:ilvl="0" w:tplc="2CA4F49C">
      <w:start w:val="1"/>
      <w:numFmt w:val="decimal"/>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7">
    <w:nsid w:val="3B7962D4"/>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011AD0"/>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0E43B4E"/>
    <w:multiLevelType w:val="hybridMultilevel"/>
    <w:tmpl w:val="C082B2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50F21978"/>
    <w:multiLevelType w:val="hybridMultilevel"/>
    <w:tmpl w:val="B380B0D0"/>
    <w:lvl w:ilvl="0" w:tplc="C362068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3716882"/>
    <w:multiLevelType w:val="multilevel"/>
    <w:tmpl w:val="39F0F7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575D582D"/>
    <w:multiLevelType w:val="hybridMultilevel"/>
    <w:tmpl w:val="8B92D486"/>
    <w:lvl w:ilvl="0" w:tplc="7248B714">
      <w:start w:val="1"/>
      <w:numFmt w:val="decimal"/>
      <w:lvlText w:val="%1."/>
      <w:lvlJc w:val="center"/>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7512BB"/>
    <w:multiLevelType w:val="hybridMultilevel"/>
    <w:tmpl w:val="79762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5B0470AA"/>
    <w:multiLevelType w:val="hybridMultilevel"/>
    <w:tmpl w:val="DD98CBF0"/>
    <w:lvl w:ilvl="0" w:tplc="7248B714">
      <w:start w:val="1"/>
      <w:numFmt w:val="decimal"/>
      <w:lvlText w:val="%1."/>
      <w:lvlJc w:val="center"/>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6DDE1C98"/>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0">
    <w:nsid w:val="6F3F1DA5"/>
    <w:multiLevelType w:val="hybridMultilevel"/>
    <w:tmpl w:val="F5382EF2"/>
    <w:lvl w:ilvl="0" w:tplc="C3787A68">
      <w:start w:val="7"/>
      <w:numFmt w:val="bullet"/>
      <w:lvlText w:val="-"/>
      <w:lvlJc w:val="left"/>
      <w:pPr>
        <w:ind w:left="1272" w:hanging="360"/>
      </w:pPr>
      <w:rPr>
        <w:rFonts w:ascii="Times New Roman" w:eastAsia="Times New Roman" w:hAnsi="Times New Roman" w:cs="Times New Roman"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5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334D65"/>
    <w:multiLevelType w:val="multilevel"/>
    <w:tmpl w:val="CF5EBF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nsid w:val="7379305A"/>
    <w:multiLevelType w:val="hybridMultilevel"/>
    <w:tmpl w:val="61BCE3A2"/>
    <w:lvl w:ilvl="0" w:tplc="08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7427032"/>
    <w:multiLevelType w:val="hybridMultilevel"/>
    <w:tmpl w:val="243EB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B5F33CD"/>
    <w:multiLevelType w:val="hybridMultilevel"/>
    <w:tmpl w:val="0FBAA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40"/>
  </w:num>
  <w:num w:numId="4">
    <w:abstractNumId w:val="36"/>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17"/>
  </w:num>
  <w:num w:numId="8">
    <w:abstractNumId w:val="33"/>
  </w:num>
  <w:num w:numId="9">
    <w:abstractNumId w:val="48"/>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4"/>
  </w:num>
  <w:num w:numId="14">
    <w:abstractNumId w:val="51"/>
  </w:num>
  <w:num w:numId="15">
    <w:abstractNumId w:val="28"/>
  </w:num>
  <w:num w:numId="16">
    <w:abstractNumId w:val="50"/>
  </w:num>
  <w:num w:numId="17">
    <w:abstractNumId w:val="13"/>
  </w:num>
  <w:num w:numId="18">
    <w:abstractNumId w:val="14"/>
  </w:num>
  <w:num w:numId="19">
    <w:abstractNumId w:val="45"/>
  </w:num>
  <w:num w:numId="20">
    <w:abstractNumId w:val="19"/>
  </w:num>
  <w:num w:numId="21">
    <w:abstractNumId w:val="38"/>
  </w:num>
  <w:num w:numId="22">
    <w:abstractNumId w:val="46"/>
  </w:num>
  <w:num w:numId="23">
    <w:abstractNumId w:val="42"/>
  </w:num>
  <w:num w:numId="24">
    <w:abstractNumId w:val="25"/>
  </w:num>
  <w:num w:numId="25">
    <w:abstractNumId w:val="23"/>
  </w:num>
  <w:num w:numId="26">
    <w:abstractNumId w:val="16"/>
  </w:num>
  <w:num w:numId="27">
    <w:abstractNumId w:val="34"/>
  </w:num>
  <w:num w:numId="28">
    <w:abstractNumId w:val="37"/>
  </w:num>
  <w:num w:numId="29">
    <w:abstractNumId w:val="27"/>
  </w:num>
  <w:num w:numId="30">
    <w:abstractNumId w:val="44"/>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2"/>
  </w:num>
  <w:num w:numId="34">
    <w:abstractNumId w:val="35"/>
  </w:num>
  <w:num w:numId="35">
    <w:abstractNumId w:val="26"/>
  </w:num>
  <w:num w:numId="36">
    <w:abstractNumId w:val="43"/>
  </w:num>
  <w:num w:numId="37">
    <w:abstractNumId w:val="52"/>
  </w:num>
  <w:num w:numId="38">
    <w:abstractNumId w:val="55"/>
  </w:num>
  <w:num w:numId="39">
    <w:abstractNumId w:val="53"/>
  </w:num>
  <w:num w:numId="40">
    <w:abstractNumId w:val="20"/>
  </w:num>
  <w:num w:numId="41">
    <w:abstractNumId w:val="49"/>
  </w:num>
  <w:num w:numId="42">
    <w:abstractNumId w:val="29"/>
  </w:num>
  <w:num w:numId="43">
    <w:abstractNumId w:val="18"/>
  </w:num>
  <w:num w:numId="44">
    <w:abstractNumId w:val="22"/>
  </w:num>
  <w:num w:numId="45">
    <w:abstractNumId w:val="3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100354"/>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67E"/>
    <w:rsid w:val="000249CC"/>
    <w:rsid w:val="00024E26"/>
    <w:rsid w:val="0002538B"/>
    <w:rsid w:val="0002568E"/>
    <w:rsid w:val="000307DA"/>
    <w:rsid w:val="00030B5B"/>
    <w:rsid w:val="00030FE0"/>
    <w:rsid w:val="00031152"/>
    <w:rsid w:val="000314AD"/>
    <w:rsid w:val="0003161B"/>
    <w:rsid w:val="0003163C"/>
    <w:rsid w:val="00032448"/>
    <w:rsid w:val="0003405F"/>
    <w:rsid w:val="00034A54"/>
    <w:rsid w:val="000357E3"/>
    <w:rsid w:val="00036334"/>
    <w:rsid w:val="000374F4"/>
    <w:rsid w:val="00040410"/>
    <w:rsid w:val="0004061D"/>
    <w:rsid w:val="000409D1"/>
    <w:rsid w:val="00040C47"/>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11"/>
    <w:rsid w:val="00054B2F"/>
    <w:rsid w:val="00054CB9"/>
    <w:rsid w:val="0005595E"/>
    <w:rsid w:val="00055F7E"/>
    <w:rsid w:val="0005672C"/>
    <w:rsid w:val="000568B4"/>
    <w:rsid w:val="0005790B"/>
    <w:rsid w:val="00060B92"/>
    <w:rsid w:val="00060E3E"/>
    <w:rsid w:val="000615E4"/>
    <w:rsid w:val="00062AC6"/>
    <w:rsid w:val="000630D8"/>
    <w:rsid w:val="00063193"/>
    <w:rsid w:val="00064E89"/>
    <w:rsid w:val="0006507E"/>
    <w:rsid w:val="00065729"/>
    <w:rsid w:val="000664C6"/>
    <w:rsid w:val="00070080"/>
    <w:rsid w:val="000714B3"/>
    <w:rsid w:val="00071D7D"/>
    <w:rsid w:val="00073306"/>
    <w:rsid w:val="00073BF8"/>
    <w:rsid w:val="000748B0"/>
    <w:rsid w:val="00074903"/>
    <w:rsid w:val="0007621C"/>
    <w:rsid w:val="0007693B"/>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2A6C"/>
    <w:rsid w:val="000B3A49"/>
    <w:rsid w:val="000B51AE"/>
    <w:rsid w:val="000B56F1"/>
    <w:rsid w:val="000B6A51"/>
    <w:rsid w:val="000B7BB3"/>
    <w:rsid w:val="000B7C66"/>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C65"/>
    <w:rsid w:val="000D4EDC"/>
    <w:rsid w:val="000D5546"/>
    <w:rsid w:val="000D5598"/>
    <w:rsid w:val="000D56F7"/>
    <w:rsid w:val="000D5D09"/>
    <w:rsid w:val="000D6A80"/>
    <w:rsid w:val="000D6B59"/>
    <w:rsid w:val="000D6E29"/>
    <w:rsid w:val="000D7079"/>
    <w:rsid w:val="000D75CA"/>
    <w:rsid w:val="000E0BA7"/>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58C"/>
    <w:rsid w:val="000F6B25"/>
    <w:rsid w:val="000F75D5"/>
    <w:rsid w:val="000F7BE4"/>
    <w:rsid w:val="0010042D"/>
    <w:rsid w:val="00100524"/>
    <w:rsid w:val="00100890"/>
    <w:rsid w:val="001009DB"/>
    <w:rsid w:val="0010274C"/>
    <w:rsid w:val="00102CD9"/>
    <w:rsid w:val="001033EB"/>
    <w:rsid w:val="001053BF"/>
    <w:rsid w:val="001057B3"/>
    <w:rsid w:val="0010591B"/>
    <w:rsid w:val="0010684E"/>
    <w:rsid w:val="00107AD1"/>
    <w:rsid w:val="00107BE8"/>
    <w:rsid w:val="00107D8A"/>
    <w:rsid w:val="00107F99"/>
    <w:rsid w:val="001109EE"/>
    <w:rsid w:val="001115F8"/>
    <w:rsid w:val="001116A6"/>
    <w:rsid w:val="0011184D"/>
    <w:rsid w:val="001128D8"/>
    <w:rsid w:val="001130B6"/>
    <w:rsid w:val="0011418C"/>
    <w:rsid w:val="00116196"/>
    <w:rsid w:val="00117C9C"/>
    <w:rsid w:val="00120ABB"/>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9FF"/>
    <w:rsid w:val="00134BFC"/>
    <w:rsid w:val="00134EBA"/>
    <w:rsid w:val="00134F55"/>
    <w:rsid w:val="00135B1E"/>
    <w:rsid w:val="0013655A"/>
    <w:rsid w:val="0014001A"/>
    <w:rsid w:val="001402FE"/>
    <w:rsid w:val="0014086E"/>
    <w:rsid w:val="00141116"/>
    <w:rsid w:val="00141140"/>
    <w:rsid w:val="001416E7"/>
    <w:rsid w:val="00141789"/>
    <w:rsid w:val="0014279C"/>
    <w:rsid w:val="00142D3C"/>
    <w:rsid w:val="00142DB6"/>
    <w:rsid w:val="00143AF9"/>
    <w:rsid w:val="00144AEF"/>
    <w:rsid w:val="00146E08"/>
    <w:rsid w:val="001476CB"/>
    <w:rsid w:val="001522E0"/>
    <w:rsid w:val="00152C6C"/>
    <w:rsid w:val="00153CF8"/>
    <w:rsid w:val="00154A62"/>
    <w:rsid w:val="00154CAB"/>
    <w:rsid w:val="00155874"/>
    <w:rsid w:val="00157592"/>
    <w:rsid w:val="00157875"/>
    <w:rsid w:val="001601A9"/>
    <w:rsid w:val="00160795"/>
    <w:rsid w:val="00160F2B"/>
    <w:rsid w:val="001622B1"/>
    <w:rsid w:val="00163734"/>
    <w:rsid w:val="00163820"/>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63FD"/>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731"/>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A2D"/>
    <w:rsid w:val="001C5EE7"/>
    <w:rsid w:val="001C6102"/>
    <w:rsid w:val="001C6C29"/>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1F7B76"/>
    <w:rsid w:val="002009F3"/>
    <w:rsid w:val="002009F9"/>
    <w:rsid w:val="002020DD"/>
    <w:rsid w:val="00202DB2"/>
    <w:rsid w:val="00203085"/>
    <w:rsid w:val="00204C6B"/>
    <w:rsid w:val="002050D3"/>
    <w:rsid w:val="00205460"/>
    <w:rsid w:val="00206019"/>
    <w:rsid w:val="00206296"/>
    <w:rsid w:val="00206954"/>
    <w:rsid w:val="00206C0D"/>
    <w:rsid w:val="00207502"/>
    <w:rsid w:val="002101C4"/>
    <w:rsid w:val="002117A7"/>
    <w:rsid w:val="00211AC0"/>
    <w:rsid w:val="00212511"/>
    <w:rsid w:val="00212C86"/>
    <w:rsid w:val="002142F2"/>
    <w:rsid w:val="002143FA"/>
    <w:rsid w:val="00214E57"/>
    <w:rsid w:val="0021508F"/>
    <w:rsid w:val="00215E7C"/>
    <w:rsid w:val="002162D4"/>
    <w:rsid w:val="00216A0E"/>
    <w:rsid w:val="002200B6"/>
    <w:rsid w:val="00221436"/>
    <w:rsid w:val="0022333D"/>
    <w:rsid w:val="00223521"/>
    <w:rsid w:val="00223DEA"/>
    <w:rsid w:val="002256F5"/>
    <w:rsid w:val="0022595E"/>
    <w:rsid w:val="00226500"/>
    <w:rsid w:val="00226892"/>
    <w:rsid w:val="00227338"/>
    <w:rsid w:val="002275DD"/>
    <w:rsid w:val="0023003C"/>
    <w:rsid w:val="0023223D"/>
    <w:rsid w:val="002324EA"/>
    <w:rsid w:val="00232F85"/>
    <w:rsid w:val="0023317D"/>
    <w:rsid w:val="0023460D"/>
    <w:rsid w:val="002347CF"/>
    <w:rsid w:val="002347ED"/>
    <w:rsid w:val="00235513"/>
    <w:rsid w:val="00235D41"/>
    <w:rsid w:val="00236FA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4366"/>
    <w:rsid w:val="00254CAE"/>
    <w:rsid w:val="002550E9"/>
    <w:rsid w:val="0025642E"/>
    <w:rsid w:val="00256709"/>
    <w:rsid w:val="002578E6"/>
    <w:rsid w:val="00257974"/>
    <w:rsid w:val="00260FFE"/>
    <w:rsid w:val="00262806"/>
    <w:rsid w:val="00264220"/>
    <w:rsid w:val="00264415"/>
    <w:rsid w:val="00264507"/>
    <w:rsid w:val="00264BF4"/>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0A1"/>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0C89"/>
    <w:rsid w:val="002E13EC"/>
    <w:rsid w:val="002E2418"/>
    <w:rsid w:val="002E2AB6"/>
    <w:rsid w:val="002E2EA6"/>
    <w:rsid w:val="002E2F30"/>
    <w:rsid w:val="002E3120"/>
    <w:rsid w:val="002E4C1C"/>
    <w:rsid w:val="002E4D3C"/>
    <w:rsid w:val="002E4E17"/>
    <w:rsid w:val="002E4FC8"/>
    <w:rsid w:val="002E51AD"/>
    <w:rsid w:val="002E64DF"/>
    <w:rsid w:val="002E65E2"/>
    <w:rsid w:val="002E6951"/>
    <w:rsid w:val="002E7FF3"/>
    <w:rsid w:val="002F0338"/>
    <w:rsid w:val="002F0AF4"/>
    <w:rsid w:val="002F135E"/>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46"/>
    <w:rsid w:val="003114AF"/>
    <w:rsid w:val="00311609"/>
    <w:rsid w:val="003118FB"/>
    <w:rsid w:val="00311AD6"/>
    <w:rsid w:val="00313123"/>
    <w:rsid w:val="003134D7"/>
    <w:rsid w:val="00313D68"/>
    <w:rsid w:val="00314787"/>
    <w:rsid w:val="00315126"/>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543"/>
    <w:rsid w:val="00336FDD"/>
    <w:rsid w:val="00340240"/>
    <w:rsid w:val="00340277"/>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6CC"/>
    <w:rsid w:val="00367C69"/>
    <w:rsid w:val="00370119"/>
    <w:rsid w:val="00371EA4"/>
    <w:rsid w:val="00372462"/>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90583"/>
    <w:rsid w:val="003910B9"/>
    <w:rsid w:val="003924A1"/>
    <w:rsid w:val="00392CE9"/>
    <w:rsid w:val="00392F52"/>
    <w:rsid w:val="003930D6"/>
    <w:rsid w:val="003941CE"/>
    <w:rsid w:val="00396505"/>
    <w:rsid w:val="00397C1E"/>
    <w:rsid w:val="003A01AD"/>
    <w:rsid w:val="003A06B6"/>
    <w:rsid w:val="003A08C1"/>
    <w:rsid w:val="003A1A38"/>
    <w:rsid w:val="003A2EDE"/>
    <w:rsid w:val="003A31C4"/>
    <w:rsid w:val="003A3E0C"/>
    <w:rsid w:val="003A4CBC"/>
    <w:rsid w:val="003A5C31"/>
    <w:rsid w:val="003A68D1"/>
    <w:rsid w:val="003B070B"/>
    <w:rsid w:val="003B0CC3"/>
    <w:rsid w:val="003B123B"/>
    <w:rsid w:val="003B1A1B"/>
    <w:rsid w:val="003B2664"/>
    <w:rsid w:val="003B36E5"/>
    <w:rsid w:val="003B415D"/>
    <w:rsid w:val="003B538F"/>
    <w:rsid w:val="003B5E2D"/>
    <w:rsid w:val="003B6101"/>
    <w:rsid w:val="003B6298"/>
    <w:rsid w:val="003B62AE"/>
    <w:rsid w:val="003B703A"/>
    <w:rsid w:val="003B755D"/>
    <w:rsid w:val="003B789E"/>
    <w:rsid w:val="003B7DED"/>
    <w:rsid w:val="003C0372"/>
    <w:rsid w:val="003C09BD"/>
    <w:rsid w:val="003C0A32"/>
    <w:rsid w:val="003C24B4"/>
    <w:rsid w:val="003C25BD"/>
    <w:rsid w:val="003C38C4"/>
    <w:rsid w:val="003C4561"/>
    <w:rsid w:val="003C476E"/>
    <w:rsid w:val="003C4CA5"/>
    <w:rsid w:val="003C4F4A"/>
    <w:rsid w:val="003C57F8"/>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2513"/>
    <w:rsid w:val="003E3448"/>
    <w:rsid w:val="003E4525"/>
    <w:rsid w:val="003E4C55"/>
    <w:rsid w:val="003E58D4"/>
    <w:rsid w:val="003E6700"/>
    <w:rsid w:val="003E6E39"/>
    <w:rsid w:val="003E75F0"/>
    <w:rsid w:val="003F02D6"/>
    <w:rsid w:val="003F0AF5"/>
    <w:rsid w:val="003F0BD9"/>
    <w:rsid w:val="003F1CD2"/>
    <w:rsid w:val="003F34CF"/>
    <w:rsid w:val="003F49D9"/>
    <w:rsid w:val="003F5102"/>
    <w:rsid w:val="003F5D49"/>
    <w:rsid w:val="003F6226"/>
    <w:rsid w:val="003F65E6"/>
    <w:rsid w:val="003F664A"/>
    <w:rsid w:val="003F73B7"/>
    <w:rsid w:val="003F780D"/>
    <w:rsid w:val="003F7CA1"/>
    <w:rsid w:val="0040034F"/>
    <w:rsid w:val="00400A45"/>
    <w:rsid w:val="004010EB"/>
    <w:rsid w:val="00402246"/>
    <w:rsid w:val="004038E0"/>
    <w:rsid w:val="00403EA2"/>
    <w:rsid w:val="00404E9D"/>
    <w:rsid w:val="004057B3"/>
    <w:rsid w:val="004059DA"/>
    <w:rsid w:val="00405D21"/>
    <w:rsid w:val="00405FE6"/>
    <w:rsid w:val="0040606A"/>
    <w:rsid w:val="00407752"/>
    <w:rsid w:val="0041048F"/>
    <w:rsid w:val="004114DC"/>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328B"/>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3D4E"/>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791"/>
    <w:rsid w:val="0047487B"/>
    <w:rsid w:val="004749F5"/>
    <w:rsid w:val="0047590E"/>
    <w:rsid w:val="00475F86"/>
    <w:rsid w:val="00476162"/>
    <w:rsid w:val="00477628"/>
    <w:rsid w:val="00480446"/>
    <w:rsid w:val="004826C5"/>
    <w:rsid w:val="004826D1"/>
    <w:rsid w:val="0048412C"/>
    <w:rsid w:val="00484708"/>
    <w:rsid w:val="00485663"/>
    <w:rsid w:val="00485773"/>
    <w:rsid w:val="00485893"/>
    <w:rsid w:val="004864E5"/>
    <w:rsid w:val="00486754"/>
    <w:rsid w:val="00487104"/>
    <w:rsid w:val="004872CA"/>
    <w:rsid w:val="004879AB"/>
    <w:rsid w:val="0049050B"/>
    <w:rsid w:val="004905E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3D4"/>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921"/>
    <w:rsid w:val="004C4EC8"/>
    <w:rsid w:val="004C5DDC"/>
    <w:rsid w:val="004C6A1B"/>
    <w:rsid w:val="004C6C36"/>
    <w:rsid w:val="004C74DC"/>
    <w:rsid w:val="004C77BF"/>
    <w:rsid w:val="004C7C24"/>
    <w:rsid w:val="004D0051"/>
    <w:rsid w:val="004D0160"/>
    <w:rsid w:val="004D01D9"/>
    <w:rsid w:val="004D0327"/>
    <w:rsid w:val="004D18DE"/>
    <w:rsid w:val="004D2D94"/>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072"/>
    <w:rsid w:val="00500679"/>
    <w:rsid w:val="00500FAC"/>
    <w:rsid w:val="005015CE"/>
    <w:rsid w:val="00503E3D"/>
    <w:rsid w:val="00503ECB"/>
    <w:rsid w:val="00504311"/>
    <w:rsid w:val="00504673"/>
    <w:rsid w:val="00504E62"/>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494F"/>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CC7"/>
    <w:rsid w:val="00537F72"/>
    <w:rsid w:val="0054024E"/>
    <w:rsid w:val="0054055C"/>
    <w:rsid w:val="0054146B"/>
    <w:rsid w:val="005424D3"/>
    <w:rsid w:val="00542785"/>
    <w:rsid w:val="005435B1"/>
    <w:rsid w:val="005439A1"/>
    <w:rsid w:val="00544C44"/>
    <w:rsid w:val="00544EF7"/>
    <w:rsid w:val="005461BE"/>
    <w:rsid w:val="005461F6"/>
    <w:rsid w:val="00547401"/>
    <w:rsid w:val="00550CCD"/>
    <w:rsid w:val="0055132B"/>
    <w:rsid w:val="00552472"/>
    <w:rsid w:val="0055388A"/>
    <w:rsid w:val="00553D2B"/>
    <w:rsid w:val="00553E9D"/>
    <w:rsid w:val="0055465F"/>
    <w:rsid w:val="00555591"/>
    <w:rsid w:val="005556BD"/>
    <w:rsid w:val="00555D4E"/>
    <w:rsid w:val="00557108"/>
    <w:rsid w:val="00560683"/>
    <w:rsid w:val="00560BBA"/>
    <w:rsid w:val="00560D6D"/>
    <w:rsid w:val="00560DB2"/>
    <w:rsid w:val="00561281"/>
    <w:rsid w:val="0056154F"/>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788"/>
    <w:rsid w:val="005678F9"/>
    <w:rsid w:val="005705C6"/>
    <w:rsid w:val="005708A2"/>
    <w:rsid w:val="00570D12"/>
    <w:rsid w:val="00571877"/>
    <w:rsid w:val="00571F7A"/>
    <w:rsid w:val="00573006"/>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1CB"/>
    <w:rsid w:val="00583A4F"/>
    <w:rsid w:val="00583DB2"/>
    <w:rsid w:val="00584C6A"/>
    <w:rsid w:val="00585899"/>
    <w:rsid w:val="0058697F"/>
    <w:rsid w:val="00586ACD"/>
    <w:rsid w:val="00587765"/>
    <w:rsid w:val="005878D5"/>
    <w:rsid w:val="00587DAB"/>
    <w:rsid w:val="00590184"/>
    <w:rsid w:val="00590C9E"/>
    <w:rsid w:val="00591068"/>
    <w:rsid w:val="0059270E"/>
    <w:rsid w:val="005935E8"/>
    <w:rsid w:val="00593BC7"/>
    <w:rsid w:val="00593CA4"/>
    <w:rsid w:val="00593E86"/>
    <w:rsid w:val="00594230"/>
    <w:rsid w:val="00594591"/>
    <w:rsid w:val="005948F3"/>
    <w:rsid w:val="0059561C"/>
    <w:rsid w:val="00595A37"/>
    <w:rsid w:val="0059666F"/>
    <w:rsid w:val="005969CC"/>
    <w:rsid w:val="00597BDA"/>
    <w:rsid w:val="00597E2E"/>
    <w:rsid w:val="00597ECE"/>
    <w:rsid w:val="005A1B8B"/>
    <w:rsid w:val="005A2103"/>
    <w:rsid w:val="005A230A"/>
    <w:rsid w:val="005A44D5"/>
    <w:rsid w:val="005A473E"/>
    <w:rsid w:val="005A4CE9"/>
    <w:rsid w:val="005A5479"/>
    <w:rsid w:val="005A64F8"/>
    <w:rsid w:val="005A6D1F"/>
    <w:rsid w:val="005A712A"/>
    <w:rsid w:val="005A7CDC"/>
    <w:rsid w:val="005B0106"/>
    <w:rsid w:val="005B05EA"/>
    <w:rsid w:val="005B1A53"/>
    <w:rsid w:val="005B2907"/>
    <w:rsid w:val="005B3C78"/>
    <w:rsid w:val="005B41DF"/>
    <w:rsid w:val="005B48DC"/>
    <w:rsid w:val="005B4D92"/>
    <w:rsid w:val="005B5B70"/>
    <w:rsid w:val="005B6B3E"/>
    <w:rsid w:val="005B7876"/>
    <w:rsid w:val="005B7DAB"/>
    <w:rsid w:val="005C027D"/>
    <w:rsid w:val="005C0354"/>
    <w:rsid w:val="005C0A41"/>
    <w:rsid w:val="005C0BC2"/>
    <w:rsid w:val="005C12C1"/>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2F95"/>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E7BB7"/>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647"/>
    <w:rsid w:val="00672919"/>
    <w:rsid w:val="006736E9"/>
    <w:rsid w:val="0067417F"/>
    <w:rsid w:val="006767EA"/>
    <w:rsid w:val="00676BBF"/>
    <w:rsid w:val="00676F67"/>
    <w:rsid w:val="00677557"/>
    <w:rsid w:val="00680065"/>
    <w:rsid w:val="00681A22"/>
    <w:rsid w:val="0068206F"/>
    <w:rsid w:val="00682354"/>
    <w:rsid w:val="00682967"/>
    <w:rsid w:val="00682B93"/>
    <w:rsid w:val="0068315D"/>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66FD"/>
    <w:rsid w:val="006C78E6"/>
    <w:rsid w:val="006D032E"/>
    <w:rsid w:val="006D069F"/>
    <w:rsid w:val="006D14FD"/>
    <w:rsid w:val="006D200C"/>
    <w:rsid w:val="006D2019"/>
    <w:rsid w:val="006D28C1"/>
    <w:rsid w:val="006D2EEC"/>
    <w:rsid w:val="006D2FDB"/>
    <w:rsid w:val="006D3D01"/>
    <w:rsid w:val="006D46BC"/>
    <w:rsid w:val="006D6348"/>
    <w:rsid w:val="006D6354"/>
    <w:rsid w:val="006D6436"/>
    <w:rsid w:val="006D660F"/>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5590"/>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57B38"/>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4E76"/>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12E"/>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5A43"/>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388"/>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824"/>
    <w:rsid w:val="007D2A90"/>
    <w:rsid w:val="007D30DD"/>
    <w:rsid w:val="007D34F9"/>
    <w:rsid w:val="007D5844"/>
    <w:rsid w:val="007D6186"/>
    <w:rsid w:val="007D6700"/>
    <w:rsid w:val="007D705F"/>
    <w:rsid w:val="007D7B88"/>
    <w:rsid w:val="007D7D05"/>
    <w:rsid w:val="007D7D5B"/>
    <w:rsid w:val="007E0969"/>
    <w:rsid w:val="007E0BDF"/>
    <w:rsid w:val="007E1B50"/>
    <w:rsid w:val="007E2376"/>
    <w:rsid w:val="007E2D28"/>
    <w:rsid w:val="007E2E3A"/>
    <w:rsid w:val="007E3A2E"/>
    <w:rsid w:val="007E4AA0"/>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0E"/>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841"/>
    <w:rsid w:val="00831D96"/>
    <w:rsid w:val="0083439C"/>
    <w:rsid w:val="00834889"/>
    <w:rsid w:val="00835F68"/>
    <w:rsid w:val="00837196"/>
    <w:rsid w:val="00841589"/>
    <w:rsid w:val="008427E4"/>
    <w:rsid w:val="00842DA6"/>
    <w:rsid w:val="00842E42"/>
    <w:rsid w:val="00843AF2"/>
    <w:rsid w:val="00843E3F"/>
    <w:rsid w:val="00843FF2"/>
    <w:rsid w:val="008441CD"/>
    <w:rsid w:val="00844208"/>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57E24"/>
    <w:rsid w:val="0086045A"/>
    <w:rsid w:val="00860D1D"/>
    <w:rsid w:val="008610EB"/>
    <w:rsid w:val="00861B5A"/>
    <w:rsid w:val="00862C5F"/>
    <w:rsid w:val="008652A8"/>
    <w:rsid w:val="00865594"/>
    <w:rsid w:val="00867634"/>
    <w:rsid w:val="008705E7"/>
    <w:rsid w:val="00870F51"/>
    <w:rsid w:val="00871C50"/>
    <w:rsid w:val="00871D6E"/>
    <w:rsid w:val="00873209"/>
    <w:rsid w:val="00873252"/>
    <w:rsid w:val="0087342E"/>
    <w:rsid w:val="008755B3"/>
    <w:rsid w:val="00876DDF"/>
    <w:rsid w:val="00876E79"/>
    <w:rsid w:val="0087799A"/>
    <w:rsid w:val="00880B4D"/>
    <w:rsid w:val="00880C59"/>
    <w:rsid w:val="008817BB"/>
    <w:rsid w:val="00881B53"/>
    <w:rsid w:val="0088331E"/>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4DC9"/>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5DD2"/>
    <w:rsid w:val="008A73D9"/>
    <w:rsid w:val="008B00B1"/>
    <w:rsid w:val="008B07E3"/>
    <w:rsid w:val="008B0893"/>
    <w:rsid w:val="008B08EF"/>
    <w:rsid w:val="008B0C89"/>
    <w:rsid w:val="008B1268"/>
    <w:rsid w:val="008B1C6E"/>
    <w:rsid w:val="008B22F7"/>
    <w:rsid w:val="008B39A1"/>
    <w:rsid w:val="008B4827"/>
    <w:rsid w:val="008B48DB"/>
    <w:rsid w:val="008B5378"/>
    <w:rsid w:val="008B5B02"/>
    <w:rsid w:val="008B5D58"/>
    <w:rsid w:val="008B65FB"/>
    <w:rsid w:val="008B71FD"/>
    <w:rsid w:val="008C04B0"/>
    <w:rsid w:val="008C2137"/>
    <w:rsid w:val="008C2D9E"/>
    <w:rsid w:val="008C2E5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375"/>
    <w:rsid w:val="008D2BE3"/>
    <w:rsid w:val="008D2DFE"/>
    <w:rsid w:val="008D32FD"/>
    <w:rsid w:val="008D3E09"/>
    <w:rsid w:val="008D4926"/>
    <w:rsid w:val="008D50D7"/>
    <w:rsid w:val="008D556B"/>
    <w:rsid w:val="008D6CB4"/>
    <w:rsid w:val="008D70AD"/>
    <w:rsid w:val="008D7116"/>
    <w:rsid w:val="008E0DA7"/>
    <w:rsid w:val="008E140E"/>
    <w:rsid w:val="008E19F0"/>
    <w:rsid w:val="008E21FD"/>
    <w:rsid w:val="008E2A14"/>
    <w:rsid w:val="008E455A"/>
    <w:rsid w:val="008E4718"/>
    <w:rsid w:val="008E4B96"/>
    <w:rsid w:val="008E6C3C"/>
    <w:rsid w:val="008F00C4"/>
    <w:rsid w:val="008F02F3"/>
    <w:rsid w:val="008F13E5"/>
    <w:rsid w:val="008F1579"/>
    <w:rsid w:val="008F1683"/>
    <w:rsid w:val="008F2BDB"/>
    <w:rsid w:val="008F4138"/>
    <w:rsid w:val="008F43A7"/>
    <w:rsid w:val="008F5D4F"/>
    <w:rsid w:val="008F7018"/>
    <w:rsid w:val="0090032A"/>
    <w:rsid w:val="009010F3"/>
    <w:rsid w:val="009014F1"/>
    <w:rsid w:val="009015E7"/>
    <w:rsid w:val="00901717"/>
    <w:rsid w:val="00902107"/>
    <w:rsid w:val="0090250F"/>
    <w:rsid w:val="00903BE8"/>
    <w:rsid w:val="00903EA5"/>
    <w:rsid w:val="00904E17"/>
    <w:rsid w:val="009056AB"/>
    <w:rsid w:val="00905B5F"/>
    <w:rsid w:val="0090605C"/>
    <w:rsid w:val="0090679A"/>
    <w:rsid w:val="00906948"/>
    <w:rsid w:val="00907516"/>
    <w:rsid w:val="00907698"/>
    <w:rsid w:val="00910162"/>
    <w:rsid w:val="009112FD"/>
    <w:rsid w:val="00911986"/>
    <w:rsid w:val="00912030"/>
    <w:rsid w:val="00912348"/>
    <w:rsid w:val="00912B45"/>
    <w:rsid w:val="00914166"/>
    <w:rsid w:val="00914A1D"/>
    <w:rsid w:val="00914B4A"/>
    <w:rsid w:val="00914DE0"/>
    <w:rsid w:val="0091500F"/>
    <w:rsid w:val="009155DE"/>
    <w:rsid w:val="0091620E"/>
    <w:rsid w:val="00917122"/>
    <w:rsid w:val="00917427"/>
    <w:rsid w:val="00917622"/>
    <w:rsid w:val="00920FE2"/>
    <w:rsid w:val="00921156"/>
    <w:rsid w:val="00922759"/>
    <w:rsid w:val="00923742"/>
    <w:rsid w:val="009237F5"/>
    <w:rsid w:val="00923B68"/>
    <w:rsid w:val="00923ECB"/>
    <w:rsid w:val="00923ECC"/>
    <w:rsid w:val="00924A82"/>
    <w:rsid w:val="00924F52"/>
    <w:rsid w:val="009258B4"/>
    <w:rsid w:val="00926D1D"/>
    <w:rsid w:val="00927ECE"/>
    <w:rsid w:val="00927EEA"/>
    <w:rsid w:val="0093030D"/>
    <w:rsid w:val="009325E6"/>
    <w:rsid w:val="00932A93"/>
    <w:rsid w:val="00932C02"/>
    <w:rsid w:val="00933EAE"/>
    <w:rsid w:val="009341FF"/>
    <w:rsid w:val="009344B9"/>
    <w:rsid w:val="0093510A"/>
    <w:rsid w:val="009353C4"/>
    <w:rsid w:val="00935B9F"/>
    <w:rsid w:val="00935E10"/>
    <w:rsid w:val="00936647"/>
    <w:rsid w:val="00936A32"/>
    <w:rsid w:val="00936F19"/>
    <w:rsid w:val="0093709B"/>
    <w:rsid w:val="009378FC"/>
    <w:rsid w:val="00937FC1"/>
    <w:rsid w:val="009411FA"/>
    <w:rsid w:val="0094175E"/>
    <w:rsid w:val="00941987"/>
    <w:rsid w:val="00941D03"/>
    <w:rsid w:val="009427F2"/>
    <w:rsid w:val="00942EAF"/>
    <w:rsid w:val="0094354D"/>
    <w:rsid w:val="00943F12"/>
    <w:rsid w:val="0094445C"/>
    <w:rsid w:val="00944556"/>
    <w:rsid w:val="0094488D"/>
    <w:rsid w:val="0094530C"/>
    <w:rsid w:val="0094573F"/>
    <w:rsid w:val="00945833"/>
    <w:rsid w:val="009467E7"/>
    <w:rsid w:val="009468D3"/>
    <w:rsid w:val="009507B8"/>
    <w:rsid w:val="00951360"/>
    <w:rsid w:val="009519D2"/>
    <w:rsid w:val="00952350"/>
    <w:rsid w:val="00952549"/>
    <w:rsid w:val="00953C90"/>
    <w:rsid w:val="00954EBF"/>
    <w:rsid w:val="00955C3B"/>
    <w:rsid w:val="009571E8"/>
    <w:rsid w:val="009572DB"/>
    <w:rsid w:val="009574A0"/>
    <w:rsid w:val="009578D4"/>
    <w:rsid w:val="009602AB"/>
    <w:rsid w:val="00960F6E"/>
    <w:rsid w:val="0096154C"/>
    <w:rsid w:val="00961AF4"/>
    <w:rsid w:val="00961B73"/>
    <w:rsid w:val="00961C64"/>
    <w:rsid w:val="00962091"/>
    <w:rsid w:val="00962F4A"/>
    <w:rsid w:val="00963246"/>
    <w:rsid w:val="00963648"/>
    <w:rsid w:val="00965BD5"/>
    <w:rsid w:val="0096615F"/>
    <w:rsid w:val="0096692D"/>
    <w:rsid w:val="00967103"/>
    <w:rsid w:val="00967516"/>
    <w:rsid w:val="00967775"/>
    <w:rsid w:val="00970D0C"/>
    <w:rsid w:val="00971087"/>
    <w:rsid w:val="009716A0"/>
    <w:rsid w:val="00971872"/>
    <w:rsid w:val="00971AAE"/>
    <w:rsid w:val="00972135"/>
    <w:rsid w:val="00972815"/>
    <w:rsid w:val="00972AFD"/>
    <w:rsid w:val="00972B42"/>
    <w:rsid w:val="00972E2B"/>
    <w:rsid w:val="0097330D"/>
    <w:rsid w:val="00973A75"/>
    <w:rsid w:val="00973AFD"/>
    <w:rsid w:val="00973B29"/>
    <w:rsid w:val="00973B97"/>
    <w:rsid w:val="00973D10"/>
    <w:rsid w:val="00974071"/>
    <w:rsid w:val="00974E05"/>
    <w:rsid w:val="00975BDA"/>
    <w:rsid w:val="00975CCC"/>
    <w:rsid w:val="00976883"/>
    <w:rsid w:val="00976F91"/>
    <w:rsid w:val="00977168"/>
    <w:rsid w:val="00980BCF"/>
    <w:rsid w:val="00980D30"/>
    <w:rsid w:val="00982CD9"/>
    <w:rsid w:val="009839F9"/>
    <w:rsid w:val="00983F66"/>
    <w:rsid w:val="00984561"/>
    <w:rsid w:val="009850CF"/>
    <w:rsid w:val="0098591F"/>
    <w:rsid w:val="00986C73"/>
    <w:rsid w:val="00986C88"/>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4A04"/>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D95"/>
    <w:rsid w:val="009C52E7"/>
    <w:rsid w:val="009C61E9"/>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935"/>
    <w:rsid w:val="009F0FE7"/>
    <w:rsid w:val="009F2139"/>
    <w:rsid w:val="009F2B56"/>
    <w:rsid w:val="009F376F"/>
    <w:rsid w:val="009F39BB"/>
    <w:rsid w:val="009F3D1A"/>
    <w:rsid w:val="009F3F12"/>
    <w:rsid w:val="009F418C"/>
    <w:rsid w:val="009F4EBF"/>
    <w:rsid w:val="009F59D3"/>
    <w:rsid w:val="009F5F8B"/>
    <w:rsid w:val="009F681F"/>
    <w:rsid w:val="009F6C91"/>
    <w:rsid w:val="009F77F2"/>
    <w:rsid w:val="00A01DFC"/>
    <w:rsid w:val="00A0263D"/>
    <w:rsid w:val="00A035E5"/>
    <w:rsid w:val="00A03683"/>
    <w:rsid w:val="00A0372B"/>
    <w:rsid w:val="00A041CC"/>
    <w:rsid w:val="00A05367"/>
    <w:rsid w:val="00A05763"/>
    <w:rsid w:val="00A057BB"/>
    <w:rsid w:val="00A0614C"/>
    <w:rsid w:val="00A06D95"/>
    <w:rsid w:val="00A06EB7"/>
    <w:rsid w:val="00A072EB"/>
    <w:rsid w:val="00A10561"/>
    <w:rsid w:val="00A10BE9"/>
    <w:rsid w:val="00A111AC"/>
    <w:rsid w:val="00A1168F"/>
    <w:rsid w:val="00A13630"/>
    <w:rsid w:val="00A13CA8"/>
    <w:rsid w:val="00A143D0"/>
    <w:rsid w:val="00A14694"/>
    <w:rsid w:val="00A1473D"/>
    <w:rsid w:val="00A15660"/>
    <w:rsid w:val="00A1566A"/>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589"/>
    <w:rsid w:val="00A378CF"/>
    <w:rsid w:val="00A37EA9"/>
    <w:rsid w:val="00A41249"/>
    <w:rsid w:val="00A419BE"/>
    <w:rsid w:val="00A421BA"/>
    <w:rsid w:val="00A427AC"/>
    <w:rsid w:val="00A427F9"/>
    <w:rsid w:val="00A43436"/>
    <w:rsid w:val="00A43735"/>
    <w:rsid w:val="00A43F2E"/>
    <w:rsid w:val="00A443A3"/>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16E3"/>
    <w:rsid w:val="00A7211A"/>
    <w:rsid w:val="00A721CE"/>
    <w:rsid w:val="00A721FF"/>
    <w:rsid w:val="00A723A7"/>
    <w:rsid w:val="00A72E0F"/>
    <w:rsid w:val="00A732B2"/>
    <w:rsid w:val="00A73830"/>
    <w:rsid w:val="00A74364"/>
    <w:rsid w:val="00A7455B"/>
    <w:rsid w:val="00A748B7"/>
    <w:rsid w:val="00A75B2F"/>
    <w:rsid w:val="00A75DD3"/>
    <w:rsid w:val="00A75FB4"/>
    <w:rsid w:val="00A7779D"/>
    <w:rsid w:val="00A77F87"/>
    <w:rsid w:val="00A802B9"/>
    <w:rsid w:val="00A826C7"/>
    <w:rsid w:val="00A826FA"/>
    <w:rsid w:val="00A83C51"/>
    <w:rsid w:val="00A84D65"/>
    <w:rsid w:val="00A84FD8"/>
    <w:rsid w:val="00A8630E"/>
    <w:rsid w:val="00A86B3A"/>
    <w:rsid w:val="00A87E82"/>
    <w:rsid w:val="00A90319"/>
    <w:rsid w:val="00A90ABE"/>
    <w:rsid w:val="00A91EE4"/>
    <w:rsid w:val="00A93970"/>
    <w:rsid w:val="00A93BBF"/>
    <w:rsid w:val="00A93C14"/>
    <w:rsid w:val="00A9490F"/>
    <w:rsid w:val="00A94D8C"/>
    <w:rsid w:val="00A94F02"/>
    <w:rsid w:val="00A95205"/>
    <w:rsid w:val="00A957F6"/>
    <w:rsid w:val="00A95FCA"/>
    <w:rsid w:val="00A96C1C"/>
    <w:rsid w:val="00A96E69"/>
    <w:rsid w:val="00A97132"/>
    <w:rsid w:val="00A976FC"/>
    <w:rsid w:val="00AA05CA"/>
    <w:rsid w:val="00AA0C89"/>
    <w:rsid w:val="00AA1434"/>
    <w:rsid w:val="00AA1A93"/>
    <w:rsid w:val="00AA229B"/>
    <w:rsid w:val="00AA2A2A"/>
    <w:rsid w:val="00AA2B81"/>
    <w:rsid w:val="00AA2F55"/>
    <w:rsid w:val="00AA3500"/>
    <w:rsid w:val="00AA51A9"/>
    <w:rsid w:val="00AA5403"/>
    <w:rsid w:val="00AA5F40"/>
    <w:rsid w:val="00AA6C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C6F63"/>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6E4A"/>
    <w:rsid w:val="00B172EE"/>
    <w:rsid w:val="00B17FE0"/>
    <w:rsid w:val="00B20FC9"/>
    <w:rsid w:val="00B221A6"/>
    <w:rsid w:val="00B22E9E"/>
    <w:rsid w:val="00B2364C"/>
    <w:rsid w:val="00B256F9"/>
    <w:rsid w:val="00B25D44"/>
    <w:rsid w:val="00B26030"/>
    <w:rsid w:val="00B26C6F"/>
    <w:rsid w:val="00B26CCB"/>
    <w:rsid w:val="00B26E5A"/>
    <w:rsid w:val="00B27BAC"/>
    <w:rsid w:val="00B32BF5"/>
    <w:rsid w:val="00B32F33"/>
    <w:rsid w:val="00B34D8A"/>
    <w:rsid w:val="00B365DE"/>
    <w:rsid w:val="00B36F5E"/>
    <w:rsid w:val="00B37B00"/>
    <w:rsid w:val="00B4007F"/>
    <w:rsid w:val="00B406B0"/>
    <w:rsid w:val="00B40928"/>
    <w:rsid w:val="00B4126C"/>
    <w:rsid w:val="00B41B39"/>
    <w:rsid w:val="00B42366"/>
    <w:rsid w:val="00B43EA0"/>
    <w:rsid w:val="00B43EC3"/>
    <w:rsid w:val="00B451D9"/>
    <w:rsid w:val="00B45E60"/>
    <w:rsid w:val="00B466C7"/>
    <w:rsid w:val="00B4727B"/>
    <w:rsid w:val="00B47460"/>
    <w:rsid w:val="00B47541"/>
    <w:rsid w:val="00B47BBC"/>
    <w:rsid w:val="00B50990"/>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34F1"/>
    <w:rsid w:val="00B64635"/>
    <w:rsid w:val="00B65EEB"/>
    <w:rsid w:val="00B70E01"/>
    <w:rsid w:val="00B710D1"/>
    <w:rsid w:val="00B72243"/>
    <w:rsid w:val="00B72984"/>
    <w:rsid w:val="00B72AFE"/>
    <w:rsid w:val="00B73CE2"/>
    <w:rsid w:val="00B742C2"/>
    <w:rsid w:val="00B74F48"/>
    <w:rsid w:val="00B751B3"/>
    <w:rsid w:val="00B759E6"/>
    <w:rsid w:val="00B766C0"/>
    <w:rsid w:val="00B773BE"/>
    <w:rsid w:val="00B77AD4"/>
    <w:rsid w:val="00B8063C"/>
    <w:rsid w:val="00B823B0"/>
    <w:rsid w:val="00B82D7A"/>
    <w:rsid w:val="00B83016"/>
    <w:rsid w:val="00B84722"/>
    <w:rsid w:val="00B85148"/>
    <w:rsid w:val="00B8587C"/>
    <w:rsid w:val="00B85AAB"/>
    <w:rsid w:val="00B8670D"/>
    <w:rsid w:val="00B86AD6"/>
    <w:rsid w:val="00B86ECD"/>
    <w:rsid w:val="00B87A20"/>
    <w:rsid w:val="00B9380B"/>
    <w:rsid w:val="00B9636F"/>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4EF9"/>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415"/>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29B"/>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3300"/>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938"/>
    <w:rsid w:val="00C42D89"/>
    <w:rsid w:val="00C42F0D"/>
    <w:rsid w:val="00C436F2"/>
    <w:rsid w:val="00C43FE0"/>
    <w:rsid w:val="00C4571C"/>
    <w:rsid w:val="00C4587F"/>
    <w:rsid w:val="00C462BB"/>
    <w:rsid w:val="00C476D3"/>
    <w:rsid w:val="00C47E4C"/>
    <w:rsid w:val="00C506DF"/>
    <w:rsid w:val="00C51629"/>
    <w:rsid w:val="00C51FA0"/>
    <w:rsid w:val="00C52496"/>
    <w:rsid w:val="00C52D8C"/>
    <w:rsid w:val="00C536E7"/>
    <w:rsid w:val="00C53767"/>
    <w:rsid w:val="00C53FA6"/>
    <w:rsid w:val="00C54F40"/>
    <w:rsid w:val="00C5560B"/>
    <w:rsid w:val="00C5599B"/>
    <w:rsid w:val="00C561F7"/>
    <w:rsid w:val="00C57181"/>
    <w:rsid w:val="00C60F97"/>
    <w:rsid w:val="00C6145D"/>
    <w:rsid w:val="00C616B3"/>
    <w:rsid w:val="00C62123"/>
    <w:rsid w:val="00C626C9"/>
    <w:rsid w:val="00C63D46"/>
    <w:rsid w:val="00C63E83"/>
    <w:rsid w:val="00C64B23"/>
    <w:rsid w:val="00C65AE4"/>
    <w:rsid w:val="00C65F72"/>
    <w:rsid w:val="00C660FE"/>
    <w:rsid w:val="00C6693B"/>
    <w:rsid w:val="00C66EE3"/>
    <w:rsid w:val="00C67A44"/>
    <w:rsid w:val="00C67BC9"/>
    <w:rsid w:val="00C67EEC"/>
    <w:rsid w:val="00C7085E"/>
    <w:rsid w:val="00C7114A"/>
    <w:rsid w:val="00C714CE"/>
    <w:rsid w:val="00C723F2"/>
    <w:rsid w:val="00C7371B"/>
    <w:rsid w:val="00C73E12"/>
    <w:rsid w:val="00C74045"/>
    <w:rsid w:val="00C7437F"/>
    <w:rsid w:val="00C74A13"/>
    <w:rsid w:val="00C75C52"/>
    <w:rsid w:val="00C76699"/>
    <w:rsid w:val="00C76917"/>
    <w:rsid w:val="00C7740A"/>
    <w:rsid w:val="00C77500"/>
    <w:rsid w:val="00C80658"/>
    <w:rsid w:val="00C80744"/>
    <w:rsid w:val="00C80A4B"/>
    <w:rsid w:val="00C812A1"/>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9BA"/>
    <w:rsid w:val="00CA1A06"/>
    <w:rsid w:val="00CA213B"/>
    <w:rsid w:val="00CA355F"/>
    <w:rsid w:val="00CA38C3"/>
    <w:rsid w:val="00CA4D2C"/>
    <w:rsid w:val="00CA7AD6"/>
    <w:rsid w:val="00CA7E68"/>
    <w:rsid w:val="00CB0527"/>
    <w:rsid w:val="00CB0801"/>
    <w:rsid w:val="00CB09C2"/>
    <w:rsid w:val="00CB0BC1"/>
    <w:rsid w:val="00CB1331"/>
    <w:rsid w:val="00CB1609"/>
    <w:rsid w:val="00CB2196"/>
    <w:rsid w:val="00CB26CC"/>
    <w:rsid w:val="00CB2C1C"/>
    <w:rsid w:val="00CB3EFE"/>
    <w:rsid w:val="00CB403F"/>
    <w:rsid w:val="00CB4728"/>
    <w:rsid w:val="00CB4D6E"/>
    <w:rsid w:val="00CB4F14"/>
    <w:rsid w:val="00CB5478"/>
    <w:rsid w:val="00CB6DFC"/>
    <w:rsid w:val="00CB7AA5"/>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8A1"/>
    <w:rsid w:val="00CE2B33"/>
    <w:rsid w:val="00CE2F82"/>
    <w:rsid w:val="00CE2FBF"/>
    <w:rsid w:val="00CE31A8"/>
    <w:rsid w:val="00CE4233"/>
    <w:rsid w:val="00CE5570"/>
    <w:rsid w:val="00CE570D"/>
    <w:rsid w:val="00CE5C02"/>
    <w:rsid w:val="00CE7005"/>
    <w:rsid w:val="00CE721C"/>
    <w:rsid w:val="00CF1927"/>
    <w:rsid w:val="00CF31D7"/>
    <w:rsid w:val="00CF32FE"/>
    <w:rsid w:val="00CF45A5"/>
    <w:rsid w:val="00CF4F51"/>
    <w:rsid w:val="00CF6272"/>
    <w:rsid w:val="00CF633E"/>
    <w:rsid w:val="00CF692E"/>
    <w:rsid w:val="00CF6D62"/>
    <w:rsid w:val="00CF7103"/>
    <w:rsid w:val="00CF726C"/>
    <w:rsid w:val="00CF7C27"/>
    <w:rsid w:val="00D00B89"/>
    <w:rsid w:val="00D01A1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01E"/>
    <w:rsid w:val="00D1315B"/>
    <w:rsid w:val="00D1335A"/>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18ED"/>
    <w:rsid w:val="00D51DC8"/>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66E04"/>
    <w:rsid w:val="00D677AB"/>
    <w:rsid w:val="00D70487"/>
    <w:rsid w:val="00D71410"/>
    <w:rsid w:val="00D728D1"/>
    <w:rsid w:val="00D733AA"/>
    <w:rsid w:val="00D736D3"/>
    <w:rsid w:val="00D755B4"/>
    <w:rsid w:val="00D76774"/>
    <w:rsid w:val="00D768A8"/>
    <w:rsid w:val="00D7708F"/>
    <w:rsid w:val="00D7723B"/>
    <w:rsid w:val="00D77F25"/>
    <w:rsid w:val="00D80362"/>
    <w:rsid w:val="00D80B8C"/>
    <w:rsid w:val="00D81828"/>
    <w:rsid w:val="00D8213A"/>
    <w:rsid w:val="00D822B1"/>
    <w:rsid w:val="00D8535D"/>
    <w:rsid w:val="00D85663"/>
    <w:rsid w:val="00D86D5A"/>
    <w:rsid w:val="00D873B1"/>
    <w:rsid w:val="00D87CEA"/>
    <w:rsid w:val="00D87EF3"/>
    <w:rsid w:val="00D90171"/>
    <w:rsid w:val="00D90625"/>
    <w:rsid w:val="00D908F9"/>
    <w:rsid w:val="00D90976"/>
    <w:rsid w:val="00D90C6B"/>
    <w:rsid w:val="00D90C9C"/>
    <w:rsid w:val="00D90F65"/>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6DA1"/>
    <w:rsid w:val="00DA73E3"/>
    <w:rsid w:val="00DB0375"/>
    <w:rsid w:val="00DB07C7"/>
    <w:rsid w:val="00DB0B43"/>
    <w:rsid w:val="00DB0BD1"/>
    <w:rsid w:val="00DB0E2D"/>
    <w:rsid w:val="00DB0FC1"/>
    <w:rsid w:val="00DB1FDF"/>
    <w:rsid w:val="00DB21EA"/>
    <w:rsid w:val="00DB252E"/>
    <w:rsid w:val="00DB2C89"/>
    <w:rsid w:val="00DB5209"/>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0E13"/>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3A21"/>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4A7E"/>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7126"/>
    <w:rsid w:val="00E2744B"/>
    <w:rsid w:val="00E310BF"/>
    <w:rsid w:val="00E315F2"/>
    <w:rsid w:val="00E31981"/>
    <w:rsid w:val="00E31CF1"/>
    <w:rsid w:val="00E3428D"/>
    <w:rsid w:val="00E34395"/>
    <w:rsid w:val="00E34504"/>
    <w:rsid w:val="00E34512"/>
    <w:rsid w:val="00E34961"/>
    <w:rsid w:val="00E34A4F"/>
    <w:rsid w:val="00E356B0"/>
    <w:rsid w:val="00E356C8"/>
    <w:rsid w:val="00E3616D"/>
    <w:rsid w:val="00E36370"/>
    <w:rsid w:val="00E3679D"/>
    <w:rsid w:val="00E37060"/>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6BB9"/>
    <w:rsid w:val="00E576D4"/>
    <w:rsid w:val="00E61066"/>
    <w:rsid w:val="00E61CD1"/>
    <w:rsid w:val="00E624E0"/>
    <w:rsid w:val="00E6258D"/>
    <w:rsid w:val="00E62909"/>
    <w:rsid w:val="00E632FD"/>
    <w:rsid w:val="00E63D11"/>
    <w:rsid w:val="00E64292"/>
    <w:rsid w:val="00E64348"/>
    <w:rsid w:val="00E64A3C"/>
    <w:rsid w:val="00E64E51"/>
    <w:rsid w:val="00E65145"/>
    <w:rsid w:val="00E6665E"/>
    <w:rsid w:val="00E669C7"/>
    <w:rsid w:val="00E67CC2"/>
    <w:rsid w:val="00E67DC2"/>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6BE"/>
    <w:rsid w:val="00E93D1B"/>
    <w:rsid w:val="00E94CF4"/>
    <w:rsid w:val="00E95274"/>
    <w:rsid w:val="00E95A86"/>
    <w:rsid w:val="00E95C62"/>
    <w:rsid w:val="00E9623B"/>
    <w:rsid w:val="00E96A08"/>
    <w:rsid w:val="00E97086"/>
    <w:rsid w:val="00E971E1"/>
    <w:rsid w:val="00E976AC"/>
    <w:rsid w:val="00E97A3B"/>
    <w:rsid w:val="00EA0E73"/>
    <w:rsid w:val="00EA2675"/>
    <w:rsid w:val="00EA3120"/>
    <w:rsid w:val="00EA3AC0"/>
    <w:rsid w:val="00EA3B73"/>
    <w:rsid w:val="00EA3BAA"/>
    <w:rsid w:val="00EA4D94"/>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44"/>
    <w:rsid w:val="00EC1CA6"/>
    <w:rsid w:val="00EC229C"/>
    <w:rsid w:val="00EC300C"/>
    <w:rsid w:val="00EC3E1A"/>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B0E"/>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521"/>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2667"/>
    <w:rsid w:val="00F7500F"/>
    <w:rsid w:val="00F7610E"/>
    <w:rsid w:val="00F76BA5"/>
    <w:rsid w:val="00F806A6"/>
    <w:rsid w:val="00F808CA"/>
    <w:rsid w:val="00F8093F"/>
    <w:rsid w:val="00F819B0"/>
    <w:rsid w:val="00F81A6D"/>
    <w:rsid w:val="00F81C28"/>
    <w:rsid w:val="00F83E74"/>
    <w:rsid w:val="00F854F1"/>
    <w:rsid w:val="00F86C65"/>
    <w:rsid w:val="00F87059"/>
    <w:rsid w:val="00F874D8"/>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5CA2"/>
    <w:rsid w:val="00FB68FF"/>
    <w:rsid w:val="00FB692E"/>
    <w:rsid w:val="00FB6A9F"/>
    <w:rsid w:val="00FB720D"/>
    <w:rsid w:val="00FB7725"/>
    <w:rsid w:val="00FB7A35"/>
    <w:rsid w:val="00FC261A"/>
    <w:rsid w:val="00FC32E1"/>
    <w:rsid w:val="00FC480D"/>
    <w:rsid w:val="00FC49F0"/>
    <w:rsid w:val="00FC4AE0"/>
    <w:rsid w:val="00FC4FAF"/>
    <w:rsid w:val="00FC69A0"/>
    <w:rsid w:val="00FC7D4D"/>
    <w:rsid w:val="00FD0394"/>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356"/>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uiPriority w:val="99"/>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9"/>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rsid w:val="00DE4AEC"/>
    <w:rPr>
      <w:rFonts w:ascii="Arial" w:hAnsi="Arial"/>
      <w:b/>
      <w:bCs/>
      <w:sz w:val="26"/>
      <w:szCs w:val="26"/>
      <w:lang w:val="sr-Latn-CS" w:eastAsia="sr-Latn-CS"/>
    </w:rPr>
  </w:style>
  <w:style w:type="character" w:customStyle="1" w:styleId="Heading4Char">
    <w:name w:val="Heading 4 Char"/>
    <w:basedOn w:val="DefaultParagraphFont"/>
    <w:link w:val="Heading4"/>
    <w:uiPriority w:val="99"/>
    <w:rsid w:val="00DE4AEC"/>
    <w:rPr>
      <w:b/>
      <w:bCs/>
      <w:sz w:val="28"/>
      <w:szCs w:val="28"/>
      <w:lang w:val="sr-Latn-CS" w:eastAsia="sr-Latn-CS"/>
    </w:rPr>
  </w:style>
  <w:style w:type="character" w:customStyle="1" w:styleId="Heading5Char">
    <w:name w:val="Heading 5 Char"/>
    <w:basedOn w:val="DefaultParagraphFont"/>
    <w:link w:val="Heading5"/>
    <w:uiPriority w:val="99"/>
    <w:rsid w:val="00DE4AEC"/>
    <w:rPr>
      <w:b/>
      <w:bCs/>
      <w:i/>
      <w:iCs/>
      <w:sz w:val="26"/>
      <w:szCs w:val="26"/>
      <w:lang w:val="sr-Latn-CS" w:eastAsia="sr-Latn-CS"/>
    </w:rPr>
  </w:style>
  <w:style w:type="character" w:customStyle="1" w:styleId="WW8Num1z0">
    <w:name w:val="WW8Num1z0"/>
    <w:uiPriority w:val="99"/>
    <w:rsid w:val="00907698"/>
    <w:rPr>
      <w:b/>
    </w:rPr>
  </w:style>
  <w:style w:type="character" w:customStyle="1" w:styleId="WW8Num3z0">
    <w:name w:val="WW8Num3z0"/>
    <w:uiPriority w:val="99"/>
    <w:rsid w:val="00907698"/>
    <w:rPr>
      <w:b w:val="0"/>
    </w:rPr>
  </w:style>
  <w:style w:type="character" w:customStyle="1" w:styleId="WW8Num6z0">
    <w:name w:val="WW8Num6z0"/>
    <w:uiPriority w:val="99"/>
    <w:rsid w:val="00907698"/>
    <w:rPr>
      <w:rFonts w:ascii="Symbol" w:hAnsi="Symbol" w:cs="StarSymbol"/>
      <w:sz w:val="18"/>
      <w:szCs w:val="18"/>
    </w:rPr>
  </w:style>
  <w:style w:type="character" w:customStyle="1" w:styleId="WW8Num7z0">
    <w:name w:val="WW8Num7z0"/>
    <w:uiPriority w:val="99"/>
    <w:rsid w:val="00907698"/>
    <w:rPr>
      <w:rFonts w:ascii="Times New Roman" w:eastAsia="PMingLiU" w:hAnsi="Times New Roman" w:cs="Times New Roman"/>
      <w:b/>
      <w:sz w:val="18"/>
      <w:szCs w:val="18"/>
    </w:rPr>
  </w:style>
  <w:style w:type="character" w:customStyle="1" w:styleId="WW8Num7z1">
    <w:name w:val="WW8Num7z1"/>
    <w:uiPriority w:val="99"/>
    <w:rsid w:val="00907698"/>
    <w:rPr>
      <w:rFonts w:ascii="Courier New" w:hAnsi="Courier New" w:cs="Courier New"/>
    </w:rPr>
  </w:style>
  <w:style w:type="character" w:customStyle="1" w:styleId="WW8Num7z2">
    <w:name w:val="WW8Num7z2"/>
    <w:uiPriority w:val="99"/>
    <w:rsid w:val="00907698"/>
    <w:rPr>
      <w:rFonts w:ascii="Wingdings" w:hAnsi="Wingdings"/>
    </w:rPr>
  </w:style>
  <w:style w:type="character" w:customStyle="1" w:styleId="WW8Num7z3">
    <w:name w:val="WW8Num7z3"/>
    <w:uiPriority w:val="99"/>
    <w:rsid w:val="00907698"/>
    <w:rPr>
      <w:rFonts w:ascii="Symbol" w:hAnsi="Symbol"/>
    </w:rPr>
  </w:style>
  <w:style w:type="character" w:customStyle="1" w:styleId="WW8Num9z0">
    <w:name w:val="WW8Num9z0"/>
    <w:uiPriority w:val="99"/>
    <w:rsid w:val="00907698"/>
    <w:rPr>
      <w:rFonts w:ascii="Wingdings" w:hAnsi="Wingdings"/>
      <w:b/>
      <w:sz w:val="20"/>
      <w:szCs w:val="20"/>
    </w:rPr>
  </w:style>
  <w:style w:type="character" w:customStyle="1" w:styleId="WW8Num9z1">
    <w:name w:val="WW8Num9z1"/>
    <w:uiPriority w:val="99"/>
    <w:rsid w:val="00907698"/>
    <w:rPr>
      <w:rFonts w:ascii="Courier New" w:hAnsi="Courier New" w:cs="Courier New"/>
    </w:rPr>
  </w:style>
  <w:style w:type="character" w:customStyle="1" w:styleId="WW8Num9z2">
    <w:name w:val="WW8Num9z2"/>
    <w:uiPriority w:val="99"/>
    <w:rsid w:val="00907698"/>
    <w:rPr>
      <w:rFonts w:ascii="Wingdings" w:hAnsi="Wingdings"/>
    </w:rPr>
  </w:style>
  <w:style w:type="character" w:customStyle="1" w:styleId="WW8Num9z3">
    <w:name w:val="WW8Num9z3"/>
    <w:uiPriority w:val="99"/>
    <w:rsid w:val="00907698"/>
    <w:rPr>
      <w:rFonts w:ascii="Symbol" w:hAnsi="Symbol"/>
    </w:rPr>
  </w:style>
  <w:style w:type="character" w:customStyle="1" w:styleId="WW8Num10z0">
    <w:name w:val="WW8Num10z0"/>
    <w:uiPriority w:val="99"/>
    <w:rsid w:val="00907698"/>
    <w:rPr>
      <w:rFonts w:ascii="Symbol" w:hAnsi="Symbol"/>
    </w:rPr>
  </w:style>
  <w:style w:type="character" w:customStyle="1" w:styleId="WW8Num10z1">
    <w:name w:val="WW8Num10z1"/>
    <w:uiPriority w:val="99"/>
    <w:rsid w:val="00907698"/>
    <w:rPr>
      <w:rFonts w:ascii="Courier New" w:hAnsi="Courier New" w:cs="Courier New"/>
    </w:rPr>
  </w:style>
  <w:style w:type="character" w:customStyle="1" w:styleId="WW8Num10z2">
    <w:name w:val="WW8Num10z2"/>
    <w:uiPriority w:val="99"/>
    <w:rsid w:val="00907698"/>
    <w:rPr>
      <w:rFonts w:ascii="Wingdings" w:hAnsi="Wingdings"/>
    </w:rPr>
  </w:style>
  <w:style w:type="character" w:customStyle="1" w:styleId="WW8Num11z0">
    <w:name w:val="WW8Num11z0"/>
    <w:uiPriority w:val="99"/>
    <w:rsid w:val="00907698"/>
    <w:rPr>
      <w:rFonts w:ascii="Symbol" w:hAnsi="Symbol"/>
    </w:rPr>
  </w:style>
  <w:style w:type="character" w:customStyle="1" w:styleId="WW8Num11z1">
    <w:name w:val="WW8Num11z1"/>
    <w:uiPriority w:val="99"/>
    <w:rsid w:val="00907698"/>
    <w:rPr>
      <w:rFonts w:ascii="Courier New" w:hAnsi="Courier New" w:cs="Courier New"/>
    </w:rPr>
  </w:style>
  <w:style w:type="character" w:customStyle="1" w:styleId="WW8Num11z2">
    <w:name w:val="WW8Num11z2"/>
    <w:uiPriority w:val="99"/>
    <w:rsid w:val="00907698"/>
    <w:rPr>
      <w:rFonts w:ascii="Wingdings" w:hAnsi="Wingdings"/>
    </w:rPr>
  </w:style>
  <w:style w:type="character" w:customStyle="1" w:styleId="WW8Num13z0">
    <w:name w:val="WW8Num13z0"/>
    <w:uiPriority w:val="99"/>
    <w:rsid w:val="00907698"/>
    <w:rPr>
      <w:rFonts w:ascii="Symbol" w:hAnsi="Symbol"/>
    </w:rPr>
  </w:style>
  <w:style w:type="character" w:customStyle="1" w:styleId="WW8Num13z1">
    <w:name w:val="WW8Num13z1"/>
    <w:uiPriority w:val="99"/>
    <w:rsid w:val="00907698"/>
    <w:rPr>
      <w:rFonts w:ascii="Courier New" w:hAnsi="Courier New" w:cs="Courier New"/>
    </w:rPr>
  </w:style>
  <w:style w:type="character" w:customStyle="1" w:styleId="WW8Num13z2">
    <w:name w:val="WW8Num13z2"/>
    <w:uiPriority w:val="99"/>
    <w:rsid w:val="00907698"/>
    <w:rPr>
      <w:rFonts w:ascii="Wingdings" w:hAnsi="Wingdings"/>
    </w:rPr>
  </w:style>
  <w:style w:type="character" w:customStyle="1" w:styleId="WW8Num15z0">
    <w:name w:val="WW8Num15z0"/>
    <w:uiPriority w:val="99"/>
    <w:rsid w:val="00907698"/>
    <w:rPr>
      <w:rFonts w:ascii="Times New Roman" w:eastAsia="Times New Roman" w:hAnsi="Times New Roman" w:cs="Times New Roman"/>
    </w:rPr>
  </w:style>
  <w:style w:type="character" w:customStyle="1" w:styleId="WW8Num15z1">
    <w:name w:val="WW8Num15z1"/>
    <w:uiPriority w:val="99"/>
    <w:rsid w:val="00907698"/>
    <w:rPr>
      <w:rFonts w:ascii="Courier New" w:hAnsi="Courier New" w:cs="Courier New"/>
    </w:rPr>
  </w:style>
  <w:style w:type="character" w:customStyle="1" w:styleId="WW8Num15z2">
    <w:name w:val="WW8Num15z2"/>
    <w:uiPriority w:val="99"/>
    <w:rsid w:val="00907698"/>
    <w:rPr>
      <w:rFonts w:ascii="Wingdings" w:hAnsi="Wingdings"/>
    </w:rPr>
  </w:style>
  <w:style w:type="character" w:customStyle="1" w:styleId="WW8Num15z3">
    <w:name w:val="WW8Num15z3"/>
    <w:uiPriority w:val="99"/>
    <w:rsid w:val="00907698"/>
    <w:rPr>
      <w:rFonts w:ascii="Symbol" w:hAnsi="Symbol"/>
    </w:rPr>
  </w:style>
  <w:style w:type="character" w:customStyle="1" w:styleId="WW8Num17z0">
    <w:name w:val="WW8Num17z0"/>
    <w:uiPriority w:val="99"/>
    <w:rsid w:val="00907698"/>
    <w:rPr>
      <w:rFonts w:ascii="Wingdings" w:hAnsi="Wingdings"/>
    </w:rPr>
  </w:style>
  <w:style w:type="character" w:customStyle="1" w:styleId="WW8Num17z1">
    <w:name w:val="WW8Num17z1"/>
    <w:uiPriority w:val="99"/>
    <w:rsid w:val="00907698"/>
    <w:rPr>
      <w:rFonts w:ascii="Courier New" w:hAnsi="Courier New"/>
    </w:rPr>
  </w:style>
  <w:style w:type="character" w:customStyle="1" w:styleId="WW8Num17z3">
    <w:name w:val="WW8Num17z3"/>
    <w:uiPriority w:val="99"/>
    <w:rsid w:val="00907698"/>
    <w:rPr>
      <w:rFonts w:ascii="Symbol" w:hAnsi="Symbol"/>
    </w:rPr>
  </w:style>
  <w:style w:type="character" w:customStyle="1" w:styleId="WW8Num18z0">
    <w:name w:val="WW8Num18z0"/>
    <w:uiPriority w:val="99"/>
    <w:rsid w:val="00907698"/>
    <w:rPr>
      <w:b/>
      <w:sz w:val="20"/>
      <w:szCs w:val="20"/>
    </w:rPr>
  </w:style>
  <w:style w:type="character" w:customStyle="1" w:styleId="WW8Num19z0">
    <w:name w:val="WW8Num19z0"/>
    <w:uiPriority w:val="99"/>
    <w:rsid w:val="00907698"/>
    <w:rPr>
      <w:rFonts w:ascii="Symbol" w:hAnsi="Symbol"/>
    </w:rPr>
  </w:style>
  <w:style w:type="character" w:customStyle="1" w:styleId="WW8Num19z1">
    <w:name w:val="WW8Num19z1"/>
    <w:uiPriority w:val="99"/>
    <w:rsid w:val="00907698"/>
    <w:rPr>
      <w:rFonts w:ascii="Courier New" w:hAnsi="Courier New" w:cs="Courier New"/>
    </w:rPr>
  </w:style>
  <w:style w:type="character" w:customStyle="1" w:styleId="WW8Num19z2">
    <w:name w:val="WW8Num19z2"/>
    <w:uiPriority w:val="99"/>
    <w:rsid w:val="00907698"/>
    <w:rPr>
      <w:rFonts w:ascii="Wingdings" w:hAnsi="Wingdings"/>
    </w:rPr>
  </w:style>
  <w:style w:type="character" w:customStyle="1" w:styleId="DefaultParagraphFont2">
    <w:name w:val="Default Paragraph Font2"/>
    <w:uiPriority w:val="99"/>
    <w:rsid w:val="00907698"/>
  </w:style>
  <w:style w:type="character" w:styleId="PageNumber">
    <w:name w:val="page number"/>
    <w:basedOn w:val="DefaultParagraphFont2"/>
    <w:uiPriority w:val="99"/>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uiPriority w:val="99"/>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uiPriority w:val="99"/>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99"/>
    <w:qFormat/>
    <w:rsid w:val="00DE4AEC"/>
    <w:rPr>
      <w:b/>
      <w:bCs/>
    </w:rPr>
  </w:style>
  <w:style w:type="character" w:styleId="Emphasis">
    <w:name w:val="Emphasis"/>
    <w:uiPriority w:val="99"/>
    <w:qFormat/>
    <w:rsid w:val="002D1F26"/>
    <w:rPr>
      <w:b/>
      <w:bCs/>
      <w:i w:val="0"/>
      <w:iCs w:val="0"/>
    </w:rPr>
  </w:style>
  <w:style w:type="character" w:customStyle="1" w:styleId="ft">
    <w:name w:val="ft"/>
    <w:uiPriority w:val="99"/>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uiPriority w:val="99"/>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0">
    <w:name w:val="Body text (2)_"/>
    <w:basedOn w:val="DefaultParagraphFont"/>
    <w:link w:val="Bodytext21"/>
    <w:rsid w:val="00937FC1"/>
    <w:rPr>
      <w:shd w:val="clear" w:color="auto" w:fill="FFFFFF"/>
    </w:rPr>
  </w:style>
  <w:style w:type="paragraph" w:customStyle="1" w:styleId="Bodytext21">
    <w:name w:val="Body text (2)"/>
    <w:basedOn w:val="Normal"/>
    <w:link w:val="Bodytext20"/>
    <w:rsid w:val="00937FC1"/>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rmofisher.com/us/en/home/about-us/product-stewardship/greener-alternativ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nenabavke@pmf.ni.ac.rs" TargetMode="External"/><Relationship Id="rId4" Type="http://schemas.openxmlformats.org/officeDocument/2006/relationships/settings" Target="settings.xml"/><Relationship Id="rId9" Type="http://schemas.openxmlformats.org/officeDocument/2006/relationships/hyperlink" Target="javnenabavke@pmf.ni.ac.r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44A4F-1BAE-4DB3-AA86-F2705AD6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73</Pages>
  <Words>17891</Words>
  <Characters>101979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119631</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178</cp:revision>
  <cp:lastPrinted>2015-12-28T10:54:00Z</cp:lastPrinted>
  <dcterms:created xsi:type="dcterms:W3CDTF">2015-12-25T13:41:00Z</dcterms:created>
  <dcterms:modified xsi:type="dcterms:W3CDTF">2018-06-06T08:03:00Z</dcterms:modified>
</cp:coreProperties>
</file>